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DC65AD" w:rsidRDefault="00DC65AD" w:rsidP="0015017C">
      <w:pPr>
        <w:tabs>
          <w:tab w:val="left" w:pos="284"/>
        </w:tabs>
        <w:spacing w:after="0" w:line="240" w:lineRule="auto"/>
        <w:jc w:val="both"/>
        <w:rPr>
          <w:rFonts w:ascii="Times New Roman" w:eastAsia="Calibri" w:hAnsi="Times New Roman" w:cs="Times New Roman"/>
          <w:sz w:val="12"/>
          <w:szCs w:val="12"/>
        </w:rPr>
      </w:pPr>
    </w:p>
    <w:p w:rsidR="009D4CBF" w:rsidRPr="009D4CBF" w:rsidRDefault="009D4CBF" w:rsidP="009D4CB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9D4CBF">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Верхняя Орлянка</w:t>
      </w:r>
      <w:r w:rsidRPr="009D4CBF">
        <w:rPr>
          <w:rFonts w:ascii="Times New Roman" w:eastAsia="Calibri" w:hAnsi="Times New Roman" w:cs="Times New Roman"/>
          <w:sz w:val="12"/>
          <w:szCs w:val="12"/>
        </w:rPr>
        <w:t xml:space="preserve"> муниципального района Сергиевский Самарской области</w:t>
      </w:r>
    </w:p>
    <w:p w:rsidR="00A317EF" w:rsidRDefault="009D4CBF" w:rsidP="00171D5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№21 от 20 декабря 2023 года «</w:t>
      </w:r>
      <w:r w:rsidRPr="009D4CBF">
        <w:rPr>
          <w:rFonts w:ascii="Times New Roman" w:eastAsia="Calibri" w:hAnsi="Times New Roman" w:cs="Times New Roman"/>
          <w:sz w:val="12"/>
          <w:szCs w:val="12"/>
        </w:rPr>
        <w:t>О внесении изменений и дополнений в Приложение №1 к Решению Собрания Представителей сельского поселения Верхняя Орлянка муниципального района Сергиевский от «02» ноября 2020 года № 8 «Об утверждении Положения «О бюджетном устройстве и бюджетном процессе в сельском поселении Верхняя Орлянка муниципального района Сергиевский»</w:t>
      </w:r>
      <w:r>
        <w:rPr>
          <w:rFonts w:ascii="Times New Roman" w:eastAsia="Calibri" w:hAnsi="Times New Roman" w:cs="Times New Roman"/>
          <w:sz w:val="12"/>
          <w:szCs w:val="12"/>
        </w:rPr>
        <w:t>»……………</w:t>
      </w:r>
      <w:r w:rsidR="00B57B10">
        <w:rPr>
          <w:rFonts w:ascii="Times New Roman" w:eastAsia="Calibri" w:hAnsi="Times New Roman" w:cs="Times New Roman"/>
          <w:sz w:val="12"/>
          <w:szCs w:val="12"/>
        </w:rPr>
        <w:t>……….</w:t>
      </w:r>
      <w:r>
        <w:rPr>
          <w:rFonts w:ascii="Times New Roman" w:eastAsia="Calibri" w:hAnsi="Times New Roman" w:cs="Times New Roman"/>
          <w:sz w:val="12"/>
          <w:szCs w:val="12"/>
        </w:rPr>
        <w:t>………….</w:t>
      </w:r>
      <w:r w:rsidR="00B57B10">
        <w:rPr>
          <w:rFonts w:ascii="Times New Roman" w:eastAsia="Calibri" w:hAnsi="Times New Roman" w:cs="Times New Roman"/>
          <w:sz w:val="12"/>
          <w:szCs w:val="12"/>
        </w:rPr>
        <w:t>4</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DD2D44" w:rsidRPr="009D4CBF"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9D4CBF">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Елшанка</w:t>
      </w:r>
      <w:r w:rsidRPr="009D4CBF">
        <w:rPr>
          <w:rFonts w:ascii="Times New Roman" w:eastAsia="Calibri" w:hAnsi="Times New Roman" w:cs="Times New Roman"/>
          <w:sz w:val="12"/>
          <w:szCs w:val="12"/>
        </w:rPr>
        <w:t xml:space="preserve"> муниципального района Сергиевский Самарской области</w:t>
      </w:r>
    </w:p>
    <w:p w:rsidR="00A317EF" w:rsidRDefault="00DD2D44" w:rsidP="00DD2D4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№26 от 20 декабря 2023 года «</w:t>
      </w:r>
      <w:r w:rsidRPr="00DD2D44">
        <w:rPr>
          <w:rFonts w:ascii="Times New Roman" w:eastAsia="Calibri" w:hAnsi="Times New Roman" w:cs="Times New Roman"/>
          <w:sz w:val="12"/>
          <w:szCs w:val="12"/>
        </w:rPr>
        <w:t>О внесении изменений и дополнений в Приложение №1 к Решению Собрания Представителей сельского поселения Елшанка муниципального района Сергиевский от 02. 11.2020 года №8 «Об утверждении Положения «О бюджетном устройстве и бюджетном процессе в сельском поселении Елшанка муниципального района Сергиевский»</w:t>
      </w:r>
      <w:r>
        <w:rPr>
          <w:rFonts w:ascii="Times New Roman" w:eastAsia="Calibri" w:hAnsi="Times New Roman" w:cs="Times New Roman"/>
          <w:sz w:val="12"/>
          <w:szCs w:val="12"/>
        </w:rPr>
        <w:t>»…………………………………………</w:t>
      </w:r>
      <w:r w:rsidR="00B57B10">
        <w:rPr>
          <w:rFonts w:ascii="Times New Roman" w:eastAsia="Calibri" w:hAnsi="Times New Roman" w:cs="Times New Roman"/>
          <w:sz w:val="12"/>
          <w:szCs w:val="12"/>
        </w:rPr>
        <w:t>……...</w:t>
      </w:r>
      <w:r>
        <w:rPr>
          <w:rFonts w:ascii="Times New Roman" w:eastAsia="Calibri" w:hAnsi="Times New Roman" w:cs="Times New Roman"/>
          <w:sz w:val="12"/>
          <w:szCs w:val="12"/>
        </w:rPr>
        <w:t>……….</w:t>
      </w:r>
      <w:r w:rsidR="00B57B10">
        <w:rPr>
          <w:rFonts w:ascii="Times New Roman" w:eastAsia="Calibri" w:hAnsi="Times New Roman" w:cs="Times New Roman"/>
          <w:sz w:val="12"/>
          <w:szCs w:val="12"/>
        </w:rPr>
        <w:t>4</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DD2D44" w:rsidRPr="009D4CBF"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9D4CBF">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Захаркино</w:t>
      </w:r>
      <w:r w:rsidRPr="009D4CBF">
        <w:rPr>
          <w:rFonts w:ascii="Times New Roman" w:eastAsia="Calibri" w:hAnsi="Times New Roman" w:cs="Times New Roman"/>
          <w:sz w:val="12"/>
          <w:szCs w:val="12"/>
        </w:rPr>
        <w:t xml:space="preserve"> муниципального района Сергиевский Самарской области</w:t>
      </w:r>
    </w:p>
    <w:p w:rsidR="00A317EF" w:rsidRDefault="00DD2D44" w:rsidP="00DD2D4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№27 от 20 декабря 2023 года «</w:t>
      </w:r>
      <w:r w:rsidRPr="00DD2D44">
        <w:rPr>
          <w:rFonts w:ascii="Times New Roman" w:eastAsia="Calibri" w:hAnsi="Times New Roman" w:cs="Times New Roman"/>
          <w:sz w:val="12"/>
          <w:szCs w:val="12"/>
        </w:rPr>
        <w:t>О внесении изменений и дополнений в Приложение №1 к Решению Собрания Представителей сельского поселения Захаркино муниципального района Сергиевский от «02» ноября 2020 года № 6 «Об утверждении Положения «О бюджетном устройстве и бюджетном процессе в сельском поселении Захаркино муниципального района Сергиевский»</w:t>
      </w:r>
      <w:r>
        <w:rPr>
          <w:rFonts w:ascii="Times New Roman" w:eastAsia="Calibri" w:hAnsi="Times New Roman" w:cs="Times New Roman"/>
          <w:sz w:val="12"/>
          <w:szCs w:val="12"/>
        </w:rPr>
        <w:t>»………………………</w:t>
      </w:r>
      <w:r w:rsidR="00B57B10">
        <w:rPr>
          <w:rFonts w:ascii="Times New Roman" w:eastAsia="Calibri" w:hAnsi="Times New Roman" w:cs="Times New Roman"/>
          <w:sz w:val="12"/>
          <w:szCs w:val="12"/>
        </w:rPr>
        <w:t>……………….</w:t>
      </w:r>
      <w:r>
        <w:rPr>
          <w:rFonts w:ascii="Times New Roman" w:eastAsia="Calibri" w:hAnsi="Times New Roman" w:cs="Times New Roman"/>
          <w:sz w:val="12"/>
          <w:szCs w:val="12"/>
        </w:rPr>
        <w:t>.</w:t>
      </w:r>
      <w:r w:rsidR="00B57B10">
        <w:rPr>
          <w:rFonts w:ascii="Times New Roman" w:eastAsia="Calibri" w:hAnsi="Times New Roman" w:cs="Times New Roman"/>
          <w:sz w:val="12"/>
          <w:szCs w:val="12"/>
        </w:rPr>
        <w:t>5</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40434A" w:rsidRPr="009D4CBF"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9D4CBF">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Калиновка</w:t>
      </w:r>
      <w:r w:rsidRPr="009D4CBF">
        <w:rPr>
          <w:rFonts w:ascii="Times New Roman" w:eastAsia="Calibri" w:hAnsi="Times New Roman" w:cs="Times New Roman"/>
          <w:sz w:val="12"/>
          <w:szCs w:val="12"/>
        </w:rPr>
        <w:t xml:space="preserve"> муниципального района Сергиевский Самарской области</w:t>
      </w:r>
    </w:p>
    <w:p w:rsidR="00A317EF" w:rsidRDefault="0040434A" w:rsidP="0040434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№30 от 20 декабря 2023 года «</w:t>
      </w:r>
      <w:r w:rsidRPr="0040434A">
        <w:rPr>
          <w:rFonts w:ascii="Times New Roman" w:eastAsia="Calibri" w:hAnsi="Times New Roman" w:cs="Times New Roman"/>
          <w:sz w:val="12"/>
          <w:szCs w:val="12"/>
        </w:rPr>
        <w:t>О внесении изменений и дополнений в Приложение №1 к Решению Собрания Представителей сельского поселения Калиновка муниципального района Сергиевский от «02» ноября 2020 года №6 «Об утверждении Положения «О бюджетном устройстве и бюджетном процессе в сельском поселении Калиновка муниципального района Сергиевский»</w:t>
      </w:r>
      <w:r>
        <w:rPr>
          <w:rFonts w:ascii="Times New Roman" w:eastAsia="Calibri" w:hAnsi="Times New Roman" w:cs="Times New Roman"/>
          <w:sz w:val="12"/>
          <w:szCs w:val="12"/>
        </w:rPr>
        <w:t>»…………</w:t>
      </w:r>
      <w:r w:rsidR="00B57B10">
        <w:rPr>
          <w:rFonts w:ascii="Times New Roman" w:eastAsia="Calibri" w:hAnsi="Times New Roman" w:cs="Times New Roman"/>
          <w:sz w:val="12"/>
          <w:szCs w:val="12"/>
        </w:rPr>
        <w:t>…………...</w:t>
      </w:r>
      <w:r>
        <w:rPr>
          <w:rFonts w:ascii="Times New Roman" w:eastAsia="Calibri" w:hAnsi="Times New Roman" w:cs="Times New Roman"/>
          <w:sz w:val="12"/>
          <w:szCs w:val="12"/>
        </w:rPr>
        <w:t>………………..</w:t>
      </w:r>
      <w:r w:rsidR="00B57B10">
        <w:rPr>
          <w:rFonts w:ascii="Times New Roman" w:eastAsia="Calibri" w:hAnsi="Times New Roman" w:cs="Times New Roman"/>
          <w:sz w:val="12"/>
          <w:szCs w:val="12"/>
        </w:rPr>
        <w:t>5</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40434A" w:rsidRPr="009D4CBF"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9D4CBF">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Красносельское</w:t>
      </w:r>
      <w:r w:rsidRPr="009D4CBF">
        <w:rPr>
          <w:rFonts w:ascii="Times New Roman" w:eastAsia="Calibri" w:hAnsi="Times New Roman" w:cs="Times New Roman"/>
          <w:sz w:val="12"/>
          <w:szCs w:val="12"/>
        </w:rPr>
        <w:t xml:space="preserve"> муниципального района Сергиевский Самарской области</w:t>
      </w:r>
    </w:p>
    <w:p w:rsidR="00A317EF" w:rsidRDefault="0040434A" w:rsidP="0040434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 от 20 декабря 2023 года «</w:t>
      </w:r>
      <w:r w:rsidRPr="0040434A">
        <w:rPr>
          <w:rFonts w:ascii="Times New Roman" w:eastAsia="Calibri" w:hAnsi="Times New Roman" w:cs="Times New Roman"/>
          <w:sz w:val="12"/>
          <w:szCs w:val="12"/>
        </w:rPr>
        <w:t>О внесении изменений и дополнений в Приложение №1 к Решению Собрания Представителей сельского поселения Красносельское муниципального района Сергиевский от «02» 11.2020 года № 6 «Об утверждении Положения «О бюджетном устройстве и бюджетном процессе в сельском поселении Красносельское муниципального района Сергиевский»</w:t>
      </w:r>
      <w:r>
        <w:rPr>
          <w:rFonts w:ascii="Times New Roman" w:eastAsia="Calibri" w:hAnsi="Times New Roman" w:cs="Times New Roman"/>
          <w:sz w:val="12"/>
          <w:szCs w:val="12"/>
        </w:rPr>
        <w:t>»………</w:t>
      </w:r>
      <w:r w:rsidR="00B57B10">
        <w:rPr>
          <w:rFonts w:ascii="Times New Roman" w:eastAsia="Calibri" w:hAnsi="Times New Roman" w:cs="Times New Roman"/>
          <w:sz w:val="12"/>
          <w:szCs w:val="12"/>
        </w:rPr>
        <w:t>……………</w:t>
      </w:r>
      <w:r>
        <w:rPr>
          <w:rFonts w:ascii="Times New Roman" w:eastAsia="Calibri" w:hAnsi="Times New Roman" w:cs="Times New Roman"/>
          <w:sz w:val="12"/>
          <w:szCs w:val="12"/>
        </w:rPr>
        <w:t>…………….</w:t>
      </w:r>
      <w:r w:rsidR="00B57B10">
        <w:rPr>
          <w:rFonts w:ascii="Times New Roman" w:eastAsia="Calibri" w:hAnsi="Times New Roman" w:cs="Times New Roman"/>
          <w:sz w:val="12"/>
          <w:szCs w:val="12"/>
        </w:rPr>
        <w:t>6</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EA0A52" w:rsidRPr="009D4CBF"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9D4CBF">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Кутузовский</w:t>
      </w:r>
      <w:r w:rsidRPr="009D4CBF">
        <w:rPr>
          <w:rFonts w:ascii="Times New Roman" w:eastAsia="Calibri" w:hAnsi="Times New Roman" w:cs="Times New Roman"/>
          <w:sz w:val="12"/>
          <w:szCs w:val="12"/>
        </w:rPr>
        <w:t xml:space="preserve"> муниципального района Сергиевский Самарской области</w:t>
      </w:r>
    </w:p>
    <w:p w:rsidR="00A317EF" w:rsidRDefault="00EA0A52" w:rsidP="00EA0A5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 от 20 декабря 2023 года «</w:t>
      </w:r>
      <w:r w:rsidRPr="00EA0A52">
        <w:rPr>
          <w:rFonts w:ascii="Times New Roman" w:eastAsia="Calibri" w:hAnsi="Times New Roman" w:cs="Times New Roman"/>
          <w:sz w:val="12"/>
          <w:szCs w:val="12"/>
        </w:rPr>
        <w:t>О внесении изменений и дополнений в Приложение №1 к Решению Собрания Представителей сельского поселения Кутузовский муниципального района Сергиевский от «02» ноября 2020 года №8 «Об утверждении Положения «О бюджетном устройстве и бюджетном процессе в сельском поселении Кутузовский муниципального района Сергиевский»</w:t>
      </w:r>
      <w:r>
        <w:rPr>
          <w:rFonts w:ascii="Times New Roman" w:eastAsia="Calibri" w:hAnsi="Times New Roman" w:cs="Times New Roman"/>
          <w:sz w:val="12"/>
          <w:szCs w:val="12"/>
        </w:rPr>
        <w:t>»…………………</w:t>
      </w:r>
      <w:r w:rsidR="00B57B10">
        <w:rPr>
          <w:rFonts w:ascii="Times New Roman" w:eastAsia="Calibri" w:hAnsi="Times New Roman" w:cs="Times New Roman"/>
          <w:sz w:val="12"/>
          <w:szCs w:val="12"/>
        </w:rPr>
        <w:t>………………</w:t>
      </w:r>
      <w:r>
        <w:rPr>
          <w:rFonts w:ascii="Times New Roman" w:eastAsia="Calibri" w:hAnsi="Times New Roman" w:cs="Times New Roman"/>
          <w:sz w:val="12"/>
          <w:szCs w:val="12"/>
        </w:rPr>
        <w:t>…..</w:t>
      </w:r>
      <w:r w:rsidR="00B57B10">
        <w:rPr>
          <w:rFonts w:ascii="Times New Roman" w:eastAsia="Calibri" w:hAnsi="Times New Roman" w:cs="Times New Roman"/>
          <w:sz w:val="12"/>
          <w:szCs w:val="12"/>
        </w:rPr>
        <w:t>6</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EA0A52" w:rsidRPr="009D4CBF"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9D4CBF">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Липовка</w:t>
      </w:r>
      <w:r w:rsidRPr="009D4CBF">
        <w:rPr>
          <w:rFonts w:ascii="Times New Roman" w:eastAsia="Calibri" w:hAnsi="Times New Roman" w:cs="Times New Roman"/>
          <w:sz w:val="12"/>
          <w:szCs w:val="12"/>
        </w:rPr>
        <w:t xml:space="preserve"> муниципального района Сергиевский Самарской области</w:t>
      </w:r>
    </w:p>
    <w:p w:rsidR="00A317EF" w:rsidRDefault="00EA0A52" w:rsidP="00EA0A5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 от 20 декабря 2023 года «</w:t>
      </w:r>
      <w:r w:rsidRPr="00EA0A52">
        <w:rPr>
          <w:rFonts w:ascii="Times New Roman" w:eastAsia="Calibri" w:hAnsi="Times New Roman" w:cs="Times New Roman"/>
          <w:sz w:val="12"/>
          <w:szCs w:val="12"/>
        </w:rPr>
        <w:t>О внесении изменений и дополнений в Приложение №1 к Решению Собрания Представителей сельского поселения Липовка муниципального района Сергиевский от «02» ноября 2020 года №8 «Об утверждении Положения «О бюджетном устройстве и бюджетном процессе в сельском поселении Липовка муниципального района Сергиевский»»</w:t>
      </w:r>
      <w:r>
        <w:rPr>
          <w:rFonts w:ascii="Times New Roman" w:eastAsia="Calibri" w:hAnsi="Times New Roman" w:cs="Times New Roman"/>
          <w:sz w:val="12"/>
          <w:szCs w:val="12"/>
        </w:rPr>
        <w:t>…………………………………</w:t>
      </w:r>
      <w:r w:rsidR="00B57B10">
        <w:rPr>
          <w:rFonts w:ascii="Times New Roman" w:eastAsia="Calibri" w:hAnsi="Times New Roman" w:cs="Times New Roman"/>
          <w:sz w:val="12"/>
          <w:szCs w:val="12"/>
        </w:rPr>
        <w:t>…………</w:t>
      </w:r>
      <w:r>
        <w:rPr>
          <w:rFonts w:ascii="Times New Roman" w:eastAsia="Calibri" w:hAnsi="Times New Roman" w:cs="Times New Roman"/>
          <w:sz w:val="12"/>
          <w:szCs w:val="12"/>
        </w:rPr>
        <w:t>………….</w:t>
      </w:r>
      <w:r w:rsidR="00B57B10">
        <w:rPr>
          <w:rFonts w:ascii="Times New Roman" w:eastAsia="Calibri" w:hAnsi="Times New Roman" w:cs="Times New Roman"/>
          <w:sz w:val="12"/>
          <w:szCs w:val="12"/>
        </w:rPr>
        <w:t>7</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EA0A52" w:rsidRPr="009D4CBF"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9D4CBF">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Светлодольск</w:t>
      </w:r>
      <w:r w:rsidRPr="009D4CBF">
        <w:rPr>
          <w:rFonts w:ascii="Times New Roman" w:eastAsia="Calibri" w:hAnsi="Times New Roman" w:cs="Times New Roman"/>
          <w:sz w:val="12"/>
          <w:szCs w:val="12"/>
        </w:rPr>
        <w:t xml:space="preserve"> муниципального района Сергиевский Самарской области</w:t>
      </w:r>
    </w:p>
    <w:p w:rsidR="00A317EF" w:rsidRDefault="00EA0A52" w:rsidP="00EA0A5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 от 20 декабря 2023 года «</w:t>
      </w:r>
      <w:r w:rsidRPr="00EA0A52">
        <w:rPr>
          <w:rFonts w:ascii="Times New Roman" w:eastAsia="Calibri" w:hAnsi="Times New Roman" w:cs="Times New Roman"/>
          <w:sz w:val="12"/>
          <w:szCs w:val="12"/>
        </w:rPr>
        <w:t>О внесении изменений и дополнений в Приложение №1 к Решению Собрания Представителей сельского поселения Светлодольск муниципального района Сергиевский от «02» ноября 2020 года №9 «Об утверждении Положения «О бюджетном устройстве и бюджетном процессе в сельском поселении Светлодольск муниципального района Сергиевский»</w:t>
      </w:r>
      <w:r w:rsidR="00B54016">
        <w:rPr>
          <w:rFonts w:ascii="Times New Roman" w:eastAsia="Calibri" w:hAnsi="Times New Roman" w:cs="Times New Roman"/>
          <w:sz w:val="12"/>
          <w:szCs w:val="12"/>
        </w:rPr>
        <w:t>»…………………………</w:t>
      </w:r>
      <w:r w:rsidR="00B57B10">
        <w:rPr>
          <w:rFonts w:ascii="Times New Roman" w:eastAsia="Calibri" w:hAnsi="Times New Roman" w:cs="Times New Roman"/>
          <w:sz w:val="12"/>
          <w:szCs w:val="12"/>
        </w:rPr>
        <w:t>……….</w:t>
      </w:r>
      <w:r w:rsidR="00B54016">
        <w:rPr>
          <w:rFonts w:ascii="Times New Roman" w:eastAsia="Calibri" w:hAnsi="Times New Roman" w:cs="Times New Roman"/>
          <w:sz w:val="12"/>
          <w:szCs w:val="12"/>
        </w:rPr>
        <w:t>..</w:t>
      </w:r>
      <w:r w:rsidR="00B57B10">
        <w:rPr>
          <w:rFonts w:ascii="Times New Roman" w:eastAsia="Calibri" w:hAnsi="Times New Roman" w:cs="Times New Roman"/>
          <w:sz w:val="12"/>
          <w:szCs w:val="12"/>
        </w:rPr>
        <w:t>7</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EA0A52" w:rsidRPr="009D4CBF"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9D4CBF">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Сергиевск</w:t>
      </w:r>
      <w:r w:rsidRPr="009D4CBF">
        <w:rPr>
          <w:rFonts w:ascii="Times New Roman" w:eastAsia="Calibri" w:hAnsi="Times New Roman" w:cs="Times New Roman"/>
          <w:sz w:val="12"/>
          <w:szCs w:val="12"/>
        </w:rPr>
        <w:t xml:space="preserve"> муниципального района Сергиевский Самарской области</w:t>
      </w:r>
    </w:p>
    <w:p w:rsidR="00A317EF" w:rsidRDefault="00EA0A52" w:rsidP="00EA0A5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 от 20 декабря 2023 года «</w:t>
      </w:r>
      <w:r w:rsidR="00B54016" w:rsidRPr="00B54016">
        <w:rPr>
          <w:rFonts w:ascii="Times New Roman" w:eastAsia="Calibri" w:hAnsi="Times New Roman" w:cs="Times New Roman"/>
          <w:sz w:val="12"/>
          <w:szCs w:val="12"/>
        </w:rPr>
        <w:t>О внесении изменений и дополнений в Приложение №1 к Решению Собрания Представителей сельского поселения Сергиевск муниципального района Сергиевский от «02» ноября 2020 года №8 «Об утверждении Положения «О бюджетном устройстве и бюджетном процессе в сельском поселении Сергиевск муниципального района Сергиевский»</w:t>
      </w:r>
      <w:r w:rsidR="00B54016">
        <w:rPr>
          <w:rFonts w:ascii="Times New Roman" w:eastAsia="Calibri" w:hAnsi="Times New Roman" w:cs="Times New Roman"/>
          <w:sz w:val="12"/>
          <w:szCs w:val="12"/>
        </w:rPr>
        <w:t>»……………………………</w:t>
      </w:r>
      <w:r w:rsidR="00B57B10">
        <w:rPr>
          <w:rFonts w:ascii="Times New Roman" w:eastAsia="Calibri" w:hAnsi="Times New Roman" w:cs="Times New Roman"/>
          <w:sz w:val="12"/>
          <w:szCs w:val="12"/>
        </w:rPr>
        <w:t>…………..8</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B54016" w:rsidRPr="009D4CBF" w:rsidRDefault="00B54016" w:rsidP="00B5401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9D4CBF">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Черновка</w:t>
      </w:r>
      <w:r w:rsidRPr="009D4CBF">
        <w:rPr>
          <w:rFonts w:ascii="Times New Roman" w:eastAsia="Calibri" w:hAnsi="Times New Roman" w:cs="Times New Roman"/>
          <w:sz w:val="12"/>
          <w:szCs w:val="12"/>
        </w:rPr>
        <w:t xml:space="preserve"> муниципального района Сергиевский Самарской области</w:t>
      </w:r>
    </w:p>
    <w:p w:rsidR="00A317EF" w:rsidRDefault="00B54016" w:rsidP="00B5401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№30 от 20 декабря 2023 года «</w:t>
      </w:r>
      <w:r w:rsidRPr="00B54016">
        <w:rPr>
          <w:rFonts w:ascii="Times New Roman" w:eastAsia="Calibri" w:hAnsi="Times New Roman" w:cs="Times New Roman"/>
          <w:sz w:val="12"/>
          <w:szCs w:val="12"/>
        </w:rPr>
        <w:t>О внесении изменений и дополнений в Приложение №1 к Решению Собрания Представителей сельского поселения Черновка муниципального района Сергиевский от «02» 11 2020 года №8 «Об утверждении Положения «О бюджетном устройстве и бюджетном процессе в сельском поселении Черновка муниципального района Сергиевский»</w:t>
      </w:r>
      <w:r>
        <w:rPr>
          <w:rFonts w:ascii="Times New Roman" w:eastAsia="Calibri" w:hAnsi="Times New Roman" w:cs="Times New Roman"/>
          <w:sz w:val="12"/>
          <w:szCs w:val="12"/>
        </w:rPr>
        <w:t>»…………………………………………………</w:t>
      </w:r>
      <w:r w:rsidR="00B57B10">
        <w:rPr>
          <w:rFonts w:ascii="Times New Roman" w:eastAsia="Calibri" w:hAnsi="Times New Roman" w:cs="Times New Roman"/>
          <w:sz w:val="12"/>
          <w:szCs w:val="12"/>
        </w:rPr>
        <w:t>……...8</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1F0309" w:rsidRPr="001F0309" w:rsidRDefault="001F0309" w:rsidP="001F030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1F0309">
        <w:rPr>
          <w:rFonts w:ascii="Times New Roman" w:eastAsia="Calibri" w:hAnsi="Times New Roman" w:cs="Times New Roman"/>
          <w:sz w:val="12"/>
          <w:szCs w:val="12"/>
        </w:rPr>
        <w:t>. Решение Собрания Представителей муниципального района Сергиевский Самарской области</w:t>
      </w:r>
    </w:p>
    <w:p w:rsidR="00A317EF" w:rsidRDefault="001F0309" w:rsidP="001F030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№45 от 20 декабря 2023 года «</w:t>
      </w:r>
      <w:r w:rsidRPr="001F0309">
        <w:rPr>
          <w:rFonts w:ascii="Times New Roman" w:eastAsia="Calibri" w:hAnsi="Times New Roman" w:cs="Times New Roman"/>
          <w:sz w:val="12"/>
          <w:szCs w:val="12"/>
        </w:rPr>
        <w:t>О внесении изменений и дополнений в бюджет</w:t>
      </w:r>
      <w:r>
        <w:rPr>
          <w:rFonts w:ascii="Times New Roman" w:eastAsia="Calibri" w:hAnsi="Times New Roman" w:cs="Times New Roman"/>
          <w:sz w:val="12"/>
          <w:szCs w:val="12"/>
        </w:rPr>
        <w:t xml:space="preserve"> </w:t>
      </w:r>
      <w:r w:rsidRPr="001F0309">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1F0309">
        <w:rPr>
          <w:rFonts w:ascii="Times New Roman" w:eastAsia="Calibri" w:hAnsi="Times New Roman" w:cs="Times New Roman"/>
          <w:sz w:val="12"/>
          <w:szCs w:val="12"/>
        </w:rPr>
        <w:t>на 2023 год и на плановый период 2024 и 2025 годов</w:t>
      </w:r>
      <w:r>
        <w:rPr>
          <w:rFonts w:ascii="Times New Roman" w:eastAsia="Calibri" w:hAnsi="Times New Roman" w:cs="Times New Roman"/>
          <w:sz w:val="12"/>
          <w:szCs w:val="12"/>
        </w:rPr>
        <w:t>»………………………………………………………………………………………………………………</w:t>
      </w:r>
      <w:r w:rsidR="00B57B10">
        <w:rPr>
          <w:rFonts w:ascii="Times New Roman" w:eastAsia="Calibri" w:hAnsi="Times New Roman" w:cs="Times New Roman"/>
          <w:sz w:val="12"/>
          <w:szCs w:val="12"/>
        </w:rPr>
        <w:t>……………………..9</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E4403" w:rsidRPr="009D4CBF" w:rsidRDefault="00AE4403" w:rsidP="00AE44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9D4CBF">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Сургут</w:t>
      </w:r>
      <w:r w:rsidRPr="009D4CBF">
        <w:rPr>
          <w:rFonts w:ascii="Times New Roman" w:eastAsia="Calibri" w:hAnsi="Times New Roman" w:cs="Times New Roman"/>
          <w:sz w:val="12"/>
          <w:szCs w:val="12"/>
        </w:rPr>
        <w:t xml:space="preserve"> муниципального района Сергиевский Самарской области</w:t>
      </w:r>
    </w:p>
    <w:p w:rsidR="00A317EF" w:rsidRDefault="00AE4403" w:rsidP="00AE440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от 20 декабря 2023 года «</w:t>
      </w:r>
      <w:r w:rsidRPr="00AE4403">
        <w:rPr>
          <w:rFonts w:ascii="Times New Roman" w:eastAsia="Calibri" w:hAnsi="Times New Roman" w:cs="Times New Roman"/>
          <w:sz w:val="12"/>
          <w:szCs w:val="12"/>
        </w:rPr>
        <w:t>О внесении изменений и дополнений в Приложение №1 к Решению Собрания Представителей сельского поселения Сургут муниципального района Сергиевский от «02» ноября 2020 года № 9 «Об утверждении Положения «О бюджетном устройстве и бюджетном процессе в сельском поселении Сургут муниципального района Сергиевский»</w:t>
      </w:r>
      <w:r>
        <w:rPr>
          <w:rFonts w:ascii="Times New Roman" w:eastAsia="Calibri" w:hAnsi="Times New Roman" w:cs="Times New Roman"/>
          <w:sz w:val="12"/>
          <w:szCs w:val="12"/>
        </w:rPr>
        <w:t>»……………………………………………</w:t>
      </w:r>
      <w:r w:rsidR="00B57B10">
        <w:rPr>
          <w:rFonts w:ascii="Times New Roman" w:eastAsia="Calibri" w:hAnsi="Times New Roman" w:cs="Times New Roman"/>
          <w:sz w:val="12"/>
          <w:szCs w:val="12"/>
        </w:rPr>
        <w:t>…………….18</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E4403" w:rsidRPr="009D4CBF" w:rsidRDefault="00AE4403" w:rsidP="00AE44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9D4CBF">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Антоновка</w:t>
      </w:r>
      <w:r w:rsidRPr="009D4CBF">
        <w:rPr>
          <w:rFonts w:ascii="Times New Roman" w:eastAsia="Calibri" w:hAnsi="Times New Roman" w:cs="Times New Roman"/>
          <w:sz w:val="12"/>
          <w:szCs w:val="12"/>
        </w:rPr>
        <w:t xml:space="preserve"> муниципального района Сергиевский Самарской области</w:t>
      </w:r>
    </w:p>
    <w:p w:rsidR="00A317EF" w:rsidRDefault="00AE4403" w:rsidP="00AE440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от 20 декабря 2023 года «</w:t>
      </w:r>
      <w:r w:rsidRPr="00AE4403">
        <w:rPr>
          <w:rFonts w:ascii="Times New Roman" w:eastAsia="Calibri" w:hAnsi="Times New Roman" w:cs="Times New Roman"/>
          <w:sz w:val="12"/>
          <w:szCs w:val="12"/>
        </w:rPr>
        <w:t>О внесении изменений и дополнений в бюджет</w:t>
      </w:r>
      <w:r>
        <w:rPr>
          <w:rFonts w:ascii="Times New Roman" w:eastAsia="Calibri" w:hAnsi="Times New Roman" w:cs="Times New Roman"/>
          <w:sz w:val="12"/>
          <w:szCs w:val="12"/>
        </w:rPr>
        <w:t xml:space="preserve"> </w:t>
      </w:r>
      <w:r w:rsidRPr="00AE4403">
        <w:rPr>
          <w:rFonts w:ascii="Times New Roman" w:eastAsia="Calibri" w:hAnsi="Times New Roman" w:cs="Times New Roman"/>
          <w:sz w:val="12"/>
          <w:szCs w:val="12"/>
        </w:rPr>
        <w:t>сельского поселения Антоновка муниципального района Сергиевский Самарской области</w:t>
      </w:r>
      <w:r>
        <w:rPr>
          <w:rFonts w:ascii="Times New Roman" w:eastAsia="Calibri" w:hAnsi="Times New Roman" w:cs="Times New Roman"/>
          <w:sz w:val="12"/>
          <w:szCs w:val="12"/>
        </w:rPr>
        <w:t xml:space="preserve"> </w:t>
      </w:r>
      <w:r w:rsidRPr="00AE4403">
        <w:rPr>
          <w:rFonts w:ascii="Times New Roman" w:eastAsia="Calibri" w:hAnsi="Times New Roman" w:cs="Times New Roman"/>
          <w:sz w:val="12"/>
          <w:szCs w:val="12"/>
        </w:rPr>
        <w:t>на 2023 год и на плановый период 2024 и 2025 годов</w:t>
      </w:r>
      <w:r>
        <w:rPr>
          <w:rFonts w:ascii="Times New Roman" w:eastAsia="Calibri" w:hAnsi="Times New Roman" w:cs="Times New Roman"/>
          <w:sz w:val="12"/>
          <w:szCs w:val="12"/>
        </w:rPr>
        <w:t>»…………………………………</w:t>
      </w:r>
      <w:r w:rsidR="00B57B10">
        <w:rPr>
          <w:rFonts w:ascii="Times New Roman" w:eastAsia="Calibri" w:hAnsi="Times New Roman" w:cs="Times New Roman"/>
          <w:sz w:val="12"/>
          <w:szCs w:val="12"/>
        </w:rPr>
        <w:t>…………………………….19</w:t>
      </w:r>
    </w:p>
    <w:p w:rsidR="00A317EF" w:rsidRPr="0077486F" w:rsidRDefault="00A317EF" w:rsidP="0077486F">
      <w:pPr>
        <w:tabs>
          <w:tab w:val="left" w:pos="284"/>
        </w:tabs>
        <w:spacing w:after="0" w:line="240" w:lineRule="auto"/>
        <w:jc w:val="both"/>
        <w:rPr>
          <w:rFonts w:ascii="Times New Roman" w:eastAsia="Calibri" w:hAnsi="Times New Roman" w:cs="Times New Roman"/>
          <w:sz w:val="12"/>
          <w:szCs w:val="12"/>
        </w:rPr>
      </w:pPr>
    </w:p>
    <w:p w:rsidR="00A672AA" w:rsidRPr="009D4CBF" w:rsidRDefault="00A672AA" w:rsidP="00A672A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9D4CBF">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Верхняя Орлянка</w:t>
      </w:r>
      <w:r w:rsidRPr="009D4CBF">
        <w:rPr>
          <w:rFonts w:ascii="Times New Roman" w:eastAsia="Calibri" w:hAnsi="Times New Roman" w:cs="Times New Roman"/>
          <w:sz w:val="12"/>
          <w:szCs w:val="12"/>
        </w:rPr>
        <w:t xml:space="preserve"> муниципального района Сергиевский Самарской области</w:t>
      </w:r>
    </w:p>
    <w:p w:rsidR="00A672AA" w:rsidRDefault="00A672AA" w:rsidP="00A672A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 от 20 декабря 2023 года «</w:t>
      </w:r>
      <w:r w:rsidRPr="00AE4403">
        <w:rPr>
          <w:rFonts w:ascii="Times New Roman" w:eastAsia="Calibri" w:hAnsi="Times New Roman" w:cs="Times New Roman"/>
          <w:sz w:val="12"/>
          <w:szCs w:val="12"/>
        </w:rPr>
        <w:t>О внесении изменений и дополнений в бюджет</w:t>
      </w:r>
      <w:r>
        <w:rPr>
          <w:rFonts w:ascii="Times New Roman" w:eastAsia="Calibri" w:hAnsi="Times New Roman" w:cs="Times New Roman"/>
          <w:sz w:val="12"/>
          <w:szCs w:val="12"/>
        </w:rPr>
        <w:t xml:space="preserve"> </w:t>
      </w:r>
      <w:r w:rsidRPr="00AE4403">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Верхняя Орлянка</w:t>
      </w:r>
      <w:r w:rsidRPr="009D4CBF">
        <w:rPr>
          <w:rFonts w:ascii="Times New Roman" w:eastAsia="Calibri" w:hAnsi="Times New Roman" w:cs="Times New Roman"/>
          <w:sz w:val="12"/>
          <w:szCs w:val="12"/>
        </w:rPr>
        <w:t xml:space="preserve"> </w:t>
      </w:r>
      <w:r w:rsidRPr="00AE4403">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 xml:space="preserve"> </w:t>
      </w:r>
      <w:r w:rsidRPr="00AE4403">
        <w:rPr>
          <w:rFonts w:ascii="Times New Roman" w:eastAsia="Calibri" w:hAnsi="Times New Roman" w:cs="Times New Roman"/>
          <w:sz w:val="12"/>
          <w:szCs w:val="12"/>
        </w:rPr>
        <w:t>на 2023 год и на плановый период 2024 и 2025 годов</w:t>
      </w:r>
      <w:r>
        <w:rPr>
          <w:rFonts w:ascii="Times New Roman" w:eastAsia="Calibri" w:hAnsi="Times New Roman" w:cs="Times New Roman"/>
          <w:sz w:val="12"/>
          <w:szCs w:val="12"/>
        </w:rPr>
        <w:t>»…………………………………</w:t>
      </w:r>
      <w:r w:rsidR="00B57B10">
        <w:rPr>
          <w:rFonts w:ascii="Times New Roman" w:eastAsia="Calibri" w:hAnsi="Times New Roman" w:cs="Times New Roman"/>
          <w:sz w:val="12"/>
          <w:szCs w:val="12"/>
        </w:rPr>
        <w:t>…………………………….20</w:t>
      </w: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A672AA" w:rsidRPr="009D4CBF" w:rsidRDefault="00A672AA" w:rsidP="00A672A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9D4CBF">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Воротнее</w:t>
      </w:r>
      <w:r w:rsidRPr="009D4CBF">
        <w:rPr>
          <w:rFonts w:ascii="Times New Roman" w:eastAsia="Calibri" w:hAnsi="Times New Roman" w:cs="Times New Roman"/>
          <w:sz w:val="12"/>
          <w:szCs w:val="12"/>
        </w:rPr>
        <w:t xml:space="preserve"> муниципального района Сергиевский Самарской области</w:t>
      </w:r>
    </w:p>
    <w:p w:rsidR="00A672AA" w:rsidRDefault="00A672AA" w:rsidP="00A672A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 от 20 декабря 2023 года «</w:t>
      </w:r>
      <w:r w:rsidRPr="00AE4403">
        <w:rPr>
          <w:rFonts w:ascii="Times New Roman" w:eastAsia="Calibri" w:hAnsi="Times New Roman" w:cs="Times New Roman"/>
          <w:sz w:val="12"/>
          <w:szCs w:val="12"/>
        </w:rPr>
        <w:t>О внесении изменений и дополнений в бюджет</w:t>
      </w:r>
      <w:r>
        <w:rPr>
          <w:rFonts w:ascii="Times New Roman" w:eastAsia="Calibri" w:hAnsi="Times New Roman" w:cs="Times New Roman"/>
          <w:sz w:val="12"/>
          <w:szCs w:val="12"/>
        </w:rPr>
        <w:t xml:space="preserve"> </w:t>
      </w:r>
      <w:r w:rsidRPr="00AE4403">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Воротнее</w:t>
      </w:r>
      <w:r w:rsidRPr="009D4CBF">
        <w:rPr>
          <w:rFonts w:ascii="Times New Roman" w:eastAsia="Calibri" w:hAnsi="Times New Roman" w:cs="Times New Roman"/>
          <w:sz w:val="12"/>
          <w:szCs w:val="12"/>
        </w:rPr>
        <w:t xml:space="preserve"> </w:t>
      </w:r>
      <w:r w:rsidRPr="00AE4403">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 xml:space="preserve"> </w:t>
      </w:r>
      <w:r w:rsidRPr="00AE4403">
        <w:rPr>
          <w:rFonts w:ascii="Times New Roman" w:eastAsia="Calibri" w:hAnsi="Times New Roman" w:cs="Times New Roman"/>
          <w:sz w:val="12"/>
          <w:szCs w:val="12"/>
        </w:rPr>
        <w:t>на 2023 год и на плановый период 2024 и 2025 годов</w:t>
      </w:r>
      <w:r>
        <w:rPr>
          <w:rFonts w:ascii="Times New Roman" w:eastAsia="Calibri" w:hAnsi="Times New Roman" w:cs="Times New Roman"/>
          <w:sz w:val="12"/>
          <w:szCs w:val="12"/>
        </w:rPr>
        <w:t>»…………………………………</w:t>
      </w:r>
      <w:r w:rsidR="00B57B10">
        <w:rPr>
          <w:rFonts w:ascii="Times New Roman" w:eastAsia="Calibri" w:hAnsi="Times New Roman" w:cs="Times New Roman"/>
          <w:sz w:val="12"/>
          <w:szCs w:val="12"/>
        </w:rPr>
        <w:t>…………………………….22</w:t>
      </w: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A672AA" w:rsidRPr="009D4CBF" w:rsidRDefault="00A672AA" w:rsidP="00A672A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9D4CBF">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Елшанка</w:t>
      </w:r>
      <w:r w:rsidRPr="009D4CBF">
        <w:rPr>
          <w:rFonts w:ascii="Times New Roman" w:eastAsia="Calibri" w:hAnsi="Times New Roman" w:cs="Times New Roman"/>
          <w:sz w:val="12"/>
          <w:szCs w:val="12"/>
        </w:rPr>
        <w:t xml:space="preserve"> муниципального района Сергиевский Самарской области</w:t>
      </w:r>
    </w:p>
    <w:p w:rsidR="00A672AA" w:rsidRDefault="00A672AA" w:rsidP="00A672A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№27 от 20 декабря 2023 года «</w:t>
      </w:r>
      <w:r w:rsidRPr="00AE4403">
        <w:rPr>
          <w:rFonts w:ascii="Times New Roman" w:eastAsia="Calibri" w:hAnsi="Times New Roman" w:cs="Times New Roman"/>
          <w:sz w:val="12"/>
          <w:szCs w:val="12"/>
        </w:rPr>
        <w:t>О внесении изменений и дополнений в бюджет</w:t>
      </w:r>
      <w:r>
        <w:rPr>
          <w:rFonts w:ascii="Times New Roman" w:eastAsia="Calibri" w:hAnsi="Times New Roman" w:cs="Times New Roman"/>
          <w:sz w:val="12"/>
          <w:szCs w:val="12"/>
        </w:rPr>
        <w:t xml:space="preserve"> </w:t>
      </w:r>
      <w:r w:rsidRPr="00AE4403">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Елшанка</w:t>
      </w:r>
      <w:r w:rsidRPr="009D4CBF">
        <w:rPr>
          <w:rFonts w:ascii="Times New Roman" w:eastAsia="Calibri" w:hAnsi="Times New Roman" w:cs="Times New Roman"/>
          <w:sz w:val="12"/>
          <w:szCs w:val="12"/>
        </w:rPr>
        <w:t xml:space="preserve"> </w:t>
      </w:r>
      <w:r w:rsidRPr="00AE4403">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 xml:space="preserve"> </w:t>
      </w:r>
      <w:r w:rsidRPr="00AE4403">
        <w:rPr>
          <w:rFonts w:ascii="Times New Roman" w:eastAsia="Calibri" w:hAnsi="Times New Roman" w:cs="Times New Roman"/>
          <w:sz w:val="12"/>
          <w:szCs w:val="12"/>
        </w:rPr>
        <w:t>на 2023 год и на плановый период 2024 и 2025 годов</w:t>
      </w:r>
      <w:r>
        <w:rPr>
          <w:rFonts w:ascii="Times New Roman" w:eastAsia="Calibri" w:hAnsi="Times New Roman" w:cs="Times New Roman"/>
          <w:sz w:val="12"/>
          <w:szCs w:val="12"/>
        </w:rPr>
        <w:t>»……………………</w:t>
      </w:r>
      <w:r w:rsidR="00B57B10">
        <w:rPr>
          <w:rFonts w:ascii="Times New Roman" w:eastAsia="Calibri" w:hAnsi="Times New Roman" w:cs="Times New Roman"/>
          <w:sz w:val="12"/>
          <w:szCs w:val="12"/>
        </w:rPr>
        <w:t>…………………………...</w:t>
      </w:r>
      <w:r>
        <w:rPr>
          <w:rFonts w:ascii="Times New Roman" w:eastAsia="Calibri" w:hAnsi="Times New Roman" w:cs="Times New Roman"/>
          <w:sz w:val="12"/>
          <w:szCs w:val="12"/>
        </w:rPr>
        <w:t>……………..</w:t>
      </w:r>
      <w:r w:rsidR="00B57B10">
        <w:rPr>
          <w:rFonts w:ascii="Times New Roman" w:eastAsia="Calibri" w:hAnsi="Times New Roman" w:cs="Times New Roman"/>
          <w:sz w:val="12"/>
          <w:szCs w:val="12"/>
        </w:rPr>
        <w:t>23</w:t>
      </w:r>
    </w:p>
    <w:p w:rsidR="0028230C" w:rsidRPr="0028230C" w:rsidRDefault="0028230C" w:rsidP="0028230C">
      <w:pPr>
        <w:tabs>
          <w:tab w:val="left" w:pos="284"/>
        </w:tabs>
        <w:spacing w:after="0" w:line="240" w:lineRule="auto"/>
        <w:jc w:val="both"/>
        <w:rPr>
          <w:rFonts w:ascii="Times New Roman" w:eastAsia="Calibri" w:hAnsi="Times New Roman" w:cs="Times New Roman"/>
          <w:sz w:val="12"/>
          <w:szCs w:val="12"/>
        </w:rPr>
      </w:pPr>
    </w:p>
    <w:p w:rsidR="00A672AA" w:rsidRPr="009D4CBF" w:rsidRDefault="00A672AA" w:rsidP="00A672A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9D4CBF">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Захаркино</w:t>
      </w:r>
      <w:r w:rsidRPr="009D4CBF">
        <w:rPr>
          <w:rFonts w:ascii="Times New Roman" w:eastAsia="Calibri" w:hAnsi="Times New Roman" w:cs="Times New Roman"/>
          <w:sz w:val="12"/>
          <w:szCs w:val="12"/>
        </w:rPr>
        <w:t xml:space="preserve"> муниципального района Сергиевский Самарской области</w:t>
      </w:r>
    </w:p>
    <w:p w:rsidR="00A672AA" w:rsidRDefault="00A672AA" w:rsidP="00A672A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 от 20 декабря 2023 года «</w:t>
      </w:r>
      <w:r w:rsidRPr="00AE4403">
        <w:rPr>
          <w:rFonts w:ascii="Times New Roman" w:eastAsia="Calibri" w:hAnsi="Times New Roman" w:cs="Times New Roman"/>
          <w:sz w:val="12"/>
          <w:szCs w:val="12"/>
        </w:rPr>
        <w:t>О внесении изменений и дополнений в бюджет</w:t>
      </w:r>
      <w:r>
        <w:rPr>
          <w:rFonts w:ascii="Times New Roman" w:eastAsia="Calibri" w:hAnsi="Times New Roman" w:cs="Times New Roman"/>
          <w:sz w:val="12"/>
          <w:szCs w:val="12"/>
        </w:rPr>
        <w:t xml:space="preserve"> </w:t>
      </w:r>
      <w:r w:rsidRPr="00AE4403">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Захаркино</w:t>
      </w:r>
      <w:r w:rsidRPr="009D4CBF">
        <w:rPr>
          <w:rFonts w:ascii="Times New Roman" w:eastAsia="Calibri" w:hAnsi="Times New Roman" w:cs="Times New Roman"/>
          <w:sz w:val="12"/>
          <w:szCs w:val="12"/>
        </w:rPr>
        <w:t xml:space="preserve"> </w:t>
      </w:r>
      <w:r w:rsidRPr="00AE4403">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 xml:space="preserve"> </w:t>
      </w:r>
      <w:r w:rsidRPr="00AE4403">
        <w:rPr>
          <w:rFonts w:ascii="Times New Roman" w:eastAsia="Calibri" w:hAnsi="Times New Roman" w:cs="Times New Roman"/>
          <w:sz w:val="12"/>
          <w:szCs w:val="12"/>
        </w:rPr>
        <w:t>на 2023 год и на плановый период 2024 и 2025 годов</w:t>
      </w:r>
      <w:r>
        <w:rPr>
          <w:rFonts w:ascii="Times New Roman" w:eastAsia="Calibri" w:hAnsi="Times New Roman" w:cs="Times New Roman"/>
          <w:sz w:val="12"/>
          <w:szCs w:val="12"/>
        </w:rPr>
        <w:t>»……………………………</w:t>
      </w:r>
      <w:r w:rsidR="00B57B10">
        <w:rPr>
          <w:rFonts w:ascii="Times New Roman" w:eastAsia="Calibri" w:hAnsi="Times New Roman" w:cs="Times New Roman"/>
          <w:sz w:val="12"/>
          <w:szCs w:val="12"/>
        </w:rPr>
        <w:t>…………………………...</w:t>
      </w:r>
      <w:r>
        <w:rPr>
          <w:rFonts w:ascii="Times New Roman" w:eastAsia="Calibri" w:hAnsi="Times New Roman" w:cs="Times New Roman"/>
          <w:sz w:val="12"/>
          <w:szCs w:val="12"/>
        </w:rPr>
        <w:t>……..</w:t>
      </w:r>
      <w:r w:rsidR="00B57B10">
        <w:rPr>
          <w:rFonts w:ascii="Times New Roman" w:eastAsia="Calibri" w:hAnsi="Times New Roman" w:cs="Times New Roman"/>
          <w:sz w:val="12"/>
          <w:szCs w:val="12"/>
        </w:rPr>
        <w:t>25</w:t>
      </w:r>
    </w:p>
    <w:p w:rsidR="0028230C" w:rsidRPr="0028230C" w:rsidRDefault="0028230C" w:rsidP="0028230C">
      <w:pPr>
        <w:tabs>
          <w:tab w:val="left" w:pos="284"/>
        </w:tabs>
        <w:spacing w:after="0" w:line="240" w:lineRule="auto"/>
        <w:jc w:val="both"/>
        <w:rPr>
          <w:rFonts w:ascii="Times New Roman" w:eastAsia="Calibri" w:hAnsi="Times New Roman" w:cs="Times New Roman"/>
          <w:sz w:val="12"/>
          <w:szCs w:val="12"/>
        </w:rPr>
      </w:pPr>
    </w:p>
    <w:p w:rsidR="00A672AA" w:rsidRPr="009D4CBF" w:rsidRDefault="00A672AA" w:rsidP="00A672A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9D4CBF">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Кармало-Аделяково</w:t>
      </w:r>
      <w:r w:rsidRPr="009D4CBF">
        <w:rPr>
          <w:rFonts w:ascii="Times New Roman" w:eastAsia="Calibri" w:hAnsi="Times New Roman" w:cs="Times New Roman"/>
          <w:sz w:val="12"/>
          <w:szCs w:val="12"/>
        </w:rPr>
        <w:t xml:space="preserve"> муниципального района Сергиевский Самарской области</w:t>
      </w:r>
    </w:p>
    <w:p w:rsidR="00A672AA" w:rsidRDefault="00A672AA" w:rsidP="00A672A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 от 20 декабря 2023 года «</w:t>
      </w:r>
      <w:r w:rsidRPr="00AE4403">
        <w:rPr>
          <w:rFonts w:ascii="Times New Roman" w:eastAsia="Calibri" w:hAnsi="Times New Roman" w:cs="Times New Roman"/>
          <w:sz w:val="12"/>
          <w:szCs w:val="12"/>
        </w:rPr>
        <w:t>О внесении изменений и дополнений в бюджет</w:t>
      </w:r>
      <w:r>
        <w:rPr>
          <w:rFonts w:ascii="Times New Roman" w:eastAsia="Calibri" w:hAnsi="Times New Roman" w:cs="Times New Roman"/>
          <w:sz w:val="12"/>
          <w:szCs w:val="12"/>
        </w:rPr>
        <w:t xml:space="preserve"> </w:t>
      </w:r>
      <w:r w:rsidRPr="00AE4403">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Кармало-Аделяково</w:t>
      </w:r>
      <w:r w:rsidRPr="009D4CBF">
        <w:rPr>
          <w:rFonts w:ascii="Times New Roman" w:eastAsia="Calibri" w:hAnsi="Times New Roman" w:cs="Times New Roman"/>
          <w:sz w:val="12"/>
          <w:szCs w:val="12"/>
        </w:rPr>
        <w:t xml:space="preserve"> </w:t>
      </w:r>
      <w:r w:rsidRPr="00AE4403">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 xml:space="preserve"> </w:t>
      </w:r>
      <w:r w:rsidRPr="00AE4403">
        <w:rPr>
          <w:rFonts w:ascii="Times New Roman" w:eastAsia="Calibri" w:hAnsi="Times New Roman" w:cs="Times New Roman"/>
          <w:sz w:val="12"/>
          <w:szCs w:val="12"/>
        </w:rPr>
        <w:t>на 2023 год и на плановый период 2024 и 2025 годов</w:t>
      </w:r>
      <w:r>
        <w:rPr>
          <w:rFonts w:ascii="Times New Roman" w:eastAsia="Calibri" w:hAnsi="Times New Roman" w:cs="Times New Roman"/>
          <w:sz w:val="12"/>
          <w:szCs w:val="12"/>
        </w:rPr>
        <w:t>»………………………</w:t>
      </w:r>
      <w:r w:rsidR="00B57B10">
        <w:rPr>
          <w:rFonts w:ascii="Times New Roman" w:eastAsia="Calibri" w:hAnsi="Times New Roman" w:cs="Times New Roman"/>
          <w:sz w:val="12"/>
          <w:szCs w:val="12"/>
        </w:rPr>
        <w:t>…………………………...</w:t>
      </w:r>
      <w:r>
        <w:rPr>
          <w:rFonts w:ascii="Times New Roman" w:eastAsia="Calibri" w:hAnsi="Times New Roman" w:cs="Times New Roman"/>
          <w:sz w:val="12"/>
          <w:szCs w:val="12"/>
        </w:rPr>
        <w:t>…………..</w:t>
      </w:r>
      <w:r w:rsidR="00B57B10">
        <w:rPr>
          <w:rFonts w:ascii="Times New Roman" w:eastAsia="Calibri" w:hAnsi="Times New Roman" w:cs="Times New Roman"/>
          <w:sz w:val="12"/>
          <w:szCs w:val="12"/>
        </w:rPr>
        <w:t>26</w:t>
      </w: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A672AA" w:rsidRPr="009D4CBF" w:rsidRDefault="00A672AA" w:rsidP="00A672A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9D4CBF">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Калиновка</w:t>
      </w:r>
      <w:r w:rsidRPr="009D4CBF">
        <w:rPr>
          <w:rFonts w:ascii="Times New Roman" w:eastAsia="Calibri" w:hAnsi="Times New Roman" w:cs="Times New Roman"/>
          <w:sz w:val="12"/>
          <w:szCs w:val="12"/>
        </w:rPr>
        <w:t xml:space="preserve"> муниципального района Сергиевский Самарской области</w:t>
      </w:r>
    </w:p>
    <w:p w:rsidR="00A672AA" w:rsidRDefault="00A672AA" w:rsidP="00A672A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от 20 декабря 2023 года «</w:t>
      </w:r>
      <w:r w:rsidRPr="00AE4403">
        <w:rPr>
          <w:rFonts w:ascii="Times New Roman" w:eastAsia="Calibri" w:hAnsi="Times New Roman" w:cs="Times New Roman"/>
          <w:sz w:val="12"/>
          <w:szCs w:val="12"/>
        </w:rPr>
        <w:t>О внесении изменений и дополнений в бюджет</w:t>
      </w:r>
      <w:r>
        <w:rPr>
          <w:rFonts w:ascii="Times New Roman" w:eastAsia="Calibri" w:hAnsi="Times New Roman" w:cs="Times New Roman"/>
          <w:sz w:val="12"/>
          <w:szCs w:val="12"/>
        </w:rPr>
        <w:t xml:space="preserve"> </w:t>
      </w:r>
      <w:r w:rsidRPr="00AE4403">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Калиновка</w:t>
      </w:r>
      <w:r w:rsidRPr="009D4CBF">
        <w:rPr>
          <w:rFonts w:ascii="Times New Roman" w:eastAsia="Calibri" w:hAnsi="Times New Roman" w:cs="Times New Roman"/>
          <w:sz w:val="12"/>
          <w:szCs w:val="12"/>
        </w:rPr>
        <w:t xml:space="preserve"> </w:t>
      </w:r>
      <w:r w:rsidRPr="00AE4403">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 xml:space="preserve"> </w:t>
      </w:r>
      <w:r w:rsidRPr="00AE4403">
        <w:rPr>
          <w:rFonts w:ascii="Times New Roman" w:eastAsia="Calibri" w:hAnsi="Times New Roman" w:cs="Times New Roman"/>
          <w:sz w:val="12"/>
          <w:szCs w:val="12"/>
        </w:rPr>
        <w:t>на 2023 год и на плановый период 2024 и 2025 годов</w:t>
      </w:r>
      <w:r>
        <w:rPr>
          <w:rFonts w:ascii="Times New Roman" w:eastAsia="Calibri" w:hAnsi="Times New Roman" w:cs="Times New Roman"/>
          <w:sz w:val="12"/>
          <w:szCs w:val="12"/>
        </w:rPr>
        <w:t>»………………………</w:t>
      </w:r>
      <w:r w:rsidR="00B57B10">
        <w:rPr>
          <w:rFonts w:ascii="Times New Roman" w:eastAsia="Calibri" w:hAnsi="Times New Roman" w:cs="Times New Roman"/>
          <w:sz w:val="12"/>
          <w:szCs w:val="12"/>
        </w:rPr>
        <w:t>…………………………...</w:t>
      </w:r>
      <w:r>
        <w:rPr>
          <w:rFonts w:ascii="Times New Roman" w:eastAsia="Calibri" w:hAnsi="Times New Roman" w:cs="Times New Roman"/>
          <w:sz w:val="12"/>
          <w:szCs w:val="12"/>
        </w:rPr>
        <w:t>…………..</w:t>
      </w:r>
      <w:r w:rsidR="00B57B10">
        <w:rPr>
          <w:rFonts w:ascii="Times New Roman" w:eastAsia="Calibri" w:hAnsi="Times New Roman" w:cs="Times New Roman"/>
          <w:sz w:val="12"/>
          <w:szCs w:val="12"/>
        </w:rPr>
        <w:t>28</w:t>
      </w: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A672AA" w:rsidRPr="009D4CBF" w:rsidRDefault="00A672AA" w:rsidP="00A672A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9D4CBF">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Кандабулак</w:t>
      </w:r>
      <w:r w:rsidRPr="009D4CBF">
        <w:rPr>
          <w:rFonts w:ascii="Times New Roman" w:eastAsia="Calibri" w:hAnsi="Times New Roman" w:cs="Times New Roman"/>
          <w:sz w:val="12"/>
          <w:szCs w:val="12"/>
        </w:rPr>
        <w:t xml:space="preserve"> муниципального района Сергиевский Самарской области</w:t>
      </w:r>
    </w:p>
    <w:p w:rsidR="00A672AA" w:rsidRDefault="00A672AA" w:rsidP="00A672A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B9171A">
        <w:rPr>
          <w:rFonts w:ascii="Times New Roman" w:eastAsia="Calibri" w:hAnsi="Times New Roman" w:cs="Times New Roman"/>
          <w:sz w:val="12"/>
          <w:szCs w:val="12"/>
        </w:rPr>
        <w:t>3</w:t>
      </w:r>
      <w:bookmarkStart w:id="0" w:name="_GoBack"/>
      <w:bookmarkEnd w:id="0"/>
      <w:r>
        <w:rPr>
          <w:rFonts w:ascii="Times New Roman" w:eastAsia="Calibri" w:hAnsi="Times New Roman" w:cs="Times New Roman"/>
          <w:sz w:val="12"/>
          <w:szCs w:val="12"/>
        </w:rPr>
        <w:t xml:space="preserve"> от 20 декабря 2023 года «</w:t>
      </w:r>
      <w:r w:rsidRPr="00AE4403">
        <w:rPr>
          <w:rFonts w:ascii="Times New Roman" w:eastAsia="Calibri" w:hAnsi="Times New Roman" w:cs="Times New Roman"/>
          <w:sz w:val="12"/>
          <w:szCs w:val="12"/>
        </w:rPr>
        <w:t>О внесении изменений и дополнений в бюджет</w:t>
      </w:r>
      <w:r>
        <w:rPr>
          <w:rFonts w:ascii="Times New Roman" w:eastAsia="Calibri" w:hAnsi="Times New Roman" w:cs="Times New Roman"/>
          <w:sz w:val="12"/>
          <w:szCs w:val="12"/>
        </w:rPr>
        <w:t xml:space="preserve"> </w:t>
      </w:r>
      <w:r w:rsidRPr="00AE4403">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Кандабулак</w:t>
      </w:r>
      <w:r w:rsidRPr="009D4CBF">
        <w:rPr>
          <w:rFonts w:ascii="Times New Roman" w:eastAsia="Calibri" w:hAnsi="Times New Roman" w:cs="Times New Roman"/>
          <w:sz w:val="12"/>
          <w:szCs w:val="12"/>
        </w:rPr>
        <w:t xml:space="preserve"> </w:t>
      </w:r>
      <w:r w:rsidRPr="00AE4403">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 xml:space="preserve"> </w:t>
      </w:r>
      <w:r w:rsidRPr="00AE4403">
        <w:rPr>
          <w:rFonts w:ascii="Times New Roman" w:eastAsia="Calibri" w:hAnsi="Times New Roman" w:cs="Times New Roman"/>
          <w:sz w:val="12"/>
          <w:szCs w:val="12"/>
        </w:rPr>
        <w:t>на 2023 год и на плановый период 2024 и 2025 годов</w:t>
      </w:r>
      <w:r>
        <w:rPr>
          <w:rFonts w:ascii="Times New Roman" w:eastAsia="Calibri" w:hAnsi="Times New Roman" w:cs="Times New Roman"/>
          <w:sz w:val="12"/>
          <w:szCs w:val="12"/>
        </w:rPr>
        <w:t>»……………………………</w:t>
      </w:r>
      <w:r w:rsidR="00B57B10">
        <w:rPr>
          <w:rFonts w:ascii="Times New Roman" w:eastAsia="Calibri" w:hAnsi="Times New Roman" w:cs="Times New Roman"/>
          <w:sz w:val="12"/>
          <w:szCs w:val="12"/>
        </w:rPr>
        <w:t>…………………………...</w:t>
      </w:r>
      <w:r>
        <w:rPr>
          <w:rFonts w:ascii="Times New Roman" w:eastAsia="Calibri" w:hAnsi="Times New Roman" w:cs="Times New Roman"/>
          <w:sz w:val="12"/>
          <w:szCs w:val="12"/>
        </w:rPr>
        <w:t>……..</w:t>
      </w:r>
      <w:r w:rsidR="00B57B10">
        <w:rPr>
          <w:rFonts w:ascii="Times New Roman" w:eastAsia="Calibri" w:hAnsi="Times New Roman" w:cs="Times New Roman"/>
          <w:sz w:val="12"/>
          <w:szCs w:val="12"/>
        </w:rPr>
        <w:t>31</w:t>
      </w:r>
    </w:p>
    <w:p w:rsidR="00A672AA" w:rsidRPr="000E359A" w:rsidRDefault="00A672AA" w:rsidP="00A672AA">
      <w:pPr>
        <w:tabs>
          <w:tab w:val="left" w:pos="284"/>
        </w:tabs>
        <w:spacing w:after="0" w:line="240" w:lineRule="auto"/>
        <w:jc w:val="both"/>
        <w:rPr>
          <w:rFonts w:ascii="Times New Roman" w:eastAsia="Calibri" w:hAnsi="Times New Roman" w:cs="Times New Roman"/>
          <w:sz w:val="12"/>
          <w:szCs w:val="12"/>
        </w:rPr>
      </w:pPr>
    </w:p>
    <w:p w:rsidR="00A672AA" w:rsidRPr="009D4CBF" w:rsidRDefault="00A672AA" w:rsidP="00A672A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9D4CBF">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Красносельское</w:t>
      </w:r>
      <w:r w:rsidRPr="009D4CBF">
        <w:rPr>
          <w:rFonts w:ascii="Times New Roman" w:eastAsia="Calibri" w:hAnsi="Times New Roman" w:cs="Times New Roman"/>
          <w:sz w:val="12"/>
          <w:szCs w:val="12"/>
        </w:rPr>
        <w:t xml:space="preserve"> муниципального района Сергиевский Самарской области</w:t>
      </w:r>
    </w:p>
    <w:p w:rsidR="00A672AA" w:rsidRDefault="00A672AA" w:rsidP="00A672A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1A75A1">
        <w:rPr>
          <w:rFonts w:ascii="Times New Roman" w:eastAsia="Calibri" w:hAnsi="Times New Roman" w:cs="Times New Roman"/>
          <w:sz w:val="12"/>
          <w:szCs w:val="12"/>
        </w:rPr>
        <w:t>7</w:t>
      </w:r>
      <w:r>
        <w:rPr>
          <w:rFonts w:ascii="Times New Roman" w:eastAsia="Calibri" w:hAnsi="Times New Roman" w:cs="Times New Roman"/>
          <w:sz w:val="12"/>
          <w:szCs w:val="12"/>
        </w:rPr>
        <w:t xml:space="preserve"> от 20 декабря 2023 года «</w:t>
      </w:r>
      <w:r w:rsidRPr="00AE4403">
        <w:rPr>
          <w:rFonts w:ascii="Times New Roman" w:eastAsia="Calibri" w:hAnsi="Times New Roman" w:cs="Times New Roman"/>
          <w:sz w:val="12"/>
          <w:szCs w:val="12"/>
        </w:rPr>
        <w:t>О внесении изменений и дополнений в бюджет</w:t>
      </w:r>
      <w:r>
        <w:rPr>
          <w:rFonts w:ascii="Times New Roman" w:eastAsia="Calibri" w:hAnsi="Times New Roman" w:cs="Times New Roman"/>
          <w:sz w:val="12"/>
          <w:szCs w:val="12"/>
        </w:rPr>
        <w:t xml:space="preserve"> </w:t>
      </w:r>
      <w:r w:rsidRPr="00AE4403">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Красносельское</w:t>
      </w:r>
      <w:r w:rsidRPr="009D4CBF">
        <w:rPr>
          <w:rFonts w:ascii="Times New Roman" w:eastAsia="Calibri" w:hAnsi="Times New Roman" w:cs="Times New Roman"/>
          <w:sz w:val="12"/>
          <w:szCs w:val="12"/>
        </w:rPr>
        <w:t xml:space="preserve"> </w:t>
      </w:r>
      <w:r w:rsidRPr="00AE4403">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 xml:space="preserve"> </w:t>
      </w:r>
      <w:r w:rsidRPr="00AE4403">
        <w:rPr>
          <w:rFonts w:ascii="Times New Roman" w:eastAsia="Calibri" w:hAnsi="Times New Roman" w:cs="Times New Roman"/>
          <w:sz w:val="12"/>
          <w:szCs w:val="12"/>
        </w:rPr>
        <w:t>на 2023 год и на плановый период 2024 и 2025 годов</w:t>
      </w:r>
      <w:r>
        <w:rPr>
          <w:rFonts w:ascii="Times New Roman" w:eastAsia="Calibri" w:hAnsi="Times New Roman" w:cs="Times New Roman"/>
          <w:sz w:val="12"/>
          <w:szCs w:val="12"/>
        </w:rPr>
        <w:t>»………………………………</w:t>
      </w:r>
      <w:r w:rsidR="00B57B10">
        <w:rPr>
          <w:rFonts w:ascii="Times New Roman" w:eastAsia="Calibri" w:hAnsi="Times New Roman" w:cs="Times New Roman"/>
          <w:sz w:val="12"/>
          <w:szCs w:val="12"/>
        </w:rPr>
        <w:t>…………………………...</w:t>
      </w:r>
      <w:r>
        <w:rPr>
          <w:rFonts w:ascii="Times New Roman" w:eastAsia="Calibri" w:hAnsi="Times New Roman" w:cs="Times New Roman"/>
          <w:sz w:val="12"/>
          <w:szCs w:val="12"/>
        </w:rPr>
        <w:t>…..</w:t>
      </w:r>
      <w:r w:rsidR="00B57B10">
        <w:rPr>
          <w:rFonts w:ascii="Times New Roman" w:eastAsia="Calibri" w:hAnsi="Times New Roman" w:cs="Times New Roman"/>
          <w:sz w:val="12"/>
          <w:szCs w:val="12"/>
        </w:rPr>
        <w:t>32</w:t>
      </w: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A672AA" w:rsidRPr="009D4CBF" w:rsidRDefault="00A672AA" w:rsidP="00A672A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9D4CBF">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Кутузовский</w:t>
      </w:r>
      <w:r w:rsidRPr="009D4CBF">
        <w:rPr>
          <w:rFonts w:ascii="Times New Roman" w:eastAsia="Calibri" w:hAnsi="Times New Roman" w:cs="Times New Roman"/>
          <w:sz w:val="12"/>
          <w:szCs w:val="12"/>
        </w:rPr>
        <w:t xml:space="preserve"> муниципального района Сергиевский Самарской области</w:t>
      </w:r>
    </w:p>
    <w:p w:rsidR="00A672AA" w:rsidRDefault="001A75A1" w:rsidP="00A672A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00A672AA">
        <w:rPr>
          <w:rFonts w:ascii="Times New Roman" w:eastAsia="Calibri" w:hAnsi="Times New Roman" w:cs="Times New Roman"/>
          <w:sz w:val="12"/>
          <w:szCs w:val="12"/>
        </w:rPr>
        <w:t xml:space="preserve"> от 20 декабря 2023 года «</w:t>
      </w:r>
      <w:r w:rsidR="00A672AA" w:rsidRPr="00AE4403">
        <w:rPr>
          <w:rFonts w:ascii="Times New Roman" w:eastAsia="Calibri" w:hAnsi="Times New Roman" w:cs="Times New Roman"/>
          <w:sz w:val="12"/>
          <w:szCs w:val="12"/>
        </w:rPr>
        <w:t>О внесении изменений и дополнений в бюджет</w:t>
      </w:r>
      <w:r w:rsidR="00A672AA">
        <w:rPr>
          <w:rFonts w:ascii="Times New Roman" w:eastAsia="Calibri" w:hAnsi="Times New Roman" w:cs="Times New Roman"/>
          <w:sz w:val="12"/>
          <w:szCs w:val="12"/>
        </w:rPr>
        <w:t xml:space="preserve"> </w:t>
      </w:r>
      <w:r w:rsidR="00A672AA" w:rsidRPr="00AE4403">
        <w:rPr>
          <w:rFonts w:ascii="Times New Roman" w:eastAsia="Calibri" w:hAnsi="Times New Roman" w:cs="Times New Roman"/>
          <w:sz w:val="12"/>
          <w:szCs w:val="12"/>
        </w:rPr>
        <w:t xml:space="preserve">сельского поселения </w:t>
      </w:r>
      <w:r w:rsidR="00A672AA">
        <w:rPr>
          <w:rFonts w:ascii="Times New Roman" w:eastAsia="Calibri" w:hAnsi="Times New Roman" w:cs="Times New Roman"/>
          <w:sz w:val="12"/>
          <w:szCs w:val="12"/>
        </w:rPr>
        <w:t>Кутузовский</w:t>
      </w:r>
      <w:r w:rsidR="00A672AA" w:rsidRPr="009D4CBF">
        <w:rPr>
          <w:rFonts w:ascii="Times New Roman" w:eastAsia="Calibri" w:hAnsi="Times New Roman" w:cs="Times New Roman"/>
          <w:sz w:val="12"/>
          <w:szCs w:val="12"/>
        </w:rPr>
        <w:t xml:space="preserve"> </w:t>
      </w:r>
      <w:r w:rsidR="00A672AA" w:rsidRPr="00AE4403">
        <w:rPr>
          <w:rFonts w:ascii="Times New Roman" w:eastAsia="Calibri" w:hAnsi="Times New Roman" w:cs="Times New Roman"/>
          <w:sz w:val="12"/>
          <w:szCs w:val="12"/>
        </w:rPr>
        <w:t>муниципального района Сергиевский Самарской области</w:t>
      </w:r>
      <w:r w:rsidR="00A672AA">
        <w:rPr>
          <w:rFonts w:ascii="Times New Roman" w:eastAsia="Calibri" w:hAnsi="Times New Roman" w:cs="Times New Roman"/>
          <w:sz w:val="12"/>
          <w:szCs w:val="12"/>
        </w:rPr>
        <w:t xml:space="preserve"> </w:t>
      </w:r>
      <w:r w:rsidR="00A672AA" w:rsidRPr="00AE4403">
        <w:rPr>
          <w:rFonts w:ascii="Times New Roman" w:eastAsia="Calibri" w:hAnsi="Times New Roman" w:cs="Times New Roman"/>
          <w:sz w:val="12"/>
          <w:szCs w:val="12"/>
        </w:rPr>
        <w:t>на 2023 год и на плановый период 2024 и 2025 годов</w:t>
      </w:r>
      <w:r w:rsidR="00A672AA">
        <w:rPr>
          <w:rFonts w:ascii="Times New Roman" w:eastAsia="Calibri" w:hAnsi="Times New Roman" w:cs="Times New Roman"/>
          <w:sz w:val="12"/>
          <w:szCs w:val="12"/>
        </w:rPr>
        <w:t>»…………………………</w:t>
      </w:r>
      <w:r w:rsidR="00B57B10">
        <w:rPr>
          <w:rFonts w:ascii="Times New Roman" w:eastAsia="Calibri" w:hAnsi="Times New Roman" w:cs="Times New Roman"/>
          <w:sz w:val="12"/>
          <w:szCs w:val="12"/>
        </w:rPr>
        <w:t>…………………………..</w:t>
      </w:r>
      <w:r w:rsidR="00A672AA">
        <w:rPr>
          <w:rFonts w:ascii="Times New Roman" w:eastAsia="Calibri" w:hAnsi="Times New Roman" w:cs="Times New Roman"/>
          <w:sz w:val="12"/>
          <w:szCs w:val="12"/>
        </w:rPr>
        <w:t>………..</w:t>
      </w:r>
      <w:r w:rsidR="00B57B10">
        <w:rPr>
          <w:rFonts w:ascii="Times New Roman" w:eastAsia="Calibri" w:hAnsi="Times New Roman" w:cs="Times New Roman"/>
          <w:sz w:val="12"/>
          <w:szCs w:val="12"/>
        </w:rPr>
        <w:t>34</w:t>
      </w: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A672AA" w:rsidRPr="009D4CBF" w:rsidRDefault="00A672AA" w:rsidP="00A672A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23</w:t>
      </w:r>
      <w:r w:rsidRPr="009D4CBF">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Липовка</w:t>
      </w:r>
      <w:r w:rsidRPr="009D4CBF">
        <w:rPr>
          <w:rFonts w:ascii="Times New Roman" w:eastAsia="Calibri" w:hAnsi="Times New Roman" w:cs="Times New Roman"/>
          <w:sz w:val="12"/>
          <w:szCs w:val="12"/>
        </w:rPr>
        <w:t xml:space="preserve"> муниципального района Сергиевский Самарской области</w:t>
      </w:r>
    </w:p>
    <w:p w:rsidR="00A672AA" w:rsidRDefault="001A75A1" w:rsidP="00A672A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00A672AA">
        <w:rPr>
          <w:rFonts w:ascii="Times New Roman" w:eastAsia="Calibri" w:hAnsi="Times New Roman" w:cs="Times New Roman"/>
          <w:sz w:val="12"/>
          <w:szCs w:val="12"/>
        </w:rPr>
        <w:t xml:space="preserve"> от 20 декабря 2023 года «</w:t>
      </w:r>
      <w:r w:rsidR="00A672AA" w:rsidRPr="00AE4403">
        <w:rPr>
          <w:rFonts w:ascii="Times New Roman" w:eastAsia="Calibri" w:hAnsi="Times New Roman" w:cs="Times New Roman"/>
          <w:sz w:val="12"/>
          <w:szCs w:val="12"/>
        </w:rPr>
        <w:t>О внесении изменений и дополнений в бюджет</w:t>
      </w:r>
      <w:r w:rsidR="00A672AA">
        <w:rPr>
          <w:rFonts w:ascii="Times New Roman" w:eastAsia="Calibri" w:hAnsi="Times New Roman" w:cs="Times New Roman"/>
          <w:sz w:val="12"/>
          <w:szCs w:val="12"/>
        </w:rPr>
        <w:t xml:space="preserve"> </w:t>
      </w:r>
      <w:r w:rsidR="00A672AA" w:rsidRPr="00AE4403">
        <w:rPr>
          <w:rFonts w:ascii="Times New Roman" w:eastAsia="Calibri" w:hAnsi="Times New Roman" w:cs="Times New Roman"/>
          <w:sz w:val="12"/>
          <w:szCs w:val="12"/>
        </w:rPr>
        <w:t xml:space="preserve">сельского поселения </w:t>
      </w:r>
      <w:r w:rsidR="00A672AA">
        <w:rPr>
          <w:rFonts w:ascii="Times New Roman" w:eastAsia="Calibri" w:hAnsi="Times New Roman" w:cs="Times New Roman"/>
          <w:sz w:val="12"/>
          <w:szCs w:val="12"/>
        </w:rPr>
        <w:t>Липовка</w:t>
      </w:r>
      <w:r w:rsidR="00A672AA" w:rsidRPr="009D4CBF">
        <w:rPr>
          <w:rFonts w:ascii="Times New Roman" w:eastAsia="Calibri" w:hAnsi="Times New Roman" w:cs="Times New Roman"/>
          <w:sz w:val="12"/>
          <w:szCs w:val="12"/>
        </w:rPr>
        <w:t xml:space="preserve"> </w:t>
      </w:r>
      <w:r w:rsidR="00A672AA" w:rsidRPr="00AE4403">
        <w:rPr>
          <w:rFonts w:ascii="Times New Roman" w:eastAsia="Calibri" w:hAnsi="Times New Roman" w:cs="Times New Roman"/>
          <w:sz w:val="12"/>
          <w:szCs w:val="12"/>
        </w:rPr>
        <w:t>муниципального района Сергиевский Самарской области</w:t>
      </w:r>
      <w:r w:rsidR="00A672AA">
        <w:rPr>
          <w:rFonts w:ascii="Times New Roman" w:eastAsia="Calibri" w:hAnsi="Times New Roman" w:cs="Times New Roman"/>
          <w:sz w:val="12"/>
          <w:szCs w:val="12"/>
        </w:rPr>
        <w:t xml:space="preserve"> </w:t>
      </w:r>
      <w:r w:rsidR="00A672AA" w:rsidRPr="00AE4403">
        <w:rPr>
          <w:rFonts w:ascii="Times New Roman" w:eastAsia="Calibri" w:hAnsi="Times New Roman" w:cs="Times New Roman"/>
          <w:sz w:val="12"/>
          <w:szCs w:val="12"/>
        </w:rPr>
        <w:t>на 2023 год и на плановый период 2024 и 2025 годов</w:t>
      </w:r>
      <w:r w:rsidR="00A672AA">
        <w:rPr>
          <w:rFonts w:ascii="Times New Roman" w:eastAsia="Calibri" w:hAnsi="Times New Roman" w:cs="Times New Roman"/>
          <w:sz w:val="12"/>
          <w:szCs w:val="12"/>
        </w:rPr>
        <w:t>»…………………………</w:t>
      </w:r>
      <w:r w:rsidR="00B57B10">
        <w:rPr>
          <w:rFonts w:ascii="Times New Roman" w:eastAsia="Calibri" w:hAnsi="Times New Roman" w:cs="Times New Roman"/>
          <w:sz w:val="12"/>
          <w:szCs w:val="12"/>
        </w:rPr>
        <w:t>…………………………...</w:t>
      </w:r>
      <w:r w:rsidR="00A672AA">
        <w:rPr>
          <w:rFonts w:ascii="Times New Roman" w:eastAsia="Calibri" w:hAnsi="Times New Roman" w:cs="Times New Roman"/>
          <w:sz w:val="12"/>
          <w:szCs w:val="12"/>
        </w:rPr>
        <w:t>………..</w:t>
      </w:r>
      <w:r w:rsidR="00B57B10">
        <w:rPr>
          <w:rFonts w:ascii="Times New Roman" w:eastAsia="Calibri" w:hAnsi="Times New Roman" w:cs="Times New Roman"/>
          <w:sz w:val="12"/>
          <w:szCs w:val="12"/>
        </w:rPr>
        <w:t>37</w:t>
      </w: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A672AA" w:rsidRPr="009D4CBF" w:rsidRDefault="00A672AA" w:rsidP="00A672A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9D4CBF">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Светлодольск</w:t>
      </w:r>
      <w:r w:rsidRPr="009D4CBF">
        <w:rPr>
          <w:rFonts w:ascii="Times New Roman" w:eastAsia="Calibri" w:hAnsi="Times New Roman" w:cs="Times New Roman"/>
          <w:sz w:val="12"/>
          <w:szCs w:val="12"/>
        </w:rPr>
        <w:t xml:space="preserve"> муниципального района Сергиевский Самарской области</w:t>
      </w:r>
    </w:p>
    <w:p w:rsidR="00A672AA" w:rsidRDefault="001A75A1" w:rsidP="00A672A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№30</w:t>
      </w:r>
      <w:r w:rsidR="00A672AA">
        <w:rPr>
          <w:rFonts w:ascii="Times New Roman" w:eastAsia="Calibri" w:hAnsi="Times New Roman" w:cs="Times New Roman"/>
          <w:sz w:val="12"/>
          <w:szCs w:val="12"/>
        </w:rPr>
        <w:t xml:space="preserve"> от 20 декабря 2023 года «</w:t>
      </w:r>
      <w:r w:rsidR="00A672AA" w:rsidRPr="00AE4403">
        <w:rPr>
          <w:rFonts w:ascii="Times New Roman" w:eastAsia="Calibri" w:hAnsi="Times New Roman" w:cs="Times New Roman"/>
          <w:sz w:val="12"/>
          <w:szCs w:val="12"/>
        </w:rPr>
        <w:t>О внесении изменений и дополнений в бюджет</w:t>
      </w:r>
      <w:r w:rsidR="00A672AA">
        <w:rPr>
          <w:rFonts w:ascii="Times New Roman" w:eastAsia="Calibri" w:hAnsi="Times New Roman" w:cs="Times New Roman"/>
          <w:sz w:val="12"/>
          <w:szCs w:val="12"/>
        </w:rPr>
        <w:t xml:space="preserve"> </w:t>
      </w:r>
      <w:r w:rsidR="00A672AA" w:rsidRPr="00AE4403">
        <w:rPr>
          <w:rFonts w:ascii="Times New Roman" w:eastAsia="Calibri" w:hAnsi="Times New Roman" w:cs="Times New Roman"/>
          <w:sz w:val="12"/>
          <w:szCs w:val="12"/>
        </w:rPr>
        <w:t xml:space="preserve">сельского поселения </w:t>
      </w:r>
      <w:r w:rsidR="00A672AA">
        <w:rPr>
          <w:rFonts w:ascii="Times New Roman" w:eastAsia="Calibri" w:hAnsi="Times New Roman" w:cs="Times New Roman"/>
          <w:sz w:val="12"/>
          <w:szCs w:val="12"/>
        </w:rPr>
        <w:t>Светлодольск</w:t>
      </w:r>
      <w:r w:rsidR="00A672AA" w:rsidRPr="009D4CBF">
        <w:rPr>
          <w:rFonts w:ascii="Times New Roman" w:eastAsia="Calibri" w:hAnsi="Times New Roman" w:cs="Times New Roman"/>
          <w:sz w:val="12"/>
          <w:szCs w:val="12"/>
        </w:rPr>
        <w:t xml:space="preserve"> </w:t>
      </w:r>
      <w:r w:rsidR="00A672AA" w:rsidRPr="00AE4403">
        <w:rPr>
          <w:rFonts w:ascii="Times New Roman" w:eastAsia="Calibri" w:hAnsi="Times New Roman" w:cs="Times New Roman"/>
          <w:sz w:val="12"/>
          <w:szCs w:val="12"/>
        </w:rPr>
        <w:t>муниципального района Сергиевский Самарской области</w:t>
      </w:r>
      <w:r w:rsidR="00A672AA">
        <w:rPr>
          <w:rFonts w:ascii="Times New Roman" w:eastAsia="Calibri" w:hAnsi="Times New Roman" w:cs="Times New Roman"/>
          <w:sz w:val="12"/>
          <w:szCs w:val="12"/>
        </w:rPr>
        <w:t xml:space="preserve"> </w:t>
      </w:r>
      <w:r w:rsidR="00A672AA" w:rsidRPr="00AE4403">
        <w:rPr>
          <w:rFonts w:ascii="Times New Roman" w:eastAsia="Calibri" w:hAnsi="Times New Roman" w:cs="Times New Roman"/>
          <w:sz w:val="12"/>
          <w:szCs w:val="12"/>
        </w:rPr>
        <w:t>на 2023 год и на плановый период 2024 и 2025 годов</w:t>
      </w:r>
      <w:r w:rsidR="00A672AA">
        <w:rPr>
          <w:rFonts w:ascii="Times New Roman" w:eastAsia="Calibri" w:hAnsi="Times New Roman" w:cs="Times New Roman"/>
          <w:sz w:val="12"/>
          <w:szCs w:val="12"/>
        </w:rPr>
        <w:t>»……………………………</w:t>
      </w:r>
      <w:r w:rsidR="00B57B10">
        <w:rPr>
          <w:rFonts w:ascii="Times New Roman" w:eastAsia="Calibri" w:hAnsi="Times New Roman" w:cs="Times New Roman"/>
          <w:sz w:val="12"/>
          <w:szCs w:val="12"/>
        </w:rPr>
        <w:t>…………………………...</w:t>
      </w:r>
      <w:r w:rsidR="00A672AA">
        <w:rPr>
          <w:rFonts w:ascii="Times New Roman" w:eastAsia="Calibri" w:hAnsi="Times New Roman" w:cs="Times New Roman"/>
          <w:sz w:val="12"/>
          <w:szCs w:val="12"/>
        </w:rPr>
        <w:t>……..</w:t>
      </w:r>
      <w:r w:rsidR="00B57B10">
        <w:rPr>
          <w:rFonts w:ascii="Times New Roman" w:eastAsia="Calibri" w:hAnsi="Times New Roman" w:cs="Times New Roman"/>
          <w:sz w:val="12"/>
          <w:szCs w:val="12"/>
        </w:rPr>
        <w:t>38</w:t>
      </w: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A672AA" w:rsidRPr="009D4CBF" w:rsidRDefault="00A672AA" w:rsidP="00A672A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9D4CBF">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Сергиевск</w:t>
      </w:r>
      <w:r w:rsidRPr="009D4CBF">
        <w:rPr>
          <w:rFonts w:ascii="Times New Roman" w:eastAsia="Calibri" w:hAnsi="Times New Roman" w:cs="Times New Roman"/>
          <w:sz w:val="12"/>
          <w:szCs w:val="12"/>
        </w:rPr>
        <w:t xml:space="preserve"> муниципального района Сергиевский Самарской области</w:t>
      </w:r>
    </w:p>
    <w:p w:rsidR="00A672AA" w:rsidRDefault="001A75A1" w:rsidP="00A672A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№23</w:t>
      </w:r>
      <w:r w:rsidR="00A672AA">
        <w:rPr>
          <w:rFonts w:ascii="Times New Roman" w:eastAsia="Calibri" w:hAnsi="Times New Roman" w:cs="Times New Roman"/>
          <w:sz w:val="12"/>
          <w:szCs w:val="12"/>
        </w:rPr>
        <w:t xml:space="preserve"> от 20 декабря 2023 года «</w:t>
      </w:r>
      <w:r w:rsidR="00A672AA" w:rsidRPr="00AE4403">
        <w:rPr>
          <w:rFonts w:ascii="Times New Roman" w:eastAsia="Calibri" w:hAnsi="Times New Roman" w:cs="Times New Roman"/>
          <w:sz w:val="12"/>
          <w:szCs w:val="12"/>
        </w:rPr>
        <w:t>О внесении изменений и дополнений в бюджет</w:t>
      </w:r>
      <w:r w:rsidR="00A672AA">
        <w:rPr>
          <w:rFonts w:ascii="Times New Roman" w:eastAsia="Calibri" w:hAnsi="Times New Roman" w:cs="Times New Roman"/>
          <w:sz w:val="12"/>
          <w:szCs w:val="12"/>
        </w:rPr>
        <w:t xml:space="preserve"> </w:t>
      </w:r>
      <w:r w:rsidR="00A672AA" w:rsidRPr="00AE4403">
        <w:rPr>
          <w:rFonts w:ascii="Times New Roman" w:eastAsia="Calibri" w:hAnsi="Times New Roman" w:cs="Times New Roman"/>
          <w:sz w:val="12"/>
          <w:szCs w:val="12"/>
        </w:rPr>
        <w:t xml:space="preserve">сельского поселения </w:t>
      </w:r>
      <w:r w:rsidR="00A672AA">
        <w:rPr>
          <w:rFonts w:ascii="Times New Roman" w:eastAsia="Calibri" w:hAnsi="Times New Roman" w:cs="Times New Roman"/>
          <w:sz w:val="12"/>
          <w:szCs w:val="12"/>
        </w:rPr>
        <w:t>Сергиевск</w:t>
      </w:r>
      <w:r w:rsidR="00A672AA" w:rsidRPr="009D4CBF">
        <w:rPr>
          <w:rFonts w:ascii="Times New Roman" w:eastAsia="Calibri" w:hAnsi="Times New Roman" w:cs="Times New Roman"/>
          <w:sz w:val="12"/>
          <w:szCs w:val="12"/>
        </w:rPr>
        <w:t xml:space="preserve"> </w:t>
      </w:r>
      <w:r w:rsidR="00A672AA" w:rsidRPr="00AE4403">
        <w:rPr>
          <w:rFonts w:ascii="Times New Roman" w:eastAsia="Calibri" w:hAnsi="Times New Roman" w:cs="Times New Roman"/>
          <w:sz w:val="12"/>
          <w:szCs w:val="12"/>
        </w:rPr>
        <w:t>муниципального района Сергиевский Самарской области</w:t>
      </w:r>
      <w:r w:rsidR="00A672AA">
        <w:rPr>
          <w:rFonts w:ascii="Times New Roman" w:eastAsia="Calibri" w:hAnsi="Times New Roman" w:cs="Times New Roman"/>
          <w:sz w:val="12"/>
          <w:szCs w:val="12"/>
        </w:rPr>
        <w:t xml:space="preserve"> </w:t>
      </w:r>
      <w:r w:rsidR="00A672AA" w:rsidRPr="00AE4403">
        <w:rPr>
          <w:rFonts w:ascii="Times New Roman" w:eastAsia="Calibri" w:hAnsi="Times New Roman" w:cs="Times New Roman"/>
          <w:sz w:val="12"/>
          <w:szCs w:val="12"/>
        </w:rPr>
        <w:t>на 2023 год и на плановый период 2024 и 2025 годов</w:t>
      </w:r>
      <w:r w:rsidR="00A672AA">
        <w:rPr>
          <w:rFonts w:ascii="Times New Roman" w:eastAsia="Calibri" w:hAnsi="Times New Roman" w:cs="Times New Roman"/>
          <w:sz w:val="12"/>
          <w:szCs w:val="12"/>
        </w:rPr>
        <w:t>»………………………………</w:t>
      </w:r>
      <w:r w:rsidR="00B57B10">
        <w:rPr>
          <w:rFonts w:ascii="Times New Roman" w:eastAsia="Calibri" w:hAnsi="Times New Roman" w:cs="Times New Roman"/>
          <w:sz w:val="12"/>
          <w:szCs w:val="12"/>
        </w:rPr>
        <w:t>…………………………...</w:t>
      </w:r>
      <w:r w:rsidR="00A672AA">
        <w:rPr>
          <w:rFonts w:ascii="Times New Roman" w:eastAsia="Calibri" w:hAnsi="Times New Roman" w:cs="Times New Roman"/>
          <w:sz w:val="12"/>
          <w:szCs w:val="12"/>
        </w:rPr>
        <w:t>…..</w:t>
      </w:r>
      <w:r w:rsidR="00B57B10">
        <w:rPr>
          <w:rFonts w:ascii="Times New Roman" w:eastAsia="Calibri" w:hAnsi="Times New Roman" w:cs="Times New Roman"/>
          <w:sz w:val="12"/>
          <w:szCs w:val="12"/>
        </w:rPr>
        <w:t>40</w:t>
      </w: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1A75A1" w:rsidRPr="009D4CBF"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9D4CBF">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Серноводск</w:t>
      </w:r>
      <w:r w:rsidRPr="009D4CBF">
        <w:rPr>
          <w:rFonts w:ascii="Times New Roman" w:eastAsia="Calibri" w:hAnsi="Times New Roman" w:cs="Times New Roman"/>
          <w:sz w:val="12"/>
          <w:szCs w:val="12"/>
        </w:rPr>
        <w:t xml:space="preserve"> муниципального района Сергиевский Самарской области</w:t>
      </w:r>
    </w:p>
    <w:p w:rsidR="008532B9" w:rsidRPr="008532B9" w:rsidRDefault="001A75A1" w:rsidP="001A75A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 от 20 декабря 2023 года «</w:t>
      </w:r>
      <w:r w:rsidRPr="00AE4403">
        <w:rPr>
          <w:rFonts w:ascii="Times New Roman" w:eastAsia="Calibri" w:hAnsi="Times New Roman" w:cs="Times New Roman"/>
          <w:sz w:val="12"/>
          <w:szCs w:val="12"/>
        </w:rPr>
        <w:t>О внесении изменений и дополнений в бюджет</w:t>
      </w:r>
      <w:r>
        <w:rPr>
          <w:rFonts w:ascii="Times New Roman" w:eastAsia="Calibri" w:hAnsi="Times New Roman" w:cs="Times New Roman"/>
          <w:sz w:val="12"/>
          <w:szCs w:val="12"/>
        </w:rPr>
        <w:t xml:space="preserve"> </w:t>
      </w:r>
      <w:r w:rsidRPr="00AE4403">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Серноводск</w:t>
      </w:r>
      <w:r w:rsidRPr="009D4CBF">
        <w:rPr>
          <w:rFonts w:ascii="Times New Roman" w:eastAsia="Calibri" w:hAnsi="Times New Roman" w:cs="Times New Roman"/>
          <w:sz w:val="12"/>
          <w:szCs w:val="12"/>
        </w:rPr>
        <w:t xml:space="preserve"> </w:t>
      </w:r>
      <w:r w:rsidRPr="00AE4403">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 xml:space="preserve"> </w:t>
      </w:r>
      <w:r w:rsidRPr="00AE4403">
        <w:rPr>
          <w:rFonts w:ascii="Times New Roman" w:eastAsia="Calibri" w:hAnsi="Times New Roman" w:cs="Times New Roman"/>
          <w:sz w:val="12"/>
          <w:szCs w:val="12"/>
        </w:rPr>
        <w:t>на 2023 год и на плановый период 2024 и 2025 годов</w:t>
      </w:r>
      <w:r>
        <w:rPr>
          <w:rFonts w:ascii="Times New Roman" w:eastAsia="Calibri" w:hAnsi="Times New Roman" w:cs="Times New Roman"/>
          <w:sz w:val="12"/>
          <w:szCs w:val="12"/>
        </w:rPr>
        <w:t>»……………………………</w:t>
      </w:r>
      <w:r w:rsidR="00B57B10">
        <w:rPr>
          <w:rFonts w:ascii="Times New Roman" w:eastAsia="Calibri" w:hAnsi="Times New Roman" w:cs="Times New Roman"/>
          <w:sz w:val="12"/>
          <w:szCs w:val="12"/>
        </w:rPr>
        <w:t>……………………………...</w:t>
      </w:r>
      <w:r>
        <w:rPr>
          <w:rFonts w:ascii="Times New Roman" w:eastAsia="Calibri" w:hAnsi="Times New Roman" w:cs="Times New Roman"/>
          <w:sz w:val="12"/>
          <w:szCs w:val="12"/>
        </w:rPr>
        <w:t>…..</w:t>
      </w:r>
      <w:r w:rsidR="00B57B10">
        <w:rPr>
          <w:rFonts w:ascii="Times New Roman" w:eastAsia="Calibri" w:hAnsi="Times New Roman" w:cs="Times New Roman"/>
          <w:sz w:val="12"/>
          <w:szCs w:val="12"/>
        </w:rPr>
        <w:t>43</w:t>
      </w: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1A75A1" w:rsidRPr="009D4CBF"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Pr="009D4CBF">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Сургут</w:t>
      </w:r>
      <w:r w:rsidRPr="009D4CBF">
        <w:rPr>
          <w:rFonts w:ascii="Times New Roman" w:eastAsia="Calibri" w:hAnsi="Times New Roman" w:cs="Times New Roman"/>
          <w:sz w:val="12"/>
          <w:szCs w:val="12"/>
        </w:rPr>
        <w:t xml:space="preserve"> муниципального района Сергиевский Самарской области</w:t>
      </w:r>
    </w:p>
    <w:p w:rsidR="008532B9" w:rsidRPr="008532B9" w:rsidRDefault="001A75A1" w:rsidP="001A75A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№26 от 20 декабря 2023 года «</w:t>
      </w:r>
      <w:r w:rsidRPr="00AE4403">
        <w:rPr>
          <w:rFonts w:ascii="Times New Roman" w:eastAsia="Calibri" w:hAnsi="Times New Roman" w:cs="Times New Roman"/>
          <w:sz w:val="12"/>
          <w:szCs w:val="12"/>
        </w:rPr>
        <w:t>О внесении изменений и дополнений в бюджет</w:t>
      </w:r>
      <w:r>
        <w:rPr>
          <w:rFonts w:ascii="Times New Roman" w:eastAsia="Calibri" w:hAnsi="Times New Roman" w:cs="Times New Roman"/>
          <w:sz w:val="12"/>
          <w:szCs w:val="12"/>
        </w:rPr>
        <w:t xml:space="preserve"> </w:t>
      </w:r>
      <w:r w:rsidRPr="00AE4403">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Сургут</w:t>
      </w:r>
      <w:r w:rsidRPr="009D4CBF">
        <w:rPr>
          <w:rFonts w:ascii="Times New Roman" w:eastAsia="Calibri" w:hAnsi="Times New Roman" w:cs="Times New Roman"/>
          <w:sz w:val="12"/>
          <w:szCs w:val="12"/>
        </w:rPr>
        <w:t xml:space="preserve"> </w:t>
      </w:r>
      <w:r w:rsidRPr="00AE4403">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 xml:space="preserve"> </w:t>
      </w:r>
      <w:r w:rsidRPr="00AE4403">
        <w:rPr>
          <w:rFonts w:ascii="Times New Roman" w:eastAsia="Calibri" w:hAnsi="Times New Roman" w:cs="Times New Roman"/>
          <w:sz w:val="12"/>
          <w:szCs w:val="12"/>
        </w:rPr>
        <w:t>на 2023 год и на плановый период 2024 и 2025 годов</w:t>
      </w:r>
      <w:r>
        <w:rPr>
          <w:rFonts w:ascii="Times New Roman" w:eastAsia="Calibri" w:hAnsi="Times New Roman" w:cs="Times New Roman"/>
          <w:sz w:val="12"/>
          <w:szCs w:val="12"/>
        </w:rPr>
        <w:t>»……………………………</w:t>
      </w:r>
      <w:r w:rsidR="00B57B10">
        <w:rPr>
          <w:rFonts w:ascii="Times New Roman" w:eastAsia="Calibri" w:hAnsi="Times New Roman" w:cs="Times New Roman"/>
          <w:sz w:val="12"/>
          <w:szCs w:val="12"/>
        </w:rPr>
        <w:t>…………………………………………..</w:t>
      </w:r>
      <w:r>
        <w:rPr>
          <w:rFonts w:ascii="Times New Roman" w:eastAsia="Calibri" w:hAnsi="Times New Roman" w:cs="Times New Roman"/>
          <w:sz w:val="12"/>
          <w:szCs w:val="12"/>
        </w:rPr>
        <w:t>……..</w:t>
      </w:r>
      <w:r w:rsidR="00B57B10">
        <w:rPr>
          <w:rFonts w:ascii="Times New Roman" w:eastAsia="Calibri" w:hAnsi="Times New Roman" w:cs="Times New Roman"/>
          <w:sz w:val="12"/>
          <w:szCs w:val="12"/>
        </w:rPr>
        <w:t>44</w:t>
      </w: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1A75A1" w:rsidRPr="009D4CBF"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28</w:t>
      </w:r>
      <w:r w:rsidRPr="009D4CBF">
        <w:rPr>
          <w:rFonts w:ascii="Times New Roman" w:eastAsia="Calibri" w:hAnsi="Times New Roman" w:cs="Times New Roman"/>
          <w:sz w:val="12"/>
          <w:szCs w:val="12"/>
        </w:rPr>
        <w:t xml:space="preserve">. Решение Собрания Представителей </w:t>
      </w:r>
      <w:r>
        <w:rPr>
          <w:rFonts w:ascii="Times New Roman" w:eastAsia="Calibri" w:hAnsi="Times New Roman" w:cs="Times New Roman"/>
          <w:sz w:val="12"/>
          <w:szCs w:val="12"/>
        </w:rPr>
        <w:t>городс</w:t>
      </w:r>
      <w:r w:rsidRPr="009D4CBF">
        <w:rPr>
          <w:rFonts w:ascii="Times New Roman" w:eastAsia="Calibri" w:hAnsi="Times New Roman" w:cs="Times New Roman"/>
          <w:sz w:val="12"/>
          <w:szCs w:val="12"/>
        </w:rPr>
        <w:t xml:space="preserve">кого поселения </w:t>
      </w:r>
      <w:r>
        <w:rPr>
          <w:rFonts w:ascii="Times New Roman" w:eastAsia="Calibri" w:hAnsi="Times New Roman" w:cs="Times New Roman"/>
          <w:sz w:val="12"/>
          <w:szCs w:val="12"/>
        </w:rPr>
        <w:t>Суходол</w:t>
      </w:r>
      <w:r w:rsidRPr="009D4CBF">
        <w:rPr>
          <w:rFonts w:ascii="Times New Roman" w:eastAsia="Calibri" w:hAnsi="Times New Roman" w:cs="Times New Roman"/>
          <w:sz w:val="12"/>
          <w:szCs w:val="12"/>
        </w:rPr>
        <w:t xml:space="preserve"> муниципального района Сергиевский Самарской области</w:t>
      </w:r>
    </w:p>
    <w:p w:rsidR="00BC5916" w:rsidRPr="00BC5916" w:rsidRDefault="001A75A1" w:rsidP="001A75A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№27 от 20 декабря 2023 года «</w:t>
      </w:r>
      <w:r w:rsidRPr="00AE4403">
        <w:rPr>
          <w:rFonts w:ascii="Times New Roman" w:eastAsia="Calibri" w:hAnsi="Times New Roman" w:cs="Times New Roman"/>
          <w:sz w:val="12"/>
          <w:szCs w:val="12"/>
        </w:rPr>
        <w:t>О внесении изменений и дополнений в бюджет</w:t>
      </w:r>
      <w:r>
        <w:rPr>
          <w:rFonts w:ascii="Times New Roman" w:eastAsia="Calibri" w:hAnsi="Times New Roman" w:cs="Times New Roman"/>
          <w:sz w:val="12"/>
          <w:szCs w:val="12"/>
        </w:rPr>
        <w:t xml:space="preserve"> городс</w:t>
      </w:r>
      <w:r w:rsidRPr="009D4CBF">
        <w:rPr>
          <w:rFonts w:ascii="Times New Roman" w:eastAsia="Calibri" w:hAnsi="Times New Roman" w:cs="Times New Roman"/>
          <w:sz w:val="12"/>
          <w:szCs w:val="12"/>
        </w:rPr>
        <w:t xml:space="preserve">кого поселения </w:t>
      </w:r>
      <w:r>
        <w:rPr>
          <w:rFonts w:ascii="Times New Roman" w:eastAsia="Calibri" w:hAnsi="Times New Roman" w:cs="Times New Roman"/>
          <w:sz w:val="12"/>
          <w:szCs w:val="12"/>
        </w:rPr>
        <w:t>Суходол</w:t>
      </w:r>
      <w:r w:rsidRPr="009D4CBF">
        <w:rPr>
          <w:rFonts w:ascii="Times New Roman" w:eastAsia="Calibri" w:hAnsi="Times New Roman" w:cs="Times New Roman"/>
          <w:sz w:val="12"/>
          <w:szCs w:val="12"/>
        </w:rPr>
        <w:t xml:space="preserve"> </w:t>
      </w:r>
      <w:r w:rsidRPr="00AE4403">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 xml:space="preserve"> </w:t>
      </w:r>
      <w:r w:rsidRPr="00AE4403">
        <w:rPr>
          <w:rFonts w:ascii="Times New Roman" w:eastAsia="Calibri" w:hAnsi="Times New Roman" w:cs="Times New Roman"/>
          <w:sz w:val="12"/>
          <w:szCs w:val="12"/>
        </w:rPr>
        <w:t>на 2023 год и на плановый период 2024 и 2025 годов</w:t>
      </w:r>
      <w:r>
        <w:rPr>
          <w:rFonts w:ascii="Times New Roman" w:eastAsia="Calibri" w:hAnsi="Times New Roman" w:cs="Times New Roman"/>
          <w:sz w:val="12"/>
          <w:szCs w:val="12"/>
        </w:rPr>
        <w:t>»……………………</w:t>
      </w:r>
      <w:r w:rsidR="00B57B10">
        <w:rPr>
          <w:rFonts w:ascii="Times New Roman" w:eastAsia="Calibri" w:hAnsi="Times New Roman" w:cs="Times New Roman"/>
          <w:sz w:val="12"/>
          <w:szCs w:val="12"/>
        </w:rPr>
        <w:t>…………………………...</w:t>
      </w:r>
      <w:r>
        <w:rPr>
          <w:rFonts w:ascii="Times New Roman" w:eastAsia="Calibri" w:hAnsi="Times New Roman" w:cs="Times New Roman"/>
          <w:sz w:val="12"/>
          <w:szCs w:val="12"/>
        </w:rPr>
        <w:t>……………..</w:t>
      </w:r>
      <w:r w:rsidR="00B57B10">
        <w:rPr>
          <w:rFonts w:ascii="Times New Roman" w:eastAsia="Calibri" w:hAnsi="Times New Roman" w:cs="Times New Roman"/>
          <w:sz w:val="12"/>
          <w:szCs w:val="12"/>
        </w:rPr>
        <w:t>46</w:t>
      </w: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1A75A1" w:rsidRPr="009D4CBF"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9D4CBF">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Черновка</w:t>
      </w:r>
      <w:r w:rsidRPr="009D4CBF">
        <w:rPr>
          <w:rFonts w:ascii="Times New Roman" w:eastAsia="Calibri" w:hAnsi="Times New Roman" w:cs="Times New Roman"/>
          <w:sz w:val="12"/>
          <w:szCs w:val="12"/>
        </w:rPr>
        <w:t xml:space="preserve"> муниципального района Сергиевский Самарской области</w:t>
      </w:r>
    </w:p>
    <w:p w:rsidR="00BC5916" w:rsidRPr="00BC5916" w:rsidRDefault="001A75A1" w:rsidP="001A75A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№27 от 20 декабря 2023 года «</w:t>
      </w:r>
      <w:r w:rsidRPr="00AE4403">
        <w:rPr>
          <w:rFonts w:ascii="Times New Roman" w:eastAsia="Calibri" w:hAnsi="Times New Roman" w:cs="Times New Roman"/>
          <w:sz w:val="12"/>
          <w:szCs w:val="12"/>
        </w:rPr>
        <w:t>О внесении изменений и дополнений в бюджет</w:t>
      </w:r>
      <w:r>
        <w:rPr>
          <w:rFonts w:ascii="Times New Roman" w:eastAsia="Calibri" w:hAnsi="Times New Roman" w:cs="Times New Roman"/>
          <w:sz w:val="12"/>
          <w:szCs w:val="12"/>
        </w:rPr>
        <w:t xml:space="preserve"> </w:t>
      </w:r>
      <w:r w:rsidRPr="00AE4403">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Черновка</w:t>
      </w:r>
      <w:r w:rsidRPr="009D4CBF">
        <w:rPr>
          <w:rFonts w:ascii="Times New Roman" w:eastAsia="Calibri" w:hAnsi="Times New Roman" w:cs="Times New Roman"/>
          <w:sz w:val="12"/>
          <w:szCs w:val="12"/>
        </w:rPr>
        <w:t xml:space="preserve"> </w:t>
      </w:r>
      <w:r w:rsidRPr="00AE4403">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 xml:space="preserve"> </w:t>
      </w:r>
      <w:r w:rsidRPr="00AE4403">
        <w:rPr>
          <w:rFonts w:ascii="Times New Roman" w:eastAsia="Calibri" w:hAnsi="Times New Roman" w:cs="Times New Roman"/>
          <w:sz w:val="12"/>
          <w:szCs w:val="12"/>
        </w:rPr>
        <w:t>на 2023 год и на плановый период 2024 и 2025 годов</w:t>
      </w:r>
      <w:r>
        <w:rPr>
          <w:rFonts w:ascii="Times New Roman" w:eastAsia="Calibri" w:hAnsi="Times New Roman" w:cs="Times New Roman"/>
          <w:sz w:val="12"/>
          <w:szCs w:val="12"/>
        </w:rPr>
        <w:t>»……………………………</w:t>
      </w:r>
      <w:r w:rsidR="00B57B10">
        <w:rPr>
          <w:rFonts w:ascii="Times New Roman" w:eastAsia="Calibri" w:hAnsi="Times New Roman" w:cs="Times New Roman"/>
          <w:sz w:val="12"/>
          <w:szCs w:val="12"/>
        </w:rPr>
        <w:t>…………………………..</w:t>
      </w:r>
      <w:r>
        <w:rPr>
          <w:rFonts w:ascii="Times New Roman" w:eastAsia="Calibri" w:hAnsi="Times New Roman" w:cs="Times New Roman"/>
          <w:sz w:val="12"/>
          <w:szCs w:val="12"/>
        </w:rPr>
        <w:t>……..</w:t>
      </w:r>
      <w:r w:rsidR="00B57B10">
        <w:rPr>
          <w:rFonts w:ascii="Times New Roman" w:eastAsia="Calibri" w:hAnsi="Times New Roman" w:cs="Times New Roman"/>
          <w:sz w:val="12"/>
          <w:szCs w:val="12"/>
        </w:rPr>
        <w:t>48</w:t>
      </w: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1A75A1" w:rsidRPr="009D4CBF"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30</w:t>
      </w:r>
      <w:r w:rsidRPr="009D4CBF">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Елшанка</w:t>
      </w:r>
      <w:r w:rsidRPr="009D4CBF">
        <w:rPr>
          <w:rFonts w:ascii="Times New Roman" w:eastAsia="Calibri" w:hAnsi="Times New Roman" w:cs="Times New Roman"/>
          <w:sz w:val="12"/>
          <w:szCs w:val="12"/>
        </w:rPr>
        <w:t xml:space="preserve"> муниципального района Сергиевский Самарской области</w:t>
      </w:r>
    </w:p>
    <w:p w:rsidR="00BC5916" w:rsidRPr="00BC5916" w:rsidRDefault="001A75A1" w:rsidP="001A75A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 от 20 декабря 2023 года «</w:t>
      </w:r>
      <w:r w:rsidRPr="001A75A1">
        <w:rPr>
          <w:rFonts w:ascii="Times New Roman" w:eastAsia="Calibri" w:hAnsi="Times New Roman" w:cs="Times New Roman"/>
          <w:sz w:val="12"/>
          <w:szCs w:val="12"/>
        </w:rPr>
        <w:t>Об избрании на должность Главы сельского поселения Елшанка муниципального района Сергиевский Самарской области</w:t>
      </w:r>
      <w:r>
        <w:rPr>
          <w:rFonts w:ascii="Times New Roman" w:eastAsia="Calibri" w:hAnsi="Times New Roman" w:cs="Times New Roman"/>
          <w:sz w:val="12"/>
          <w:szCs w:val="12"/>
        </w:rPr>
        <w:t>»……………………………………………………………</w:t>
      </w:r>
      <w:r w:rsidR="00B57B10">
        <w:rPr>
          <w:rFonts w:ascii="Times New Roman" w:eastAsia="Calibri" w:hAnsi="Times New Roman" w:cs="Times New Roman"/>
          <w:sz w:val="12"/>
          <w:szCs w:val="12"/>
        </w:rPr>
        <w:t>………………………………………………………………………………….</w:t>
      </w:r>
      <w:r>
        <w:rPr>
          <w:rFonts w:ascii="Times New Roman" w:eastAsia="Calibri" w:hAnsi="Times New Roman" w:cs="Times New Roman"/>
          <w:sz w:val="12"/>
          <w:szCs w:val="12"/>
        </w:rPr>
        <w:t>……….</w:t>
      </w:r>
      <w:r w:rsidR="00B57B10">
        <w:rPr>
          <w:rFonts w:ascii="Times New Roman" w:eastAsia="Calibri" w:hAnsi="Times New Roman" w:cs="Times New Roman"/>
          <w:sz w:val="12"/>
          <w:szCs w:val="12"/>
        </w:rPr>
        <w:t>49</w:t>
      </w: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1A75A1" w:rsidRPr="009D4CBF"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9D4CBF">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Антоновка</w:t>
      </w:r>
      <w:r w:rsidRPr="009D4CBF">
        <w:rPr>
          <w:rFonts w:ascii="Times New Roman" w:eastAsia="Calibri" w:hAnsi="Times New Roman" w:cs="Times New Roman"/>
          <w:sz w:val="12"/>
          <w:szCs w:val="12"/>
        </w:rPr>
        <w:t xml:space="preserve"> муниципального района Сергиевский Самарской области</w:t>
      </w:r>
    </w:p>
    <w:p w:rsidR="00BC5916" w:rsidRPr="00BC5916" w:rsidRDefault="001A75A1" w:rsidP="001A75A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№30 от 20 декабря 2023 года «</w:t>
      </w:r>
      <w:r w:rsidRPr="001A75A1">
        <w:rPr>
          <w:rFonts w:ascii="Times New Roman" w:eastAsia="Calibri" w:hAnsi="Times New Roman" w:cs="Times New Roman"/>
          <w:sz w:val="12"/>
          <w:szCs w:val="12"/>
        </w:rPr>
        <w:t>О внесении изменений и дополнений в Приложение №1 к Решению Собрания Представителей сельского поселения Антоновка муниципального района Сергиевский от «02» ноября 2020 года №8 «Об утверждении Положения «О бюджетном устройстве и бюджетном процессе в сельском поселении Антоновка муниципального района Сергиевский»</w:t>
      </w:r>
      <w:r>
        <w:rPr>
          <w:rFonts w:ascii="Times New Roman" w:eastAsia="Calibri" w:hAnsi="Times New Roman" w:cs="Times New Roman"/>
          <w:sz w:val="12"/>
          <w:szCs w:val="12"/>
        </w:rPr>
        <w:t>»………………………</w:t>
      </w:r>
      <w:r w:rsidR="00B57B10">
        <w:rPr>
          <w:rFonts w:ascii="Times New Roman" w:eastAsia="Calibri" w:hAnsi="Times New Roman" w:cs="Times New Roman"/>
          <w:sz w:val="12"/>
          <w:szCs w:val="12"/>
        </w:rPr>
        <w:t>………...</w:t>
      </w:r>
      <w:r>
        <w:rPr>
          <w:rFonts w:ascii="Times New Roman" w:eastAsia="Calibri" w:hAnsi="Times New Roman" w:cs="Times New Roman"/>
          <w:sz w:val="12"/>
          <w:szCs w:val="12"/>
        </w:rPr>
        <w:t>……</w:t>
      </w:r>
      <w:r w:rsidR="00B57B10">
        <w:rPr>
          <w:rFonts w:ascii="Times New Roman" w:eastAsia="Calibri" w:hAnsi="Times New Roman" w:cs="Times New Roman"/>
          <w:sz w:val="12"/>
          <w:szCs w:val="12"/>
        </w:rPr>
        <w:t>50</w:t>
      </w: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1A75A1" w:rsidRPr="009D4CBF"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32</w:t>
      </w:r>
      <w:r w:rsidRPr="009D4CBF">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Кандабулак</w:t>
      </w:r>
      <w:r w:rsidRPr="009D4CBF">
        <w:rPr>
          <w:rFonts w:ascii="Times New Roman" w:eastAsia="Calibri" w:hAnsi="Times New Roman" w:cs="Times New Roman"/>
          <w:sz w:val="12"/>
          <w:szCs w:val="12"/>
        </w:rPr>
        <w:t xml:space="preserve"> муниципального района Сергиевский Самарской области</w:t>
      </w:r>
    </w:p>
    <w:p w:rsidR="00BC5916" w:rsidRPr="00BC5916" w:rsidRDefault="001A75A1" w:rsidP="001A75A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 от 20 декабря 2023 года «</w:t>
      </w:r>
      <w:r w:rsidRPr="001A75A1">
        <w:rPr>
          <w:rFonts w:ascii="Times New Roman" w:eastAsia="Calibri" w:hAnsi="Times New Roman" w:cs="Times New Roman"/>
          <w:sz w:val="12"/>
          <w:szCs w:val="12"/>
        </w:rPr>
        <w:t>О внесении изменений и дополнений в Приложение №1 к Решению Собрания Представителей сельского поселения Кандабулак муниципального района Сергиевский от «02» 11. 2020 года №6 «Об утверждении Положения «О бюджетном устройстве и бюджетном процессе в сельском поселении Кандабулак муниципального района Сергиевский»</w:t>
      </w:r>
      <w:r>
        <w:rPr>
          <w:rFonts w:ascii="Times New Roman" w:eastAsia="Calibri" w:hAnsi="Times New Roman" w:cs="Times New Roman"/>
          <w:sz w:val="12"/>
          <w:szCs w:val="12"/>
        </w:rPr>
        <w:t>»…………………………</w:t>
      </w:r>
      <w:r w:rsidR="00B57B10">
        <w:rPr>
          <w:rFonts w:ascii="Times New Roman" w:eastAsia="Calibri" w:hAnsi="Times New Roman" w:cs="Times New Roman"/>
          <w:sz w:val="12"/>
          <w:szCs w:val="12"/>
        </w:rPr>
        <w:t>………………………….50</w:t>
      </w:r>
    </w:p>
    <w:p w:rsidR="0097702A" w:rsidRPr="0097702A" w:rsidRDefault="0097702A" w:rsidP="0097702A">
      <w:pPr>
        <w:tabs>
          <w:tab w:val="left" w:pos="284"/>
        </w:tabs>
        <w:spacing w:after="0" w:line="240" w:lineRule="auto"/>
        <w:jc w:val="both"/>
        <w:rPr>
          <w:rFonts w:ascii="Times New Roman" w:eastAsia="Calibri" w:hAnsi="Times New Roman" w:cs="Times New Roman"/>
          <w:sz w:val="12"/>
          <w:szCs w:val="12"/>
        </w:rPr>
      </w:pPr>
    </w:p>
    <w:p w:rsidR="001A75A1" w:rsidRPr="009D4CBF"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33</w:t>
      </w:r>
      <w:r w:rsidRPr="009D4CBF">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Кармало-Аделяково</w:t>
      </w:r>
      <w:r w:rsidRPr="009D4CBF">
        <w:rPr>
          <w:rFonts w:ascii="Times New Roman" w:eastAsia="Calibri" w:hAnsi="Times New Roman" w:cs="Times New Roman"/>
          <w:sz w:val="12"/>
          <w:szCs w:val="12"/>
        </w:rPr>
        <w:t xml:space="preserve"> муниципального района Сергиевский Самарской области</w:t>
      </w:r>
    </w:p>
    <w:p w:rsidR="0097702A" w:rsidRDefault="001A75A1" w:rsidP="001A75A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 от 20 декабря 2023 года «</w:t>
      </w:r>
      <w:r w:rsidRPr="001A75A1">
        <w:rPr>
          <w:rFonts w:ascii="Times New Roman" w:eastAsia="Calibri" w:hAnsi="Times New Roman" w:cs="Times New Roman"/>
          <w:sz w:val="12"/>
          <w:szCs w:val="12"/>
        </w:rPr>
        <w:t xml:space="preserve">О внесении изменений и дополнений в Приложение №1 к Решению Собрания Представителей сельского поселения Кармало-Аделяково муниципального района Сергиевский от «02» </w:t>
      </w:r>
      <w:r w:rsidR="00C30019" w:rsidRPr="001A75A1">
        <w:rPr>
          <w:rFonts w:ascii="Times New Roman" w:eastAsia="Calibri" w:hAnsi="Times New Roman" w:cs="Times New Roman"/>
          <w:sz w:val="12"/>
          <w:szCs w:val="12"/>
        </w:rPr>
        <w:t>ноября 2020</w:t>
      </w:r>
      <w:r w:rsidRPr="001A75A1">
        <w:rPr>
          <w:rFonts w:ascii="Times New Roman" w:eastAsia="Calibri" w:hAnsi="Times New Roman" w:cs="Times New Roman"/>
          <w:sz w:val="12"/>
          <w:szCs w:val="12"/>
        </w:rPr>
        <w:t xml:space="preserve"> года </w:t>
      </w:r>
      <w:r w:rsidR="00C30019" w:rsidRPr="001A75A1">
        <w:rPr>
          <w:rFonts w:ascii="Times New Roman" w:eastAsia="Calibri" w:hAnsi="Times New Roman" w:cs="Times New Roman"/>
          <w:sz w:val="12"/>
          <w:szCs w:val="12"/>
        </w:rPr>
        <w:t>№ 8</w:t>
      </w:r>
      <w:r w:rsidRPr="001A75A1">
        <w:rPr>
          <w:rFonts w:ascii="Times New Roman" w:eastAsia="Calibri" w:hAnsi="Times New Roman" w:cs="Times New Roman"/>
          <w:sz w:val="12"/>
          <w:szCs w:val="12"/>
        </w:rPr>
        <w:t xml:space="preserve"> «Об утверждении Положения «О бюджетном устройстве и бюджетном процессе в сельском поселении Кармало-Аделяково муниципального района Сергиевский»</w:t>
      </w:r>
      <w:r>
        <w:rPr>
          <w:rFonts w:ascii="Times New Roman" w:eastAsia="Calibri" w:hAnsi="Times New Roman" w:cs="Times New Roman"/>
          <w:sz w:val="12"/>
          <w:szCs w:val="12"/>
        </w:rPr>
        <w:t>»……</w:t>
      </w:r>
      <w:r w:rsidR="00C30019">
        <w:rPr>
          <w:rFonts w:ascii="Times New Roman" w:eastAsia="Calibri" w:hAnsi="Times New Roman" w:cs="Times New Roman"/>
          <w:sz w:val="12"/>
          <w:szCs w:val="12"/>
        </w:rPr>
        <w:t>…</w:t>
      </w:r>
      <w:r w:rsidR="00B57B10">
        <w:rPr>
          <w:rFonts w:ascii="Times New Roman" w:eastAsia="Calibri" w:hAnsi="Times New Roman" w:cs="Times New Roman"/>
          <w:sz w:val="12"/>
          <w:szCs w:val="12"/>
        </w:rPr>
        <w:t>……………..</w:t>
      </w:r>
      <w:r w:rsidR="00C30019">
        <w:rPr>
          <w:rFonts w:ascii="Times New Roman" w:eastAsia="Calibri" w:hAnsi="Times New Roman" w:cs="Times New Roman"/>
          <w:sz w:val="12"/>
          <w:szCs w:val="12"/>
        </w:rPr>
        <w:t>…….</w:t>
      </w:r>
      <w:r w:rsidR="00B57B10">
        <w:rPr>
          <w:rFonts w:ascii="Times New Roman" w:eastAsia="Calibri" w:hAnsi="Times New Roman" w:cs="Times New Roman"/>
          <w:sz w:val="12"/>
          <w:szCs w:val="12"/>
        </w:rPr>
        <w:t>51</w:t>
      </w:r>
    </w:p>
    <w:p w:rsidR="00DE4E45" w:rsidRPr="009D4CBF"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34</w:t>
      </w:r>
      <w:r w:rsidRPr="009D4CBF">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Серноводск</w:t>
      </w:r>
      <w:r w:rsidRPr="009D4CBF">
        <w:rPr>
          <w:rFonts w:ascii="Times New Roman" w:eastAsia="Calibri" w:hAnsi="Times New Roman" w:cs="Times New Roman"/>
          <w:sz w:val="12"/>
          <w:szCs w:val="12"/>
        </w:rPr>
        <w:t xml:space="preserve"> муниципального района Сергиевский Самарской области</w:t>
      </w:r>
    </w:p>
    <w:p w:rsidR="00DE4E45" w:rsidRDefault="00DE4E45" w:rsidP="00DE4E4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№27 от 20 декабря 2023 года «</w:t>
      </w:r>
      <w:r w:rsidRPr="00DE4E45">
        <w:rPr>
          <w:rFonts w:ascii="Times New Roman" w:eastAsia="Calibri" w:hAnsi="Times New Roman" w:cs="Times New Roman"/>
          <w:sz w:val="12"/>
          <w:szCs w:val="12"/>
        </w:rPr>
        <w:t>О внесении изменений и дополнений в Приложение №1 к Решению Собрания Представителей сельского поселения Серноводск муниципального района Сергиевский от «02» ноября 2020 года № 8 «Об утверждении Положения «О бюджетном устройстве и бюджетном процессе в сельском поселении Серноводск муниципального района Сергиевский»</w:t>
      </w:r>
      <w:r>
        <w:rPr>
          <w:rFonts w:ascii="Times New Roman" w:eastAsia="Calibri" w:hAnsi="Times New Roman" w:cs="Times New Roman"/>
          <w:sz w:val="12"/>
          <w:szCs w:val="12"/>
        </w:rPr>
        <w:t>»……………</w:t>
      </w:r>
      <w:r w:rsidR="00B57B10">
        <w:rPr>
          <w:rFonts w:ascii="Times New Roman" w:eastAsia="Calibri" w:hAnsi="Times New Roman" w:cs="Times New Roman"/>
          <w:sz w:val="12"/>
          <w:szCs w:val="12"/>
        </w:rPr>
        <w:t>………………….</w:t>
      </w:r>
      <w:r>
        <w:rPr>
          <w:rFonts w:ascii="Times New Roman" w:eastAsia="Calibri" w:hAnsi="Times New Roman" w:cs="Times New Roman"/>
          <w:sz w:val="12"/>
          <w:szCs w:val="12"/>
        </w:rPr>
        <w:t>…….</w:t>
      </w:r>
      <w:r w:rsidR="00B57B10">
        <w:rPr>
          <w:rFonts w:ascii="Times New Roman" w:eastAsia="Calibri" w:hAnsi="Times New Roman" w:cs="Times New Roman"/>
          <w:sz w:val="12"/>
          <w:szCs w:val="12"/>
        </w:rPr>
        <w:t>51</w:t>
      </w: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Pr="009D4CBF"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35</w:t>
      </w:r>
      <w:r w:rsidRPr="009D4CBF">
        <w:rPr>
          <w:rFonts w:ascii="Times New Roman" w:eastAsia="Calibri" w:hAnsi="Times New Roman" w:cs="Times New Roman"/>
          <w:sz w:val="12"/>
          <w:szCs w:val="12"/>
        </w:rPr>
        <w:t xml:space="preserve">. Решение Собрания Представителей </w:t>
      </w:r>
      <w:r>
        <w:rPr>
          <w:rFonts w:ascii="Times New Roman" w:eastAsia="Calibri" w:hAnsi="Times New Roman" w:cs="Times New Roman"/>
          <w:sz w:val="12"/>
          <w:szCs w:val="12"/>
        </w:rPr>
        <w:t>городс</w:t>
      </w:r>
      <w:r w:rsidRPr="009D4CBF">
        <w:rPr>
          <w:rFonts w:ascii="Times New Roman" w:eastAsia="Calibri" w:hAnsi="Times New Roman" w:cs="Times New Roman"/>
          <w:sz w:val="12"/>
          <w:szCs w:val="12"/>
        </w:rPr>
        <w:t xml:space="preserve">кого поселения </w:t>
      </w:r>
      <w:r>
        <w:rPr>
          <w:rFonts w:ascii="Times New Roman" w:eastAsia="Calibri" w:hAnsi="Times New Roman" w:cs="Times New Roman"/>
          <w:sz w:val="12"/>
          <w:szCs w:val="12"/>
        </w:rPr>
        <w:t>Суходол</w:t>
      </w:r>
      <w:r w:rsidRPr="009D4CBF">
        <w:rPr>
          <w:rFonts w:ascii="Times New Roman" w:eastAsia="Calibri" w:hAnsi="Times New Roman" w:cs="Times New Roman"/>
          <w:sz w:val="12"/>
          <w:szCs w:val="12"/>
        </w:rPr>
        <w:t xml:space="preserve"> муниципального района Сергиевский Самарской области</w:t>
      </w:r>
    </w:p>
    <w:p w:rsidR="00DE4E45" w:rsidRDefault="00DE4E45" w:rsidP="00DE4E4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 от 20 декабря 2023 года «</w:t>
      </w:r>
      <w:r w:rsidRPr="00DE4E45">
        <w:rPr>
          <w:rFonts w:ascii="Times New Roman" w:eastAsia="Calibri" w:hAnsi="Times New Roman" w:cs="Times New Roman"/>
          <w:sz w:val="12"/>
          <w:szCs w:val="12"/>
        </w:rPr>
        <w:t>О внесении изменений и дополнений в Приложение №1 к Решению Собрания Представителей городского поселения Суходол муниципального района Сергиевский от «02» ноября 2020 года № 6 «Об утверждении Положения «О бюджетном устройстве и бюджетном процессе в городском поселении Суходол муниципального района Сергиевский»</w:t>
      </w:r>
      <w:r>
        <w:rPr>
          <w:rFonts w:ascii="Times New Roman" w:eastAsia="Calibri" w:hAnsi="Times New Roman" w:cs="Times New Roman"/>
          <w:sz w:val="12"/>
          <w:szCs w:val="12"/>
        </w:rPr>
        <w:t>»………………</w:t>
      </w:r>
      <w:r w:rsidR="00B57B10">
        <w:rPr>
          <w:rFonts w:ascii="Times New Roman" w:eastAsia="Calibri" w:hAnsi="Times New Roman" w:cs="Times New Roman"/>
          <w:sz w:val="12"/>
          <w:szCs w:val="12"/>
        </w:rPr>
        <w:t>…………………………………</w:t>
      </w:r>
      <w:r>
        <w:rPr>
          <w:rFonts w:ascii="Times New Roman" w:eastAsia="Calibri" w:hAnsi="Times New Roman" w:cs="Times New Roman"/>
          <w:sz w:val="12"/>
          <w:szCs w:val="12"/>
        </w:rPr>
        <w:t>….</w:t>
      </w:r>
      <w:r w:rsidR="00B57B10">
        <w:rPr>
          <w:rFonts w:ascii="Times New Roman" w:eastAsia="Calibri" w:hAnsi="Times New Roman" w:cs="Times New Roman"/>
          <w:sz w:val="12"/>
          <w:szCs w:val="12"/>
        </w:rPr>
        <w:t>52</w:t>
      </w: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B27792" w:rsidRPr="009D4CBF" w:rsidRDefault="00B27792" w:rsidP="00B277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36</w:t>
      </w:r>
      <w:r w:rsidRPr="009D4CBF">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Воротнее</w:t>
      </w:r>
      <w:r w:rsidRPr="009D4CBF">
        <w:rPr>
          <w:rFonts w:ascii="Times New Roman" w:eastAsia="Calibri" w:hAnsi="Times New Roman" w:cs="Times New Roman"/>
          <w:sz w:val="12"/>
          <w:szCs w:val="12"/>
        </w:rPr>
        <w:t xml:space="preserve"> муниципального района Сергиевский Самарской области</w:t>
      </w:r>
    </w:p>
    <w:p w:rsidR="00DE4E45" w:rsidRDefault="00B27792" w:rsidP="00B2779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 от 20 декабря 2023 года «</w:t>
      </w:r>
      <w:r w:rsidRPr="00B27792">
        <w:rPr>
          <w:rFonts w:ascii="Times New Roman" w:eastAsia="Calibri" w:hAnsi="Times New Roman" w:cs="Times New Roman"/>
          <w:sz w:val="12"/>
          <w:szCs w:val="12"/>
        </w:rPr>
        <w:t>О внесении изменений и дополнений в Приложение №1 к Решению Собрания Представителей сельского поселения Воротнее муниципального района Сергиевский от «02» ноября 2020 года № 8 «Об утверждении Положения «О бюджетном устройстве и бюджетном процессе в сельском поселении Воротнее муниципального района Сергиевский»</w:t>
      </w:r>
      <w:r>
        <w:rPr>
          <w:rFonts w:ascii="Times New Roman" w:eastAsia="Calibri" w:hAnsi="Times New Roman" w:cs="Times New Roman"/>
          <w:sz w:val="12"/>
          <w:szCs w:val="12"/>
        </w:rPr>
        <w:t>»……</w:t>
      </w:r>
      <w:r w:rsidR="00B57B10">
        <w:rPr>
          <w:rFonts w:ascii="Times New Roman" w:eastAsia="Calibri" w:hAnsi="Times New Roman" w:cs="Times New Roman"/>
          <w:sz w:val="12"/>
          <w:szCs w:val="12"/>
        </w:rPr>
        <w:t>………………………….</w:t>
      </w:r>
      <w:r>
        <w:rPr>
          <w:rFonts w:ascii="Times New Roman" w:eastAsia="Calibri" w:hAnsi="Times New Roman" w:cs="Times New Roman"/>
          <w:sz w:val="12"/>
          <w:szCs w:val="12"/>
        </w:rPr>
        <w:t>……….</w:t>
      </w:r>
      <w:r w:rsidR="00B57B10">
        <w:rPr>
          <w:rFonts w:ascii="Times New Roman" w:eastAsia="Calibri" w:hAnsi="Times New Roman" w:cs="Times New Roman"/>
          <w:sz w:val="12"/>
          <w:szCs w:val="12"/>
        </w:rPr>
        <w:t>52</w:t>
      </w: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DE4E45" w:rsidRDefault="00DE4E45" w:rsidP="001A75A1">
      <w:pPr>
        <w:tabs>
          <w:tab w:val="left" w:pos="284"/>
        </w:tabs>
        <w:spacing w:after="0" w:line="240" w:lineRule="auto"/>
        <w:jc w:val="both"/>
        <w:rPr>
          <w:rFonts w:ascii="Times New Roman" w:eastAsia="Calibri" w:hAnsi="Times New Roman" w:cs="Times New Roman"/>
          <w:sz w:val="12"/>
          <w:szCs w:val="12"/>
        </w:rPr>
      </w:pPr>
    </w:p>
    <w:p w:rsidR="001F484C" w:rsidRPr="001F484C" w:rsidRDefault="001F484C" w:rsidP="001F484C">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lastRenderedPageBreak/>
        <w:t>СОБРАНИЕ ПРЕДСТАВИТЕЛЕЙ</w:t>
      </w:r>
    </w:p>
    <w:p w:rsidR="001F484C" w:rsidRPr="001F484C" w:rsidRDefault="001F484C" w:rsidP="001F484C">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 xml:space="preserve">СЕЛЬСКОГО ПОСЕЛЕНИЯ </w:t>
      </w:r>
      <w:r w:rsidR="00DD2D44">
        <w:rPr>
          <w:rFonts w:ascii="Times New Roman" w:eastAsia="Calibri" w:hAnsi="Times New Roman" w:cs="Times New Roman"/>
          <w:b/>
          <w:sz w:val="12"/>
          <w:szCs w:val="12"/>
        </w:rPr>
        <w:t>ВЕРХНЯЯ ОРЛЯНКА</w:t>
      </w:r>
    </w:p>
    <w:p w:rsidR="001F484C" w:rsidRPr="001F484C" w:rsidRDefault="001F484C" w:rsidP="001F484C">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МУНИЦИПАЛЬНОГО РАЙОНА СЕРГИЕВСКИЙ</w:t>
      </w:r>
    </w:p>
    <w:p w:rsidR="001F484C" w:rsidRPr="001F484C" w:rsidRDefault="001F484C" w:rsidP="001F484C">
      <w:pPr>
        <w:tabs>
          <w:tab w:val="left" w:pos="284"/>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САМАРСКОЙ ОБЛАСТИ</w:t>
      </w:r>
    </w:p>
    <w:p w:rsidR="001F484C" w:rsidRPr="001F484C" w:rsidRDefault="001F484C" w:rsidP="001F484C">
      <w:pPr>
        <w:tabs>
          <w:tab w:val="left" w:pos="284"/>
        </w:tabs>
        <w:spacing w:after="0" w:line="240" w:lineRule="auto"/>
        <w:jc w:val="center"/>
        <w:rPr>
          <w:rFonts w:ascii="Times New Roman" w:eastAsia="Calibri" w:hAnsi="Times New Roman" w:cs="Times New Roman"/>
          <w:sz w:val="12"/>
          <w:szCs w:val="12"/>
        </w:rPr>
      </w:pPr>
    </w:p>
    <w:p w:rsidR="001F484C" w:rsidRPr="001F484C" w:rsidRDefault="001F484C" w:rsidP="001F484C">
      <w:pPr>
        <w:tabs>
          <w:tab w:val="left" w:pos="284"/>
        </w:tabs>
        <w:spacing w:after="0" w:line="240" w:lineRule="auto"/>
        <w:jc w:val="center"/>
        <w:rPr>
          <w:rFonts w:ascii="Times New Roman" w:eastAsia="Calibri" w:hAnsi="Times New Roman" w:cs="Times New Roman"/>
          <w:sz w:val="12"/>
          <w:szCs w:val="12"/>
        </w:rPr>
      </w:pPr>
      <w:r w:rsidRPr="001F484C">
        <w:rPr>
          <w:rFonts w:ascii="Times New Roman" w:eastAsia="Calibri" w:hAnsi="Times New Roman" w:cs="Times New Roman"/>
          <w:sz w:val="12"/>
          <w:szCs w:val="12"/>
        </w:rPr>
        <w:t>РЕШЕНИЕ</w:t>
      </w:r>
    </w:p>
    <w:p w:rsidR="001F484C" w:rsidRPr="001F484C" w:rsidRDefault="00DD2D44" w:rsidP="001F484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w:t>
      </w:r>
      <w:r w:rsidR="001F484C" w:rsidRPr="001F484C">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001F484C" w:rsidRPr="001F484C">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№21</w:t>
      </w:r>
    </w:p>
    <w:p w:rsidR="00DD2D44" w:rsidRDefault="00DD2D44" w:rsidP="00DD2D44">
      <w:pPr>
        <w:tabs>
          <w:tab w:val="left" w:pos="284"/>
        </w:tabs>
        <w:spacing w:after="0" w:line="240" w:lineRule="auto"/>
        <w:jc w:val="center"/>
        <w:rPr>
          <w:rFonts w:ascii="Times New Roman" w:eastAsia="Calibri" w:hAnsi="Times New Roman" w:cs="Times New Roman"/>
          <w:b/>
          <w:sz w:val="12"/>
          <w:szCs w:val="12"/>
        </w:rPr>
      </w:pPr>
      <w:r w:rsidRPr="00DD2D44">
        <w:rPr>
          <w:rFonts w:ascii="Times New Roman" w:eastAsia="Calibri" w:hAnsi="Times New Roman" w:cs="Times New Roman"/>
          <w:b/>
          <w:sz w:val="12"/>
          <w:szCs w:val="12"/>
        </w:rPr>
        <w:t xml:space="preserve">О внесении изменений и дополнений в Приложение №1 к Решению Собрания Представителей </w:t>
      </w:r>
    </w:p>
    <w:p w:rsidR="00DD2D44" w:rsidRPr="00DD2D44" w:rsidRDefault="00DD2D44" w:rsidP="00DD2D44">
      <w:pPr>
        <w:tabs>
          <w:tab w:val="left" w:pos="284"/>
        </w:tabs>
        <w:spacing w:after="0" w:line="240" w:lineRule="auto"/>
        <w:jc w:val="center"/>
        <w:rPr>
          <w:rFonts w:ascii="Times New Roman" w:eastAsia="Calibri" w:hAnsi="Times New Roman" w:cs="Times New Roman"/>
          <w:b/>
          <w:sz w:val="12"/>
          <w:szCs w:val="12"/>
        </w:rPr>
      </w:pPr>
      <w:r w:rsidRPr="00DD2D44">
        <w:rPr>
          <w:rFonts w:ascii="Times New Roman" w:eastAsia="Calibri" w:hAnsi="Times New Roman" w:cs="Times New Roman"/>
          <w:b/>
          <w:sz w:val="12"/>
          <w:szCs w:val="12"/>
        </w:rPr>
        <w:t>сельского поселения Верхняя Орлянка муниципального района Сергиевский от «02» ноября 2020 года № 8 «Об утверждении Положения «О бюджетном устройстве и бюджетном процессе в сельском поселении Верхняя Орлянка муниципального района Сергиевский»</w:t>
      </w:r>
    </w:p>
    <w:p w:rsidR="00DD2D44" w:rsidRPr="00DD2D44" w:rsidRDefault="00DD2D44" w:rsidP="00DD2D44">
      <w:pPr>
        <w:tabs>
          <w:tab w:val="left" w:pos="284"/>
        </w:tabs>
        <w:spacing w:after="0" w:line="240" w:lineRule="auto"/>
        <w:jc w:val="both"/>
        <w:rPr>
          <w:rFonts w:ascii="Times New Roman" w:eastAsia="Calibri" w:hAnsi="Times New Roman" w:cs="Times New Roman"/>
          <w:sz w:val="12"/>
          <w:szCs w:val="12"/>
        </w:rPr>
      </w:pP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В соответствии с Бюджетным кодексом Российской Федерации, Федеральным законом №131-ФЗ от 06.10.2003 года «Об общих принципах организации местного самоуправления в Российской Федерации, Уставом сельского поселения Верхняя Орлянка муниципального района Сергиевский, в целях приведения нормативно-правовых актов органов местного самоуправления в соответствие с действующим законодательством.</w:t>
      </w:r>
      <w:r>
        <w:rPr>
          <w:rFonts w:ascii="Times New Roman" w:eastAsia="Calibri" w:hAnsi="Times New Roman" w:cs="Times New Roman"/>
          <w:sz w:val="12"/>
          <w:szCs w:val="12"/>
        </w:rPr>
        <w:t xml:space="preserve"> </w:t>
      </w:r>
      <w:r w:rsidRPr="00DD2D44">
        <w:rPr>
          <w:rFonts w:ascii="Times New Roman" w:eastAsia="Calibri" w:hAnsi="Times New Roman" w:cs="Times New Roman"/>
          <w:sz w:val="12"/>
          <w:szCs w:val="12"/>
        </w:rPr>
        <w:t xml:space="preserve"> Собрание Представителей сельского поселения Верхняя Орлянка муниципального района Сергиевский</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b/>
          <w:sz w:val="12"/>
          <w:szCs w:val="12"/>
        </w:rPr>
      </w:pPr>
      <w:r w:rsidRPr="00DD2D44">
        <w:rPr>
          <w:rFonts w:ascii="Times New Roman" w:eastAsia="Calibri" w:hAnsi="Times New Roman" w:cs="Times New Roman"/>
          <w:b/>
          <w:sz w:val="12"/>
          <w:szCs w:val="12"/>
        </w:rPr>
        <w:t>РЕШИЛО:</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DD2D44">
        <w:rPr>
          <w:rFonts w:ascii="Times New Roman" w:eastAsia="Calibri" w:hAnsi="Times New Roman" w:cs="Times New Roman"/>
          <w:sz w:val="12"/>
          <w:szCs w:val="12"/>
        </w:rPr>
        <w:t>Внести изменения в приложение №1 к решению Собрания Представителей сельского поселения Верхняя Орлянка от «02» ноября 2020 г. №8 «Об утверждении Положения «О бюджетном устройстве и бюджетном процессе в сельском поселении Верхняя Орлянка муниципального района Сергиевский» в новой редакции» (далее – Положение) следующего содержания:</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DD2D44">
        <w:rPr>
          <w:rFonts w:ascii="Times New Roman" w:eastAsia="Calibri" w:hAnsi="Times New Roman" w:cs="Times New Roman"/>
          <w:sz w:val="12"/>
          <w:szCs w:val="12"/>
        </w:rPr>
        <w:t>Пункт 17.2 статьи 17 изложить в следующей редакции:</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«17.2 Решением о бюджете утверждаются:</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очередной финансовый год и плановый период;</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ведомственная структура расходов бюджета на очередной финансовый год и плановый период;</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общий объем бюджетных ассигнований, направляемых на исполнение публичных нормативных обязательств;</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общий объем условно утверждаемых расходов в объеме не менее 2,5 процентов общего объема расходов бюджета на первый год планового периода и в объеме не менее 5 процентов общего объема расходов бюджета на второй год планового периода;</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источники финансирования дефицита бюджета на очередной финансовый год и плановый период;</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в валюте Российской Федерации;</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-объем средств резервного фонда для финансирования непредвиденных расходов;</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программа муниципальных внутренних заимствований на очередной финансовый год и плановый период;</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предельный объем расходов на обслуживание муниципального долга на очередной финансовый год и плановый период;</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объем бюджетных ассигнований дорожного фонда на очередной финансовый год и плановый период;</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иные показатели бюджета, установленные Бюджетным кодексом, законами Самарской области, настоящим Положением.</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Межбюджетные трансферты, получаемые из областного и федерального бюджета, в очередном финансовом году утверждаются в бюджете сельского поселения в соответствии с областным законом об областном бюджете Самарской области на очередной финансовый год и плановый период (далее – закон)»;</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DD2D44">
        <w:rPr>
          <w:rFonts w:ascii="Times New Roman" w:eastAsia="Calibri" w:hAnsi="Times New Roman" w:cs="Times New Roman"/>
          <w:sz w:val="12"/>
          <w:szCs w:val="12"/>
        </w:rPr>
        <w:t>Пункт 17.3 статьи 17 изложить в следующей редакции:</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«17.3. Одновременно с проектом решения о бюджете сельского поселения на рассмотрение собрания представителей сельского поселения представляются следующие документы и материалы:</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основные направления бюджетной и налоговой политики;</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прогноз основных характеристик (общий объем доходов, общий объем расходов, дефицита (профицита) бюджета) бюджета на очередной финансовый год и плановый период;</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пояснительная записка к проекту бюджета;</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приложение к пояснительной записке с распределением бюджетных ассигнований по разделам и подразделам классификации расходов бюджета;</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реестр источников доходов бюджета;</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оценка ожидаемого исполнения бюджета на текущий финансовый год;</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реестр расходных обязательств сельского поселения;</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перечень главных администраторов доходов бюджета;</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-перечень главных администраторов источников финансирования дефицита бюджета;</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прогноз социально-экономического развития сельского поселения;</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-предварительные итоги социально-экономического развития территории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-методики (проекты методик) и расчеты распределения межбюджетных трансфертов;</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паспорта муниципальных программ (проекты изменений в указанные паспорта), содержащие информацию о целях, задачах, ожидаемых результатах, сроках реализации, объемах бюджетных ассигнований реализации муниципальной программы;</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иные документы и материалы».</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DD2D44">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3.Настоящее решение вступает в силу со дня его официального опубликования.</w:t>
      </w:r>
    </w:p>
    <w:p w:rsidR="00DD2D44" w:rsidRPr="00DD2D44" w:rsidRDefault="00DD2D44" w:rsidP="00DD2D44">
      <w:pPr>
        <w:tabs>
          <w:tab w:val="left" w:pos="284"/>
        </w:tabs>
        <w:spacing w:after="0" w:line="240" w:lineRule="auto"/>
        <w:jc w:val="right"/>
        <w:rPr>
          <w:rFonts w:ascii="Times New Roman" w:eastAsia="Calibri" w:hAnsi="Times New Roman" w:cs="Times New Roman"/>
          <w:sz w:val="12"/>
          <w:szCs w:val="12"/>
        </w:rPr>
      </w:pPr>
      <w:r w:rsidRPr="00DD2D44">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DD2D44">
        <w:rPr>
          <w:rFonts w:ascii="Times New Roman" w:eastAsia="Calibri" w:hAnsi="Times New Roman" w:cs="Times New Roman"/>
          <w:sz w:val="12"/>
          <w:szCs w:val="12"/>
        </w:rPr>
        <w:t>сельского поселения Верхняя Орлянка</w:t>
      </w:r>
    </w:p>
    <w:p w:rsidR="00DD2D44" w:rsidRDefault="00DD2D44" w:rsidP="00DD2D44">
      <w:pPr>
        <w:tabs>
          <w:tab w:val="left" w:pos="284"/>
        </w:tabs>
        <w:spacing w:after="0" w:line="240" w:lineRule="auto"/>
        <w:jc w:val="right"/>
        <w:rPr>
          <w:rFonts w:ascii="Times New Roman" w:eastAsia="Calibri" w:hAnsi="Times New Roman" w:cs="Times New Roman"/>
          <w:sz w:val="12"/>
          <w:szCs w:val="12"/>
        </w:rPr>
      </w:pPr>
      <w:r w:rsidRPr="00DD2D44">
        <w:rPr>
          <w:rFonts w:ascii="Times New Roman" w:eastAsia="Calibri" w:hAnsi="Times New Roman" w:cs="Times New Roman"/>
          <w:sz w:val="12"/>
          <w:szCs w:val="12"/>
        </w:rPr>
        <w:t>муниципального района Сергиевский</w:t>
      </w:r>
    </w:p>
    <w:p w:rsidR="00DD2D44" w:rsidRPr="00DD2D44" w:rsidRDefault="00DD2D44" w:rsidP="00DD2D44">
      <w:pPr>
        <w:tabs>
          <w:tab w:val="left" w:pos="284"/>
        </w:tabs>
        <w:spacing w:after="0" w:line="240" w:lineRule="auto"/>
        <w:jc w:val="right"/>
        <w:rPr>
          <w:rFonts w:ascii="Times New Roman" w:eastAsia="Calibri" w:hAnsi="Times New Roman" w:cs="Times New Roman"/>
          <w:sz w:val="12"/>
          <w:szCs w:val="12"/>
        </w:rPr>
      </w:pPr>
      <w:r w:rsidRPr="00DD2D44">
        <w:rPr>
          <w:rFonts w:ascii="Times New Roman" w:eastAsia="Calibri" w:hAnsi="Times New Roman" w:cs="Times New Roman"/>
          <w:sz w:val="12"/>
          <w:szCs w:val="12"/>
        </w:rPr>
        <w:t>А.А.Митяева</w:t>
      </w:r>
    </w:p>
    <w:p w:rsidR="00DD2D44" w:rsidRPr="00DD2D44" w:rsidRDefault="00DD2D44" w:rsidP="00DD2D44">
      <w:pPr>
        <w:tabs>
          <w:tab w:val="left" w:pos="284"/>
        </w:tabs>
        <w:spacing w:after="0" w:line="240" w:lineRule="auto"/>
        <w:jc w:val="right"/>
        <w:rPr>
          <w:rFonts w:ascii="Times New Roman" w:eastAsia="Calibri" w:hAnsi="Times New Roman" w:cs="Times New Roman"/>
          <w:sz w:val="12"/>
          <w:szCs w:val="12"/>
        </w:rPr>
      </w:pPr>
    </w:p>
    <w:p w:rsidR="00DD2D44" w:rsidRPr="00DD2D44" w:rsidRDefault="00DD2D44" w:rsidP="00DD2D44">
      <w:pPr>
        <w:tabs>
          <w:tab w:val="left" w:pos="284"/>
        </w:tabs>
        <w:spacing w:after="0" w:line="240" w:lineRule="auto"/>
        <w:jc w:val="right"/>
        <w:rPr>
          <w:rFonts w:ascii="Times New Roman" w:eastAsia="Calibri" w:hAnsi="Times New Roman" w:cs="Times New Roman"/>
          <w:sz w:val="12"/>
          <w:szCs w:val="12"/>
        </w:rPr>
      </w:pPr>
      <w:r w:rsidRPr="00DD2D44">
        <w:rPr>
          <w:rFonts w:ascii="Times New Roman" w:eastAsia="Calibri" w:hAnsi="Times New Roman" w:cs="Times New Roman"/>
          <w:sz w:val="12"/>
          <w:szCs w:val="12"/>
        </w:rPr>
        <w:t>Глава сельского поселения Верхняя Орлянка</w:t>
      </w:r>
    </w:p>
    <w:p w:rsidR="00DD2D44" w:rsidRDefault="00DD2D44" w:rsidP="00DD2D44">
      <w:pPr>
        <w:tabs>
          <w:tab w:val="left" w:pos="284"/>
        </w:tabs>
        <w:spacing w:after="0" w:line="240" w:lineRule="auto"/>
        <w:jc w:val="right"/>
        <w:rPr>
          <w:rFonts w:ascii="Times New Roman" w:eastAsia="Calibri" w:hAnsi="Times New Roman" w:cs="Times New Roman"/>
          <w:sz w:val="12"/>
          <w:szCs w:val="12"/>
        </w:rPr>
      </w:pPr>
      <w:r w:rsidRPr="00DD2D44">
        <w:rPr>
          <w:rFonts w:ascii="Times New Roman" w:eastAsia="Calibri" w:hAnsi="Times New Roman" w:cs="Times New Roman"/>
          <w:sz w:val="12"/>
          <w:szCs w:val="12"/>
        </w:rPr>
        <w:t>муниципального района Сергиевский</w:t>
      </w:r>
    </w:p>
    <w:p w:rsidR="00DD2D44" w:rsidRPr="00DD2D44" w:rsidRDefault="00DD2D44" w:rsidP="00DD2D44">
      <w:pPr>
        <w:tabs>
          <w:tab w:val="left" w:pos="284"/>
        </w:tabs>
        <w:spacing w:after="0" w:line="240" w:lineRule="auto"/>
        <w:jc w:val="right"/>
        <w:rPr>
          <w:rFonts w:ascii="Times New Roman" w:eastAsia="Calibri" w:hAnsi="Times New Roman" w:cs="Times New Roman"/>
          <w:sz w:val="12"/>
          <w:szCs w:val="12"/>
        </w:rPr>
      </w:pPr>
      <w:r w:rsidRPr="00DD2D44">
        <w:rPr>
          <w:rFonts w:ascii="Times New Roman" w:eastAsia="Calibri" w:hAnsi="Times New Roman" w:cs="Times New Roman"/>
          <w:sz w:val="12"/>
          <w:szCs w:val="12"/>
        </w:rPr>
        <w:t>Р.Р.Исмагилов</w:t>
      </w:r>
    </w:p>
    <w:p w:rsidR="007E5633" w:rsidRDefault="007E5633" w:rsidP="006D4521">
      <w:pPr>
        <w:tabs>
          <w:tab w:val="left" w:pos="284"/>
        </w:tabs>
        <w:spacing w:after="0" w:line="240" w:lineRule="auto"/>
        <w:jc w:val="both"/>
        <w:rPr>
          <w:rFonts w:ascii="Times New Roman" w:eastAsia="Calibri" w:hAnsi="Times New Roman" w:cs="Times New Roman"/>
          <w:sz w:val="12"/>
          <w:szCs w:val="12"/>
        </w:rPr>
      </w:pPr>
    </w:p>
    <w:p w:rsidR="00DD2D44" w:rsidRPr="001F484C" w:rsidRDefault="00DD2D44" w:rsidP="00DD2D44">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lastRenderedPageBreak/>
        <w:t>СОБРАНИЕ ПРЕДСТАВИТЕЛЕЙ</w:t>
      </w:r>
    </w:p>
    <w:p w:rsidR="00DD2D44" w:rsidRPr="001F484C" w:rsidRDefault="00DD2D44" w:rsidP="00DD2D44">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ЕЛШАНКА</w:t>
      </w:r>
    </w:p>
    <w:p w:rsidR="00DD2D44" w:rsidRPr="001F484C" w:rsidRDefault="00DD2D44" w:rsidP="00DD2D44">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МУНИЦИПАЛЬНОГО РАЙОНА СЕРГИЕВСКИЙ</w:t>
      </w:r>
    </w:p>
    <w:p w:rsidR="00DD2D44" w:rsidRPr="001F484C" w:rsidRDefault="00DD2D44" w:rsidP="00DD2D44">
      <w:pPr>
        <w:tabs>
          <w:tab w:val="left" w:pos="284"/>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САМАРСКОЙ ОБЛАСТИ</w:t>
      </w:r>
    </w:p>
    <w:p w:rsidR="00DD2D44" w:rsidRPr="001F484C" w:rsidRDefault="00DD2D44" w:rsidP="00DD2D44">
      <w:pPr>
        <w:tabs>
          <w:tab w:val="left" w:pos="284"/>
        </w:tabs>
        <w:spacing w:after="0" w:line="240" w:lineRule="auto"/>
        <w:jc w:val="center"/>
        <w:rPr>
          <w:rFonts w:ascii="Times New Roman" w:eastAsia="Calibri" w:hAnsi="Times New Roman" w:cs="Times New Roman"/>
          <w:sz w:val="12"/>
          <w:szCs w:val="12"/>
        </w:rPr>
      </w:pPr>
    </w:p>
    <w:p w:rsidR="00DD2D44" w:rsidRPr="001F484C" w:rsidRDefault="00DD2D44" w:rsidP="00DD2D44">
      <w:pPr>
        <w:tabs>
          <w:tab w:val="left" w:pos="284"/>
        </w:tabs>
        <w:spacing w:after="0" w:line="240" w:lineRule="auto"/>
        <w:jc w:val="center"/>
        <w:rPr>
          <w:rFonts w:ascii="Times New Roman" w:eastAsia="Calibri" w:hAnsi="Times New Roman" w:cs="Times New Roman"/>
          <w:sz w:val="12"/>
          <w:szCs w:val="12"/>
        </w:rPr>
      </w:pPr>
      <w:r w:rsidRPr="001F484C">
        <w:rPr>
          <w:rFonts w:ascii="Times New Roman" w:eastAsia="Calibri" w:hAnsi="Times New Roman" w:cs="Times New Roman"/>
          <w:sz w:val="12"/>
          <w:szCs w:val="12"/>
        </w:rPr>
        <w:t>РЕШЕНИЕ</w:t>
      </w:r>
    </w:p>
    <w:p w:rsidR="00DD2D44" w:rsidRPr="001F484C" w:rsidRDefault="00DD2D44" w:rsidP="00DD2D44">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w:t>
      </w:r>
      <w:r w:rsidRPr="001F484C">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1F484C">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№26</w:t>
      </w:r>
    </w:p>
    <w:p w:rsidR="00DD2D44" w:rsidRDefault="00DD2D44" w:rsidP="00DD2D44">
      <w:pPr>
        <w:tabs>
          <w:tab w:val="left" w:pos="284"/>
        </w:tabs>
        <w:spacing w:after="0" w:line="240" w:lineRule="auto"/>
        <w:jc w:val="center"/>
        <w:rPr>
          <w:rFonts w:ascii="Times New Roman" w:eastAsia="Calibri" w:hAnsi="Times New Roman" w:cs="Times New Roman"/>
          <w:b/>
          <w:sz w:val="12"/>
          <w:szCs w:val="12"/>
        </w:rPr>
      </w:pPr>
      <w:r w:rsidRPr="00DD2D44">
        <w:rPr>
          <w:rFonts w:ascii="Times New Roman" w:eastAsia="Calibri" w:hAnsi="Times New Roman" w:cs="Times New Roman"/>
          <w:b/>
          <w:sz w:val="12"/>
          <w:szCs w:val="12"/>
        </w:rPr>
        <w:t>О внесении изменений и дополнений в Приложение №1 к Решению Собрания Представителей</w:t>
      </w:r>
    </w:p>
    <w:p w:rsidR="00DD2D44" w:rsidRPr="00DD2D44" w:rsidRDefault="00DD2D44" w:rsidP="00DD2D44">
      <w:pPr>
        <w:tabs>
          <w:tab w:val="left" w:pos="284"/>
        </w:tabs>
        <w:spacing w:after="0" w:line="240" w:lineRule="auto"/>
        <w:jc w:val="center"/>
        <w:rPr>
          <w:rFonts w:ascii="Times New Roman" w:eastAsia="Calibri" w:hAnsi="Times New Roman" w:cs="Times New Roman"/>
          <w:b/>
          <w:sz w:val="12"/>
          <w:szCs w:val="12"/>
        </w:rPr>
      </w:pPr>
      <w:r w:rsidRPr="00DD2D44">
        <w:rPr>
          <w:rFonts w:ascii="Times New Roman" w:eastAsia="Calibri" w:hAnsi="Times New Roman" w:cs="Times New Roman"/>
          <w:b/>
          <w:sz w:val="12"/>
          <w:szCs w:val="12"/>
        </w:rPr>
        <w:t xml:space="preserve"> сельского поселения Елшанка муниципального района Сергиевский от 02. 11.2020 года №8 «Об утверждении Положения «О бюджетном устройстве и бюджетном процессе в сельском поселении Елшанка муниципального района Сергиевский»</w:t>
      </w:r>
    </w:p>
    <w:p w:rsidR="00DD2D44" w:rsidRPr="00DD2D44" w:rsidRDefault="00DD2D44" w:rsidP="00DD2D44">
      <w:pPr>
        <w:tabs>
          <w:tab w:val="left" w:pos="284"/>
        </w:tabs>
        <w:spacing w:after="0" w:line="240" w:lineRule="auto"/>
        <w:jc w:val="both"/>
        <w:rPr>
          <w:rFonts w:ascii="Times New Roman" w:eastAsia="Calibri" w:hAnsi="Times New Roman" w:cs="Times New Roman"/>
          <w:sz w:val="12"/>
          <w:szCs w:val="12"/>
        </w:rPr>
      </w:pP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В соответствии с Бюджетным кодексом Российской Федерации, Федеральным законом №131-ФЗ от 06.10.2003 года «Об общих принципах организации местного самоуправления в Российской Федерации, Уставом сельского поселения Елшанка муниципального района Сергиевский, в целях приведения нормативно-правовых актов органов местного самоуправления в соответствие с действующим законодательством, Собрание Представителей сельского поселения Елшанка муниципального района Сергиевский</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b/>
          <w:sz w:val="12"/>
          <w:szCs w:val="12"/>
        </w:rPr>
      </w:pPr>
      <w:r w:rsidRPr="00DD2D44">
        <w:rPr>
          <w:rFonts w:ascii="Times New Roman" w:eastAsia="Calibri" w:hAnsi="Times New Roman" w:cs="Times New Roman"/>
          <w:b/>
          <w:sz w:val="12"/>
          <w:szCs w:val="12"/>
        </w:rPr>
        <w:t>РЕШИЛО:</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DD2D44">
        <w:rPr>
          <w:rFonts w:ascii="Times New Roman" w:eastAsia="Calibri" w:hAnsi="Times New Roman" w:cs="Times New Roman"/>
          <w:sz w:val="12"/>
          <w:szCs w:val="12"/>
        </w:rPr>
        <w:t>Внести изменения в приложение №1 к решению Собрания Представителей сельского поселения Елшанка от 02.11.2020 г. №8 «Об утверждении Положения «О бюджетном устройстве и бюджетном процессе в сельском поселении Елшанка муниципального района Сергиевский» в новой редакции» (далее – Положение) следующего содержания:</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DD2D44">
        <w:rPr>
          <w:rFonts w:ascii="Times New Roman" w:eastAsia="Calibri" w:hAnsi="Times New Roman" w:cs="Times New Roman"/>
          <w:sz w:val="12"/>
          <w:szCs w:val="12"/>
        </w:rPr>
        <w:t>Пункт 17.2 статьи 17 изложить в следующей редакции:</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«17.2 Решением о бюджете утверждаются:</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очередной финансовый год и плановый период;</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ведомственная структура расходов бюджета на очередной финансовый год и плановый период;</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общий объем бюджетных ассигнований, направляемых на исполнение публичных нормативных обязательств;</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общий объем условно утверждаемых расходов в объеме не менее 2,5 процентов общего объема расходов бюджета на первый год планового периода и в объеме не менее 5 процентов общего объема расходов бюджета на второй год планового периода;</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источники финансирования дефицита бюджета на очередной финансовый год и плановый период;</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в валюте Российской Федерации;</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-объем средств резервного фонда для финансирования непредвиденных расходов;</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программа муниципальных внутренних заимствований на очередной финансовый год и плановый период;</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предельный объем расходов на обслуживание муниципального долга на очередной финансовый год и плановый период;</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объем бюджетных ассигнований дорожного фонда на очередной финансовый год и плановый период;</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иные показатели бюджета, установленные Бюджетным кодексом, законами Самарской области, настоящим Положением.</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Межбюджетные трансферты, получаемые из областного и федерального бюджета, в очередном финансовом году утверждаются в бюджете сельского поселения в соответствии с областным законом об областном бюджете Самарской области на очередной финансовый год и плановый период (далее – закон)»;</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DD2D44">
        <w:rPr>
          <w:rFonts w:ascii="Times New Roman" w:eastAsia="Calibri" w:hAnsi="Times New Roman" w:cs="Times New Roman"/>
          <w:sz w:val="12"/>
          <w:szCs w:val="12"/>
        </w:rPr>
        <w:t>Пункт 17.3 статьи 17 изложить в следующей редакции:</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«17.3. Одновременно с проектом решения о бюджете сельского поселения на рассмотрение собрания представителей сельского поселения представляются следующие документы и материалы:</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основные направления бюджетной и налоговой политики;</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прогноз основных характеристик (общий объем доходов, общий объем расходов, дефицита (профицита) бюджета) бюджета на очередной финансовый год и плановый период;</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пояснительная записка к проекту бюджета;</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приложение к пояснительной записке с распределением бюджетных ассигнований по разделам и подразделам классификации расходов бюджета;</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реестр источников доходов бюджета;</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оценка ожидаемого исполнения бюджета на текущий финансовый год;</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реестр расходных обязательств сельского поселения;</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перечень главных администраторов доходов бюджета;</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-перечень главных администраторов источников финансирования дефицита бюджета;</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прогноз социально-экономического развития сельского поселения;</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-предварительные итоги социально-экономического развития территории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-методики (проекты методик) и расчеты распределения межбюджетных трансфертов;</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паспорта муниципальных программ (проекты изменений в указанные паспорта), содержащие информацию о целях, задачах, ожидаемых результатах, сроках реализации, объемах бюджетных ассигнований реализации муниципальной программы;</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иные документы и материалы».</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DD2D44">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3.Настоящее решение вступает в силу со дня его официального опубликования.</w:t>
      </w:r>
    </w:p>
    <w:p w:rsidR="00DD2D44" w:rsidRPr="00DD2D44" w:rsidRDefault="00DD2D44" w:rsidP="00DD2D44">
      <w:pPr>
        <w:tabs>
          <w:tab w:val="left" w:pos="284"/>
        </w:tabs>
        <w:spacing w:after="0" w:line="240" w:lineRule="auto"/>
        <w:jc w:val="right"/>
        <w:rPr>
          <w:rFonts w:ascii="Times New Roman" w:eastAsia="Calibri" w:hAnsi="Times New Roman" w:cs="Times New Roman"/>
          <w:sz w:val="12"/>
          <w:szCs w:val="12"/>
        </w:rPr>
      </w:pPr>
      <w:r w:rsidRPr="00DD2D44">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DD2D44">
        <w:rPr>
          <w:rFonts w:ascii="Times New Roman" w:eastAsia="Calibri" w:hAnsi="Times New Roman" w:cs="Times New Roman"/>
          <w:sz w:val="12"/>
          <w:szCs w:val="12"/>
        </w:rPr>
        <w:t>сельского поселения Елшанка</w:t>
      </w:r>
    </w:p>
    <w:p w:rsidR="00DD2D44" w:rsidRDefault="00DD2D44" w:rsidP="00DD2D44">
      <w:pPr>
        <w:tabs>
          <w:tab w:val="left" w:pos="284"/>
        </w:tabs>
        <w:spacing w:after="0" w:line="240" w:lineRule="auto"/>
        <w:jc w:val="right"/>
        <w:rPr>
          <w:rFonts w:ascii="Times New Roman" w:eastAsia="Calibri" w:hAnsi="Times New Roman" w:cs="Times New Roman"/>
          <w:sz w:val="12"/>
          <w:szCs w:val="12"/>
        </w:rPr>
      </w:pPr>
      <w:r w:rsidRPr="00DD2D44">
        <w:rPr>
          <w:rFonts w:ascii="Times New Roman" w:eastAsia="Calibri" w:hAnsi="Times New Roman" w:cs="Times New Roman"/>
          <w:sz w:val="12"/>
          <w:szCs w:val="12"/>
        </w:rPr>
        <w:t>муниципального района Сергиевский</w:t>
      </w:r>
    </w:p>
    <w:p w:rsidR="00DD2D44" w:rsidRDefault="00DD2D44" w:rsidP="00DD2D44">
      <w:pPr>
        <w:tabs>
          <w:tab w:val="left" w:pos="284"/>
        </w:tabs>
        <w:spacing w:after="0" w:line="240" w:lineRule="auto"/>
        <w:jc w:val="right"/>
        <w:rPr>
          <w:rFonts w:ascii="Times New Roman" w:eastAsia="Calibri" w:hAnsi="Times New Roman" w:cs="Times New Roman"/>
          <w:sz w:val="12"/>
          <w:szCs w:val="12"/>
        </w:rPr>
      </w:pPr>
      <w:r w:rsidRPr="00DD2D44">
        <w:rPr>
          <w:rFonts w:ascii="Times New Roman" w:eastAsia="Calibri" w:hAnsi="Times New Roman" w:cs="Times New Roman"/>
          <w:sz w:val="12"/>
          <w:szCs w:val="12"/>
        </w:rPr>
        <w:t>Д.В.Осипов</w:t>
      </w:r>
    </w:p>
    <w:p w:rsidR="00DD2D44" w:rsidRPr="00DD2D44" w:rsidRDefault="00DD2D44" w:rsidP="00DD2D44">
      <w:pPr>
        <w:tabs>
          <w:tab w:val="left" w:pos="284"/>
        </w:tabs>
        <w:spacing w:after="0" w:line="240" w:lineRule="auto"/>
        <w:jc w:val="right"/>
        <w:rPr>
          <w:rFonts w:ascii="Times New Roman" w:eastAsia="Calibri" w:hAnsi="Times New Roman" w:cs="Times New Roman"/>
          <w:sz w:val="12"/>
          <w:szCs w:val="12"/>
        </w:rPr>
      </w:pPr>
    </w:p>
    <w:p w:rsidR="00DD2D44" w:rsidRPr="00DD2D44" w:rsidRDefault="00DD2D44" w:rsidP="00DD2D44">
      <w:pPr>
        <w:tabs>
          <w:tab w:val="left" w:pos="284"/>
        </w:tabs>
        <w:spacing w:after="0" w:line="240" w:lineRule="auto"/>
        <w:jc w:val="right"/>
        <w:rPr>
          <w:rFonts w:ascii="Times New Roman" w:eastAsia="Calibri" w:hAnsi="Times New Roman" w:cs="Times New Roman"/>
          <w:sz w:val="12"/>
          <w:szCs w:val="12"/>
        </w:rPr>
      </w:pPr>
      <w:r w:rsidRPr="00DD2D44">
        <w:rPr>
          <w:rFonts w:ascii="Times New Roman" w:eastAsia="Calibri" w:hAnsi="Times New Roman" w:cs="Times New Roman"/>
          <w:sz w:val="12"/>
          <w:szCs w:val="12"/>
        </w:rPr>
        <w:t>И.о.Главы сельского поселения Елшанка</w:t>
      </w:r>
    </w:p>
    <w:p w:rsidR="00DD2D44" w:rsidRDefault="00DD2D44" w:rsidP="00DD2D44">
      <w:pPr>
        <w:tabs>
          <w:tab w:val="left" w:pos="284"/>
        </w:tabs>
        <w:spacing w:after="0" w:line="240" w:lineRule="auto"/>
        <w:jc w:val="right"/>
        <w:rPr>
          <w:rFonts w:ascii="Times New Roman" w:eastAsia="Calibri" w:hAnsi="Times New Roman" w:cs="Times New Roman"/>
          <w:sz w:val="12"/>
          <w:szCs w:val="12"/>
        </w:rPr>
      </w:pPr>
      <w:r w:rsidRPr="00DD2D44">
        <w:rPr>
          <w:rFonts w:ascii="Times New Roman" w:eastAsia="Calibri" w:hAnsi="Times New Roman" w:cs="Times New Roman"/>
          <w:sz w:val="12"/>
          <w:szCs w:val="12"/>
        </w:rPr>
        <w:t>муниципального района Сергиевский</w:t>
      </w:r>
    </w:p>
    <w:p w:rsidR="00DD2D44" w:rsidRPr="00DD2D44" w:rsidRDefault="00DD2D44" w:rsidP="00DD2D44">
      <w:pPr>
        <w:tabs>
          <w:tab w:val="left" w:pos="284"/>
        </w:tabs>
        <w:spacing w:after="0" w:line="240" w:lineRule="auto"/>
        <w:jc w:val="right"/>
        <w:rPr>
          <w:rFonts w:ascii="Times New Roman" w:eastAsia="Calibri" w:hAnsi="Times New Roman" w:cs="Times New Roman"/>
          <w:sz w:val="12"/>
          <w:szCs w:val="12"/>
        </w:rPr>
      </w:pPr>
      <w:r w:rsidRPr="00DD2D44">
        <w:rPr>
          <w:rFonts w:ascii="Times New Roman" w:eastAsia="Calibri" w:hAnsi="Times New Roman" w:cs="Times New Roman"/>
          <w:sz w:val="12"/>
          <w:szCs w:val="12"/>
        </w:rPr>
        <w:t>С.И.Николаева</w:t>
      </w:r>
    </w:p>
    <w:p w:rsidR="007E5633" w:rsidRDefault="007E5633" w:rsidP="006D4521">
      <w:pPr>
        <w:tabs>
          <w:tab w:val="left" w:pos="284"/>
        </w:tabs>
        <w:spacing w:after="0" w:line="240" w:lineRule="auto"/>
        <w:jc w:val="both"/>
        <w:rPr>
          <w:rFonts w:ascii="Times New Roman" w:eastAsia="Calibri" w:hAnsi="Times New Roman" w:cs="Times New Roman"/>
          <w:sz w:val="12"/>
          <w:szCs w:val="12"/>
        </w:rPr>
      </w:pPr>
    </w:p>
    <w:p w:rsidR="00DD2D44" w:rsidRPr="001F484C" w:rsidRDefault="00DD2D44" w:rsidP="00DD2D44">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lastRenderedPageBreak/>
        <w:t>СОБРАНИЕ ПРЕДСТАВИТЕЛЕЙ</w:t>
      </w:r>
    </w:p>
    <w:p w:rsidR="00DD2D44" w:rsidRPr="001F484C" w:rsidRDefault="00DD2D44" w:rsidP="00DD2D44">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ЗАХАРКИНО</w:t>
      </w:r>
    </w:p>
    <w:p w:rsidR="00DD2D44" w:rsidRPr="001F484C" w:rsidRDefault="00DD2D44" w:rsidP="00DD2D44">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МУНИЦИПАЛЬНОГО РАЙОНА СЕРГИЕВСКИЙ</w:t>
      </w:r>
    </w:p>
    <w:p w:rsidR="00DD2D44" w:rsidRPr="001F484C" w:rsidRDefault="00DD2D44" w:rsidP="00DD2D44">
      <w:pPr>
        <w:tabs>
          <w:tab w:val="left" w:pos="284"/>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САМАРСКОЙ ОБЛАСТИ</w:t>
      </w:r>
    </w:p>
    <w:p w:rsidR="00DD2D44" w:rsidRPr="001F484C" w:rsidRDefault="00DD2D44" w:rsidP="00DD2D44">
      <w:pPr>
        <w:tabs>
          <w:tab w:val="left" w:pos="284"/>
        </w:tabs>
        <w:spacing w:after="0" w:line="240" w:lineRule="auto"/>
        <w:jc w:val="center"/>
        <w:rPr>
          <w:rFonts w:ascii="Times New Roman" w:eastAsia="Calibri" w:hAnsi="Times New Roman" w:cs="Times New Roman"/>
          <w:sz w:val="12"/>
          <w:szCs w:val="12"/>
        </w:rPr>
      </w:pPr>
    </w:p>
    <w:p w:rsidR="00DD2D44" w:rsidRPr="001F484C" w:rsidRDefault="00DD2D44" w:rsidP="00DD2D44">
      <w:pPr>
        <w:tabs>
          <w:tab w:val="left" w:pos="284"/>
        </w:tabs>
        <w:spacing w:after="0" w:line="240" w:lineRule="auto"/>
        <w:jc w:val="center"/>
        <w:rPr>
          <w:rFonts w:ascii="Times New Roman" w:eastAsia="Calibri" w:hAnsi="Times New Roman" w:cs="Times New Roman"/>
          <w:sz w:val="12"/>
          <w:szCs w:val="12"/>
        </w:rPr>
      </w:pPr>
      <w:r w:rsidRPr="001F484C">
        <w:rPr>
          <w:rFonts w:ascii="Times New Roman" w:eastAsia="Calibri" w:hAnsi="Times New Roman" w:cs="Times New Roman"/>
          <w:sz w:val="12"/>
          <w:szCs w:val="12"/>
        </w:rPr>
        <w:t>РЕШЕНИЕ</w:t>
      </w:r>
    </w:p>
    <w:p w:rsidR="00DD2D44" w:rsidRPr="001F484C" w:rsidRDefault="00DD2D44" w:rsidP="00DD2D44">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w:t>
      </w:r>
      <w:r w:rsidRPr="001F484C">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1F484C">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№27</w:t>
      </w:r>
    </w:p>
    <w:p w:rsidR="00DD2D44" w:rsidRDefault="00DD2D44" w:rsidP="00DD2D44">
      <w:pPr>
        <w:tabs>
          <w:tab w:val="left" w:pos="284"/>
        </w:tabs>
        <w:spacing w:after="0" w:line="240" w:lineRule="auto"/>
        <w:jc w:val="center"/>
        <w:rPr>
          <w:rFonts w:ascii="Times New Roman" w:eastAsia="Calibri" w:hAnsi="Times New Roman" w:cs="Times New Roman"/>
          <w:b/>
          <w:sz w:val="12"/>
          <w:szCs w:val="12"/>
        </w:rPr>
      </w:pPr>
      <w:r w:rsidRPr="00DD2D44">
        <w:rPr>
          <w:rFonts w:ascii="Times New Roman" w:eastAsia="Calibri" w:hAnsi="Times New Roman" w:cs="Times New Roman"/>
          <w:b/>
          <w:sz w:val="12"/>
          <w:szCs w:val="12"/>
        </w:rPr>
        <w:t xml:space="preserve">О внесении изменений и дополнений в Приложение №1 к Решению Собрания Представителей </w:t>
      </w:r>
    </w:p>
    <w:p w:rsidR="00DD2D44" w:rsidRDefault="00DD2D44" w:rsidP="00DD2D44">
      <w:pPr>
        <w:tabs>
          <w:tab w:val="left" w:pos="284"/>
        </w:tabs>
        <w:spacing w:after="0" w:line="240" w:lineRule="auto"/>
        <w:jc w:val="center"/>
        <w:rPr>
          <w:rFonts w:ascii="Times New Roman" w:eastAsia="Calibri" w:hAnsi="Times New Roman" w:cs="Times New Roman"/>
          <w:b/>
          <w:sz w:val="12"/>
          <w:szCs w:val="12"/>
        </w:rPr>
      </w:pPr>
      <w:r w:rsidRPr="00DD2D44">
        <w:rPr>
          <w:rFonts w:ascii="Times New Roman" w:eastAsia="Calibri" w:hAnsi="Times New Roman" w:cs="Times New Roman"/>
          <w:b/>
          <w:sz w:val="12"/>
          <w:szCs w:val="12"/>
        </w:rPr>
        <w:t>сельского поселения Захаркино муниципального района Сергиевский от «02» ноября 2020 года № 6 «Об утверждении Положения</w:t>
      </w:r>
    </w:p>
    <w:p w:rsidR="00DD2D44" w:rsidRPr="00DD2D44" w:rsidRDefault="00DD2D44" w:rsidP="00DD2D44">
      <w:pPr>
        <w:tabs>
          <w:tab w:val="left" w:pos="284"/>
        </w:tabs>
        <w:spacing w:after="0" w:line="240" w:lineRule="auto"/>
        <w:jc w:val="center"/>
        <w:rPr>
          <w:rFonts w:ascii="Times New Roman" w:eastAsia="Calibri" w:hAnsi="Times New Roman" w:cs="Times New Roman"/>
          <w:b/>
          <w:sz w:val="12"/>
          <w:szCs w:val="12"/>
        </w:rPr>
      </w:pPr>
      <w:r w:rsidRPr="00DD2D44">
        <w:rPr>
          <w:rFonts w:ascii="Times New Roman" w:eastAsia="Calibri" w:hAnsi="Times New Roman" w:cs="Times New Roman"/>
          <w:b/>
          <w:sz w:val="12"/>
          <w:szCs w:val="12"/>
        </w:rPr>
        <w:t xml:space="preserve"> «О бюджетном устройстве и бюджетном процессе в сельском поселении Захаркино муниципального района Сергиевский»</w:t>
      </w:r>
    </w:p>
    <w:p w:rsidR="00DD2D44" w:rsidRPr="00DD2D44" w:rsidRDefault="00DD2D44" w:rsidP="00DD2D44">
      <w:pPr>
        <w:tabs>
          <w:tab w:val="left" w:pos="284"/>
        </w:tabs>
        <w:spacing w:after="0" w:line="240" w:lineRule="auto"/>
        <w:jc w:val="both"/>
        <w:rPr>
          <w:rFonts w:ascii="Times New Roman" w:eastAsia="Calibri" w:hAnsi="Times New Roman" w:cs="Times New Roman"/>
          <w:sz w:val="12"/>
          <w:szCs w:val="12"/>
        </w:rPr>
      </w:pP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В соответствии с Бюджетным кодексом Российской Федерации, Федеральным законом №131-ФЗ от 06.10.2003 года «Об общих принципах организации местного самоуправления в Российской Федерации, Уставом сельского поселения Захаркино муниципального района Сергиевский, в целях приведения нормативно-правовых актов органов местного самоуправления в соответствие с действующим законодательством, Собрание Представителей сельского поселения Захаркино муниципального района Сергиевский</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b/>
          <w:sz w:val="12"/>
          <w:szCs w:val="12"/>
        </w:rPr>
      </w:pPr>
      <w:r w:rsidRPr="00DD2D44">
        <w:rPr>
          <w:rFonts w:ascii="Times New Roman" w:eastAsia="Calibri" w:hAnsi="Times New Roman" w:cs="Times New Roman"/>
          <w:b/>
          <w:sz w:val="12"/>
          <w:szCs w:val="12"/>
        </w:rPr>
        <w:t>РЕШИЛО:</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DD2D44">
        <w:rPr>
          <w:rFonts w:ascii="Times New Roman" w:eastAsia="Calibri" w:hAnsi="Times New Roman" w:cs="Times New Roman"/>
          <w:sz w:val="12"/>
          <w:szCs w:val="12"/>
        </w:rPr>
        <w:t>Внести изменения в приложение №1 к решению Собрания Представителей сельского поселения Захаркино от «02» ноября 2020 г. № 6 «Об утверждении Положения «О бюджетном устройстве и бюджетном процессе в сельском поселении Захаркино муниципального района Сергиевский» в новой редакции» (далее – Положение) следующего содержания:</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DD2D44">
        <w:rPr>
          <w:rFonts w:ascii="Times New Roman" w:eastAsia="Calibri" w:hAnsi="Times New Roman" w:cs="Times New Roman"/>
          <w:sz w:val="12"/>
          <w:szCs w:val="12"/>
        </w:rPr>
        <w:t>Пункт 17.2 статьи 17 изложить в следующей редакции:</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«17.2 Решением о бюджете утверждаются:</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очередной финансовый год и плановый период;</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ведомственная структура расходов бюджета на очередной финансовый год и плановый период;</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общий объем бюджетных ассигнований, направляемых на исполнение публичных нормативных обязательств;</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общий объем условно утверждаемых расходов в объеме не менее 2,5 процентов общего объема расходов бюджета на первый год планового периода и в объеме не менее 5 процентов общего объема расходов бюджета на второй год планового периода;</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источники финансирования дефицита бюджета на очередной финансовый год и плановый период;</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в валюте Российской Федерации;</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-объем средств резервного фонда для финансирования непредвиденных расходов;</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программа муниципальных внутренних заимствований на очередной финансовый год и плановый период;</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предельный объем расходов на обслуживание муниципального долга на очередной финансовый год и плановый период;</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объем бюджетных ассигнований дорожного фонда на очередной финансовый год и плановый период;</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иные показатели бюджета, установленные Бюджетным кодексом, законами Самарской области, настоящим Положением.</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Межбюджетные трансферты, получаемые из областного и федерального бюджета, в очередном финансовом году утверждаются в бюджете сельского поселения в соответствии с областным законом об областном бюджете Самарской области на очередной финансовый год и плановый период (далее – закон)»;</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DD2D44">
        <w:rPr>
          <w:rFonts w:ascii="Times New Roman" w:eastAsia="Calibri" w:hAnsi="Times New Roman" w:cs="Times New Roman"/>
          <w:sz w:val="12"/>
          <w:szCs w:val="12"/>
        </w:rPr>
        <w:t>Пункт 17.3 статьи 17 изложить в следующей редакции:</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«17.3. Одновременно с проектом решения о бюджете сельского поселения на рассмотрение собрания представителей сельского поселения представляются следующие документы и материалы:</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основные направления бюджетной и налоговой политики;</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прогноз основных характеристик (общий объем доходов, общий объем расходов, дефицита (профицита) бюджета) бюджета на очередной финансовый год и плановый период;</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пояснительная записка к проекту бюджета;</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приложение к пояснительной записке с распределением бюджетных ассигнований по разделам и подразделам классификации расходов бюджета;</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реестр источников доходов бюджета;</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оценка ожидаемого исполнения бюджета на текущий финансовый год;</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реестр расходных обязательств сельского поселения;</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перечень главных администраторов доходов бюджета;</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-перечень главных администраторов источников финансирования дефицита бюджета;</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прогноз социально-экономического развития сельского поселения;</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-предварительные итоги социально-экономического развития территории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-методики (проекты методик) и расчеты распределения межбюджетных трансфертов;</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паспорта муниципальных программ (проекты изменений в указанные паспорта), содержащие информацию о целях, задачах, ожидаемых результатах, сроках реализации, объемах бюджетных ассигнований реализации муниципальной программы;</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 иные документы и материалы».</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DD2D44">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DD2D44" w:rsidRPr="00DD2D44" w:rsidRDefault="00DD2D44" w:rsidP="00DD2D44">
      <w:pPr>
        <w:tabs>
          <w:tab w:val="left" w:pos="284"/>
        </w:tabs>
        <w:spacing w:after="0" w:line="240" w:lineRule="auto"/>
        <w:ind w:firstLine="284"/>
        <w:jc w:val="both"/>
        <w:rPr>
          <w:rFonts w:ascii="Times New Roman" w:eastAsia="Calibri" w:hAnsi="Times New Roman" w:cs="Times New Roman"/>
          <w:sz w:val="12"/>
          <w:szCs w:val="12"/>
        </w:rPr>
      </w:pPr>
      <w:r w:rsidRPr="00DD2D44">
        <w:rPr>
          <w:rFonts w:ascii="Times New Roman" w:eastAsia="Calibri" w:hAnsi="Times New Roman" w:cs="Times New Roman"/>
          <w:sz w:val="12"/>
          <w:szCs w:val="12"/>
        </w:rPr>
        <w:t>3.Настоящее решение вступает в силу со дня его официального опубликования.</w:t>
      </w:r>
    </w:p>
    <w:p w:rsidR="00DD2D44" w:rsidRPr="00DD2D44" w:rsidRDefault="00DD2D44" w:rsidP="00DD2D44">
      <w:pPr>
        <w:tabs>
          <w:tab w:val="left" w:pos="284"/>
        </w:tabs>
        <w:spacing w:after="0" w:line="240" w:lineRule="auto"/>
        <w:jc w:val="right"/>
        <w:rPr>
          <w:rFonts w:ascii="Times New Roman" w:eastAsia="Calibri" w:hAnsi="Times New Roman" w:cs="Times New Roman"/>
          <w:sz w:val="12"/>
          <w:szCs w:val="12"/>
        </w:rPr>
      </w:pPr>
      <w:r w:rsidRPr="00DD2D44">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DD2D44">
        <w:rPr>
          <w:rFonts w:ascii="Times New Roman" w:eastAsia="Calibri" w:hAnsi="Times New Roman" w:cs="Times New Roman"/>
          <w:sz w:val="12"/>
          <w:szCs w:val="12"/>
        </w:rPr>
        <w:t>сельского поселения Захаркино</w:t>
      </w:r>
    </w:p>
    <w:p w:rsidR="00DD2D44" w:rsidRDefault="00DD2D44" w:rsidP="00DD2D44">
      <w:pPr>
        <w:tabs>
          <w:tab w:val="left" w:pos="284"/>
        </w:tabs>
        <w:spacing w:after="0" w:line="240" w:lineRule="auto"/>
        <w:jc w:val="right"/>
        <w:rPr>
          <w:rFonts w:ascii="Times New Roman" w:eastAsia="Calibri" w:hAnsi="Times New Roman" w:cs="Times New Roman"/>
          <w:sz w:val="12"/>
          <w:szCs w:val="12"/>
        </w:rPr>
      </w:pPr>
      <w:r w:rsidRPr="00DD2D44">
        <w:rPr>
          <w:rFonts w:ascii="Times New Roman" w:eastAsia="Calibri" w:hAnsi="Times New Roman" w:cs="Times New Roman"/>
          <w:sz w:val="12"/>
          <w:szCs w:val="12"/>
        </w:rPr>
        <w:t>муниципального района Сергиевский</w:t>
      </w:r>
    </w:p>
    <w:p w:rsidR="00DD2D44" w:rsidRDefault="00DD2D44" w:rsidP="00DD2D44">
      <w:pPr>
        <w:tabs>
          <w:tab w:val="left" w:pos="284"/>
        </w:tabs>
        <w:spacing w:after="0" w:line="240" w:lineRule="auto"/>
        <w:jc w:val="right"/>
        <w:rPr>
          <w:rFonts w:ascii="Times New Roman" w:eastAsia="Calibri" w:hAnsi="Times New Roman" w:cs="Times New Roman"/>
          <w:sz w:val="12"/>
          <w:szCs w:val="12"/>
        </w:rPr>
      </w:pPr>
      <w:r w:rsidRPr="00DD2D44">
        <w:rPr>
          <w:rFonts w:ascii="Times New Roman" w:eastAsia="Calibri" w:hAnsi="Times New Roman" w:cs="Times New Roman"/>
          <w:sz w:val="12"/>
          <w:szCs w:val="12"/>
        </w:rPr>
        <w:t>А.А. Жаркова</w:t>
      </w:r>
    </w:p>
    <w:p w:rsidR="00DD2D44" w:rsidRPr="00DD2D44" w:rsidRDefault="00DD2D44" w:rsidP="00DD2D44">
      <w:pPr>
        <w:tabs>
          <w:tab w:val="left" w:pos="284"/>
        </w:tabs>
        <w:spacing w:after="0" w:line="240" w:lineRule="auto"/>
        <w:jc w:val="right"/>
        <w:rPr>
          <w:rFonts w:ascii="Times New Roman" w:eastAsia="Calibri" w:hAnsi="Times New Roman" w:cs="Times New Roman"/>
          <w:sz w:val="12"/>
          <w:szCs w:val="12"/>
        </w:rPr>
      </w:pPr>
    </w:p>
    <w:p w:rsidR="00DD2D44" w:rsidRPr="00DD2D44" w:rsidRDefault="00DD2D44" w:rsidP="00DD2D44">
      <w:pPr>
        <w:tabs>
          <w:tab w:val="left" w:pos="284"/>
        </w:tabs>
        <w:spacing w:after="0" w:line="240" w:lineRule="auto"/>
        <w:jc w:val="right"/>
        <w:rPr>
          <w:rFonts w:ascii="Times New Roman" w:eastAsia="Calibri" w:hAnsi="Times New Roman" w:cs="Times New Roman"/>
          <w:sz w:val="12"/>
          <w:szCs w:val="12"/>
        </w:rPr>
      </w:pPr>
      <w:r w:rsidRPr="00DD2D44">
        <w:rPr>
          <w:rFonts w:ascii="Times New Roman" w:eastAsia="Calibri" w:hAnsi="Times New Roman" w:cs="Times New Roman"/>
          <w:sz w:val="12"/>
          <w:szCs w:val="12"/>
        </w:rPr>
        <w:t>Глава сельского поселения Захаркино</w:t>
      </w:r>
    </w:p>
    <w:p w:rsidR="00DD2D44" w:rsidRDefault="00DD2D44" w:rsidP="00DD2D44">
      <w:pPr>
        <w:tabs>
          <w:tab w:val="left" w:pos="284"/>
        </w:tabs>
        <w:spacing w:after="0" w:line="240" w:lineRule="auto"/>
        <w:jc w:val="right"/>
        <w:rPr>
          <w:rFonts w:ascii="Times New Roman" w:eastAsia="Calibri" w:hAnsi="Times New Roman" w:cs="Times New Roman"/>
          <w:sz w:val="12"/>
          <w:szCs w:val="12"/>
        </w:rPr>
      </w:pPr>
      <w:r w:rsidRPr="00DD2D44">
        <w:rPr>
          <w:rFonts w:ascii="Times New Roman" w:eastAsia="Calibri" w:hAnsi="Times New Roman" w:cs="Times New Roman"/>
          <w:sz w:val="12"/>
          <w:szCs w:val="12"/>
        </w:rPr>
        <w:t>муниципального района Сергиевский</w:t>
      </w:r>
    </w:p>
    <w:p w:rsidR="00DD2D44" w:rsidRPr="00DD2D44" w:rsidRDefault="00DD2D44" w:rsidP="00DD2D44">
      <w:pPr>
        <w:tabs>
          <w:tab w:val="left" w:pos="284"/>
        </w:tabs>
        <w:spacing w:after="0" w:line="240" w:lineRule="auto"/>
        <w:jc w:val="right"/>
        <w:rPr>
          <w:rFonts w:ascii="Times New Roman" w:eastAsia="Calibri" w:hAnsi="Times New Roman" w:cs="Times New Roman"/>
          <w:sz w:val="12"/>
          <w:szCs w:val="12"/>
        </w:rPr>
      </w:pPr>
      <w:r w:rsidRPr="00DD2D44">
        <w:rPr>
          <w:rFonts w:ascii="Times New Roman" w:eastAsia="Calibri" w:hAnsi="Times New Roman" w:cs="Times New Roman"/>
          <w:sz w:val="12"/>
          <w:szCs w:val="12"/>
        </w:rPr>
        <w:t>Д.П. Больсунов</w:t>
      </w:r>
    </w:p>
    <w:p w:rsidR="007E5633" w:rsidRDefault="007E5633" w:rsidP="006D4521">
      <w:pPr>
        <w:tabs>
          <w:tab w:val="left" w:pos="284"/>
        </w:tabs>
        <w:spacing w:after="0" w:line="240" w:lineRule="auto"/>
        <w:jc w:val="both"/>
        <w:rPr>
          <w:rFonts w:ascii="Times New Roman" w:eastAsia="Calibri" w:hAnsi="Times New Roman" w:cs="Times New Roman"/>
          <w:sz w:val="12"/>
          <w:szCs w:val="12"/>
        </w:rPr>
      </w:pPr>
    </w:p>
    <w:p w:rsidR="0040434A" w:rsidRPr="001F484C" w:rsidRDefault="0040434A" w:rsidP="0040434A">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lastRenderedPageBreak/>
        <w:t>СОБРАНИЕ ПРЕДСТАВИТЕЛЕЙ</w:t>
      </w:r>
    </w:p>
    <w:p w:rsidR="0040434A" w:rsidRPr="001F484C" w:rsidRDefault="0040434A" w:rsidP="0040434A">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КАЛИНОВКА</w:t>
      </w:r>
    </w:p>
    <w:p w:rsidR="0040434A" w:rsidRPr="001F484C" w:rsidRDefault="0040434A" w:rsidP="0040434A">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МУНИЦИПАЛЬНОГО РАЙОНА СЕРГИЕВСКИЙ</w:t>
      </w:r>
    </w:p>
    <w:p w:rsidR="0040434A" w:rsidRPr="001F484C" w:rsidRDefault="0040434A" w:rsidP="0040434A">
      <w:pPr>
        <w:tabs>
          <w:tab w:val="left" w:pos="284"/>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САМАРСКОЙ ОБЛАСТИ</w:t>
      </w:r>
    </w:p>
    <w:p w:rsidR="0040434A" w:rsidRPr="001F484C" w:rsidRDefault="0040434A" w:rsidP="0040434A">
      <w:pPr>
        <w:tabs>
          <w:tab w:val="left" w:pos="284"/>
        </w:tabs>
        <w:spacing w:after="0" w:line="240" w:lineRule="auto"/>
        <w:jc w:val="center"/>
        <w:rPr>
          <w:rFonts w:ascii="Times New Roman" w:eastAsia="Calibri" w:hAnsi="Times New Roman" w:cs="Times New Roman"/>
          <w:sz w:val="12"/>
          <w:szCs w:val="12"/>
        </w:rPr>
      </w:pPr>
    </w:p>
    <w:p w:rsidR="0040434A" w:rsidRPr="001F484C" w:rsidRDefault="0040434A" w:rsidP="0040434A">
      <w:pPr>
        <w:tabs>
          <w:tab w:val="left" w:pos="284"/>
        </w:tabs>
        <w:spacing w:after="0" w:line="240" w:lineRule="auto"/>
        <w:jc w:val="center"/>
        <w:rPr>
          <w:rFonts w:ascii="Times New Roman" w:eastAsia="Calibri" w:hAnsi="Times New Roman" w:cs="Times New Roman"/>
          <w:sz w:val="12"/>
          <w:szCs w:val="12"/>
        </w:rPr>
      </w:pPr>
      <w:r w:rsidRPr="001F484C">
        <w:rPr>
          <w:rFonts w:ascii="Times New Roman" w:eastAsia="Calibri" w:hAnsi="Times New Roman" w:cs="Times New Roman"/>
          <w:sz w:val="12"/>
          <w:szCs w:val="12"/>
        </w:rPr>
        <w:t>РЕШЕНИЕ</w:t>
      </w:r>
    </w:p>
    <w:p w:rsidR="0040434A" w:rsidRPr="001F484C" w:rsidRDefault="0040434A" w:rsidP="0040434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w:t>
      </w:r>
      <w:r w:rsidRPr="001F484C">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1F484C">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№30</w:t>
      </w:r>
    </w:p>
    <w:p w:rsidR="0040434A" w:rsidRDefault="0040434A" w:rsidP="0040434A">
      <w:pPr>
        <w:tabs>
          <w:tab w:val="left" w:pos="284"/>
        </w:tabs>
        <w:spacing w:after="0" w:line="240" w:lineRule="auto"/>
        <w:jc w:val="center"/>
        <w:rPr>
          <w:rFonts w:ascii="Times New Roman" w:eastAsia="Calibri" w:hAnsi="Times New Roman" w:cs="Times New Roman"/>
          <w:b/>
          <w:sz w:val="12"/>
          <w:szCs w:val="12"/>
        </w:rPr>
      </w:pPr>
      <w:r w:rsidRPr="0040434A">
        <w:rPr>
          <w:rFonts w:ascii="Times New Roman" w:eastAsia="Calibri" w:hAnsi="Times New Roman" w:cs="Times New Roman"/>
          <w:b/>
          <w:sz w:val="12"/>
          <w:szCs w:val="12"/>
        </w:rPr>
        <w:t>О внесении изменений и дополнений в Приложение №1 к Решению Собрания Представителей</w:t>
      </w:r>
    </w:p>
    <w:p w:rsidR="0040434A" w:rsidRPr="0040434A" w:rsidRDefault="0040434A" w:rsidP="0040434A">
      <w:pPr>
        <w:tabs>
          <w:tab w:val="left" w:pos="284"/>
        </w:tabs>
        <w:spacing w:after="0" w:line="240" w:lineRule="auto"/>
        <w:jc w:val="center"/>
        <w:rPr>
          <w:rFonts w:ascii="Times New Roman" w:eastAsia="Calibri" w:hAnsi="Times New Roman" w:cs="Times New Roman"/>
          <w:b/>
          <w:sz w:val="12"/>
          <w:szCs w:val="12"/>
        </w:rPr>
      </w:pPr>
      <w:r w:rsidRPr="0040434A">
        <w:rPr>
          <w:rFonts w:ascii="Times New Roman" w:eastAsia="Calibri" w:hAnsi="Times New Roman" w:cs="Times New Roman"/>
          <w:b/>
          <w:sz w:val="12"/>
          <w:szCs w:val="12"/>
        </w:rPr>
        <w:t xml:space="preserve"> сельского поселения Калиновка муниципального района Сергиевский от «02» ноября 2020 года №6 «Об утверждении Положения «О бюджетном устройстве и бюджетном процессе в сельском поселении Калиновка муниципального района Сергиевский»</w:t>
      </w:r>
    </w:p>
    <w:p w:rsidR="0040434A" w:rsidRPr="0040434A" w:rsidRDefault="0040434A" w:rsidP="0040434A">
      <w:pPr>
        <w:tabs>
          <w:tab w:val="left" w:pos="284"/>
        </w:tabs>
        <w:spacing w:after="0" w:line="240" w:lineRule="auto"/>
        <w:jc w:val="both"/>
        <w:rPr>
          <w:rFonts w:ascii="Times New Roman" w:eastAsia="Calibri" w:hAnsi="Times New Roman" w:cs="Times New Roman"/>
          <w:sz w:val="12"/>
          <w:szCs w:val="12"/>
        </w:rPr>
      </w:pP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В соответствии с Бюджетным кодексом Российской Федерации, Федеральным законом №131-ФЗ от 06.10.2003 года «Об общих принципах организации местного самоуправления в Российской Федерации, Уставом сельского поселения Калиновка муниципального района Сергиевский, в целях приведения нормативно-правовых актов органов местного самоуправления в соответствие с действующим законодательством, Собрание Представителей сельского поселения Калиновка муниципального района Сергиевский</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b/>
          <w:sz w:val="12"/>
          <w:szCs w:val="12"/>
        </w:rPr>
      </w:pPr>
      <w:r w:rsidRPr="0040434A">
        <w:rPr>
          <w:rFonts w:ascii="Times New Roman" w:eastAsia="Calibri" w:hAnsi="Times New Roman" w:cs="Times New Roman"/>
          <w:b/>
          <w:sz w:val="12"/>
          <w:szCs w:val="12"/>
        </w:rPr>
        <w:t>РЕШИЛО:</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0434A">
        <w:rPr>
          <w:rFonts w:ascii="Times New Roman" w:eastAsia="Calibri" w:hAnsi="Times New Roman" w:cs="Times New Roman"/>
          <w:sz w:val="12"/>
          <w:szCs w:val="12"/>
        </w:rPr>
        <w:t>Внести изменения в приложение №1 к решению Собрания Представителей сельского поселения Калиновка от «02» ноября 2020 г. №6  «Об утверждении Положения «О бюджетном устройстве и бюджетном процессе в сельском поселении Калиновка муниципального района Сергиевский» в новой редакции» (далее – Положение) следующего содержания:</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40434A">
        <w:rPr>
          <w:rFonts w:ascii="Times New Roman" w:eastAsia="Calibri" w:hAnsi="Times New Roman" w:cs="Times New Roman"/>
          <w:sz w:val="12"/>
          <w:szCs w:val="12"/>
        </w:rPr>
        <w:t>Пункт 17.2 статьи 17 изложить в следующей редакции:</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«17.2 Решением о бюджете утверждаются:</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очередной финансовый год и плановый период;</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 ведомственная структура расходов бюджета на очередной финансовый год и плановый период;</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 общий объем бюджетных ассигнований, направляемых на исполнение публичных нормативных обязательств;</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 общий объем условно утверждаемых расходов в объеме не менее 2,5 процентов общего объема расходов бюджета на первый год планового периода и в объеме не менее 5 процентов общего объема расходов бюджета на второй год планового периода;</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 источники финансирования дефицита бюджета на очередной финансовый год и плановый период;</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в валюте Российской Федерации;</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-объем средств резервного фонда для финансирования непредвиденных расходов;</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 программа муниципальных внутренних заимствований на очередной финансовый год и плановый период;</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 предельный объем расходов на обслуживание муниципального долга на очередной финансовый год и плановый период;</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 объем бюджетных ассигнований дорожного фонда на очередной финансовый год и плановый период;</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 иные показатели бюджета, установленные Бюджетным кодексом, законами Самарской области, настоящим Положением.</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Межбюджетные трансферты, получаемые из областного и федерального бюджета, в очередном финансовом году утверждаются в бюджете сельского поселения в соответствии с областным законом об областном бюджете Самарской области на очередной финансовый год и плановый период (далее – закон)»;</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40434A">
        <w:rPr>
          <w:rFonts w:ascii="Times New Roman" w:eastAsia="Calibri" w:hAnsi="Times New Roman" w:cs="Times New Roman"/>
          <w:sz w:val="12"/>
          <w:szCs w:val="12"/>
        </w:rPr>
        <w:t>Пункт 17.3 статьи 17 изложить в следующей редакции:</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«17.3. Одновременно с проектом решения о бюджете сельского поселения на рассмотрение собрания представителей сельского поселения представляются следующие документы и материалы:</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 основные направления бюджетной и налоговой политики;</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 прогноз основных характеристик (общий объем доходов, общий объем расходов, дефицита (профицита) бюджета) бюджета на очередной финансовый год и плановый период;</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 пояснительная записка к проекту бюджета;</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 приложение к пояснительной записке с распределением бюджетных ассигнований по разделам и подразделам классификации расходов бюджета;</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 реестр источников доходов бюджета;</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 оценка ожидаемого исполнения бюджета на текущий финансовый год;</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 реестр расходных обязательств сельского поселения;</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 перечень главных администраторов доходов бюджета;</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-перечень главных администраторов источников финансирования дефицита бюджета;</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 прогноз социально-экономического развития сельского поселения;</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-предварительные итоги социально-экономического развития территории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-методики (проекты методик) и расчеты распределения межбюджетных трансфертов;</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 паспорта муниципальных программ (проекты изменений в указанные паспорта), содержащие информацию о целях, задачах, ожидаемых результатах, сроках реализации, объемах бюджетных ассигнований реализации муниципальной программы;</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 иные документы и материалы».</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40434A">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3.Настоящее решение вступает в силу со дня его официального опубликования.</w:t>
      </w:r>
    </w:p>
    <w:p w:rsidR="0040434A" w:rsidRPr="0040434A" w:rsidRDefault="0040434A" w:rsidP="0040434A">
      <w:pPr>
        <w:tabs>
          <w:tab w:val="left" w:pos="284"/>
        </w:tabs>
        <w:spacing w:after="0" w:line="240" w:lineRule="auto"/>
        <w:jc w:val="right"/>
        <w:rPr>
          <w:rFonts w:ascii="Times New Roman" w:eastAsia="Calibri" w:hAnsi="Times New Roman" w:cs="Times New Roman"/>
          <w:sz w:val="12"/>
          <w:szCs w:val="12"/>
        </w:rPr>
      </w:pPr>
      <w:r w:rsidRPr="0040434A">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40434A">
        <w:rPr>
          <w:rFonts w:ascii="Times New Roman" w:eastAsia="Calibri" w:hAnsi="Times New Roman" w:cs="Times New Roman"/>
          <w:sz w:val="12"/>
          <w:szCs w:val="12"/>
        </w:rPr>
        <w:t>сельского поселения Калиновка</w:t>
      </w:r>
    </w:p>
    <w:p w:rsidR="0040434A" w:rsidRDefault="0040434A" w:rsidP="0040434A">
      <w:pPr>
        <w:tabs>
          <w:tab w:val="left" w:pos="284"/>
        </w:tabs>
        <w:spacing w:after="0" w:line="240" w:lineRule="auto"/>
        <w:jc w:val="right"/>
        <w:rPr>
          <w:rFonts w:ascii="Times New Roman" w:eastAsia="Calibri" w:hAnsi="Times New Roman" w:cs="Times New Roman"/>
          <w:sz w:val="12"/>
          <w:szCs w:val="12"/>
        </w:rPr>
      </w:pPr>
      <w:r w:rsidRPr="0040434A">
        <w:rPr>
          <w:rFonts w:ascii="Times New Roman" w:eastAsia="Calibri" w:hAnsi="Times New Roman" w:cs="Times New Roman"/>
          <w:sz w:val="12"/>
          <w:szCs w:val="12"/>
        </w:rPr>
        <w:t>муниципального района Сергиевский</w:t>
      </w:r>
    </w:p>
    <w:p w:rsidR="0040434A" w:rsidRDefault="0040434A" w:rsidP="0040434A">
      <w:pPr>
        <w:tabs>
          <w:tab w:val="left" w:pos="284"/>
        </w:tabs>
        <w:spacing w:after="0" w:line="240" w:lineRule="auto"/>
        <w:jc w:val="right"/>
        <w:rPr>
          <w:rFonts w:ascii="Times New Roman" w:eastAsia="Calibri" w:hAnsi="Times New Roman" w:cs="Times New Roman"/>
          <w:sz w:val="12"/>
          <w:szCs w:val="12"/>
        </w:rPr>
      </w:pPr>
      <w:r w:rsidRPr="0040434A">
        <w:rPr>
          <w:rFonts w:ascii="Times New Roman" w:eastAsia="Calibri" w:hAnsi="Times New Roman" w:cs="Times New Roman"/>
          <w:sz w:val="12"/>
          <w:szCs w:val="12"/>
        </w:rPr>
        <w:t>Л.Н. Дмитриева</w:t>
      </w:r>
    </w:p>
    <w:p w:rsidR="0040434A" w:rsidRPr="0040434A" w:rsidRDefault="0040434A" w:rsidP="0040434A">
      <w:pPr>
        <w:tabs>
          <w:tab w:val="left" w:pos="284"/>
        </w:tabs>
        <w:spacing w:after="0" w:line="240" w:lineRule="auto"/>
        <w:jc w:val="right"/>
        <w:rPr>
          <w:rFonts w:ascii="Times New Roman" w:eastAsia="Calibri" w:hAnsi="Times New Roman" w:cs="Times New Roman"/>
          <w:sz w:val="12"/>
          <w:szCs w:val="12"/>
        </w:rPr>
      </w:pPr>
    </w:p>
    <w:p w:rsidR="0040434A" w:rsidRPr="0040434A" w:rsidRDefault="0040434A" w:rsidP="0040434A">
      <w:pPr>
        <w:tabs>
          <w:tab w:val="left" w:pos="284"/>
        </w:tabs>
        <w:spacing w:after="0" w:line="240" w:lineRule="auto"/>
        <w:jc w:val="right"/>
        <w:rPr>
          <w:rFonts w:ascii="Times New Roman" w:eastAsia="Calibri" w:hAnsi="Times New Roman" w:cs="Times New Roman"/>
          <w:sz w:val="12"/>
          <w:szCs w:val="12"/>
        </w:rPr>
      </w:pPr>
      <w:r w:rsidRPr="0040434A">
        <w:rPr>
          <w:rFonts w:ascii="Times New Roman" w:eastAsia="Calibri" w:hAnsi="Times New Roman" w:cs="Times New Roman"/>
          <w:sz w:val="12"/>
          <w:szCs w:val="12"/>
        </w:rPr>
        <w:t>Глава сельского поселения Калиновка</w:t>
      </w:r>
    </w:p>
    <w:p w:rsidR="0040434A" w:rsidRDefault="0040434A" w:rsidP="0040434A">
      <w:pPr>
        <w:tabs>
          <w:tab w:val="left" w:pos="284"/>
        </w:tabs>
        <w:spacing w:after="0" w:line="240" w:lineRule="auto"/>
        <w:jc w:val="right"/>
        <w:rPr>
          <w:rFonts w:ascii="Times New Roman" w:eastAsia="Calibri" w:hAnsi="Times New Roman" w:cs="Times New Roman"/>
          <w:sz w:val="12"/>
          <w:szCs w:val="12"/>
        </w:rPr>
      </w:pPr>
      <w:r w:rsidRPr="0040434A">
        <w:rPr>
          <w:rFonts w:ascii="Times New Roman" w:eastAsia="Calibri" w:hAnsi="Times New Roman" w:cs="Times New Roman"/>
          <w:sz w:val="12"/>
          <w:szCs w:val="12"/>
        </w:rPr>
        <w:t>муниципального района Сергиевский</w:t>
      </w:r>
    </w:p>
    <w:p w:rsidR="007E5633" w:rsidRDefault="0040434A" w:rsidP="0040434A">
      <w:pPr>
        <w:tabs>
          <w:tab w:val="left" w:pos="284"/>
        </w:tabs>
        <w:spacing w:after="0" w:line="240" w:lineRule="auto"/>
        <w:jc w:val="right"/>
        <w:rPr>
          <w:rFonts w:ascii="Times New Roman" w:eastAsia="Calibri" w:hAnsi="Times New Roman" w:cs="Times New Roman"/>
          <w:sz w:val="12"/>
          <w:szCs w:val="12"/>
        </w:rPr>
      </w:pPr>
      <w:r w:rsidRPr="0040434A">
        <w:rPr>
          <w:rFonts w:ascii="Times New Roman" w:eastAsia="Calibri" w:hAnsi="Times New Roman" w:cs="Times New Roman"/>
          <w:sz w:val="12"/>
          <w:szCs w:val="12"/>
        </w:rPr>
        <w:t>А.С. Баранов</w:t>
      </w:r>
    </w:p>
    <w:p w:rsidR="007E5633" w:rsidRDefault="007E5633" w:rsidP="006D4521">
      <w:pPr>
        <w:tabs>
          <w:tab w:val="left" w:pos="284"/>
        </w:tabs>
        <w:spacing w:after="0" w:line="240" w:lineRule="auto"/>
        <w:jc w:val="both"/>
        <w:rPr>
          <w:rFonts w:ascii="Times New Roman" w:eastAsia="Calibri" w:hAnsi="Times New Roman" w:cs="Times New Roman"/>
          <w:sz w:val="12"/>
          <w:szCs w:val="12"/>
        </w:rPr>
      </w:pPr>
    </w:p>
    <w:p w:rsidR="0040434A" w:rsidRPr="001F484C" w:rsidRDefault="0040434A" w:rsidP="0040434A">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lastRenderedPageBreak/>
        <w:t>СОБРАНИЕ ПРЕДСТАВИТЕЛЕЙ</w:t>
      </w:r>
    </w:p>
    <w:p w:rsidR="0040434A" w:rsidRPr="001F484C" w:rsidRDefault="0040434A" w:rsidP="0040434A">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КРАСНОСЕЛЬСКОЕ</w:t>
      </w:r>
    </w:p>
    <w:p w:rsidR="0040434A" w:rsidRPr="001F484C" w:rsidRDefault="0040434A" w:rsidP="0040434A">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МУНИЦИПАЛЬНОГО РАЙОНА СЕРГИЕВСКИЙ</w:t>
      </w:r>
    </w:p>
    <w:p w:rsidR="0040434A" w:rsidRPr="001F484C" w:rsidRDefault="0040434A" w:rsidP="0040434A">
      <w:pPr>
        <w:tabs>
          <w:tab w:val="left" w:pos="284"/>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САМАРСКОЙ ОБЛАСТИ</w:t>
      </w:r>
    </w:p>
    <w:p w:rsidR="0040434A" w:rsidRPr="001F484C" w:rsidRDefault="0040434A" w:rsidP="0040434A">
      <w:pPr>
        <w:tabs>
          <w:tab w:val="left" w:pos="284"/>
        </w:tabs>
        <w:spacing w:after="0" w:line="240" w:lineRule="auto"/>
        <w:jc w:val="center"/>
        <w:rPr>
          <w:rFonts w:ascii="Times New Roman" w:eastAsia="Calibri" w:hAnsi="Times New Roman" w:cs="Times New Roman"/>
          <w:sz w:val="12"/>
          <w:szCs w:val="12"/>
        </w:rPr>
      </w:pPr>
    </w:p>
    <w:p w:rsidR="0040434A" w:rsidRPr="001F484C" w:rsidRDefault="0040434A" w:rsidP="0040434A">
      <w:pPr>
        <w:tabs>
          <w:tab w:val="left" w:pos="284"/>
        </w:tabs>
        <w:spacing w:after="0" w:line="240" w:lineRule="auto"/>
        <w:jc w:val="center"/>
        <w:rPr>
          <w:rFonts w:ascii="Times New Roman" w:eastAsia="Calibri" w:hAnsi="Times New Roman" w:cs="Times New Roman"/>
          <w:sz w:val="12"/>
          <w:szCs w:val="12"/>
        </w:rPr>
      </w:pPr>
      <w:r w:rsidRPr="001F484C">
        <w:rPr>
          <w:rFonts w:ascii="Times New Roman" w:eastAsia="Calibri" w:hAnsi="Times New Roman" w:cs="Times New Roman"/>
          <w:sz w:val="12"/>
          <w:szCs w:val="12"/>
        </w:rPr>
        <w:t>РЕШЕНИЕ</w:t>
      </w:r>
    </w:p>
    <w:p w:rsidR="0040434A" w:rsidRPr="001F484C" w:rsidRDefault="0040434A" w:rsidP="0040434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w:t>
      </w:r>
      <w:r w:rsidRPr="001F484C">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1F484C">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№29</w:t>
      </w:r>
    </w:p>
    <w:p w:rsidR="0040434A" w:rsidRPr="0040434A" w:rsidRDefault="0040434A" w:rsidP="0040434A">
      <w:pPr>
        <w:tabs>
          <w:tab w:val="left" w:pos="284"/>
        </w:tabs>
        <w:spacing w:after="0" w:line="240" w:lineRule="auto"/>
        <w:jc w:val="center"/>
        <w:rPr>
          <w:rFonts w:ascii="Times New Roman" w:eastAsia="Calibri" w:hAnsi="Times New Roman" w:cs="Times New Roman"/>
          <w:b/>
          <w:sz w:val="12"/>
          <w:szCs w:val="12"/>
        </w:rPr>
      </w:pPr>
      <w:r w:rsidRPr="0040434A">
        <w:rPr>
          <w:rFonts w:ascii="Times New Roman" w:eastAsia="Calibri" w:hAnsi="Times New Roman" w:cs="Times New Roman"/>
          <w:b/>
          <w:sz w:val="12"/>
          <w:szCs w:val="12"/>
        </w:rPr>
        <w:t>О внесении изменений и дополнений в Приложение №1 к Решению Собрания Представителей сельского поселения Красносельское муниципального района Сергиевский от «02» 11.2020 года № 6 «Об утверждении Положения «О бюджетном устройстве и бюджетном процессе в сельском поселении Красносельское муниципального района Сергиевский»</w:t>
      </w:r>
    </w:p>
    <w:p w:rsidR="0040434A" w:rsidRPr="0040434A" w:rsidRDefault="0040434A" w:rsidP="0040434A">
      <w:pPr>
        <w:tabs>
          <w:tab w:val="left" w:pos="284"/>
        </w:tabs>
        <w:spacing w:after="0" w:line="240" w:lineRule="auto"/>
        <w:jc w:val="both"/>
        <w:rPr>
          <w:rFonts w:ascii="Times New Roman" w:eastAsia="Calibri" w:hAnsi="Times New Roman" w:cs="Times New Roman"/>
          <w:sz w:val="12"/>
          <w:szCs w:val="12"/>
        </w:rPr>
      </w:pP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В соответствии с Бюджетным кодексом Российской Федерации, Федеральным законом №131-ФЗ от 06.10.2003 года «Об общих принципах организации местного самоуправления в Российской Федерации, Уставом сельского поселения Красносельское муниципального района Сергиевский, в целях приведения нормативно-правовых актов органов местного самоуправления в соответствие с действующим законодательством, Собрание Представителей сельского поселения Красносельское муниципального района Сергиевский</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b/>
          <w:sz w:val="12"/>
          <w:szCs w:val="12"/>
        </w:rPr>
      </w:pPr>
      <w:r w:rsidRPr="0040434A">
        <w:rPr>
          <w:rFonts w:ascii="Times New Roman" w:eastAsia="Calibri" w:hAnsi="Times New Roman" w:cs="Times New Roman"/>
          <w:b/>
          <w:sz w:val="12"/>
          <w:szCs w:val="12"/>
        </w:rPr>
        <w:t>РЕШИЛО:</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40434A">
        <w:rPr>
          <w:rFonts w:ascii="Times New Roman" w:eastAsia="Calibri" w:hAnsi="Times New Roman" w:cs="Times New Roman"/>
          <w:sz w:val="12"/>
          <w:szCs w:val="12"/>
        </w:rPr>
        <w:t>Внести изменения в приложение №1 к решению Собрания Представителей сельского поселения Красносельское от «02» 11.2020 г. № 6 «Об утверждении Положения «О бюджетном устройстве и бюджетном процессе в сельском поселении Красносельское муниципального района Сергиевский» в новой редакции» (далее – Положение) следующего содержания:</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40434A">
        <w:rPr>
          <w:rFonts w:ascii="Times New Roman" w:eastAsia="Calibri" w:hAnsi="Times New Roman" w:cs="Times New Roman"/>
          <w:sz w:val="12"/>
          <w:szCs w:val="12"/>
        </w:rPr>
        <w:t>Пункт 17.2 статьи 17 изложить в следующей редакции:</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«17.2 Решением о бюджете утверждаются:</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очередной финансовый год и плановый период;</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 ведомственная структура расходов бюджета на очередной финансовый год и плановый период;</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 общий объем бюджетных ассигнований, направляемых на исполнение публичных нормативных обязательств;</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 общий объем условно утверждаемых расходов в объеме не менее 2,5 процентов общего объема расходов бюджета на первый год планового периода и в объеме не менее 5 процентов общего объема расходов бюджета на второй год планового периода;</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 источники финансирования дефицита бюджета на очередной финансовый год и плановый период;</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в валюте Российской Федерации;</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-объем средств резервного фонда для финансирования непредвиденных расходов;</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 программа муниципальных внутренних заимствований на очередной финансовый год и плановый период;</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 предельный объем расходов на обслуживание муниципального долга на очередной финансовый год и плановый период;</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 объем бюджетных ассигнований дорожного фонда на очередной финансовый год и плановый период;</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 иные показатели бюджета, установленные Бюджетным кодексом, законами Самарской области, настоящим Положением.</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Межбюджетные трансферты, получаемые из областного и федерального бюджета, в очередном финансовом году утверждаются в бюджете сельского поселения в соответствии с областным законом об областном бюджете Самарской области на очередной финансовый год и плановый период (далее – закон)»;</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40434A">
        <w:rPr>
          <w:rFonts w:ascii="Times New Roman" w:eastAsia="Calibri" w:hAnsi="Times New Roman" w:cs="Times New Roman"/>
          <w:sz w:val="12"/>
          <w:szCs w:val="12"/>
        </w:rPr>
        <w:t>Пункт 17.3 статьи 17 изложить в следующей редакции:</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«17.3. Одновременно с проектом решения о бюджете сельского поселения на рассмотрение собрания представителей сельского поселения представляются следующие документы и материалы:</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 основные направления бюджетной и налоговой политики;</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 прогноз основных характеристик (общий объем доходов, общий объем расходов, дефицита (профицита) бюджета) бюджета на очередной финансовый год и плановый период;</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 пояснительная записка к проекту бюджета;</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 приложение к пояснительной записке с распределением бюджетных ассигнований по разделам и подразделам классификации расходов бюджета;</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 реестр источников доходов бюджета;</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 оценка ожидаемого исполнения бюджета на текущий финансовый год;</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 реестр расходных обязательств сельского поселения;</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 перечень главных администраторов доходов бюджета;</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-перечень главных администраторов источников финансирования дефицита бюджета;</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 прогноз социально-экономического развития сельского поселения;</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-предварительные итоги социально-экономического развития территории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-методики (проекты методик) и расчеты распределения межбюджетных трансфертов;</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 паспорта муниципальных программ (проекты изменений в указанные паспорта), содержащие информацию о целях, задачах, ожидаемых результатах, сроках реализации, объемах бюджетных ассигнований реализации муниципальной программы;</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 иные документы и материалы».</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40434A">
        <w:rPr>
          <w:rFonts w:ascii="Times New Roman" w:eastAsia="Calibri"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40434A" w:rsidRPr="0040434A" w:rsidRDefault="0040434A" w:rsidP="0040434A">
      <w:pPr>
        <w:tabs>
          <w:tab w:val="left" w:pos="284"/>
        </w:tabs>
        <w:spacing w:after="0" w:line="240" w:lineRule="auto"/>
        <w:ind w:firstLine="284"/>
        <w:jc w:val="both"/>
        <w:rPr>
          <w:rFonts w:ascii="Times New Roman" w:eastAsia="Calibri" w:hAnsi="Times New Roman" w:cs="Times New Roman"/>
          <w:sz w:val="12"/>
          <w:szCs w:val="12"/>
        </w:rPr>
      </w:pPr>
      <w:r w:rsidRPr="0040434A">
        <w:rPr>
          <w:rFonts w:ascii="Times New Roman" w:eastAsia="Calibri" w:hAnsi="Times New Roman" w:cs="Times New Roman"/>
          <w:sz w:val="12"/>
          <w:szCs w:val="12"/>
        </w:rPr>
        <w:t>3.Настоящее решение вступает в силу со дня его официального опубликования.</w:t>
      </w:r>
    </w:p>
    <w:p w:rsidR="0040434A" w:rsidRPr="0040434A" w:rsidRDefault="0040434A" w:rsidP="0040434A">
      <w:pPr>
        <w:tabs>
          <w:tab w:val="left" w:pos="284"/>
        </w:tabs>
        <w:spacing w:after="0" w:line="240" w:lineRule="auto"/>
        <w:jc w:val="right"/>
        <w:rPr>
          <w:rFonts w:ascii="Times New Roman" w:eastAsia="Calibri" w:hAnsi="Times New Roman" w:cs="Times New Roman"/>
          <w:sz w:val="12"/>
          <w:szCs w:val="12"/>
        </w:rPr>
      </w:pPr>
      <w:r w:rsidRPr="0040434A">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40434A">
        <w:rPr>
          <w:rFonts w:ascii="Times New Roman" w:eastAsia="Calibri" w:hAnsi="Times New Roman" w:cs="Times New Roman"/>
          <w:sz w:val="12"/>
          <w:szCs w:val="12"/>
        </w:rPr>
        <w:t>сельского поселения Красносельское</w:t>
      </w:r>
    </w:p>
    <w:p w:rsidR="0040434A" w:rsidRDefault="0040434A" w:rsidP="0040434A">
      <w:pPr>
        <w:tabs>
          <w:tab w:val="left" w:pos="284"/>
        </w:tabs>
        <w:spacing w:after="0" w:line="240" w:lineRule="auto"/>
        <w:jc w:val="right"/>
        <w:rPr>
          <w:rFonts w:ascii="Times New Roman" w:eastAsia="Calibri" w:hAnsi="Times New Roman" w:cs="Times New Roman"/>
          <w:sz w:val="12"/>
          <w:szCs w:val="12"/>
        </w:rPr>
      </w:pPr>
      <w:r w:rsidRPr="0040434A">
        <w:rPr>
          <w:rFonts w:ascii="Times New Roman" w:eastAsia="Calibri" w:hAnsi="Times New Roman" w:cs="Times New Roman"/>
          <w:sz w:val="12"/>
          <w:szCs w:val="12"/>
        </w:rPr>
        <w:t>муниципального района Сергиевский</w:t>
      </w:r>
    </w:p>
    <w:p w:rsidR="0040434A" w:rsidRDefault="0040434A" w:rsidP="0040434A">
      <w:pPr>
        <w:tabs>
          <w:tab w:val="left" w:pos="284"/>
        </w:tabs>
        <w:spacing w:after="0" w:line="240" w:lineRule="auto"/>
        <w:jc w:val="right"/>
        <w:rPr>
          <w:rFonts w:ascii="Times New Roman" w:eastAsia="Calibri" w:hAnsi="Times New Roman" w:cs="Times New Roman"/>
          <w:sz w:val="12"/>
          <w:szCs w:val="12"/>
        </w:rPr>
      </w:pPr>
      <w:r w:rsidRPr="0040434A">
        <w:rPr>
          <w:rFonts w:ascii="Times New Roman" w:eastAsia="Calibri" w:hAnsi="Times New Roman" w:cs="Times New Roman"/>
          <w:sz w:val="12"/>
          <w:szCs w:val="12"/>
        </w:rPr>
        <w:t>Л.В.Мельник</w:t>
      </w:r>
    </w:p>
    <w:p w:rsidR="0040434A" w:rsidRPr="0040434A" w:rsidRDefault="0040434A" w:rsidP="0040434A">
      <w:pPr>
        <w:tabs>
          <w:tab w:val="left" w:pos="284"/>
        </w:tabs>
        <w:spacing w:after="0" w:line="240" w:lineRule="auto"/>
        <w:jc w:val="right"/>
        <w:rPr>
          <w:rFonts w:ascii="Times New Roman" w:eastAsia="Calibri" w:hAnsi="Times New Roman" w:cs="Times New Roman"/>
          <w:sz w:val="12"/>
          <w:szCs w:val="12"/>
        </w:rPr>
      </w:pPr>
    </w:p>
    <w:p w:rsidR="0040434A" w:rsidRPr="0040434A" w:rsidRDefault="0040434A" w:rsidP="0040434A">
      <w:pPr>
        <w:tabs>
          <w:tab w:val="left" w:pos="284"/>
        </w:tabs>
        <w:spacing w:after="0" w:line="240" w:lineRule="auto"/>
        <w:jc w:val="right"/>
        <w:rPr>
          <w:rFonts w:ascii="Times New Roman" w:eastAsia="Calibri" w:hAnsi="Times New Roman" w:cs="Times New Roman"/>
          <w:sz w:val="12"/>
          <w:szCs w:val="12"/>
        </w:rPr>
      </w:pPr>
      <w:r w:rsidRPr="0040434A">
        <w:rPr>
          <w:rFonts w:ascii="Times New Roman" w:eastAsia="Calibri" w:hAnsi="Times New Roman" w:cs="Times New Roman"/>
          <w:sz w:val="12"/>
          <w:szCs w:val="12"/>
        </w:rPr>
        <w:t>Глава сельского поселения Красносельское</w:t>
      </w:r>
    </w:p>
    <w:p w:rsidR="0040434A" w:rsidRDefault="0040434A" w:rsidP="0040434A">
      <w:pPr>
        <w:tabs>
          <w:tab w:val="left" w:pos="284"/>
        </w:tabs>
        <w:spacing w:after="0" w:line="240" w:lineRule="auto"/>
        <w:jc w:val="right"/>
        <w:rPr>
          <w:rFonts w:ascii="Times New Roman" w:eastAsia="Calibri" w:hAnsi="Times New Roman" w:cs="Times New Roman"/>
          <w:sz w:val="12"/>
          <w:szCs w:val="12"/>
        </w:rPr>
      </w:pPr>
      <w:r w:rsidRPr="0040434A">
        <w:rPr>
          <w:rFonts w:ascii="Times New Roman" w:eastAsia="Calibri" w:hAnsi="Times New Roman" w:cs="Times New Roman"/>
          <w:sz w:val="12"/>
          <w:szCs w:val="12"/>
        </w:rPr>
        <w:t>муниципального района Сергиевский</w:t>
      </w:r>
    </w:p>
    <w:p w:rsidR="0040434A" w:rsidRPr="0040434A" w:rsidRDefault="0040434A" w:rsidP="0040434A">
      <w:pPr>
        <w:tabs>
          <w:tab w:val="left" w:pos="284"/>
        </w:tabs>
        <w:spacing w:after="0" w:line="240" w:lineRule="auto"/>
        <w:jc w:val="right"/>
        <w:rPr>
          <w:rFonts w:ascii="Times New Roman" w:eastAsia="Calibri" w:hAnsi="Times New Roman" w:cs="Times New Roman"/>
          <w:sz w:val="12"/>
          <w:szCs w:val="12"/>
        </w:rPr>
      </w:pPr>
      <w:r w:rsidRPr="0040434A">
        <w:rPr>
          <w:rFonts w:ascii="Times New Roman" w:eastAsia="Calibri" w:hAnsi="Times New Roman" w:cs="Times New Roman"/>
          <w:sz w:val="12"/>
          <w:szCs w:val="12"/>
        </w:rPr>
        <w:t>Н.В.Вершков</w:t>
      </w:r>
    </w:p>
    <w:p w:rsidR="007E5633" w:rsidRDefault="007E5633" w:rsidP="006D4521">
      <w:pPr>
        <w:tabs>
          <w:tab w:val="left" w:pos="284"/>
        </w:tabs>
        <w:spacing w:after="0" w:line="240" w:lineRule="auto"/>
        <w:jc w:val="both"/>
        <w:rPr>
          <w:rFonts w:ascii="Times New Roman" w:eastAsia="Calibri" w:hAnsi="Times New Roman" w:cs="Times New Roman"/>
          <w:sz w:val="12"/>
          <w:szCs w:val="12"/>
        </w:rPr>
      </w:pPr>
    </w:p>
    <w:p w:rsidR="0040434A" w:rsidRPr="001F484C" w:rsidRDefault="0040434A" w:rsidP="0040434A">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lastRenderedPageBreak/>
        <w:t>СОБРАНИЕ ПРЕДСТАВИТЕЛЕЙ</w:t>
      </w:r>
    </w:p>
    <w:p w:rsidR="0040434A" w:rsidRPr="001F484C" w:rsidRDefault="0040434A" w:rsidP="0040434A">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КУТУЗОВСКИЙ</w:t>
      </w:r>
    </w:p>
    <w:p w:rsidR="0040434A" w:rsidRPr="001F484C" w:rsidRDefault="0040434A" w:rsidP="0040434A">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МУНИЦИПАЛЬНОГО РАЙОНА СЕРГИЕВСКИЙ</w:t>
      </w:r>
    </w:p>
    <w:p w:rsidR="0040434A" w:rsidRPr="001F484C" w:rsidRDefault="0040434A" w:rsidP="0040434A">
      <w:pPr>
        <w:tabs>
          <w:tab w:val="left" w:pos="284"/>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САМАРСКОЙ ОБЛАСТИ</w:t>
      </w:r>
    </w:p>
    <w:p w:rsidR="0040434A" w:rsidRPr="001F484C" w:rsidRDefault="0040434A" w:rsidP="0040434A">
      <w:pPr>
        <w:tabs>
          <w:tab w:val="left" w:pos="284"/>
        </w:tabs>
        <w:spacing w:after="0" w:line="240" w:lineRule="auto"/>
        <w:jc w:val="center"/>
        <w:rPr>
          <w:rFonts w:ascii="Times New Roman" w:eastAsia="Calibri" w:hAnsi="Times New Roman" w:cs="Times New Roman"/>
          <w:sz w:val="12"/>
          <w:szCs w:val="12"/>
        </w:rPr>
      </w:pPr>
    </w:p>
    <w:p w:rsidR="0040434A" w:rsidRPr="001F484C" w:rsidRDefault="0040434A" w:rsidP="0040434A">
      <w:pPr>
        <w:tabs>
          <w:tab w:val="left" w:pos="284"/>
        </w:tabs>
        <w:spacing w:after="0" w:line="240" w:lineRule="auto"/>
        <w:jc w:val="center"/>
        <w:rPr>
          <w:rFonts w:ascii="Times New Roman" w:eastAsia="Calibri" w:hAnsi="Times New Roman" w:cs="Times New Roman"/>
          <w:sz w:val="12"/>
          <w:szCs w:val="12"/>
        </w:rPr>
      </w:pPr>
      <w:r w:rsidRPr="001F484C">
        <w:rPr>
          <w:rFonts w:ascii="Times New Roman" w:eastAsia="Calibri" w:hAnsi="Times New Roman" w:cs="Times New Roman"/>
          <w:sz w:val="12"/>
          <w:szCs w:val="12"/>
        </w:rPr>
        <w:t>РЕШЕНИЕ</w:t>
      </w:r>
    </w:p>
    <w:p w:rsidR="0040434A" w:rsidRPr="001F484C" w:rsidRDefault="0040434A" w:rsidP="0040434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w:t>
      </w:r>
      <w:r w:rsidRPr="001F484C">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1F484C">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№24</w:t>
      </w:r>
    </w:p>
    <w:p w:rsidR="00EA0A52" w:rsidRPr="00EA0A52" w:rsidRDefault="00EA0A52" w:rsidP="00EA0A52">
      <w:pPr>
        <w:tabs>
          <w:tab w:val="left" w:pos="284"/>
        </w:tabs>
        <w:spacing w:after="0" w:line="240" w:lineRule="auto"/>
        <w:jc w:val="center"/>
        <w:rPr>
          <w:rFonts w:ascii="Times New Roman" w:eastAsia="Calibri" w:hAnsi="Times New Roman" w:cs="Times New Roman"/>
          <w:b/>
          <w:sz w:val="12"/>
          <w:szCs w:val="12"/>
        </w:rPr>
      </w:pPr>
      <w:r w:rsidRPr="00EA0A52">
        <w:rPr>
          <w:rFonts w:ascii="Times New Roman" w:eastAsia="Calibri" w:hAnsi="Times New Roman" w:cs="Times New Roman"/>
          <w:b/>
          <w:sz w:val="12"/>
          <w:szCs w:val="12"/>
        </w:rPr>
        <w:t>О внесении изменений и дополнений в Приложение №1 к Решению Собрания Представителей сельского поселения Кутузовский муниципального района Сергиевский от «02» ноября 2020 года №8 «Об утверждении Положения «О бюджетном устройстве и бюджетном процессе в сельском поселении Кутузовский муниципального района Сергиевский»</w:t>
      </w:r>
    </w:p>
    <w:p w:rsidR="00EA0A52" w:rsidRPr="00EA0A52" w:rsidRDefault="00EA0A52" w:rsidP="00EA0A52">
      <w:pPr>
        <w:tabs>
          <w:tab w:val="left" w:pos="284"/>
        </w:tabs>
        <w:spacing w:after="0" w:line="240" w:lineRule="auto"/>
        <w:jc w:val="center"/>
        <w:rPr>
          <w:rFonts w:ascii="Times New Roman" w:eastAsia="Calibri" w:hAnsi="Times New Roman" w:cs="Times New Roman"/>
          <w:b/>
          <w:sz w:val="12"/>
          <w:szCs w:val="12"/>
        </w:rPr>
      </w:pP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В соответствии с Бюджетным кодексом Российской Федерации, Федеральным законом №131-ФЗ от 06.10.2003 года «Об общих принципах организации местного самоуправления в Российской Федерации, Уставом сельского поселения Кутузовский муниципального района Сергиевский, в целях приведения нормативно-правовых актов органов местного самоуправления в соответствие с действующим законодательством, Собрание Представителей сельского поселения Кутузовский муниципального района Сергиевский Собрание Представителей сельского поселения Кутузовский муниципального района Сергиевский Самарской области</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b/>
          <w:sz w:val="12"/>
          <w:szCs w:val="12"/>
        </w:rPr>
      </w:pPr>
      <w:r w:rsidRPr="00EA0A52">
        <w:rPr>
          <w:rFonts w:ascii="Times New Roman" w:eastAsia="Calibri" w:hAnsi="Times New Roman" w:cs="Times New Roman"/>
          <w:b/>
          <w:sz w:val="12"/>
          <w:szCs w:val="12"/>
        </w:rPr>
        <w:t>РЕШИЛО:</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EA0A52">
        <w:rPr>
          <w:rFonts w:ascii="Times New Roman" w:eastAsia="Calibri" w:hAnsi="Times New Roman" w:cs="Times New Roman"/>
          <w:sz w:val="12"/>
          <w:szCs w:val="12"/>
        </w:rPr>
        <w:t>Внести изменения в приложение №1 к решению Собрания представителей сельского поселения Кутузовский от «02» ноября 2020 г. №8 «Об утверждении Положения «О бюджетном устройстве и бюджетном процессе в сельском поселении Кутузовский муниципального района Сергиевский» в новой редакции» (далее – Положение) следующего содержания:</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EA0A52">
        <w:rPr>
          <w:rFonts w:ascii="Times New Roman" w:eastAsia="Calibri" w:hAnsi="Times New Roman" w:cs="Times New Roman"/>
          <w:sz w:val="12"/>
          <w:szCs w:val="12"/>
        </w:rPr>
        <w:t>Пункт 17.2 статьи 17 изложить в следующей редакции:</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«17.2 Решением о бюджете утверждаются:</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очередной финансовый год и плановый период;</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ведомственная структура расходов бюджета на очередной финансовый год и плановый период;</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общий объем бюджетных ассигнований, направляемых на исполнение публичных нормативных обязательств;</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общий объем условно утверждаемых расходов в объеме не менее 2,5 процентов общего объема расходов бюджета на первый год планового периода и в объеме не менее 5 процентов общего объема расходов бюджета на второй год планового периода;</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источники финансирования дефицита бюджета на очередной финансовый год и плановый период;</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в валюте Российской Федерации;</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-объем средств резервного фонда для финансирования непредвиденных расходов;</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программа муниципальных внутренних заимствований на очередной финансовый год и плановый период;</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предельный объем расходов на обслуживание муниципального долга на очередной финансовый год и плановый период;</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объем бюджетных ассигнований дорожного фонда на очередной финансовый год и плановый период;</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иные показатели бюджета, установленные Бюджетным кодексом, законами Самарской области, настоящим Положением.</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Межбюджетные трансферты, получаемые из областного и федерального бюджета, в очередном финансовом году утверждаются в бюджете сельского поселения в соответствии с областным законом об областном бюджете Самарской области на очередной финансовый год и плановый период (далее – закон)»;</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EA0A52">
        <w:rPr>
          <w:rFonts w:ascii="Times New Roman" w:eastAsia="Calibri" w:hAnsi="Times New Roman" w:cs="Times New Roman"/>
          <w:sz w:val="12"/>
          <w:szCs w:val="12"/>
        </w:rPr>
        <w:t>Пункт 17.3 статьи 17 изложить в следующей редакции:</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«17.3. Одновременно с проектом решения о бюджете сельского поселения на рассмотрение собрания представителей сельского поселения представляются следующие документы и материалы:</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основные направления бюджетной и налоговой политики;</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прогноз основных характеристик (общий объем доходов, общий объем расходов, дефицита (профицита) бюджета) бюджета на очередной финансовый год и плановый период;</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пояснительная записка к проекту бюджета;</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приложение к пояснительной записке с распределением бюджетных ассигнований по разделам и подразделам классификации расходов бюджета;</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реестр источников доходов бюджета;</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оценка ожидаемого исполнения бюджета на текущий финансовый год;</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реестр расходных обязательств сельского поселения;</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перечень главных администраторов доходов бюджета;</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-перечень главных администраторов источников финансирования дефицита бюджета;</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прогноз социально-экономического развития сельского поселения;</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-предварительные итоги социально-экономического развития территории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-методики (проекты методик) и расчеты распределения межбюджетных трансфертов;</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паспорта муниципальных программ (проекты изменений в указанные паспорта), содержащие информацию о целях, задачах, ожидаемых результатах, сроках реализации, объемах бюджетных ассигнований реализации муниципальной программы;</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иные документы и материалы».</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EA0A52">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3.Настоящее решение вступает в силу со дня его официального опубликования.</w:t>
      </w:r>
    </w:p>
    <w:p w:rsidR="00EA0A52" w:rsidRPr="00EA0A52" w:rsidRDefault="00EA0A52" w:rsidP="00EA0A52">
      <w:pPr>
        <w:tabs>
          <w:tab w:val="left" w:pos="284"/>
        </w:tabs>
        <w:spacing w:after="0" w:line="240" w:lineRule="auto"/>
        <w:jc w:val="right"/>
        <w:rPr>
          <w:rFonts w:ascii="Times New Roman" w:eastAsia="Calibri" w:hAnsi="Times New Roman" w:cs="Times New Roman"/>
          <w:sz w:val="12"/>
          <w:szCs w:val="12"/>
        </w:rPr>
      </w:pPr>
      <w:r w:rsidRPr="00EA0A52">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EA0A52">
        <w:rPr>
          <w:rFonts w:ascii="Times New Roman" w:eastAsia="Calibri" w:hAnsi="Times New Roman" w:cs="Times New Roman"/>
          <w:sz w:val="12"/>
          <w:szCs w:val="12"/>
        </w:rPr>
        <w:t>сельского поселения Кутузовский</w:t>
      </w:r>
    </w:p>
    <w:p w:rsidR="00EA0A52" w:rsidRDefault="00EA0A52" w:rsidP="00EA0A52">
      <w:pPr>
        <w:tabs>
          <w:tab w:val="left" w:pos="284"/>
        </w:tabs>
        <w:spacing w:after="0" w:line="240" w:lineRule="auto"/>
        <w:jc w:val="right"/>
        <w:rPr>
          <w:rFonts w:ascii="Times New Roman" w:eastAsia="Calibri" w:hAnsi="Times New Roman" w:cs="Times New Roman"/>
          <w:sz w:val="12"/>
          <w:szCs w:val="12"/>
        </w:rPr>
      </w:pPr>
      <w:r w:rsidRPr="00EA0A52">
        <w:rPr>
          <w:rFonts w:ascii="Times New Roman" w:eastAsia="Calibri" w:hAnsi="Times New Roman" w:cs="Times New Roman"/>
          <w:sz w:val="12"/>
          <w:szCs w:val="12"/>
        </w:rPr>
        <w:t>муниципального района Сергиевский</w:t>
      </w:r>
    </w:p>
    <w:p w:rsidR="00EA0A52" w:rsidRPr="00EA0A52" w:rsidRDefault="00EA0A52" w:rsidP="00EA0A52">
      <w:pPr>
        <w:tabs>
          <w:tab w:val="left" w:pos="284"/>
        </w:tabs>
        <w:spacing w:after="0" w:line="240" w:lineRule="auto"/>
        <w:jc w:val="right"/>
        <w:rPr>
          <w:rFonts w:ascii="Times New Roman" w:eastAsia="Calibri" w:hAnsi="Times New Roman" w:cs="Times New Roman"/>
          <w:sz w:val="12"/>
          <w:szCs w:val="12"/>
        </w:rPr>
      </w:pPr>
      <w:r w:rsidRPr="00EA0A52">
        <w:rPr>
          <w:rFonts w:ascii="Times New Roman" w:eastAsia="Calibri" w:hAnsi="Times New Roman" w:cs="Times New Roman"/>
          <w:sz w:val="12"/>
          <w:szCs w:val="12"/>
        </w:rPr>
        <w:t>А.А.Седов</w:t>
      </w:r>
    </w:p>
    <w:p w:rsidR="00EA0A52" w:rsidRPr="00EA0A52" w:rsidRDefault="00EA0A52" w:rsidP="00EA0A52">
      <w:pPr>
        <w:tabs>
          <w:tab w:val="left" w:pos="284"/>
        </w:tabs>
        <w:spacing w:after="0" w:line="240" w:lineRule="auto"/>
        <w:jc w:val="right"/>
        <w:rPr>
          <w:rFonts w:ascii="Times New Roman" w:eastAsia="Calibri" w:hAnsi="Times New Roman" w:cs="Times New Roman"/>
          <w:sz w:val="12"/>
          <w:szCs w:val="12"/>
        </w:rPr>
      </w:pPr>
    </w:p>
    <w:p w:rsidR="00EA0A52" w:rsidRPr="00EA0A52" w:rsidRDefault="00EA0A52" w:rsidP="00EA0A52">
      <w:pPr>
        <w:tabs>
          <w:tab w:val="left" w:pos="284"/>
        </w:tabs>
        <w:spacing w:after="0" w:line="240" w:lineRule="auto"/>
        <w:jc w:val="right"/>
        <w:rPr>
          <w:rFonts w:ascii="Times New Roman" w:eastAsia="Calibri" w:hAnsi="Times New Roman" w:cs="Times New Roman"/>
          <w:sz w:val="12"/>
          <w:szCs w:val="12"/>
        </w:rPr>
      </w:pPr>
      <w:r w:rsidRPr="00EA0A52">
        <w:rPr>
          <w:rFonts w:ascii="Times New Roman" w:eastAsia="Calibri" w:hAnsi="Times New Roman" w:cs="Times New Roman"/>
          <w:sz w:val="12"/>
          <w:szCs w:val="12"/>
        </w:rPr>
        <w:t>Глава сельского поселения Кутузовский</w:t>
      </w:r>
    </w:p>
    <w:p w:rsidR="00EA0A52" w:rsidRDefault="00EA0A52" w:rsidP="00EA0A52">
      <w:pPr>
        <w:tabs>
          <w:tab w:val="left" w:pos="284"/>
        </w:tabs>
        <w:spacing w:after="0" w:line="240" w:lineRule="auto"/>
        <w:jc w:val="right"/>
        <w:rPr>
          <w:rFonts w:ascii="Times New Roman" w:eastAsia="Calibri" w:hAnsi="Times New Roman" w:cs="Times New Roman"/>
          <w:sz w:val="12"/>
          <w:szCs w:val="12"/>
        </w:rPr>
      </w:pPr>
      <w:r w:rsidRPr="00EA0A52">
        <w:rPr>
          <w:rFonts w:ascii="Times New Roman" w:eastAsia="Calibri" w:hAnsi="Times New Roman" w:cs="Times New Roman"/>
          <w:sz w:val="12"/>
          <w:szCs w:val="12"/>
        </w:rPr>
        <w:t>муниципального района Сергиевский</w:t>
      </w:r>
    </w:p>
    <w:p w:rsidR="00EA0A52" w:rsidRPr="00EA0A52" w:rsidRDefault="00EA0A52" w:rsidP="00EA0A52">
      <w:pPr>
        <w:tabs>
          <w:tab w:val="left" w:pos="284"/>
        </w:tabs>
        <w:spacing w:after="0" w:line="240" w:lineRule="auto"/>
        <w:jc w:val="right"/>
        <w:rPr>
          <w:rFonts w:ascii="Times New Roman" w:eastAsia="Calibri" w:hAnsi="Times New Roman" w:cs="Times New Roman"/>
          <w:sz w:val="12"/>
          <w:szCs w:val="12"/>
        </w:rPr>
      </w:pPr>
      <w:r w:rsidRPr="00EA0A52">
        <w:rPr>
          <w:rFonts w:ascii="Times New Roman" w:eastAsia="Calibri" w:hAnsi="Times New Roman" w:cs="Times New Roman"/>
          <w:sz w:val="12"/>
          <w:szCs w:val="12"/>
        </w:rPr>
        <w:t>А.В.Сабельникова</w:t>
      </w:r>
    </w:p>
    <w:p w:rsidR="00EA0A52" w:rsidRPr="001F484C" w:rsidRDefault="00EA0A52" w:rsidP="00EA0A52">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lastRenderedPageBreak/>
        <w:t>СОБРАНИЕ ПРЕДСТАВИТЕЛЕЙ</w:t>
      </w:r>
    </w:p>
    <w:p w:rsidR="00EA0A52" w:rsidRPr="001F484C" w:rsidRDefault="00EA0A52" w:rsidP="00EA0A52">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ЛИПОВКА</w:t>
      </w:r>
    </w:p>
    <w:p w:rsidR="00EA0A52" w:rsidRPr="001F484C" w:rsidRDefault="00EA0A52" w:rsidP="00EA0A52">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МУНИЦИПАЛЬНОГО РАЙОНА СЕРГИЕВСКИЙ</w:t>
      </w:r>
    </w:p>
    <w:p w:rsidR="00EA0A52" w:rsidRPr="001F484C" w:rsidRDefault="00EA0A52" w:rsidP="00EA0A52">
      <w:pPr>
        <w:tabs>
          <w:tab w:val="left" w:pos="284"/>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САМАРСКОЙ ОБЛАСТИ</w:t>
      </w:r>
    </w:p>
    <w:p w:rsidR="00EA0A52" w:rsidRPr="001F484C" w:rsidRDefault="00EA0A52" w:rsidP="00EA0A52">
      <w:pPr>
        <w:tabs>
          <w:tab w:val="left" w:pos="284"/>
        </w:tabs>
        <w:spacing w:after="0" w:line="240" w:lineRule="auto"/>
        <w:jc w:val="center"/>
        <w:rPr>
          <w:rFonts w:ascii="Times New Roman" w:eastAsia="Calibri" w:hAnsi="Times New Roman" w:cs="Times New Roman"/>
          <w:sz w:val="12"/>
          <w:szCs w:val="12"/>
        </w:rPr>
      </w:pPr>
    </w:p>
    <w:p w:rsidR="00EA0A52" w:rsidRPr="001F484C" w:rsidRDefault="00EA0A52" w:rsidP="00EA0A52">
      <w:pPr>
        <w:tabs>
          <w:tab w:val="left" w:pos="284"/>
        </w:tabs>
        <w:spacing w:after="0" w:line="240" w:lineRule="auto"/>
        <w:jc w:val="center"/>
        <w:rPr>
          <w:rFonts w:ascii="Times New Roman" w:eastAsia="Calibri" w:hAnsi="Times New Roman" w:cs="Times New Roman"/>
          <w:sz w:val="12"/>
          <w:szCs w:val="12"/>
        </w:rPr>
      </w:pPr>
      <w:r w:rsidRPr="001F484C">
        <w:rPr>
          <w:rFonts w:ascii="Times New Roman" w:eastAsia="Calibri" w:hAnsi="Times New Roman" w:cs="Times New Roman"/>
          <w:sz w:val="12"/>
          <w:szCs w:val="12"/>
        </w:rPr>
        <w:t>РЕШЕНИЕ</w:t>
      </w:r>
    </w:p>
    <w:p w:rsidR="00EA0A52" w:rsidRPr="001F484C" w:rsidRDefault="00EA0A52" w:rsidP="00EA0A5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w:t>
      </w:r>
      <w:r w:rsidRPr="001F484C">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1F484C">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№24</w:t>
      </w:r>
    </w:p>
    <w:p w:rsidR="00EA0A52" w:rsidRDefault="00EA0A52" w:rsidP="00EA0A52">
      <w:pPr>
        <w:tabs>
          <w:tab w:val="left" w:pos="284"/>
        </w:tabs>
        <w:spacing w:after="0" w:line="240" w:lineRule="auto"/>
        <w:jc w:val="center"/>
        <w:rPr>
          <w:rFonts w:ascii="Times New Roman" w:eastAsia="Calibri" w:hAnsi="Times New Roman" w:cs="Times New Roman"/>
          <w:b/>
          <w:sz w:val="12"/>
          <w:szCs w:val="12"/>
        </w:rPr>
      </w:pPr>
      <w:r w:rsidRPr="00EA0A52">
        <w:rPr>
          <w:rFonts w:ascii="Times New Roman" w:eastAsia="Calibri" w:hAnsi="Times New Roman" w:cs="Times New Roman"/>
          <w:b/>
          <w:sz w:val="12"/>
          <w:szCs w:val="12"/>
        </w:rPr>
        <w:t>О внесении изменений и дополнений в Приложение №1 к Решению Собрания Представителей сельского поселения Липовка муниципального района Сергиевский от «02» ноября 2020 года №8 «Об утверждении Положения «О бюджетном устройстве и бюджетном процессе в сельском поселении Липовка муниципального района Сергиевский»»</w:t>
      </w:r>
    </w:p>
    <w:p w:rsidR="00EA0A52" w:rsidRPr="00EA0A52" w:rsidRDefault="00EA0A52" w:rsidP="00EA0A52">
      <w:pPr>
        <w:tabs>
          <w:tab w:val="left" w:pos="284"/>
        </w:tabs>
        <w:spacing w:after="0" w:line="240" w:lineRule="auto"/>
        <w:jc w:val="center"/>
        <w:rPr>
          <w:rFonts w:ascii="Times New Roman" w:eastAsia="Calibri" w:hAnsi="Times New Roman" w:cs="Times New Roman"/>
          <w:b/>
          <w:sz w:val="12"/>
          <w:szCs w:val="12"/>
        </w:rPr>
      </w:pP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В соответствии с Бюджетным кодексом Российской Федерации, Федеральным законом №131-ФЗ от 06.10.2003 года «Об общих принципах организации местного самоуправления в Российской Федерации, Уставом сельского поселения Липовка муниципального района Сергиевский, в целях приведения нормативно-правовых актов органов местного самоуправления в соответствие с действующим законодательством,</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Собрание Представителей сельского поселения Липовка муниципального района Сергиевский</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b/>
          <w:sz w:val="12"/>
          <w:szCs w:val="12"/>
        </w:rPr>
        <w:t>РЕШИЛО</w:t>
      </w:r>
      <w:r w:rsidRPr="00EA0A52">
        <w:rPr>
          <w:rFonts w:ascii="Times New Roman" w:eastAsia="Calibri" w:hAnsi="Times New Roman" w:cs="Times New Roman"/>
          <w:sz w:val="12"/>
          <w:szCs w:val="12"/>
        </w:rPr>
        <w:t>:</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A0A52">
        <w:rPr>
          <w:rFonts w:ascii="Times New Roman" w:eastAsia="Calibri" w:hAnsi="Times New Roman" w:cs="Times New Roman"/>
          <w:sz w:val="12"/>
          <w:szCs w:val="12"/>
        </w:rPr>
        <w:t>Внести изменения в приложение №1 к решению Собрания Представителей сельского поселения Липовка от «02» ноября 2020 г. №8 «Об утверждении Положения «О бюджетном устройстве и бюджетном процессе в сельском поселении Липовка муниципального района Сергиевский» в новой редакции» (далее – Положение) следующего содержания:</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EA0A52">
        <w:rPr>
          <w:rFonts w:ascii="Times New Roman" w:eastAsia="Calibri" w:hAnsi="Times New Roman" w:cs="Times New Roman"/>
          <w:sz w:val="12"/>
          <w:szCs w:val="12"/>
        </w:rPr>
        <w:t>Пункт 17.2 статьи 17 изложить в следующей редакции:</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«17.2 Решением о бюджете утверждаются:</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очередной финансовый год и плановый период;</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ведомственная структура расходов бюджета на очередной финансовый год и плановый период;</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общий объем бюджетных ассигнований, направляемых на исполнение публичных нормативных обязательств;</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общий объем условно утверждаемых расходов в объеме не менее 2,5 процентов общего объема расходов бюджета на первый год планового периода и в объеме не менее 5 процентов общего объема расходов бюджета на второй год планового периода;</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источники финансирования дефицита бюджета на очередной финансовый год и плановый период;</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в валюте Российской Федерации;</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-объем средств резервного фонда для финансирования непредвиденных расходов;</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программа муниципальных внутренних заимствований на очередной финансовый год и плановый период;</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предельный объем расходов на обслуживание муниципального долга на очередной финансовый год и плановый период;</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объем бюджетных ассигнований дорожного фонда на очередной финансовый год и плановый период;</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иные показатели бюджета, установленные Бюджетным кодексом, законами Самарской области, настоящим Положением.</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Межбюджетные трансферты, получаемые из областного и федерального бюджета, в очередном финансовом году утверждаются в бюджете сельского поселения в соответствии с областным законом об областном бюджете Самарской области на очередной финансовый год и плановый период (далее – закон)»;</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EA0A52">
        <w:rPr>
          <w:rFonts w:ascii="Times New Roman" w:eastAsia="Calibri" w:hAnsi="Times New Roman" w:cs="Times New Roman"/>
          <w:sz w:val="12"/>
          <w:szCs w:val="12"/>
        </w:rPr>
        <w:t>Пункт 17.3 статьи 17 изложить в следующей редакции:</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«17.3. Одновременно с проектом решения о бюджете сельского поселения на рассмотрение собрания представителей сельского поселения представляются следующие документы и материалы:</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основные направления бюджетной и налоговой политики;</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прогноз основных характеристик (общий объем доходов, общий объем расходов, дефицита (профицита) бюджета) бюджета на очередной финансовый год и плановый период;</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пояснительная записка к проекту бюджета;</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приложение к пояснительной записке с распределением бюджетных ассигнований по разделам и подразделам классификации расходов бюджета;</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реестр источников доходов бюджета;</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оценка ожидаемого исполнения бюджета на текущий финансовый год;</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реестр расходных обязательств сельского поселения;</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перечень главных администраторов доходов бюджета;</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-перечень главных администраторов источников финансирования дефицита бюджета;</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прогноз социально-экономического развития сельского поселения;</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-предварительные итоги социально-экономического развития территории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-методики (проекты методик) и расчеты распределения межбюджетных трансфертов;</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паспорта муниципальных программ (проекты изменений в указанные паспорта), содержащие информацию о целях, задачах, ожидаемых результатах, сроках реализации, объемах бюджетных ассигнований реализации муниципальной программы;</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иные документы и материалы».</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EA0A52">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EA0A52">
        <w:rPr>
          <w:rFonts w:ascii="Times New Roman" w:eastAsia="Calibri" w:hAnsi="Times New Roman" w:cs="Times New Roman"/>
          <w:sz w:val="12"/>
          <w:szCs w:val="12"/>
        </w:rPr>
        <w:t>Настоящее решение вступает в силу со дня его официального опубликования.</w:t>
      </w:r>
    </w:p>
    <w:p w:rsidR="00EA0A52" w:rsidRPr="00EA0A52" w:rsidRDefault="00EA0A52" w:rsidP="00EA0A52">
      <w:pPr>
        <w:tabs>
          <w:tab w:val="left" w:pos="284"/>
        </w:tabs>
        <w:spacing w:after="0" w:line="240" w:lineRule="auto"/>
        <w:jc w:val="right"/>
        <w:rPr>
          <w:rFonts w:ascii="Times New Roman" w:eastAsia="Calibri" w:hAnsi="Times New Roman" w:cs="Times New Roman"/>
          <w:sz w:val="12"/>
          <w:szCs w:val="12"/>
        </w:rPr>
      </w:pPr>
      <w:r w:rsidRPr="00EA0A52">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EA0A52">
        <w:rPr>
          <w:rFonts w:ascii="Times New Roman" w:eastAsia="Calibri" w:hAnsi="Times New Roman" w:cs="Times New Roman"/>
          <w:sz w:val="12"/>
          <w:szCs w:val="12"/>
        </w:rPr>
        <w:t>сельского поселения Липовка</w:t>
      </w:r>
    </w:p>
    <w:p w:rsidR="00EA0A52" w:rsidRPr="00EA0A52" w:rsidRDefault="00EA0A52" w:rsidP="00EA0A52">
      <w:pPr>
        <w:tabs>
          <w:tab w:val="left" w:pos="284"/>
        </w:tabs>
        <w:spacing w:after="0" w:line="240" w:lineRule="auto"/>
        <w:jc w:val="right"/>
        <w:rPr>
          <w:rFonts w:ascii="Times New Roman" w:eastAsia="Calibri" w:hAnsi="Times New Roman" w:cs="Times New Roman"/>
          <w:sz w:val="12"/>
          <w:szCs w:val="12"/>
        </w:rPr>
      </w:pPr>
      <w:r w:rsidRPr="00EA0A52">
        <w:rPr>
          <w:rFonts w:ascii="Times New Roman" w:eastAsia="Calibri" w:hAnsi="Times New Roman" w:cs="Times New Roman"/>
          <w:sz w:val="12"/>
          <w:szCs w:val="12"/>
        </w:rPr>
        <w:t>муниципального района Сергиевский</w:t>
      </w:r>
    </w:p>
    <w:p w:rsidR="00EA0A52" w:rsidRDefault="00EA0A52" w:rsidP="00EA0A52">
      <w:pPr>
        <w:tabs>
          <w:tab w:val="left" w:pos="284"/>
        </w:tabs>
        <w:spacing w:after="0" w:line="240" w:lineRule="auto"/>
        <w:jc w:val="right"/>
        <w:rPr>
          <w:rFonts w:ascii="Times New Roman" w:eastAsia="Calibri" w:hAnsi="Times New Roman" w:cs="Times New Roman"/>
          <w:sz w:val="12"/>
          <w:szCs w:val="12"/>
        </w:rPr>
      </w:pPr>
      <w:r w:rsidRPr="00EA0A52">
        <w:rPr>
          <w:rFonts w:ascii="Times New Roman" w:eastAsia="Calibri" w:hAnsi="Times New Roman" w:cs="Times New Roman"/>
          <w:sz w:val="12"/>
          <w:szCs w:val="12"/>
        </w:rPr>
        <w:t>Н.Н. Тихонова</w:t>
      </w:r>
    </w:p>
    <w:p w:rsidR="00EA0A52" w:rsidRPr="00EA0A52" w:rsidRDefault="00EA0A52" w:rsidP="00EA0A52">
      <w:pPr>
        <w:tabs>
          <w:tab w:val="left" w:pos="284"/>
        </w:tabs>
        <w:spacing w:after="0" w:line="240" w:lineRule="auto"/>
        <w:jc w:val="right"/>
        <w:rPr>
          <w:rFonts w:ascii="Times New Roman" w:eastAsia="Calibri" w:hAnsi="Times New Roman" w:cs="Times New Roman"/>
          <w:sz w:val="12"/>
          <w:szCs w:val="12"/>
        </w:rPr>
      </w:pPr>
    </w:p>
    <w:p w:rsidR="00EA0A52" w:rsidRPr="00EA0A52" w:rsidRDefault="00EA0A52" w:rsidP="00EA0A52">
      <w:pPr>
        <w:tabs>
          <w:tab w:val="left" w:pos="284"/>
        </w:tabs>
        <w:spacing w:after="0" w:line="240" w:lineRule="auto"/>
        <w:jc w:val="right"/>
        <w:rPr>
          <w:rFonts w:ascii="Times New Roman" w:eastAsia="Calibri" w:hAnsi="Times New Roman" w:cs="Times New Roman"/>
          <w:sz w:val="12"/>
          <w:szCs w:val="12"/>
        </w:rPr>
      </w:pPr>
      <w:r w:rsidRPr="00EA0A52">
        <w:rPr>
          <w:rFonts w:ascii="Times New Roman" w:eastAsia="Calibri" w:hAnsi="Times New Roman" w:cs="Times New Roman"/>
          <w:sz w:val="12"/>
          <w:szCs w:val="12"/>
        </w:rPr>
        <w:t>Глава сельского поселения Липовка</w:t>
      </w:r>
    </w:p>
    <w:p w:rsidR="00EA0A52" w:rsidRDefault="00EA0A52" w:rsidP="00EA0A52">
      <w:pPr>
        <w:tabs>
          <w:tab w:val="left" w:pos="284"/>
        </w:tabs>
        <w:spacing w:after="0" w:line="240" w:lineRule="auto"/>
        <w:jc w:val="right"/>
        <w:rPr>
          <w:rFonts w:ascii="Times New Roman" w:eastAsia="Calibri" w:hAnsi="Times New Roman" w:cs="Times New Roman"/>
          <w:sz w:val="12"/>
          <w:szCs w:val="12"/>
        </w:rPr>
      </w:pPr>
      <w:r w:rsidRPr="00EA0A52">
        <w:rPr>
          <w:rFonts w:ascii="Times New Roman" w:eastAsia="Calibri" w:hAnsi="Times New Roman" w:cs="Times New Roman"/>
          <w:sz w:val="12"/>
          <w:szCs w:val="12"/>
        </w:rPr>
        <w:t>муниципального района Сергиевский</w:t>
      </w:r>
    </w:p>
    <w:p w:rsidR="00EA0A52" w:rsidRPr="00EA0A52" w:rsidRDefault="00EA0A52" w:rsidP="00EA0A52">
      <w:pPr>
        <w:tabs>
          <w:tab w:val="left" w:pos="284"/>
        </w:tabs>
        <w:spacing w:after="0" w:line="240" w:lineRule="auto"/>
        <w:jc w:val="right"/>
        <w:rPr>
          <w:rFonts w:ascii="Times New Roman" w:eastAsia="Calibri" w:hAnsi="Times New Roman" w:cs="Times New Roman"/>
          <w:sz w:val="12"/>
          <w:szCs w:val="12"/>
        </w:rPr>
      </w:pPr>
      <w:r w:rsidRPr="00EA0A52">
        <w:rPr>
          <w:rFonts w:ascii="Times New Roman" w:eastAsia="Calibri" w:hAnsi="Times New Roman" w:cs="Times New Roman"/>
          <w:sz w:val="12"/>
          <w:szCs w:val="12"/>
        </w:rPr>
        <w:t>С.И. Вершинин</w:t>
      </w:r>
    </w:p>
    <w:p w:rsidR="007E5633" w:rsidRDefault="007E5633" w:rsidP="006D4521">
      <w:pPr>
        <w:tabs>
          <w:tab w:val="left" w:pos="284"/>
        </w:tabs>
        <w:spacing w:after="0" w:line="240" w:lineRule="auto"/>
        <w:jc w:val="both"/>
        <w:rPr>
          <w:rFonts w:ascii="Times New Roman" w:eastAsia="Calibri" w:hAnsi="Times New Roman" w:cs="Times New Roman"/>
          <w:sz w:val="12"/>
          <w:szCs w:val="12"/>
        </w:rPr>
      </w:pPr>
    </w:p>
    <w:p w:rsidR="00EA0A52" w:rsidRPr="001F484C" w:rsidRDefault="00EA0A52" w:rsidP="00EA0A52">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lastRenderedPageBreak/>
        <w:t>СОБРАНИЕ ПРЕДСТАВИТЕЛЕЙ</w:t>
      </w:r>
    </w:p>
    <w:p w:rsidR="00EA0A52" w:rsidRPr="001F484C" w:rsidRDefault="00EA0A52" w:rsidP="00EA0A52">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СВЕТЛОДОЛЬСК</w:t>
      </w:r>
    </w:p>
    <w:p w:rsidR="00EA0A52" w:rsidRPr="001F484C" w:rsidRDefault="00EA0A52" w:rsidP="00EA0A52">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МУНИЦИПАЛЬНОГО РАЙОНА СЕРГИЕВСКИЙ</w:t>
      </w:r>
    </w:p>
    <w:p w:rsidR="00EA0A52" w:rsidRPr="001F484C" w:rsidRDefault="00EA0A52" w:rsidP="00EA0A52">
      <w:pPr>
        <w:tabs>
          <w:tab w:val="left" w:pos="284"/>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САМАРСКОЙ ОБЛАСТИ</w:t>
      </w:r>
    </w:p>
    <w:p w:rsidR="00EA0A52" w:rsidRPr="001F484C" w:rsidRDefault="00EA0A52" w:rsidP="00EA0A52">
      <w:pPr>
        <w:tabs>
          <w:tab w:val="left" w:pos="284"/>
        </w:tabs>
        <w:spacing w:after="0" w:line="240" w:lineRule="auto"/>
        <w:jc w:val="center"/>
        <w:rPr>
          <w:rFonts w:ascii="Times New Roman" w:eastAsia="Calibri" w:hAnsi="Times New Roman" w:cs="Times New Roman"/>
          <w:sz w:val="12"/>
          <w:szCs w:val="12"/>
        </w:rPr>
      </w:pPr>
    </w:p>
    <w:p w:rsidR="00EA0A52" w:rsidRPr="001F484C" w:rsidRDefault="00EA0A52" w:rsidP="00EA0A52">
      <w:pPr>
        <w:tabs>
          <w:tab w:val="left" w:pos="284"/>
        </w:tabs>
        <w:spacing w:after="0" w:line="240" w:lineRule="auto"/>
        <w:jc w:val="center"/>
        <w:rPr>
          <w:rFonts w:ascii="Times New Roman" w:eastAsia="Calibri" w:hAnsi="Times New Roman" w:cs="Times New Roman"/>
          <w:sz w:val="12"/>
          <w:szCs w:val="12"/>
        </w:rPr>
      </w:pPr>
      <w:r w:rsidRPr="001F484C">
        <w:rPr>
          <w:rFonts w:ascii="Times New Roman" w:eastAsia="Calibri" w:hAnsi="Times New Roman" w:cs="Times New Roman"/>
          <w:sz w:val="12"/>
          <w:szCs w:val="12"/>
        </w:rPr>
        <w:t>РЕШЕНИЕ</w:t>
      </w:r>
    </w:p>
    <w:p w:rsidR="00EA0A52" w:rsidRPr="001F484C" w:rsidRDefault="00EA0A52" w:rsidP="00EA0A5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w:t>
      </w:r>
      <w:r w:rsidRPr="001F484C">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1F484C">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№29</w:t>
      </w:r>
    </w:p>
    <w:p w:rsidR="00EA0A52" w:rsidRPr="00EA0A52" w:rsidRDefault="00EA0A52" w:rsidP="00EA0A52">
      <w:pPr>
        <w:tabs>
          <w:tab w:val="left" w:pos="284"/>
        </w:tabs>
        <w:spacing w:after="0" w:line="240" w:lineRule="auto"/>
        <w:jc w:val="center"/>
        <w:rPr>
          <w:rFonts w:ascii="Times New Roman" w:eastAsia="Calibri" w:hAnsi="Times New Roman" w:cs="Times New Roman"/>
          <w:b/>
          <w:sz w:val="12"/>
          <w:szCs w:val="12"/>
        </w:rPr>
      </w:pPr>
      <w:r w:rsidRPr="00EA0A52">
        <w:rPr>
          <w:rFonts w:ascii="Times New Roman" w:eastAsia="Calibri" w:hAnsi="Times New Roman" w:cs="Times New Roman"/>
          <w:b/>
          <w:sz w:val="12"/>
          <w:szCs w:val="12"/>
        </w:rPr>
        <w:t>О внесении изменений и дополнений в Приложение №1 к Решению Собрания Представителей сельского поселения Светлодольск муниципального района Сергиевский от «02» ноября 2020 года №9 «Об утверждении Положения «О бюджетном устройстве и бюджетном процессе в сельском поселении Светлодольск муниципального района Сергиевский»</w:t>
      </w:r>
    </w:p>
    <w:p w:rsidR="00EA0A52" w:rsidRPr="00EA0A52" w:rsidRDefault="00EA0A52" w:rsidP="00EA0A52">
      <w:pPr>
        <w:tabs>
          <w:tab w:val="left" w:pos="284"/>
        </w:tabs>
        <w:spacing w:after="0" w:line="240" w:lineRule="auto"/>
        <w:jc w:val="both"/>
        <w:rPr>
          <w:rFonts w:ascii="Times New Roman" w:eastAsia="Calibri" w:hAnsi="Times New Roman" w:cs="Times New Roman"/>
          <w:sz w:val="12"/>
          <w:szCs w:val="12"/>
        </w:rPr>
      </w:pP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В соответствии с Бюджетным кодексом Российской Федерации, Федеральным законом №131-ФЗ от 06.10.2003 года «Об общих принципах организации местного самоуправления в Российской Федерации, Уставом сельского поселения Светлодольск муниципального района Сергиевский, в целях приведения нормативно-правовых актов органов местного самоуправления в соответствие с действующим законодательством.</w:t>
      </w:r>
      <w:r>
        <w:rPr>
          <w:rFonts w:ascii="Times New Roman" w:eastAsia="Calibri" w:hAnsi="Times New Roman" w:cs="Times New Roman"/>
          <w:sz w:val="12"/>
          <w:szCs w:val="12"/>
        </w:rPr>
        <w:t xml:space="preserve"> </w:t>
      </w:r>
      <w:r w:rsidRPr="00EA0A52">
        <w:rPr>
          <w:rFonts w:ascii="Times New Roman" w:eastAsia="Calibri" w:hAnsi="Times New Roman" w:cs="Times New Roman"/>
          <w:sz w:val="12"/>
          <w:szCs w:val="12"/>
        </w:rPr>
        <w:t>Собрание Представителей сельского поселения Светлодольск муниципального района Сергиевский</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b/>
          <w:sz w:val="12"/>
          <w:szCs w:val="12"/>
        </w:rPr>
      </w:pPr>
      <w:r w:rsidRPr="00EA0A52">
        <w:rPr>
          <w:rFonts w:ascii="Times New Roman" w:eastAsia="Calibri" w:hAnsi="Times New Roman" w:cs="Times New Roman"/>
          <w:b/>
          <w:sz w:val="12"/>
          <w:szCs w:val="12"/>
        </w:rPr>
        <w:t>РЕШИЛО:</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EA0A52">
        <w:rPr>
          <w:rFonts w:ascii="Times New Roman" w:eastAsia="Calibri" w:hAnsi="Times New Roman" w:cs="Times New Roman"/>
          <w:sz w:val="12"/>
          <w:szCs w:val="12"/>
        </w:rPr>
        <w:t>Внести изменения в приложение №1 к решению Собрания Представителей сельского поселения Светлодольск от «02» ноября 2020 г. №9 «Об утверждении Положения «О бюджетном устройстве и бюджетном процессе в сельском поселении Светлодольск муниципального района Сергиевский» в новой редакции» (далее – Положение) следующего содержания:</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EA0A52">
        <w:rPr>
          <w:rFonts w:ascii="Times New Roman" w:eastAsia="Calibri" w:hAnsi="Times New Roman" w:cs="Times New Roman"/>
          <w:sz w:val="12"/>
          <w:szCs w:val="12"/>
        </w:rPr>
        <w:t>Пункт 17.2 статьи 17 изложить в следующей редакции:</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«17.2 Решением о бюджете утверждаются:</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очередной финансовый год и плановый период;</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ведомственная структура расходов бюджета на очередной финансовый год и плановый период;</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общий объем бюджетных ассигнований, направляемых на исполнение публичных нормативных обязательств;</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общий объем условно утверждаемых расходов в объеме не менее 2,5 процентов общего объема расходов бюджета на первый год планового периода и в объеме не менее 5 процентов общего объема расходов бюджета на второй год планового периода;</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источники финансирования дефицита бюджета на очередной финансовый год и плановый период;</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в валюте Российской Федерации;</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-объем средств резервного фонда для финансирования непредвиденных расходов;</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программа муниципальных внутренних заимствований на очередной финансовый год и плановый период;</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предельный объем расходов на обслуживание муниципального долга на очередной финансовый год и плановый период;</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объем бюджетных ассигнований дорожного фонда на очередной финансовый год и плановый период;</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иные показатели бюджета, установленные Бюджетным кодексом, законами Самарской области, настоящим Положением.</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Межбюджетные трансферты, получаемые из областного и федерального бюджета, в очередном финансовом году утверждаются в бюджете сельского поселения в соответствии с областным законом об областном бюджете Самарской области на очередной финансовый год и плановый период (далее – закон)»;</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EA0A52">
        <w:rPr>
          <w:rFonts w:ascii="Times New Roman" w:eastAsia="Calibri" w:hAnsi="Times New Roman" w:cs="Times New Roman"/>
          <w:sz w:val="12"/>
          <w:szCs w:val="12"/>
        </w:rPr>
        <w:t>Пункт 17.3 статьи 17 изложить в следующей редакции:</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«17.3. Одновременно с проектом решения о бюджете сельского поселения на рассмотрение собрания представителей сельского поселения представляются следующие документы и материалы:</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основные направления бюджетной и налоговой политики;</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прогноз основных характеристик (общий объем доходов, общий объем расходов, дефицита (профицита) бюджета) бюджета на очередной финансовый год и плановый период;</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пояснительная записка к проекту бюджета;</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приложение к пояснительной записке с распределением бюджетных ассигнований по разделам и подразделам классификации расходов бюджета;</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реестр источников доходов бюджета;</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оценка ожидаемого исполнения бюджета на текущий финансовый год;</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реестр расходных обязательств сельского поселения;</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перечень главных администраторов доходов бюджета;</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-перечень главных администраторов источников финансирования дефицита бюджета;</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прогноз социально-экономического развития сельского поселения;</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-предварительные итоги социально-экономического развития территории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-методики (проекты методик) и расчеты распределения межбюджетных трансфертов;</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паспорта муниципальных программ (проекты изменений в указанные паспорта), содержащие информацию о целях, задачах, ожидаемых результатах, сроках реализации, объемах бюджетных ассигнований реализации муниципальной программы;</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иные документы и материалы».</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EA0A52">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3.Настоящее решение вступает в силу со дня его официального опубликования.</w:t>
      </w:r>
    </w:p>
    <w:p w:rsidR="00EA0A52" w:rsidRPr="00EA0A52" w:rsidRDefault="00EA0A52" w:rsidP="00EA0A52">
      <w:pPr>
        <w:tabs>
          <w:tab w:val="left" w:pos="284"/>
        </w:tabs>
        <w:spacing w:after="0" w:line="240" w:lineRule="auto"/>
        <w:jc w:val="right"/>
        <w:rPr>
          <w:rFonts w:ascii="Times New Roman" w:eastAsia="Calibri" w:hAnsi="Times New Roman" w:cs="Times New Roman"/>
          <w:sz w:val="12"/>
          <w:szCs w:val="12"/>
        </w:rPr>
      </w:pPr>
      <w:r w:rsidRPr="00EA0A52">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EA0A52">
        <w:rPr>
          <w:rFonts w:ascii="Times New Roman" w:eastAsia="Calibri" w:hAnsi="Times New Roman" w:cs="Times New Roman"/>
          <w:sz w:val="12"/>
          <w:szCs w:val="12"/>
        </w:rPr>
        <w:t>сельского поселения Светлодольск</w:t>
      </w:r>
    </w:p>
    <w:p w:rsidR="00EA0A52" w:rsidRDefault="00EA0A52" w:rsidP="00EA0A52">
      <w:pPr>
        <w:tabs>
          <w:tab w:val="left" w:pos="284"/>
        </w:tabs>
        <w:spacing w:after="0" w:line="240" w:lineRule="auto"/>
        <w:jc w:val="right"/>
        <w:rPr>
          <w:rFonts w:ascii="Times New Roman" w:eastAsia="Calibri" w:hAnsi="Times New Roman" w:cs="Times New Roman"/>
          <w:sz w:val="12"/>
          <w:szCs w:val="12"/>
        </w:rPr>
      </w:pPr>
      <w:r w:rsidRPr="00EA0A52">
        <w:rPr>
          <w:rFonts w:ascii="Times New Roman" w:eastAsia="Calibri" w:hAnsi="Times New Roman" w:cs="Times New Roman"/>
          <w:sz w:val="12"/>
          <w:szCs w:val="12"/>
        </w:rPr>
        <w:t>муниципального района Сергиевский</w:t>
      </w:r>
    </w:p>
    <w:p w:rsidR="00EA0A52" w:rsidRDefault="00EA0A52" w:rsidP="00EA0A52">
      <w:pPr>
        <w:tabs>
          <w:tab w:val="left" w:pos="284"/>
        </w:tabs>
        <w:spacing w:after="0" w:line="240" w:lineRule="auto"/>
        <w:jc w:val="right"/>
        <w:rPr>
          <w:rFonts w:ascii="Times New Roman" w:eastAsia="Calibri" w:hAnsi="Times New Roman" w:cs="Times New Roman"/>
          <w:sz w:val="12"/>
          <w:szCs w:val="12"/>
        </w:rPr>
      </w:pPr>
      <w:r w:rsidRPr="00EA0A52">
        <w:rPr>
          <w:rFonts w:ascii="Times New Roman" w:eastAsia="Calibri" w:hAnsi="Times New Roman" w:cs="Times New Roman"/>
          <w:sz w:val="12"/>
          <w:szCs w:val="12"/>
        </w:rPr>
        <w:t>Н.А.Анцинова</w:t>
      </w:r>
    </w:p>
    <w:p w:rsidR="00EA0A52" w:rsidRPr="00EA0A52" w:rsidRDefault="00EA0A52" w:rsidP="00EA0A52">
      <w:pPr>
        <w:tabs>
          <w:tab w:val="left" w:pos="284"/>
        </w:tabs>
        <w:spacing w:after="0" w:line="240" w:lineRule="auto"/>
        <w:jc w:val="right"/>
        <w:rPr>
          <w:rFonts w:ascii="Times New Roman" w:eastAsia="Calibri" w:hAnsi="Times New Roman" w:cs="Times New Roman"/>
          <w:sz w:val="12"/>
          <w:szCs w:val="12"/>
        </w:rPr>
      </w:pPr>
    </w:p>
    <w:p w:rsidR="00EA0A52" w:rsidRPr="00EA0A52" w:rsidRDefault="00EA0A52" w:rsidP="00EA0A52">
      <w:pPr>
        <w:tabs>
          <w:tab w:val="left" w:pos="284"/>
        </w:tabs>
        <w:spacing w:after="0" w:line="240" w:lineRule="auto"/>
        <w:jc w:val="right"/>
        <w:rPr>
          <w:rFonts w:ascii="Times New Roman" w:eastAsia="Calibri" w:hAnsi="Times New Roman" w:cs="Times New Roman"/>
          <w:sz w:val="12"/>
          <w:szCs w:val="12"/>
        </w:rPr>
      </w:pPr>
      <w:r w:rsidRPr="00EA0A52">
        <w:rPr>
          <w:rFonts w:ascii="Times New Roman" w:eastAsia="Calibri" w:hAnsi="Times New Roman" w:cs="Times New Roman"/>
          <w:sz w:val="12"/>
          <w:szCs w:val="12"/>
        </w:rPr>
        <w:t>Глава сельского поселения Светлодольск</w:t>
      </w:r>
    </w:p>
    <w:p w:rsidR="00EA0A52" w:rsidRDefault="00EA0A52" w:rsidP="00EA0A52">
      <w:pPr>
        <w:tabs>
          <w:tab w:val="left" w:pos="284"/>
        </w:tabs>
        <w:spacing w:after="0" w:line="240" w:lineRule="auto"/>
        <w:jc w:val="right"/>
        <w:rPr>
          <w:rFonts w:ascii="Times New Roman" w:eastAsia="Calibri" w:hAnsi="Times New Roman" w:cs="Times New Roman"/>
          <w:sz w:val="12"/>
          <w:szCs w:val="12"/>
        </w:rPr>
      </w:pPr>
      <w:r w:rsidRPr="00EA0A52">
        <w:rPr>
          <w:rFonts w:ascii="Times New Roman" w:eastAsia="Calibri" w:hAnsi="Times New Roman" w:cs="Times New Roman"/>
          <w:sz w:val="12"/>
          <w:szCs w:val="12"/>
        </w:rPr>
        <w:t>муниципального района Сергиевский</w:t>
      </w:r>
    </w:p>
    <w:p w:rsidR="007E5633" w:rsidRDefault="00EA0A52" w:rsidP="00EA0A52">
      <w:pPr>
        <w:tabs>
          <w:tab w:val="left" w:pos="284"/>
        </w:tabs>
        <w:spacing w:after="0" w:line="240" w:lineRule="auto"/>
        <w:jc w:val="right"/>
        <w:rPr>
          <w:rFonts w:ascii="Times New Roman" w:eastAsia="Calibri" w:hAnsi="Times New Roman" w:cs="Times New Roman"/>
          <w:sz w:val="12"/>
          <w:szCs w:val="12"/>
        </w:rPr>
      </w:pPr>
      <w:r w:rsidRPr="00EA0A52">
        <w:rPr>
          <w:rFonts w:ascii="Times New Roman" w:eastAsia="Calibri" w:hAnsi="Times New Roman" w:cs="Times New Roman"/>
          <w:sz w:val="12"/>
          <w:szCs w:val="12"/>
        </w:rPr>
        <w:t>Н.В.Андрюхин</w:t>
      </w:r>
    </w:p>
    <w:p w:rsidR="007E5633" w:rsidRDefault="007E5633" w:rsidP="006D4521">
      <w:pPr>
        <w:tabs>
          <w:tab w:val="left" w:pos="284"/>
        </w:tabs>
        <w:spacing w:after="0" w:line="240" w:lineRule="auto"/>
        <w:jc w:val="both"/>
        <w:rPr>
          <w:rFonts w:ascii="Times New Roman" w:eastAsia="Calibri" w:hAnsi="Times New Roman" w:cs="Times New Roman"/>
          <w:sz w:val="12"/>
          <w:szCs w:val="12"/>
        </w:rPr>
      </w:pPr>
    </w:p>
    <w:p w:rsidR="00EA0A52" w:rsidRPr="001F484C" w:rsidRDefault="00EA0A52" w:rsidP="00EA0A52">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lastRenderedPageBreak/>
        <w:t>СОБРАНИЕ ПРЕДСТАВИТЕЛЕЙ</w:t>
      </w:r>
    </w:p>
    <w:p w:rsidR="00EA0A52" w:rsidRPr="001F484C" w:rsidRDefault="00EA0A52" w:rsidP="00EA0A52">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EA0A52" w:rsidRPr="001F484C" w:rsidRDefault="00EA0A52" w:rsidP="00EA0A52">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МУНИЦИПАЛЬНОГО РАЙОНА СЕРГИЕВСКИЙ</w:t>
      </w:r>
    </w:p>
    <w:p w:rsidR="00EA0A52" w:rsidRPr="001F484C" w:rsidRDefault="00EA0A52" w:rsidP="00EA0A52">
      <w:pPr>
        <w:tabs>
          <w:tab w:val="left" w:pos="284"/>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САМАРСКОЙ ОБЛАСТИ</w:t>
      </w:r>
    </w:p>
    <w:p w:rsidR="00EA0A52" w:rsidRPr="001F484C" w:rsidRDefault="00EA0A52" w:rsidP="00EA0A52">
      <w:pPr>
        <w:tabs>
          <w:tab w:val="left" w:pos="284"/>
        </w:tabs>
        <w:spacing w:after="0" w:line="240" w:lineRule="auto"/>
        <w:jc w:val="center"/>
        <w:rPr>
          <w:rFonts w:ascii="Times New Roman" w:eastAsia="Calibri" w:hAnsi="Times New Roman" w:cs="Times New Roman"/>
          <w:sz w:val="12"/>
          <w:szCs w:val="12"/>
        </w:rPr>
      </w:pPr>
    </w:p>
    <w:p w:rsidR="00EA0A52" w:rsidRPr="001F484C" w:rsidRDefault="00EA0A52" w:rsidP="00EA0A52">
      <w:pPr>
        <w:tabs>
          <w:tab w:val="left" w:pos="284"/>
        </w:tabs>
        <w:spacing w:after="0" w:line="240" w:lineRule="auto"/>
        <w:jc w:val="center"/>
        <w:rPr>
          <w:rFonts w:ascii="Times New Roman" w:eastAsia="Calibri" w:hAnsi="Times New Roman" w:cs="Times New Roman"/>
          <w:sz w:val="12"/>
          <w:szCs w:val="12"/>
        </w:rPr>
      </w:pPr>
      <w:r w:rsidRPr="001F484C">
        <w:rPr>
          <w:rFonts w:ascii="Times New Roman" w:eastAsia="Calibri" w:hAnsi="Times New Roman" w:cs="Times New Roman"/>
          <w:sz w:val="12"/>
          <w:szCs w:val="12"/>
        </w:rPr>
        <w:t>РЕШЕНИЕ</w:t>
      </w:r>
    </w:p>
    <w:p w:rsidR="00EA0A52" w:rsidRPr="001F484C" w:rsidRDefault="00EA0A52" w:rsidP="00EA0A5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w:t>
      </w:r>
      <w:r w:rsidRPr="001F484C">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1F484C">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№25</w:t>
      </w:r>
    </w:p>
    <w:p w:rsidR="00EA0A52" w:rsidRPr="00EA0A52" w:rsidRDefault="00EA0A52" w:rsidP="00EA0A52">
      <w:pPr>
        <w:tabs>
          <w:tab w:val="left" w:pos="284"/>
        </w:tabs>
        <w:spacing w:after="0" w:line="240" w:lineRule="auto"/>
        <w:jc w:val="center"/>
        <w:rPr>
          <w:rFonts w:ascii="Times New Roman" w:eastAsia="Calibri" w:hAnsi="Times New Roman" w:cs="Times New Roman"/>
          <w:b/>
          <w:sz w:val="12"/>
          <w:szCs w:val="12"/>
        </w:rPr>
      </w:pPr>
      <w:r w:rsidRPr="00EA0A52">
        <w:rPr>
          <w:rFonts w:ascii="Times New Roman" w:eastAsia="Calibri" w:hAnsi="Times New Roman" w:cs="Times New Roman"/>
          <w:b/>
          <w:sz w:val="12"/>
          <w:szCs w:val="12"/>
        </w:rPr>
        <w:t>О внесении изменений и дополнений в Приложение №1 к Решению Собрания Представителей сельского поселения Сергиевск муниципального района Сергиевский от «02» ноября 2020 года №8 «Об утверждении Положения «О бюджетном устройстве и бюджетном процессе в сельском поселении Сергиевск муниципального района Сергиевский»</w:t>
      </w:r>
    </w:p>
    <w:p w:rsidR="00EA0A52" w:rsidRPr="00EA0A52" w:rsidRDefault="00EA0A52" w:rsidP="00EA0A52">
      <w:pPr>
        <w:tabs>
          <w:tab w:val="left" w:pos="284"/>
        </w:tabs>
        <w:spacing w:after="0" w:line="240" w:lineRule="auto"/>
        <w:jc w:val="both"/>
        <w:rPr>
          <w:rFonts w:ascii="Times New Roman" w:eastAsia="Calibri" w:hAnsi="Times New Roman" w:cs="Times New Roman"/>
          <w:sz w:val="12"/>
          <w:szCs w:val="12"/>
        </w:rPr>
      </w:pP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В соответствии с Бюджетным кодексом Российской Федерации, Федеральным законом №131-ФЗ от 06.10.2003 года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в целях приведения нормативно-правовых актов органов местного самоуправления в соответствие с действующим законодательством,</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Собрание Представителей сельского поселения Сергиевск муниципального района Сергиевский</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b/>
          <w:sz w:val="12"/>
          <w:szCs w:val="12"/>
        </w:rPr>
      </w:pPr>
      <w:r w:rsidRPr="00EA0A52">
        <w:rPr>
          <w:rFonts w:ascii="Times New Roman" w:eastAsia="Calibri" w:hAnsi="Times New Roman" w:cs="Times New Roman"/>
          <w:b/>
          <w:sz w:val="12"/>
          <w:szCs w:val="12"/>
        </w:rPr>
        <w:t>РЕШИЛО:</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EA0A52">
        <w:rPr>
          <w:rFonts w:ascii="Times New Roman" w:eastAsia="Calibri" w:hAnsi="Times New Roman" w:cs="Times New Roman"/>
          <w:sz w:val="12"/>
          <w:szCs w:val="12"/>
        </w:rPr>
        <w:t>Внести изменения в приложение №1 к решению Собрания Представителей сельского поселения Сергиевск от «02» ноября 2020 г. №8 «Об утверждении Положения «О бюджетном устройстве и бюджетном процессе в сельском поселении Сергиевск муниципального района Сергиевский» в новой редакции» (далее – Положение) следующего содержания:</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EA0A52">
        <w:rPr>
          <w:rFonts w:ascii="Times New Roman" w:eastAsia="Calibri" w:hAnsi="Times New Roman" w:cs="Times New Roman"/>
          <w:sz w:val="12"/>
          <w:szCs w:val="12"/>
        </w:rPr>
        <w:t>Пункт 17.2 статьи 17 изложить в следующей редакции:</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«17.2 Решением о бюджете утверждаются:</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очередной финансовый год и плановый период;</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ведомственная структура расходов бюджета на очередной финансовый год и плановый период;</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общий объем бюджетных ассигнований, направляемых на исполнение публичных нормативных обязательств;</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общий объем условно утверждаемых расходов в объеме не менее 2,5 процентов общего объема расходов бюджета на первый год планового периода и в объеме не менее 5 процентов общего объема расходов бюджета на второй год планового периода;</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источники финансирования дефицита бюджета на очередной финансовый год и плановый период;</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в валюте Российской Федерации;</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-объем средств резервного фонда для финансирования непредвиденных расходов;</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программа муниципальных внутренних заимствований на очередной финансовый год и плановый период;</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предельный объем расходов на обслуживание муниципального долга на очередной финансовый год и плановый период;</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объем бюджетных ассигнований дорожного фонда на очередной финансовый год и плановый период;</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иные показатели бюджета, установленные Бюджетным кодексом, законами Самарской области, настоящим Положением.</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Межбюджетные трансферты, получаемые из областного и федерального бюджета, в очередном финансовом году утверждаются в бюджете сельского поселения в соответствии с областным законом об областном бюджете Самарской области на очередной финансовый год и плановый период (далее – закон)»;</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EA0A52">
        <w:rPr>
          <w:rFonts w:ascii="Times New Roman" w:eastAsia="Calibri" w:hAnsi="Times New Roman" w:cs="Times New Roman"/>
          <w:sz w:val="12"/>
          <w:szCs w:val="12"/>
        </w:rPr>
        <w:t>Пункт 17.3 статьи 17 изложить в следующей редакции:</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«17.3. Одновременно с проектом решения о бюджете сельского поселения на рассмотрение собрания представителей сельского поселения представляются следующие документы и материалы:</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основные направления бюджетной и налоговой политики;</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прогноз основных характеристик (общий объем доходов, общий объем расходов, дефицита (профицита) бюджета) бюджета на очередной финансовый год и плановый период;</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пояснительная записка к проекту бюджета;</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приложение к пояснительной записке с распределением бюджетных ассигнований по разделам и подразделам классификации расходов бюджета;</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реестр источников доходов бюджета;</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оценка ожидаемого исполнения бюджета на текущий финансовый год;</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реестр расходных обязательств сельского поселения;</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перечень главных администраторов доходов бюджета;</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-перечень главных администраторов источников финансирования дефицита бюджета;</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прогноз социально-экономического развития сельского поселения;</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-предварительные итоги социально-экономического развития территории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-методики (проекты методик) и расчеты распределения межбюджетных трансфертов;</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паспорта муниципальных программ (проекты изменений в указанные паспорта), содержащие информацию о целях, задачах, ожидаемых результатах, сроках реализации, объемах бюджетных ассигнований реализации муниципальной программы;</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 иные документы и материалы».</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A0A52">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EA0A52" w:rsidRPr="00EA0A52" w:rsidRDefault="00EA0A52" w:rsidP="00EA0A52">
      <w:pPr>
        <w:tabs>
          <w:tab w:val="left" w:pos="284"/>
        </w:tabs>
        <w:spacing w:after="0" w:line="240" w:lineRule="auto"/>
        <w:ind w:firstLine="284"/>
        <w:jc w:val="both"/>
        <w:rPr>
          <w:rFonts w:ascii="Times New Roman" w:eastAsia="Calibri" w:hAnsi="Times New Roman" w:cs="Times New Roman"/>
          <w:sz w:val="12"/>
          <w:szCs w:val="12"/>
        </w:rPr>
      </w:pPr>
      <w:r w:rsidRPr="00EA0A52">
        <w:rPr>
          <w:rFonts w:ascii="Times New Roman" w:eastAsia="Calibri" w:hAnsi="Times New Roman" w:cs="Times New Roman"/>
          <w:sz w:val="12"/>
          <w:szCs w:val="12"/>
        </w:rPr>
        <w:t>3.Настоящее решение вступает в силу со дня его официального опубликования.</w:t>
      </w:r>
    </w:p>
    <w:p w:rsidR="00EA0A52" w:rsidRPr="00EA0A52" w:rsidRDefault="00EA0A52" w:rsidP="00EA0A52">
      <w:pPr>
        <w:tabs>
          <w:tab w:val="left" w:pos="284"/>
        </w:tabs>
        <w:spacing w:after="0" w:line="240" w:lineRule="auto"/>
        <w:jc w:val="right"/>
        <w:rPr>
          <w:rFonts w:ascii="Times New Roman" w:eastAsia="Calibri" w:hAnsi="Times New Roman" w:cs="Times New Roman"/>
          <w:sz w:val="12"/>
          <w:szCs w:val="12"/>
        </w:rPr>
      </w:pPr>
      <w:r w:rsidRPr="00EA0A52">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EA0A52">
        <w:rPr>
          <w:rFonts w:ascii="Times New Roman" w:eastAsia="Calibri" w:hAnsi="Times New Roman" w:cs="Times New Roman"/>
          <w:sz w:val="12"/>
          <w:szCs w:val="12"/>
        </w:rPr>
        <w:t>сельского поселения Сергиевск</w:t>
      </w:r>
    </w:p>
    <w:p w:rsidR="00EA0A52" w:rsidRPr="00EA0A52" w:rsidRDefault="00EA0A52" w:rsidP="00EA0A52">
      <w:pPr>
        <w:tabs>
          <w:tab w:val="left" w:pos="284"/>
        </w:tabs>
        <w:spacing w:after="0" w:line="240" w:lineRule="auto"/>
        <w:jc w:val="right"/>
        <w:rPr>
          <w:rFonts w:ascii="Times New Roman" w:eastAsia="Calibri" w:hAnsi="Times New Roman" w:cs="Times New Roman"/>
          <w:sz w:val="12"/>
          <w:szCs w:val="12"/>
        </w:rPr>
      </w:pPr>
      <w:r w:rsidRPr="00EA0A52">
        <w:rPr>
          <w:rFonts w:ascii="Times New Roman" w:eastAsia="Calibri" w:hAnsi="Times New Roman" w:cs="Times New Roman"/>
          <w:sz w:val="12"/>
          <w:szCs w:val="12"/>
        </w:rPr>
        <w:t>муниципального района Сергиевский</w:t>
      </w:r>
    </w:p>
    <w:p w:rsidR="00EA0A52" w:rsidRDefault="00EA0A52" w:rsidP="00EA0A52">
      <w:pPr>
        <w:tabs>
          <w:tab w:val="left" w:pos="284"/>
        </w:tabs>
        <w:spacing w:after="0" w:line="240" w:lineRule="auto"/>
        <w:jc w:val="right"/>
        <w:rPr>
          <w:rFonts w:ascii="Times New Roman" w:eastAsia="Calibri" w:hAnsi="Times New Roman" w:cs="Times New Roman"/>
          <w:sz w:val="12"/>
          <w:szCs w:val="12"/>
        </w:rPr>
      </w:pPr>
      <w:r w:rsidRPr="00EA0A52">
        <w:rPr>
          <w:rFonts w:ascii="Times New Roman" w:eastAsia="Calibri" w:hAnsi="Times New Roman" w:cs="Times New Roman"/>
          <w:sz w:val="12"/>
          <w:szCs w:val="12"/>
        </w:rPr>
        <w:t>Т.Н.Глушкова</w:t>
      </w:r>
    </w:p>
    <w:p w:rsidR="00EA0A52" w:rsidRPr="00EA0A52" w:rsidRDefault="00EA0A52" w:rsidP="00EA0A52">
      <w:pPr>
        <w:tabs>
          <w:tab w:val="left" w:pos="284"/>
        </w:tabs>
        <w:spacing w:after="0" w:line="240" w:lineRule="auto"/>
        <w:jc w:val="right"/>
        <w:rPr>
          <w:rFonts w:ascii="Times New Roman" w:eastAsia="Calibri" w:hAnsi="Times New Roman" w:cs="Times New Roman"/>
          <w:sz w:val="12"/>
          <w:szCs w:val="12"/>
        </w:rPr>
      </w:pPr>
    </w:p>
    <w:p w:rsidR="00EA0A52" w:rsidRPr="00EA0A52" w:rsidRDefault="00EA0A52" w:rsidP="00EA0A52">
      <w:pPr>
        <w:tabs>
          <w:tab w:val="left" w:pos="284"/>
        </w:tabs>
        <w:spacing w:after="0" w:line="240" w:lineRule="auto"/>
        <w:jc w:val="right"/>
        <w:rPr>
          <w:rFonts w:ascii="Times New Roman" w:eastAsia="Calibri" w:hAnsi="Times New Roman" w:cs="Times New Roman"/>
          <w:sz w:val="12"/>
          <w:szCs w:val="12"/>
        </w:rPr>
      </w:pPr>
      <w:r w:rsidRPr="00EA0A52">
        <w:rPr>
          <w:rFonts w:ascii="Times New Roman" w:eastAsia="Calibri" w:hAnsi="Times New Roman" w:cs="Times New Roman"/>
          <w:sz w:val="12"/>
          <w:szCs w:val="12"/>
        </w:rPr>
        <w:t>Глава сельского поселения Сергиевск</w:t>
      </w:r>
    </w:p>
    <w:p w:rsidR="00EA0A52" w:rsidRPr="00EA0A52" w:rsidRDefault="00EA0A52" w:rsidP="00EA0A52">
      <w:pPr>
        <w:tabs>
          <w:tab w:val="left" w:pos="284"/>
        </w:tabs>
        <w:spacing w:after="0" w:line="240" w:lineRule="auto"/>
        <w:jc w:val="right"/>
        <w:rPr>
          <w:rFonts w:ascii="Times New Roman" w:eastAsia="Calibri" w:hAnsi="Times New Roman" w:cs="Times New Roman"/>
          <w:sz w:val="12"/>
          <w:szCs w:val="12"/>
        </w:rPr>
      </w:pPr>
      <w:r w:rsidRPr="00EA0A52">
        <w:rPr>
          <w:rFonts w:ascii="Times New Roman" w:eastAsia="Calibri" w:hAnsi="Times New Roman" w:cs="Times New Roman"/>
          <w:sz w:val="12"/>
          <w:szCs w:val="12"/>
        </w:rPr>
        <w:t>муниципального района Сергиевский</w:t>
      </w:r>
    </w:p>
    <w:p w:rsidR="00EA0A52" w:rsidRPr="00EA0A52" w:rsidRDefault="00EA0A52" w:rsidP="00EA0A52">
      <w:pPr>
        <w:tabs>
          <w:tab w:val="left" w:pos="284"/>
        </w:tabs>
        <w:spacing w:after="0" w:line="240" w:lineRule="auto"/>
        <w:jc w:val="right"/>
        <w:rPr>
          <w:rFonts w:ascii="Times New Roman" w:eastAsia="Calibri" w:hAnsi="Times New Roman" w:cs="Times New Roman"/>
          <w:sz w:val="12"/>
          <w:szCs w:val="12"/>
        </w:rPr>
      </w:pPr>
      <w:r w:rsidRPr="00EA0A52">
        <w:rPr>
          <w:rFonts w:ascii="Times New Roman" w:eastAsia="Calibri" w:hAnsi="Times New Roman" w:cs="Times New Roman"/>
          <w:sz w:val="12"/>
          <w:szCs w:val="12"/>
        </w:rPr>
        <w:t>М.М.Арчибасов</w:t>
      </w:r>
    </w:p>
    <w:p w:rsidR="007E5633" w:rsidRDefault="007E5633" w:rsidP="006D4521">
      <w:pPr>
        <w:tabs>
          <w:tab w:val="left" w:pos="284"/>
        </w:tabs>
        <w:spacing w:after="0" w:line="240" w:lineRule="auto"/>
        <w:jc w:val="both"/>
        <w:rPr>
          <w:rFonts w:ascii="Times New Roman" w:eastAsia="Calibri" w:hAnsi="Times New Roman" w:cs="Times New Roman"/>
          <w:sz w:val="12"/>
          <w:szCs w:val="12"/>
        </w:rPr>
      </w:pPr>
    </w:p>
    <w:p w:rsidR="00EA0A52" w:rsidRPr="001F484C" w:rsidRDefault="00EA0A52" w:rsidP="00EA0A52">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lastRenderedPageBreak/>
        <w:t>СОБРАНИЕ ПРЕДСТАВИТЕЛЕЙ</w:t>
      </w:r>
    </w:p>
    <w:p w:rsidR="00EA0A52" w:rsidRPr="001F484C" w:rsidRDefault="00EA0A52" w:rsidP="00EA0A52">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ЧЕРНОВКА</w:t>
      </w:r>
    </w:p>
    <w:p w:rsidR="00EA0A52" w:rsidRPr="001F484C" w:rsidRDefault="00EA0A52" w:rsidP="00EA0A52">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МУНИЦИПАЛЬНОГО РАЙОНА СЕРГИЕВСКИЙ</w:t>
      </w:r>
    </w:p>
    <w:p w:rsidR="00EA0A52" w:rsidRPr="001F484C" w:rsidRDefault="00EA0A52" w:rsidP="00EA0A52">
      <w:pPr>
        <w:tabs>
          <w:tab w:val="left" w:pos="284"/>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САМАРСКОЙ ОБЛАСТИ</w:t>
      </w:r>
    </w:p>
    <w:p w:rsidR="00EA0A52" w:rsidRPr="001F484C" w:rsidRDefault="00EA0A52" w:rsidP="00EA0A52">
      <w:pPr>
        <w:tabs>
          <w:tab w:val="left" w:pos="284"/>
        </w:tabs>
        <w:spacing w:after="0" w:line="240" w:lineRule="auto"/>
        <w:jc w:val="center"/>
        <w:rPr>
          <w:rFonts w:ascii="Times New Roman" w:eastAsia="Calibri" w:hAnsi="Times New Roman" w:cs="Times New Roman"/>
          <w:sz w:val="12"/>
          <w:szCs w:val="12"/>
        </w:rPr>
      </w:pPr>
    </w:p>
    <w:p w:rsidR="00EA0A52" w:rsidRPr="001F484C" w:rsidRDefault="00EA0A52" w:rsidP="00EA0A52">
      <w:pPr>
        <w:tabs>
          <w:tab w:val="left" w:pos="284"/>
        </w:tabs>
        <w:spacing w:after="0" w:line="240" w:lineRule="auto"/>
        <w:jc w:val="center"/>
        <w:rPr>
          <w:rFonts w:ascii="Times New Roman" w:eastAsia="Calibri" w:hAnsi="Times New Roman" w:cs="Times New Roman"/>
          <w:sz w:val="12"/>
          <w:szCs w:val="12"/>
        </w:rPr>
      </w:pPr>
      <w:r w:rsidRPr="001F484C">
        <w:rPr>
          <w:rFonts w:ascii="Times New Roman" w:eastAsia="Calibri" w:hAnsi="Times New Roman" w:cs="Times New Roman"/>
          <w:sz w:val="12"/>
          <w:szCs w:val="12"/>
        </w:rPr>
        <w:t>РЕШЕНИЕ</w:t>
      </w:r>
    </w:p>
    <w:p w:rsidR="00EA0A52" w:rsidRPr="001F484C" w:rsidRDefault="00EA0A52" w:rsidP="00EA0A5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w:t>
      </w:r>
      <w:r w:rsidRPr="001F484C">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1F484C">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№30</w:t>
      </w:r>
    </w:p>
    <w:p w:rsidR="00B54016" w:rsidRPr="00B54016" w:rsidRDefault="00B54016" w:rsidP="00B54016">
      <w:pPr>
        <w:tabs>
          <w:tab w:val="left" w:pos="284"/>
        </w:tabs>
        <w:spacing w:after="0" w:line="240" w:lineRule="auto"/>
        <w:jc w:val="center"/>
        <w:rPr>
          <w:rFonts w:ascii="Times New Roman" w:eastAsia="Calibri" w:hAnsi="Times New Roman" w:cs="Times New Roman"/>
          <w:b/>
          <w:sz w:val="12"/>
          <w:szCs w:val="12"/>
        </w:rPr>
      </w:pPr>
      <w:r w:rsidRPr="00B54016">
        <w:rPr>
          <w:rFonts w:ascii="Times New Roman" w:eastAsia="Calibri" w:hAnsi="Times New Roman" w:cs="Times New Roman"/>
          <w:b/>
          <w:sz w:val="12"/>
          <w:szCs w:val="12"/>
        </w:rPr>
        <w:t>О внесении изменений и дополнений в Приложение №1 к Решению Собрания Представителей сельского поселения Черновка муниципального района Сергиевский от «02» 11 2020 года №8 «Об утверждении Положения «О бюджетном устройстве и бюджетном процессе в сельском поселении Черновка муниципального района Сергиевский»</w:t>
      </w:r>
    </w:p>
    <w:p w:rsidR="00B54016" w:rsidRDefault="00B54016" w:rsidP="00B54016">
      <w:pPr>
        <w:tabs>
          <w:tab w:val="left" w:pos="284"/>
        </w:tabs>
        <w:spacing w:after="0" w:line="240" w:lineRule="auto"/>
        <w:jc w:val="both"/>
        <w:rPr>
          <w:rFonts w:ascii="Times New Roman" w:eastAsia="Calibri" w:hAnsi="Times New Roman" w:cs="Times New Roman"/>
          <w:sz w:val="12"/>
          <w:szCs w:val="12"/>
        </w:rPr>
      </w:pPr>
    </w:p>
    <w:p w:rsidR="00B54016" w:rsidRPr="00B54016" w:rsidRDefault="00B54016" w:rsidP="00B54016">
      <w:pPr>
        <w:tabs>
          <w:tab w:val="left" w:pos="284"/>
        </w:tabs>
        <w:spacing w:after="0" w:line="240" w:lineRule="auto"/>
        <w:ind w:firstLine="284"/>
        <w:jc w:val="both"/>
        <w:rPr>
          <w:rFonts w:ascii="Times New Roman" w:eastAsia="Calibri" w:hAnsi="Times New Roman" w:cs="Times New Roman"/>
          <w:sz w:val="12"/>
          <w:szCs w:val="12"/>
        </w:rPr>
      </w:pPr>
      <w:r w:rsidRPr="00B54016">
        <w:rPr>
          <w:rFonts w:ascii="Times New Roman" w:eastAsia="Calibri" w:hAnsi="Times New Roman" w:cs="Times New Roman"/>
          <w:sz w:val="12"/>
          <w:szCs w:val="12"/>
        </w:rPr>
        <w:t>В соответствии с Бюджетным кодексом Российской Федерации, Федеральным законом №131-ФЗ от 06.10.2003 года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в целях приведения нормативно-правовых актов органов местного самоуправления в соответствие с действующим законодательством, Собрание Представителей сельского поселения Черновка муниципального района Сергиевский</w:t>
      </w:r>
    </w:p>
    <w:p w:rsidR="00B54016" w:rsidRPr="00B54016" w:rsidRDefault="00B54016" w:rsidP="00B54016">
      <w:pPr>
        <w:tabs>
          <w:tab w:val="left" w:pos="284"/>
        </w:tabs>
        <w:spacing w:after="0" w:line="240" w:lineRule="auto"/>
        <w:ind w:firstLine="284"/>
        <w:jc w:val="both"/>
        <w:rPr>
          <w:rFonts w:ascii="Times New Roman" w:eastAsia="Calibri" w:hAnsi="Times New Roman" w:cs="Times New Roman"/>
          <w:b/>
          <w:sz w:val="12"/>
          <w:szCs w:val="12"/>
        </w:rPr>
      </w:pPr>
      <w:r w:rsidRPr="00B54016">
        <w:rPr>
          <w:rFonts w:ascii="Times New Roman" w:eastAsia="Calibri" w:hAnsi="Times New Roman" w:cs="Times New Roman"/>
          <w:b/>
          <w:sz w:val="12"/>
          <w:szCs w:val="12"/>
        </w:rPr>
        <w:t>РЕШИЛО:</w:t>
      </w:r>
    </w:p>
    <w:p w:rsidR="00B54016" w:rsidRPr="00B54016" w:rsidRDefault="00B54016" w:rsidP="00B54016">
      <w:pPr>
        <w:tabs>
          <w:tab w:val="left" w:pos="284"/>
        </w:tabs>
        <w:spacing w:after="0" w:line="240" w:lineRule="auto"/>
        <w:ind w:firstLine="284"/>
        <w:jc w:val="both"/>
        <w:rPr>
          <w:rFonts w:ascii="Times New Roman" w:eastAsia="Calibri" w:hAnsi="Times New Roman" w:cs="Times New Roman"/>
          <w:sz w:val="12"/>
          <w:szCs w:val="12"/>
        </w:rPr>
      </w:pPr>
      <w:r w:rsidRPr="00B54016">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B54016">
        <w:rPr>
          <w:rFonts w:ascii="Times New Roman" w:eastAsia="Calibri" w:hAnsi="Times New Roman" w:cs="Times New Roman"/>
          <w:sz w:val="12"/>
          <w:szCs w:val="12"/>
        </w:rPr>
        <w:t>Внести изменения в приложение №1 к решению Собрания Представителей сельского поселения Черновка от «02» 11 2020 г. №</w:t>
      </w:r>
      <w:r>
        <w:rPr>
          <w:rFonts w:ascii="Times New Roman" w:eastAsia="Calibri" w:hAnsi="Times New Roman" w:cs="Times New Roman"/>
          <w:sz w:val="12"/>
          <w:szCs w:val="12"/>
        </w:rPr>
        <w:t>8</w:t>
      </w:r>
      <w:r w:rsidRPr="00B54016">
        <w:rPr>
          <w:rFonts w:ascii="Times New Roman" w:eastAsia="Calibri" w:hAnsi="Times New Roman" w:cs="Times New Roman"/>
          <w:sz w:val="12"/>
          <w:szCs w:val="12"/>
        </w:rPr>
        <w:t xml:space="preserve"> «Об утверждении Положения «О бюджетном устройстве и бюджетном процессе в сельском поселении Черновка муниципального района Сергиевский» в новой редакции» (далее – Положение) следующего содержания:</w:t>
      </w:r>
    </w:p>
    <w:p w:rsidR="00B54016" w:rsidRPr="00B54016" w:rsidRDefault="00B54016" w:rsidP="00B54016">
      <w:pPr>
        <w:tabs>
          <w:tab w:val="left" w:pos="284"/>
        </w:tabs>
        <w:spacing w:after="0" w:line="240" w:lineRule="auto"/>
        <w:ind w:firstLine="284"/>
        <w:jc w:val="both"/>
        <w:rPr>
          <w:rFonts w:ascii="Times New Roman" w:eastAsia="Calibri" w:hAnsi="Times New Roman" w:cs="Times New Roman"/>
          <w:sz w:val="12"/>
          <w:szCs w:val="12"/>
        </w:rPr>
      </w:pPr>
      <w:r w:rsidRPr="00B54016">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B54016">
        <w:rPr>
          <w:rFonts w:ascii="Times New Roman" w:eastAsia="Calibri" w:hAnsi="Times New Roman" w:cs="Times New Roman"/>
          <w:sz w:val="12"/>
          <w:szCs w:val="12"/>
        </w:rPr>
        <w:t>Пункт 17.2 статьи 17 изложить в следующей редакции:</w:t>
      </w:r>
    </w:p>
    <w:p w:rsidR="00B54016" w:rsidRPr="00B54016" w:rsidRDefault="00B54016" w:rsidP="00B54016">
      <w:pPr>
        <w:tabs>
          <w:tab w:val="left" w:pos="284"/>
        </w:tabs>
        <w:spacing w:after="0" w:line="240" w:lineRule="auto"/>
        <w:ind w:firstLine="284"/>
        <w:jc w:val="both"/>
        <w:rPr>
          <w:rFonts w:ascii="Times New Roman" w:eastAsia="Calibri" w:hAnsi="Times New Roman" w:cs="Times New Roman"/>
          <w:sz w:val="12"/>
          <w:szCs w:val="12"/>
        </w:rPr>
      </w:pPr>
      <w:r w:rsidRPr="00B54016">
        <w:rPr>
          <w:rFonts w:ascii="Times New Roman" w:eastAsia="Calibri" w:hAnsi="Times New Roman" w:cs="Times New Roman"/>
          <w:sz w:val="12"/>
          <w:szCs w:val="12"/>
        </w:rPr>
        <w:t>«17.2 Решением о бюджете утверждаются:</w:t>
      </w:r>
    </w:p>
    <w:p w:rsidR="00B54016" w:rsidRPr="00B54016" w:rsidRDefault="00B54016" w:rsidP="00B54016">
      <w:pPr>
        <w:tabs>
          <w:tab w:val="left" w:pos="284"/>
        </w:tabs>
        <w:spacing w:after="0" w:line="240" w:lineRule="auto"/>
        <w:ind w:firstLine="284"/>
        <w:jc w:val="both"/>
        <w:rPr>
          <w:rFonts w:ascii="Times New Roman" w:eastAsia="Calibri" w:hAnsi="Times New Roman" w:cs="Times New Roman"/>
          <w:sz w:val="12"/>
          <w:szCs w:val="12"/>
        </w:rPr>
      </w:pPr>
      <w:r w:rsidRPr="00B54016">
        <w:rPr>
          <w:rFonts w:ascii="Times New Roman" w:eastAsia="Calibri" w:hAnsi="Times New Roman" w:cs="Times New Roman"/>
          <w:sz w:val="12"/>
          <w:szCs w:val="12"/>
        </w:rPr>
        <w:t>-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очередной финансовый год и плановый период;</w:t>
      </w:r>
    </w:p>
    <w:p w:rsidR="00B54016" w:rsidRPr="00B54016" w:rsidRDefault="00B54016" w:rsidP="00B54016">
      <w:pPr>
        <w:tabs>
          <w:tab w:val="left" w:pos="284"/>
        </w:tabs>
        <w:spacing w:after="0" w:line="240" w:lineRule="auto"/>
        <w:ind w:firstLine="284"/>
        <w:jc w:val="both"/>
        <w:rPr>
          <w:rFonts w:ascii="Times New Roman" w:eastAsia="Calibri" w:hAnsi="Times New Roman" w:cs="Times New Roman"/>
          <w:sz w:val="12"/>
          <w:szCs w:val="12"/>
        </w:rPr>
      </w:pPr>
      <w:r w:rsidRPr="00B54016">
        <w:rPr>
          <w:rFonts w:ascii="Times New Roman" w:eastAsia="Calibri" w:hAnsi="Times New Roman" w:cs="Times New Roman"/>
          <w:sz w:val="12"/>
          <w:szCs w:val="12"/>
        </w:rPr>
        <w:t>- ведомственная структура расходов бюджета на очередной финансовый год и плановый период;</w:t>
      </w:r>
    </w:p>
    <w:p w:rsidR="00B54016" w:rsidRPr="00B54016" w:rsidRDefault="00B54016" w:rsidP="00B54016">
      <w:pPr>
        <w:tabs>
          <w:tab w:val="left" w:pos="284"/>
        </w:tabs>
        <w:spacing w:after="0" w:line="240" w:lineRule="auto"/>
        <w:ind w:firstLine="284"/>
        <w:jc w:val="both"/>
        <w:rPr>
          <w:rFonts w:ascii="Times New Roman" w:eastAsia="Calibri" w:hAnsi="Times New Roman" w:cs="Times New Roman"/>
          <w:sz w:val="12"/>
          <w:szCs w:val="12"/>
        </w:rPr>
      </w:pPr>
      <w:r w:rsidRPr="00B54016">
        <w:rPr>
          <w:rFonts w:ascii="Times New Roman" w:eastAsia="Calibri" w:hAnsi="Times New Roman" w:cs="Times New Roman"/>
          <w:sz w:val="12"/>
          <w:szCs w:val="12"/>
        </w:rPr>
        <w:t>- общий объем бюджетных ассигнований, направляемых на исполнение публичных нормативных обязательств;</w:t>
      </w:r>
    </w:p>
    <w:p w:rsidR="00B54016" w:rsidRPr="00B54016" w:rsidRDefault="00B54016" w:rsidP="00B54016">
      <w:pPr>
        <w:tabs>
          <w:tab w:val="left" w:pos="284"/>
        </w:tabs>
        <w:spacing w:after="0" w:line="240" w:lineRule="auto"/>
        <w:ind w:firstLine="284"/>
        <w:jc w:val="both"/>
        <w:rPr>
          <w:rFonts w:ascii="Times New Roman" w:eastAsia="Calibri" w:hAnsi="Times New Roman" w:cs="Times New Roman"/>
          <w:sz w:val="12"/>
          <w:szCs w:val="12"/>
        </w:rPr>
      </w:pPr>
      <w:r w:rsidRPr="00B54016">
        <w:rPr>
          <w:rFonts w:ascii="Times New Roman" w:eastAsia="Calibri" w:hAnsi="Times New Roman" w:cs="Times New Roman"/>
          <w:sz w:val="12"/>
          <w:szCs w:val="12"/>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B54016" w:rsidRPr="00B54016" w:rsidRDefault="00B54016" w:rsidP="00B54016">
      <w:pPr>
        <w:tabs>
          <w:tab w:val="left" w:pos="284"/>
        </w:tabs>
        <w:spacing w:after="0" w:line="240" w:lineRule="auto"/>
        <w:ind w:firstLine="284"/>
        <w:jc w:val="both"/>
        <w:rPr>
          <w:rFonts w:ascii="Times New Roman" w:eastAsia="Calibri" w:hAnsi="Times New Roman" w:cs="Times New Roman"/>
          <w:sz w:val="12"/>
          <w:szCs w:val="12"/>
        </w:rPr>
      </w:pPr>
      <w:r w:rsidRPr="00B54016">
        <w:rPr>
          <w:rFonts w:ascii="Times New Roman" w:eastAsia="Calibri" w:hAnsi="Times New Roman" w:cs="Times New Roman"/>
          <w:sz w:val="12"/>
          <w:szCs w:val="12"/>
        </w:rPr>
        <w:t>- общий объем условно утверждаемых расходов в объеме не менее 2,5 процентов общего объема расходов бюджета на первый год планового периода и в объеме не менее 5 процентов общего объема расходов бюджета на второй год планового периода;</w:t>
      </w:r>
    </w:p>
    <w:p w:rsidR="00B54016" w:rsidRPr="00B54016" w:rsidRDefault="00B54016" w:rsidP="00B54016">
      <w:pPr>
        <w:tabs>
          <w:tab w:val="left" w:pos="284"/>
        </w:tabs>
        <w:spacing w:after="0" w:line="240" w:lineRule="auto"/>
        <w:ind w:firstLine="284"/>
        <w:jc w:val="both"/>
        <w:rPr>
          <w:rFonts w:ascii="Times New Roman" w:eastAsia="Calibri" w:hAnsi="Times New Roman" w:cs="Times New Roman"/>
          <w:sz w:val="12"/>
          <w:szCs w:val="12"/>
        </w:rPr>
      </w:pPr>
      <w:r w:rsidRPr="00B54016">
        <w:rPr>
          <w:rFonts w:ascii="Times New Roman" w:eastAsia="Calibri" w:hAnsi="Times New Roman" w:cs="Times New Roman"/>
          <w:sz w:val="12"/>
          <w:szCs w:val="12"/>
        </w:rPr>
        <w:t>- источники финансирования дефицита бюджета на очередной финансовый год и плановый период;</w:t>
      </w:r>
    </w:p>
    <w:p w:rsidR="00B54016" w:rsidRPr="00B54016" w:rsidRDefault="00B54016" w:rsidP="00B54016">
      <w:pPr>
        <w:tabs>
          <w:tab w:val="left" w:pos="284"/>
        </w:tabs>
        <w:spacing w:after="0" w:line="240" w:lineRule="auto"/>
        <w:ind w:firstLine="284"/>
        <w:jc w:val="both"/>
        <w:rPr>
          <w:rFonts w:ascii="Times New Roman" w:eastAsia="Calibri" w:hAnsi="Times New Roman" w:cs="Times New Roman"/>
          <w:sz w:val="12"/>
          <w:szCs w:val="12"/>
        </w:rPr>
      </w:pPr>
      <w:r w:rsidRPr="00B54016">
        <w:rPr>
          <w:rFonts w:ascii="Times New Roman" w:eastAsia="Calibri" w:hAnsi="Times New Roman" w:cs="Times New Roman"/>
          <w:sz w:val="12"/>
          <w:szCs w:val="12"/>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в валюте Российской Федерации;</w:t>
      </w:r>
    </w:p>
    <w:p w:rsidR="00B54016" w:rsidRPr="00B54016" w:rsidRDefault="00B54016" w:rsidP="00B54016">
      <w:pPr>
        <w:tabs>
          <w:tab w:val="left" w:pos="284"/>
        </w:tabs>
        <w:spacing w:after="0" w:line="240" w:lineRule="auto"/>
        <w:ind w:firstLine="284"/>
        <w:jc w:val="both"/>
        <w:rPr>
          <w:rFonts w:ascii="Times New Roman" w:eastAsia="Calibri" w:hAnsi="Times New Roman" w:cs="Times New Roman"/>
          <w:sz w:val="12"/>
          <w:szCs w:val="12"/>
        </w:rPr>
      </w:pPr>
      <w:r w:rsidRPr="00B54016">
        <w:rPr>
          <w:rFonts w:ascii="Times New Roman" w:eastAsia="Calibri" w:hAnsi="Times New Roman" w:cs="Times New Roman"/>
          <w:sz w:val="12"/>
          <w:szCs w:val="12"/>
        </w:rPr>
        <w:t>-объем средств резервного фонда для финансирования непредвиденных расходов;</w:t>
      </w:r>
    </w:p>
    <w:p w:rsidR="00B54016" w:rsidRPr="00B54016" w:rsidRDefault="00B54016" w:rsidP="00B54016">
      <w:pPr>
        <w:tabs>
          <w:tab w:val="left" w:pos="284"/>
        </w:tabs>
        <w:spacing w:after="0" w:line="240" w:lineRule="auto"/>
        <w:ind w:firstLine="284"/>
        <w:jc w:val="both"/>
        <w:rPr>
          <w:rFonts w:ascii="Times New Roman" w:eastAsia="Calibri" w:hAnsi="Times New Roman" w:cs="Times New Roman"/>
          <w:sz w:val="12"/>
          <w:szCs w:val="12"/>
        </w:rPr>
      </w:pPr>
      <w:r w:rsidRPr="00B54016">
        <w:rPr>
          <w:rFonts w:ascii="Times New Roman" w:eastAsia="Calibri" w:hAnsi="Times New Roman" w:cs="Times New Roman"/>
          <w:sz w:val="12"/>
          <w:szCs w:val="12"/>
        </w:rPr>
        <w:t>- программа муниципальных внутренних заимствований на очередной финансовый год и плановый период;</w:t>
      </w:r>
    </w:p>
    <w:p w:rsidR="00B54016" w:rsidRPr="00B54016" w:rsidRDefault="00B54016" w:rsidP="00B54016">
      <w:pPr>
        <w:tabs>
          <w:tab w:val="left" w:pos="284"/>
        </w:tabs>
        <w:spacing w:after="0" w:line="240" w:lineRule="auto"/>
        <w:ind w:firstLine="284"/>
        <w:jc w:val="both"/>
        <w:rPr>
          <w:rFonts w:ascii="Times New Roman" w:eastAsia="Calibri" w:hAnsi="Times New Roman" w:cs="Times New Roman"/>
          <w:sz w:val="12"/>
          <w:szCs w:val="12"/>
        </w:rPr>
      </w:pPr>
      <w:r w:rsidRPr="00B54016">
        <w:rPr>
          <w:rFonts w:ascii="Times New Roman" w:eastAsia="Calibri" w:hAnsi="Times New Roman" w:cs="Times New Roman"/>
          <w:sz w:val="12"/>
          <w:szCs w:val="12"/>
        </w:rPr>
        <w:t>- предельный объем расходов на обслуживание муниципального долга на очередной финансовый год и плановый период;</w:t>
      </w:r>
    </w:p>
    <w:p w:rsidR="00B54016" w:rsidRPr="00B54016" w:rsidRDefault="00B54016" w:rsidP="00B54016">
      <w:pPr>
        <w:tabs>
          <w:tab w:val="left" w:pos="284"/>
        </w:tabs>
        <w:spacing w:after="0" w:line="240" w:lineRule="auto"/>
        <w:ind w:firstLine="284"/>
        <w:jc w:val="both"/>
        <w:rPr>
          <w:rFonts w:ascii="Times New Roman" w:eastAsia="Calibri" w:hAnsi="Times New Roman" w:cs="Times New Roman"/>
          <w:sz w:val="12"/>
          <w:szCs w:val="12"/>
        </w:rPr>
      </w:pPr>
      <w:r w:rsidRPr="00B54016">
        <w:rPr>
          <w:rFonts w:ascii="Times New Roman" w:eastAsia="Calibri" w:hAnsi="Times New Roman" w:cs="Times New Roman"/>
          <w:sz w:val="12"/>
          <w:szCs w:val="12"/>
        </w:rPr>
        <w:t>- объем бюджетных ассигнований дорожного фонда на очередной финансовый год и плановый период;</w:t>
      </w:r>
    </w:p>
    <w:p w:rsidR="00B54016" w:rsidRPr="00B54016" w:rsidRDefault="00B54016" w:rsidP="00B54016">
      <w:pPr>
        <w:tabs>
          <w:tab w:val="left" w:pos="284"/>
        </w:tabs>
        <w:spacing w:after="0" w:line="240" w:lineRule="auto"/>
        <w:ind w:firstLine="284"/>
        <w:jc w:val="both"/>
        <w:rPr>
          <w:rFonts w:ascii="Times New Roman" w:eastAsia="Calibri" w:hAnsi="Times New Roman" w:cs="Times New Roman"/>
          <w:sz w:val="12"/>
          <w:szCs w:val="12"/>
        </w:rPr>
      </w:pPr>
      <w:r w:rsidRPr="00B54016">
        <w:rPr>
          <w:rFonts w:ascii="Times New Roman" w:eastAsia="Calibri" w:hAnsi="Times New Roman" w:cs="Times New Roman"/>
          <w:sz w:val="12"/>
          <w:szCs w:val="12"/>
        </w:rPr>
        <w:t>- иные показатели бюджета, установленные Бюджетным кодексом, законами Самарской области, настоящим Положением.</w:t>
      </w:r>
    </w:p>
    <w:p w:rsidR="00B54016" w:rsidRPr="00B54016" w:rsidRDefault="00B54016" w:rsidP="00B54016">
      <w:pPr>
        <w:tabs>
          <w:tab w:val="left" w:pos="284"/>
        </w:tabs>
        <w:spacing w:after="0" w:line="240" w:lineRule="auto"/>
        <w:ind w:firstLine="284"/>
        <w:jc w:val="both"/>
        <w:rPr>
          <w:rFonts w:ascii="Times New Roman" w:eastAsia="Calibri" w:hAnsi="Times New Roman" w:cs="Times New Roman"/>
          <w:sz w:val="12"/>
          <w:szCs w:val="12"/>
        </w:rPr>
      </w:pPr>
      <w:r w:rsidRPr="00B54016">
        <w:rPr>
          <w:rFonts w:ascii="Times New Roman" w:eastAsia="Calibri" w:hAnsi="Times New Roman" w:cs="Times New Roman"/>
          <w:sz w:val="12"/>
          <w:szCs w:val="12"/>
        </w:rPr>
        <w:t>Межбюджетные трансферты, получаемые из областного и федерального бюджета, в очередном финансовом году утверждаются в бюджете сельского поселения в соответствии с областным законом об областном бюджете Самарской области на очередной финансовый год и плановый период (далее – закон)»;</w:t>
      </w:r>
    </w:p>
    <w:p w:rsidR="00B54016" w:rsidRPr="00B54016" w:rsidRDefault="00B54016" w:rsidP="00B54016">
      <w:pPr>
        <w:tabs>
          <w:tab w:val="left" w:pos="284"/>
        </w:tabs>
        <w:spacing w:after="0" w:line="240" w:lineRule="auto"/>
        <w:ind w:firstLine="284"/>
        <w:jc w:val="both"/>
        <w:rPr>
          <w:rFonts w:ascii="Times New Roman" w:eastAsia="Calibri" w:hAnsi="Times New Roman" w:cs="Times New Roman"/>
          <w:sz w:val="12"/>
          <w:szCs w:val="12"/>
        </w:rPr>
      </w:pPr>
      <w:r w:rsidRPr="00B54016">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B54016">
        <w:rPr>
          <w:rFonts w:ascii="Times New Roman" w:eastAsia="Calibri" w:hAnsi="Times New Roman" w:cs="Times New Roman"/>
          <w:sz w:val="12"/>
          <w:szCs w:val="12"/>
        </w:rPr>
        <w:t>Пункт 17.3 статьи 17 изложить в следующей редакции:</w:t>
      </w:r>
    </w:p>
    <w:p w:rsidR="00B54016" w:rsidRPr="00B54016" w:rsidRDefault="00B54016" w:rsidP="00B54016">
      <w:pPr>
        <w:tabs>
          <w:tab w:val="left" w:pos="284"/>
        </w:tabs>
        <w:spacing w:after="0" w:line="240" w:lineRule="auto"/>
        <w:ind w:firstLine="284"/>
        <w:jc w:val="both"/>
        <w:rPr>
          <w:rFonts w:ascii="Times New Roman" w:eastAsia="Calibri" w:hAnsi="Times New Roman" w:cs="Times New Roman"/>
          <w:sz w:val="12"/>
          <w:szCs w:val="12"/>
        </w:rPr>
      </w:pPr>
      <w:r w:rsidRPr="00B54016">
        <w:rPr>
          <w:rFonts w:ascii="Times New Roman" w:eastAsia="Calibri" w:hAnsi="Times New Roman" w:cs="Times New Roman"/>
          <w:sz w:val="12"/>
          <w:szCs w:val="12"/>
        </w:rPr>
        <w:t>«17.3. Одновременно с проектом решения о бюджете сельского поселения на рассмотрение собрания представителей сельского поселения представляются следующие документы и материалы:</w:t>
      </w:r>
    </w:p>
    <w:p w:rsidR="00B54016" w:rsidRPr="00B54016" w:rsidRDefault="00B54016" w:rsidP="00B54016">
      <w:pPr>
        <w:tabs>
          <w:tab w:val="left" w:pos="284"/>
        </w:tabs>
        <w:spacing w:after="0" w:line="240" w:lineRule="auto"/>
        <w:ind w:firstLine="284"/>
        <w:jc w:val="both"/>
        <w:rPr>
          <w:rFonts w:ascii="Times New Roman" w:eastAsia="Calibri" w:hAnsi="Times New Roman" w:cs="Times New Roman"/>
          <w:sz w:val="12"/>
          <w:szCs w:val="12"/>
        </w:rPr>
      </w:pPr>
      <w:r w:rsidRPr="00B54016">
        <w:rPr>
          <w:rFonts w:ascii="Times New Roman" w:eastAsia="Calibri" w:hAnsi="Times New Roman" w:cs="Times New Roman"/>
          <w:sz w:val="12"/>
          <w:szCs w:val="12"/>
        </w:rPr>
        <w:t>- основные направления бюджетной и налоговой политики;</w:t>
      </w:r>
    </w:p>
    <w:p w:rsidR="00B54016" w:rsidRPr="00B54016" w:rsidRDefault="00B54016" w:rsidP="00B54016">
      <w:pPr>
        <w:tabs>
          <w:tab w:val="left" w:pos="284"/>
        </w:tabs>
        <w:spacing w:after="0" w:line="240" w:lineRule="auto"/>
        <w:ind w:firstLine="284"/>
        <w:jc w:val="both"/>
        <w:rPr>
          <w:rFonts w:ascii="Times New Roman" w:eastAsia="Calibri" w:hAnsi="Times New Roman" w:cs="Times New Roman"/>
          <w:sz w:val="12"/>
          <w:szCs w:val="12"/>
        </w:rPr>
      </w:pPr>
      <w:r w:rsidRPr="00B54016">
        <w:rPr>
          <w:rFonts w:ascii="Times New Roman" w:eastAsia="Calibri" w:hAnsi="Times New Roman" w:cs="Times New Roman"/>
          <w:sz w:val="12"/>
          <w:szCs w:val="12"/>
        </w:rPr>
        <w:t>- прогноз основных характеристик (общий объем доходов, общий объем расходов, дефицита (профицита) бюджета) бюджета на очередной финансовый год и плановый период;</w:t>
      </w:r>
    </w:p>
    <w:p w:rsidR="00B54016" w:rsidRPr="00B54016" w:rsidRDefault="00B54016" w:rsidP="00B54016">
      <w:pPr>
        <w:tabs>
          <w:tab w:val="left" w:pos="284"/>
        </w:tabs>
        <w:spacing w:after="0" w:line="240" w:lineRule="auto"/>
        <w:ind w:firstLine="284"/>
        <w:jc w:val="both"/>
        <w:rPr>
          <w:rFonts w:ascii="Times New Roman" w:eastAsia="Calibri" w:hAnsi="Times New Roman" w:cs="Times New Roman"/>
          <w:sz w:val="12"/>
          <w:szCs w:val="12"/>
        </w:rPr>
      </w:pPr>
      <w:r w:rsidRPr="00B54016">
        <w:rPr>
          <w:rFonts w:ascii="Times New Roman" w:eastAsia="Calibri" w:hAnsi="Times New Roman" w:cs="Times New Roman"/>
          <w:sz w:val="12"/>
          <w:szCs w:val="12"/>
        </w:rPr>
        <w:t>- пояснительная записка к проекту бюджета;</w:t>
      </w:r>
    </w:p>
    <w:p w:rsidR="00B54016" w:rsidRPr="00B54016" w:rsidRDefault="00B54016" w:rsidP="00B54016">
      <w:pPr>
        <w:tabs>
          <w:tab w:val="left" w:pos="284"/>
        </w:tabs>
        <w:spacing w:after="0" w:line="240" w:lineRule="auto"/>
        <w:ind w:firstLine="284"/>
        <w:jc w:val="both"/>
        <w:rPr>
          <w:rFonts w:ascii="Times New Roman" w:eastAsia="Calibri" w:hAnsi="Times New Roman" w:cs="Times New Roman"/>
          <w:sz w:val="12"/>
          <w:szCs w:val="12"/>
        </w:rPr>
      </w:pPr>
      <w:r w:rsidRPr="00B54016">
        <w:rPr>
          <w:rFonts w:ascii="Times New Roman" w:eastAsia="Calibri" w:hAnsi="Times New Roman" w:cs="Times New Roman"/>
          <w:sz w:val="12"/>
          <w:szCs w:val="12"/>
        </w:rPr>
        <w:t>- приложение к пояснительной записке с распределением бюджетных ассигнований по разделам и подразделам классификации расходов бюджета;</w:t>
      </w:r>
    </w:p>
    <w:p w:rsidR="00B54016" w:rsidRPr="00B54016" w:rsidRDefault="00B54016" w:rsidP="00B54016">
      <w:pPr>
        <w:tabs>
          <w:tab w:val="left" w:pos="284"/>
        </w:tabs>
        <w:spacing w:after="0" w:line="240" w:lineRule="auto"/>
        <w:ind w:firstLine="284"/>
        <w:jc w:val="both"/>
        <w:rPr>
          <w:rFonts w:ascii="Times New Roman" w:eastAsia="Calibri" w:hAnsi="Times New Roman" w:cs="Times New Roman"/>
          <w:sz w:val="12"/>
          <w:szCs w:val="12"/>
        </w:rPr>
      </w:pPr>
      <w:r w:rsidRPr="00B54016">
        <w:rPr>
          <w:rFonts w:ascii="Times New Roman" w:eastAsia="Calibri" w:hAnsi="Times New Roman" w:cs="Times New Roman"/>
          <w:sz w:val="12"/>
          <w:szCs w:val="12"/>
        </w:rPr>
        <w:t>- реестр источников доходов бюджета;</w:t>
      </w:r>
    </w:p>
    <w:p w:rsidR="00B54016" w:rsidRPr="00B54016" w:rsidRDefault="00B54016" w:rsidP="00B54016">
      <w:pPr>
        <w:tabs>
          <w:tab w:val="left" w:pos="284"/>
        </w:tabs>
        <w:spacing w:after="0" w:line="240" w:lineRule="auto"/>
        <w:ind w:firstLine="284"/>
        <w:jc w:val="both"/>
        <w:rPr>
          <w:rFonts w:ascii="Times New Roman" w:eastAsia="Calibri" w:hAnsi="Times New Roman" w:cs="Times New Roman"/>
          <w:sz w:val="12"/>
          <w:szCs w:val="12"/>
        </w:rPr>
      </w:pPr>
      <w:r w:rsidRPr="00B54016">
        <w:rPr>
          <w:rFonts w:ascii="Times New Roman" w:eastAsia="Calibri" w:hAnsi="Times New Roman" w:cs="Times New Roman"/>
          <w:sz w:val="12"/>
          <w:szCs w:val="12"/>
        </w:rPr>
        <w:t>- оценка ожидаемого исполнения бюджета на текущий финансовый год;</w:t>
      </w:r>
    </w:p>
    <w:p w:rsidR="00B54016" w:rsidRPr="00B54016" w:rsidRDefault="00B54016" w:rsidP="00B54016">
      <w:pPr>
        <w:tabs>
          <w:tab w:val="left" w:pos="284"/>
        </w:tabs>
        <w:spacing w:after="0" w:line="240" w:lineRule="auto"/>
        <w:ind w:firstLine="284"/>
        <w:jc w:val="both"/>
        <w:rPr>
          <w:rFonts w:ascii="Times New Roman" w:eastAsia="Calibri" w:hAnsi="Times New Roman" w:cs="Times New Roman"/>
          <w:sz w:val="12"/>
          <w:szCs w:val="12"/>
        </w:rPr>
      </w:pPr>
      <w:r w:rsidRPr="00B54016">
        <w:rPr>
          <w:rFonts w:ascii="Times New Roman" w:eastAsia="Calibri" w:hAnsi="Times New Roman" w:cs="Times New Roman"/>
          <w:sz w:val="12"/>
          <w:szCs w:val="12"/>
        </w:rPr>
        <w:t>- реестр расходных обязательств сельского поселения;</w:t>
      </w:r>
    </w:p>
    <w:p w:rsidR="00B54016" w:rsidRPr="00B54016" w:rsidRDefault="00B54016" w:rsidP="00B54016">
      <w:pPr>
        <w:tabs>
          <w:tab w:val="left" w:pos="284"/>
        </w:tabs>
        <w:spacing w:after="0" w:line="240" w:lineRule="auto"/>
        <w:ind w:firstLine="284"/>
        <w:jc w:val="both"/>
        <w:rPr>
          <w:rFonts w:ascii="Times New Roman" w:eastAsia="Calibri" w:hAnsi="Times New Roman" w:cs="Times New Roman"/>
          <w:sz w:val="12"/>
          <w:szCs w:val="12"/>
        </w:rPr>
      </w:pPr>
      <w:r w:rsidRPr="00B54016">
        <w:rPr>
          <w:rFonts w:ascii="Times New Roman" w:eastAsia="Calibri" w:hAnsi="Times New Roman" w:cs="Times New Roman"/>
          <w:sz w:val="12"/>
          <w:szCs w:val="12"/>
        </w:rPr>
        <w:t>- перечень главных администраторов доходов бюджета;</w:t>
      </w:r>
    </w:p>
    <w:p w:rsidR="00B54016" w:rsidRPr="00B54016" w:rsidRDefault="00B54016" w:rsidP="00B54016">
      <w:pPr>
        <w:tabs>
          <w:tab w:val="left" w:pos="284"/>
        </w:tabs>
        <w:spacing w:after="0" w:line="240" w:lineRule="auto"/>
        <w:ind w:firstLine="284"/>
        <w:jc w:val="both"/>
        <w:rPr>
          <w:rFonts w:ascii="Times New Roman" w:eastAsia="Calibri" w:hAnsi="Times New Roman" w:cs="Times New Roman"/>
          <w:sz w:val="12"/>
          <w:szCs w:val="12"/>
        </w:rPr>
      </w:pPr>
      <w:r w:rsidRPr="00B54016">
        <w:rPr>
          <w:rFonts w:ascii="Times New Roman" w:eastAsia="Calibri" w:hAnsi="Times New Roman" w:cs="Times New Roman"/>
          <w:sz w:val="12"/>
          <w:szCs w:val="12"/>
        </w:rPr>
        <w:t>-перечень главных администраторов источников финансирования дефицита бюджета;</w:t>
      </w:r>
    </w:p>
    <w:p w:rsidR="00B54016" w:rsidRPr="00B54016" w:rsidRDefault="00B54016" w:rsidP="00B54016">
      <w:pPr>
        <w:tabs>
          <w:tab w:val="left" w:pos="284"/>
        </w:tabs>
        <w:spacing w:after="0" w:line="240" w:lineRule="auto"/>
        <w:ind w:firstLine="284"/>
        <w:jc w:val="both"/>
        <w:rPr>
          <w:rFonts w:ascii="Times New Roman" w:eastAsia="Calibri" w:hAnsi="Times New Roman" w:cs="Times New Roman"/>
          <w:sz w:val="12"/>
          <w:szCs w:val="12"/>
        </w:rPr>
      </w:pPr>
      <w:r w:rsidRPr="00B54016">
        <w:rPr>
          <w:rFonts w:ascii="Times New Roman" w:eastAsia="Calibri" w:hAnsi="Times New Roman" w:cs="Times New Roman"/>
          <w:sz w:val="12"/>
          <w:szCs w:val="12"/>
        </w:rPr>
        <w:t>- прогноз социально-экономического развития сельского поселения;</w:t>
      </w:r>
    </w:p>
    <w:p w:rsidR="00B54016" w:rsidRPr="00B54016" w:rsidRDefault="00B54016" w:rsidP="00B54016">
      <w:pPr>
        <w:tabs>
          <w:tab w:val="left" w:pos="284"/>
        </w:tabs>
        <w:spacing w:after="0" w:line="240" w:lineRule="auto"/>
        <w:ind w:firstLine="284"/>
        <w:jc w:val="both"/>
        <w:rPr>
          <w:rFonts w:ascii="Times New Roman" w:eastAsia="Calibri" w:hAnsi="Times New Roman" w:cs="Times New Roman"/>
          <w:sz w:val="12"/>
          <w:szCs w:val="12"/>
        </w:rPr>
      </w:pPr>
      <w:r w:rsidRPr="00B54016">
        <w:rPr>
          <w:rFonts w:ascii="Times New Roman" w:eastAsia="Calibri" w:hAnsi="Times New Roman" w:cs="Times New Roman"/>
          <w:sz w:val="12"/>
          <w:szCs w:val="12"/>
        </w:rPr>
        <w:t>-предварительные итоги социально-экономического развития территории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B54016" w:rsidRPr="00B54016" w:rsidRDefault="00B54016" w:rsidP="00B54016">
      <w:pPr>
        <w:tabs>
          <w:tab w:val="left" w:pos="284"/>
        </w:tabs>
        <w:spacing w:after="0" w:line="240" w:lineRule="auto"/>
        <w:ind w:firstLine="284"/>
        <w:jc w:val="both"/>
        <w:rPr>
          <w:rFonts w:ascii="Times New Roman" w:eastAsia="Calibri" w:hAnsi="Times New Roman" w:cs="Times New Roman"/>
          <w:sz w:val="12"/>
          <w:szCs w:val="12"/>
        </w:rPr>
      </w:pPr>
      <w:r w:rsidRPr="00B54016">
        <w:rPr>
          <w:rFonts w:ascii="Times New Roman" w:eastAsia="Calibri" w:hAnsi="Times New Roman" w:cs="Times New Roman"/>
          <w:sz w:val="12"/>
          <w:szCs w:val="12"/>
        </w:rPr>
        <w:t>-методики (проекты методик) и расчеты распределения межбюджетных трансфертов;</w:t>
      </w:r>
    </w:p>
    <w:p w:rsidR="00B54016" w:rsidRPr="00B54016" w:rsidRDefault="00B54016" w:rsidP="00B54016">
      <w:pPr>
        <w:tabs>
          <w:tab w:val="left" w:pos="284"/>
        </w:tabs>
        <w:spacing w:after="0" w:line="240" w:lineRule="auto"/>
        <w:ind w:firstLine="284"/>
        <w:jc w:val="both"/>
        <w:rPr>
          <w:rFonts w:ascii="Times New Roman" w:eastAsia="Calibri" w:hAnsi="Times New Roman" w:cs="Times New Roman"/>
          <w:sz w:val="12"/>
          <w:szCs w:val="12"/>
        </w:rPr>
      </w:pPr>
      <w:r w:rsidRPr="00B54016">
        <w:rPr>
          <w:rFonts w:ascii="Times New Roman" w:eastAsia="Calibri" w:hAnsi="Times New Roman" w:cs="Times New Roman"/>
          <w:sz w:val="12"/>
          <w:szCs w:val="12"/>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B54016" w:rsidRPr="00B54016" w:rsidRDefault="00B54016" w:rsidP="00B54016">
      <w:pPr>
        <w:tabs>
          <w:tab w:val="left" w:pos="284"/>
        </w:tabs>
        <w:spacing w:after="0" w:line="240" w:lineRule="auto"/>
        <w:ind w:firstLine="284"/>
        <w:jc w:val="both"/>
        <w:rPr>
          <w:rFonts w:ascii="Times New Roman" w:eastAsia="Calibri" w:hAnsi="Times New Roman" w:cs="Times New Roman"/>
          <w:sz w:val="12"/>
          <w:szCs w:val="12"/>
        </w:rPr>
      </w:pPr>
      <w:r w:rsidRPr="00B54016">
        <w:rPr>
          <w:rFonts w:ascii="Times New Roman" w:eastAsia="Calibri" w:hAnsi="Times New Roman" w:cs="Times New Roman"/>
          <w:sz w:val="12"/>
          <w:szCs w:val="12"/>
        </w:rPr>
        <w:t>- паспорта муниципальных программ (проекты изменений в указанные паспорта), содержащие информацию о целях, задачах, ожидаемых результатах, сроках реализации, объемах бюджетных ассигнований реализации муниципальной программы;</w:t>
      </w:r>
    </w:p>
    <w:p w:rsidR="00B54016" w:rsidRPr="00B54016" w:rsidRDefault="00B54016" w:rsidP="00B54016">
      <w:pPr>
        <w:tabs>
          <w:tab w:val="left" w:pos="284"/>
        </w:tabs>
        <w:spacing w:after="0" w:line="240" w:lineRule="auto"/>
        <w:ind w:firstLine="284"/>
        <w:jc w:val="both"/>
        <w:rPr>
          <w:rFonts w:ascii="Times New Roman" w:eastAsia="Calibri" w:hAnsi="Times New Roman" w:cs="Times New Roman"/>
          <w:sz w:val="12"/>
          <w:szCs w:val="12"/>
        </w:rPr>
      </w:pPr>
      <w:r w:rsidRPr="00B54016">
        <w:rPr>
          <w:rFonts w:ascii="Times New Roman" w:eastAsia="Calibri" w:hAnsi="Times New Roman" w:cs="Times New Roman"/>
          <w:sz w:val="12"/>
          <w:szCs w:val="12"/>
        </w:rPr>
        <w:t>- иные документы и материалы».</w:t>
      </w:r>
    </w:p>
    <w:p w:rsidR="00B54016" w:rsidRPr="00B54016" w:rsidRDefault="00B54016" w:rsidP="00B54016">
      <w:pPr>
        <w:tabs>
          <w:tab w:val="left" w:pos="284"/>
        </w:tabs>
        <w:spacing w:after="0" w:line="240" w:lineRule="auto"/>
        <w:ind w:firstLine="284"/>
        <w:jc w:val="both"/>
        <w:rPr>
          <w:rFonts w:ascii="Times New Roman" w:eastAsia="Calibri" w:hAnsi="Times New Roman" w:cs="Times New Roman"/>
          <w:sz w:val="12"/>
          <w:szCs w:val="12"/>
        </w:rPr>
      </w:pPr>
      <w:r w:rsidRPr="00B54016">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B54016">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B54016" w:rsidRPr="00B54016" w:rsidRDefault="00B54016" w:rsidP="00B54016">
      <w:pPr>
        <w:tabs>
          <w:tab w:val="left" w:pos="284"/>
        </w:tabs>
        <w:spacing w:after="0" w:line="240" w:lineRule="auto"/>
        <w:ind w:firstLine="284"/>
        <w:jc w:val="both"/>
        <w:rPr>
          <w:rFonts w:ascii="Times New Roman" w:eastAsia="Calibri" w:hAnsi="Times New Roman" w:cs="Times New Roman"/>
          <w:sz w:val="12"/>
          <w:szCs w:val="12"/>
        </w:rPr>
      </w:pPr>
      <w:r w:rsidRPr="00B54016">
        <w:rPr>
          <w:rFonts w:ascii="Times New Roman" w:eastAsia="Calibri" w:hAnsi="Times New Roman" w:cs="Times New Roman"/>
          <w:sz w:val="12"/>
          <w:szCs w:val="12"/>
        </w:rPr>
        <w:t>3.Настоящее решение вступает в силу со дня его официального опубликования.</w:t>
      </w:r>
    </w:p>
    <w:p w:rsidR="00B54016" w:rsidRPr="00B54016" w:rsidRDefault="00B54016" w:rsidP="00B54016">
      <w:pPr>
        <w:tabs>
          <w:tab w:val="left" w:pos="284"/>
        </w:tabs>
        <w:spacing w:after="0" w:line="240" w:lineRule="auto"/>
        <w:jc w:val="right"/>
        <w:rPr>
          <w:rFonts w:ascii="Times New Roman" w:eastAsia="Calibri" w:hAnsi="Times New Roman" w:cs="Times New Roman"/>
          <w:sz w:val="12"/>
          <w:szCs w:val="12"/>
        </w:rPr>
      </w:pPr>
      <w:r w:rsidRPr="00B54016">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B54016">
        <w:rPr>
          <w:rFonts w:ascii="Times New Roman" w:eastAsia="Calibri" w:hAnsi="Times New Roman" w:cs="Times New Roman"/>
          <w:sz w:val="12"/>
          <w:szCs w:val="12"/>
        </w:rPr>
        <w:t>сельского поселения Черновка</w:t>
      </w:r>
    </w:p>
    <w:p w:rsidR="00B54016" w:rsidRDefault="00B54016" w:rsidP="00B54016">
      <w:pPr>
        <w:tabs>
          <w:tab w:val="left" w:pos="284"/>
        </w:tabs>
        <w:spacing w:after="0" w:line="240" w:lineRule="auto"/>
        <w:jc w:val="right"/>
        <w:rPr>
          <w:rFonts w:ascii="Times New Roman" w:eastAsia="Calibri" w:hAnsi="Times New Roman" w:cs="Times New Roman"/>
          <w:sz w:val="12"/>
          <w:szCs w:val="12"/>
        </w:rPr>
      </w:pPr>
      <w:r w:rsidRPr="00B54016">
        <w:rPr>
          <w:rFonts w:ascii="Times New Roman" w:eastAsia="Calibri" w:hAnsi="Times New Roman" w:cs="Times New Roman"/>
          <w:sz w:val="12"/>
          <w:szCs w:val="12"/>
        </w:rPr>
        <w:t>муниципального района Сергиевский</w:t>
      </w:r>
    </w:p>
    <w:p w:rsidR="00B54016" w:rsidRDefault="00B54016" w:rsidP="00B54016">
      <w:pPr>
        <w:tabs>
          <w:tab w:val="left" w:pos="284"/>
        </w:tabs>
        <w:spacing w:after="0" w:line="240" w:lineRule="auto"/>
        <w:jc w:val="right"/>
        <w:rPr>
          <w:rFonts w:ascii="Times New Roman" w:eastAsia="Calibri" w:hAnsi="Times New Roman" w:cs="Times New Roman"/>
          <w:sz w:val="12"/>
          <w:szCs w:val="12"/>
        </w:rPr>
      </w:pPr>
      <w:r w:rsidRPr="00B54016">
        <w:rPr>
          <w:rFonts w:ascii="Times New Roman" w:eastAsia="Calibri" w:hAnsi="Times New Roman" w:cs="Times New Roman"/>
          <w:sz w:val="12"/>
          <w:szCs w:val="12"/>
        </w:rPr>
        <w:t>И.В.Милюкова</w:t>
      </w:r>
    </w:p>
    <w:p w:rsidR="00B54016" w:rsidRPr="00B54016" w:rsidRDefault="00B54016" w:rsidP="00B54016">
      <w:pPr>
        <w:tabs>
          <w:tab w:val="left" w:pos="284"/>
        </w:tabs>
        <w:spacing w:after="0" w:line="240" w:lineRule="auto"/>
        <w:jc w:val="right"/>
        <w:rPr>
          <w:rFonts w:ascii="Times New Roman" w:eastAsia="Calibri" w:hAnsi="Times New Roman" w:cs="Times New Roman"/>
          <w:sz w:val="12"/>
          <w:szCs w:val="12"/>
        </w:rPr>
      </w:pPr>
    </w:p>
    <w:p w:rsidR="00B54016" w:rsidRPr="00B54016" w:rsidRDefault="00B54016" w:rsidP="00B54016">
      <w:pPr>
        <w:tabs>
          <w:tab w:val="left" w:pos="284"/>
        </w:tabs>
        <w:spacing w:after="0" w:line="240" w:lineRule="auto"/>
        <w:jc w:val="right"/>
        <w:rPr>
          <w:rFonts w:ascii="Times New Roman" w:eastAsia="Calibri" w:hAnsi="Times New Roman" w:cs="Times New Roman"/>
          <w:sz w:val="12"/>
          <w:szCs w:val="12"/>
        </w:rPr>
      </w:pPr>
      <w:r w:rsidRPr="00B54016">
        <w:rPr>
          <w:rFonts w:ascii="Times New Roman" w:eastAsia="Calibri" w:hAnsi="Times New Roman" w:cs="Times New Roman"/>
          <w:sz w:val="12"/>
          <w:szCs w:val="12"/>
        </w:rPr>
        <w:t>Глава сельского поселения Черновка</w:t>
      </w:r>
    </w:p>
    <w:p w:rsidR="00B54016" w:rsidRDefault="00B54016" w:rsidP="00B54016">
      <w:pPr>
        <w:tabs>
          <w:tab w:val="left" w:pos="284"/>
        </w:tabs>
        <w:spacing w:after="0" w:line="240" w:lineRule="auto"/>
        <w:jc w:val="right"/>
        <w:rPr>
          <w:rFonts w:ascii="Times New Roman" w:eastAsia="Calibri" w:hAnsi="Times New Roman" w:cs="Times New Roman"/>
          <w:sz w:val="12"/>
          <w:szCs w:val="12"/>
        </w:rPr>
      </w:pPr>
      <w:r w:rsidRPr="00B54016">
        <w:rPr>
          <w:rFonts w:ascii="Times New Roman" w:eastAsia="Calibri" w:hAnsi="Times New Roman" w:cs="Times New Roman"/>
          <w:sz w:val="12"/>
          <w:szCs w:val="12"/>
        </w:rPr>
        <w:t>муниципального района Сергиевский</w:t>
      </w:r>
    </w:p>
    <w:p w:rsidR="00B54016" w:rsidRPr="00B54016" w:rsidRDefault="00B54016" w:rsidP="00B54016">
      <w:pPr>
        <w:tabs>
          <w:tab w:val="left" w:pos="284"/>
        </w:tabs>
        <w:spacing w:after="0" w:line="240" w:lineRule="auto"/>
        <w:jc w:val="right"/>
        <w:rPr>
          <w:rFonts w:ascii="Times New Roman" w:eastAsia="Calibri" w:hAnsi="Times New Roman" w:cs="Times New Roman"/>
          <w:sz w:val="12"/>
          <w:szCs w:val="12"/>
        </w:rPr>
      </w:pPr>
      <w:r w:rsidRPr="00B54016">
        <w:rPr>
          <w:rFonts w:ascii="Times New Roman" w:eastAsia="Calibri" w:hAnsi="Times New Roman" w:cs="Times New Roman"/>
          <w:sz w:val="12"/>
          <w:szCs w:val="12"/>
        </w:rPr>
        <w:t>С.А.Белов</w:t>
      </w:r>
    </w:p>
    <w:p w:rsidR="007E5633" w:rsidRDefault="007E5633" w:rsidP="006D4521">
      <w:pPr>
        <w:tabs>
          <w:tab w:val="left" w:pos="284"/>
        </w:tabs>
        <w:spacing w:after="0" w:line="240" w:lineRule="auto"/>
        <w:jc w:val="both"/>
        <w:rPr>
          <w:rFonts w:ascii="Times New Roman" w:eastAsia="Calibri" w:hAnsi="Times New Roman" w:cs="Times New Roman"/>
          <w:sz w:val="12"/>
          <w:szCs w:val="12"/>
        </w:rPr>
      </w:pPr>
    </w:p>
    <w:p w:rsidR="001F0309" w:rsidRPr="001F0309" w:rsidRDefault="001F0309" w:rsidP="001F0309">
      <w:pPr>
        <w:tabs>
          <w:tab w:val="left" w:pos="284"/>
          <w:tab w:val="left" w:pos="3828"/>
        </w:tabs>
        <w:spacing w:after="0" w:line="240" w:lineRule="auto"/>
        <w:jc w:val="center"/>
        <w:rPr>
          <w:rFonts w:ascii="Times New Roman" w:eastAsia="Calibri" w:hAnsi="Times New Roman" w:cs="Times New Roman"/>
          <w:b/>
          <w:sz w:val="12"/>
          <w:szCs w:val="12"/>
        </w:rPr>
      </w:pPr>
      <w:r w:rsidRPr="001F0309">
        <w:rPr>
          <w:rFonts w:ascii="Times New Roman" w:eastAsia="Calibri" w:hAnsi="Times New Roman" w:cs="Times New Roman"/>
          <w:b/>
          <w:sz w:val="12"/>
          <w:szCs w:val="12"/>
        </w:rPr>
        <w:lastRenderedPageBreak/>
        <w:t>СОБРАНИЕ ПРЕДСТАВИТЕЛЕЙ</w:t>
      </w:r>
    </w:p>
    <w:p w:rsidR="001F0309" w:rsidRPr="001F0309" w:rsidRDefault="001F0309" w:rsidP="001F0309">
      <w:pPr>
        <w:tabs>
          <w:tab w:val="left" w:pos="284"/>
        </w:tabs>
        <w:spacing w:after="0" w:line="240" w:lineRule="auto"/>
        <w:jc w:val="center"/>
        <w:rPr>
          <w:rFonts w:ascii="Times New Roman" w:eastAsia="Calibri" w:hAnsi="Times New Roman" w:cs="Times New Roman"/>
          <w:b/>
          <w:sz w:val="12"/>
          <w:szCs w:val="12"/>
        </w:rPr>
      </w:pPr>
      <w:r w:rsidRPr="001F0309">
        <w:rPr>
          <w:rFonts w:ascii="Times New Roman" w:eastAsia="Calibri" w:hAnsi="Times New Roman" w:cs="Times New Roman"/>
          <w:b/>
          <w:sz w:val="12"/>
          <w:szCs w:val="12"/>
        </w:rPr>
        <w:t>МУНИЦИПАЛЬНОГО РАЙОНА СЕРГИЕВСКИЙ</w:t>
      </w:r>
    </w:p>
    <w:p w:rsidR="001F0309" w:rsidRPr="001F0309" w:rsidRDefault="001F0309" w:rsidP="001F0309">
      <w:pPr>
        <w:tabs>
          <w:tab w:val="left" w:pos="284"/>
        </w:tabs>
        <w:spacing w:after="0" w:line="240" w:lineRule="auto"/>
        <w:jc w:val="center"/>
        <w:rPr>
          <w:rFonts w:ascii="Times New Roman" w:eastAsia="Calibri" w:hAnsi="Times New Roman" w:cs="Times New Roman"/>
          <w:b/>
          <w:sz w:val="12"/>
          <w:szCs w:val="12"/>
        </w:rPr>
      </w:pPr>
      <w:r w:rsidRPr="001F0309">
        <w:rPr>
          <w:rFonts w:ascii="Times New Roman" w:eastAsia="Calibri" w:hAnsi="Times New Roman" w:cs="Times New Roman"/>
          <w:b/>
          <w:sz w:val="12"/>
          <w:szCs w:val="12"/>
        </w:rPr>
        <w:t>САМАРСКОЙ ОБЛАСТИ</w:t>
      </w:r>
    </w:p>
    <w:p w:rsidR="001F0309" w:rsidRPr="001F0309" w:rsidRDefault="001F0309" w:rsidP="001F0309">
      <w:pPr>
        <w:tabs>
          <w:tab w:val="left" w:pos="284"/>
        </w:tabs>
        <w:spacing w:after="0" w:line="240" w:lineRule="auto"/>
        <w:jc w:val="center"/>
        <w:rPr>
          <w:rFonts w:ascii="Times New Roman" w:eastAsia="Calibri" w:hAnsi="Times New Roman" w:cs="Times New Roman"/>
          <w:sz w:val="12"/>
          <w:szCs w:val="12"/>
        </w:rPr>
      </w:pPr>
    </w:p>
    <w:p w:rsidR="001F0309" w:rsidRPr="001F0309" w:rsidRDefault="001F0309" w:rsidP="001F0309">
      <w:pPr>
        <w:tabs>
          <w:tab w:val="left" w:pos="284"/>
        </w:tabs>
        <w:spacing w:after="0" w:line="240" w:lineRule="auto"/>
        <w:jc w:val="center"/>
        <w:rPr>
          <w:rFonts w:ascii="Times New Roman" w:eastAsia="Calibri" w:hAnsi="Times New Roman" w:cs="Times New Roman"/>
          <w:sz w:val="12"/>
          <w:szCs w:val="12"/>
        </w:rPr>
      </w:pPr>
      <w:r w:rsidRPr="001F0309">
        <w:rPr>
          <w:rFonts w:ascii="Times New Roman" w:eastAsia="Calibri" w:hAnsi="Times New Roman" w:cs="Times New Roman"/>
          <w:sz w:val="12"/>
          <w:szCs w:val="12"/>
        </w:rPr>
        <w:t>РЕШЕНИЕ</w:t>
      </w:r>
    </w:p>
    <w:p w:rsidR="001F0309" w:rsidRPr="001F0309" w:rsidRDefault="001F0309" w:rsidP="001F0309">
      <w:pPr>
        <w:tabs>
          <w:tab w:val="left" w:pos="284"/>
        </w:tabs>
        <w:spacing w:after="0" w:line="240" w:lineRule="auto"/>
        <w:jc w:val="center"/>
        <w:rPr>
          <w:rFonts w:ascii="Times New Roman" w:eastAsia="Calibri" w:hAnsi="Times New Roman" w:cs="Times New Roman"/>
          <w:sz w:val="12"/>
          <w:szCs w:val="12"/>
        </w:rPr>
      </w:pPr>
      <w:r w:rsidRPr="001F0309">
        <w:rPr>
          <w:rFonts w:ascii="Times New Roman" w:eastAsia="Calibri" w:hAnsi="Times New Roman" w:cs="Times New Roman"/>
          <w:sz w:val="12"/>
          <w:szCs w:val="12"/>
        </w:rPr>
        <w:t>2</w:t>
      </w:r>
      <w:r>
        <w:rPr>
          <w:rFonts w:ascii="Times New Roman" w:eastAsia="Calibri" w:hAnsi="Times New Roman" w:cs="Times New Roman"/>
          <w:sz w:val="12"/>
          <w:szCs w:val="12"/>
        </w:rPr>
        <w:t>0</w:t>
      </w:r>
      <w:r w:rsidRPr="001F0309">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1F0309">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№45</w:t>
      </w:r>
    </w:p>
    <w:p w:rsidR="001F0309" w:rsidRPr="001F0309" w:rsidRDefault="001F0309" w:rsidP="001F0309">
      <w:pPr>
        <w:tabs>
          <w:tab w:val="left" w:pos="284"/>
        </w:tabs>
        <w:spacing w:after="0" w:line="240" w:lineRule="auto"/>
        <w:jc w:val="center"/>
        <w:rPr>
          <w:rFonts w:ascii="Times New Roman" w:eastAsia="Calibri" w:hAnsi="Times New Roman" w:cs="Times New Roman"/>
          <w:b/>
          <w:sz w:val="12"/>
          <w:szCs w:val="12"/>
        </w:rPr>
      </w:pPr>
      <w:r w:rsidRPr="001F0309">
        <w:rPr>
          <w:rFonts w:ascii="Times New Roman" w:eastAsia="Calibri" w:hAnsi="Times New Roman" w:cs="Times New Roman"/>
          <w:b/>
          <w:sz w:val="12"/>
          <w:szCs w:val="12"/>
        </w:rPr>
        <w:t>О внесении изменений и дополнений в бюджет муниципального района Сергиевский на 2023 год и на плановый период 2024 и 2025 годов</w:t>
      </w:r>
    </w:p>
    <w:p w:rsidR="001F0309" w:rsidRPr="001F0309" w:rsidRDefault="001F0309" w:rsidP="001F0309">
      <w:pPr>
        <w:tabs>
          <w:tab w:val="left" w:pos="284"/>
        </w:tabs>
        <w:spacing w:after="0" w:line="240" w:lineRule="auto"/>
        <w:jc w:val="both"/>
        <w:rPr>
          <w:rFonts w:ascii="Times New Roman" w:eastAsia="Calibri" w:hAnsi="Times New Roman" w:cs="Times New Roman"/>
          <w:sz w:val="12"/>
          <w:szCs w:val="12"/>
        </w:rPr>
      </w:pPr>
    </w:p>
    <w:p w:rsidR="001F0309" w:rsidRPr="001F0309" w:rsidRDefault="001F0309" w:rsidP="001F0309">
      <w:pPr>
        <w:tabs>
          <w:tab w:val="left" w:pos="284"/>
        </w:tabs>
        <w:spacing w:after="0" w:line="240" w:lineRule="auto"/>
        <w:ind w:firstLine="284"/>
        <w:jc w:val="both"/>
        <w:rPr>
          <w:rFonts w:ascii="Times New Roman" w:eastAsia="Calibri" w:hAnsi="Times New Roman" w:cs="Times New Roman"/>
          <w:sz w:val="12"/>
          <w:szCs w:val="12"/>
        </w:rPr>
      </w:pPr>
      <w:r w:rsidRPr="001F0309">
        <w:rPr>
          <w:rFonts w:ascii="Times New Roman" w:eastAsia="Calibri" w:hAnsi="Times New Roman" w:cs="Times New Roman"/>
          <w:sz w:val="12"/>
          <w:szCs w:val="12"/>
        </w:rPr>
        <w:t>Рассмотрев представленный Администрацией муниципального района Сергиевский бюджет муниципального района Сергиевский на 2023 год и плановый период 2024 и 2025 годов, Собрание Представителей муниципального района Сергиевский</w:t>
      </w:r>
    </w:p>
    <w:p w:rsidR="001F0309" w:rsidRPr="001F0309" w:rsidRDefault="001F0309" w:rsidP="001F0309">
      <w:pPr>
        <w:tabs>
          <w:tab w:val="left" w:pos="284"/>
        </w:tabs>
        <w:spacing w:after="0" w:line="240" w:lineRule="auto"/>
        <w:ind w:firstLine="284"/>
        <w:jc w:val="both"/>
        <w:rPr>
          <w:rFonts w:ascii="Times New Roman" w:eastAsia="Calibri" w:hAnsi="Times New Roman" w:cs="Times New Roman"/>
          <w:b/>
          <w:sz w:val="12"/>
          <w:szCs w:val="12"/>
        </w:rPr>
      </w:pPr>
      <w:r w:rsidRPr="001F0309">
        <w:rPr>
          <w:rFonts w:ascii="Times New Roman" w:eastAsia="Calibri" w:hAnsi="Times New Roman" w:cs="Times New Roman"/>
          <w:b/>
          <w:sz w:val="12"/>
          <w:szCs w:val="12"/>
        </w:rPr>
        <w:t>РЕШИЛО:</w:t>
      </w:r>
    </w:p>
    <w:p w:rsidR="001F0309" w:rsidRPr="001F0309" w:rsidRDefault="001F0309" w:rsidP="001F0309">
      <w:pPr>
        <w:tabs>
          <w:tab w:val="left" w:pos="284"/>
        </w:tabs>
        <w:spacing w:after="0" w:line="240" w:lineRule="auto"/>
        <w:ind w:firstLine="284"/>
        <w:jc w:val="both"/>
        <w:rPr>
          <w:rFonts w:ascii="Times New Roman" w:eastAsia="Calibri" w:hAnsi="Times New Roman" w:cs="Times New Roman"/>
          <w:sz w:val="12"/>
          <w:szCs w:val="12"/>
        </w:rPr>
      </w:pPr>
      <w:r w:rsidRPr="001F0309">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1F0309">
        <w:rPr>
          <w:rFonts w:ascii="Times New Roman" w:eastAsia="Calibri" w:hAnsi="Times New Roman" w:cs="Times New Roman"/>
          <w:sz w:val="12"/>
          <w:szCs w:val="12"/>
        </w:rPr>
        <w:t>Внести в решение Собрания Представителей муниципального района Сергиевский от 21 декабря 2022 года № 66 «О бюджете муниципального района Сергиевский на 2023 год и плановый период 2024 и 2025 годов» следующие изменения и дополнения:</w:t>
      </w:r>
    </w:p>
    <w:p w:rsidR="001F0309" w:rsidRPr="001F0309" w:rsidRDefault="001F0309" w:rsidP="001F0309">
      <w:pPr>
        <w:tabs>
          <w:tab w:val="left" w:pos="284"/>
        </w:tabs>
        <w:spacing w:after="0" w:line="240" w:lineRule="auto"/>
        <w:ind w:firstLine="284"/>
        <w:jc w:val="both"/>
        <w:rPr>
          <w:rFonts w:ascii="Times New Roman" w:eastAsia="Calibri" w:hAnsi="Times New Roman" w:cs="Times New Roman"/>
          <w:sz w:val="12"/>
          <w:szCs w:val="12"/>
        </w:rPr>
      </w:pPr>
      <w:r w:rsidRPr="001F0309">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1F0309">
        <w:rPr>
          <w:rFonts w:ascii="Times New Roman" w:eastAsia="Calibri" w:hAnsi="Times New Roman" w:cs="Times New Roman"/>
          <w:sz w:val="12"/>
          <w:szCs w:val="12"/>
        </w:rPr>
        <w:t>В статье 1 пункты 1, 2 изложить в следующей редакции:</w:t>
      </w:r>
    </w:p>
    <w:p w:rsidR="001F0309" w:rsidRPr="001F0309" w:rsidRDefault="001F0309" w:rsidP="001F0309">
      <w:pPr>
        <w:tabs>
          <w:tab w:val="left" w:pos="284"/>
        </w:tabs>
        <w:spacing w:after="0" w:line="240" w:lineRule="auto"/>
        <w:ind w:firstLine="284"/>
        <w:jc w:val="both"/>
        <w:rPr>
          <w:rFonts w:ascii="Times New Roman" w:eastAsia="Calibri" w:hAnsi="Times New Roman" w:cs="Times New Roman"/>
          <w:sz w:val="12"/>
          <w:szCs w:val="12"/>
        </w:rPr>
      </w:pPr>
      <w:r w:rsidRPr="001F0309">
        <w:rPr>
          <w:rFonts w:ascii="Times New Roman" w:eastAsia="Calibri" w:hAnsi="Times New Roman" w:cs="Times New Roman"/>
          <w:sz w:val="12"/>
          <w:szCs w:val="12"/>
        </w:rPr>
        <w:t>1. Утвердить основные характеристики местного бюджета на 2023 год:</w:t>
      </w:r>
    </w:p>
    <w:p w:rsidR="001F0309" w:rsidRPr="001F0309" w:rsidRDefault="001F0309" w:rsidP="001F0309">
      <w:pPr>
        <w:tabs>
          <w:tab w:val="left" w:pos="284"/>
        </w:tabs>
        <w:spacing w:after="0" w:line="240" w:lineRule="auto"/>
        <w:ind w:firstLine="284"/>
        <w:jc w:val="both"/>
        <w:rPr>
          <w:rFonts w:ascii="Times New Roman" w:eastAsia="Calibri" w:hAnsi="Times New Roman" w:cs="Times New Roman"/>
          <w:sz w:val="12"/>
          <w:szCs w:val="12"/>
        </w:rPr>
      </w:pPr>
      <w:r w:rsidRPr="001F0309">
        <w:rPr>
          <w:rFonts w:ascii="Times New Roman" w:eastAsia="Calibri" w:hAnsi="Times New Roman" w:cs="Times New Roman"/>
          <w:sz w:val="12"/>
          <w:szCs w:val="12"/>
        </w:rPr>
        <w:t>общий объем доходов –  1 797 606 тыс. рублей;</w:t>
      </w:r>
    </w:p>
    <w:p w:rsidR="001F0309" w:rsidRPr="001F0309" w:rsidRDefault="001F0309" w:rsidP="001F0309">
      <w:pPr>
        <w:tabs>
          <w:tab w:val="left" w:pos="284"/>
        </w:tabs>
        <w:spacing w:after="0" w:line="240" w:lineRule="auto"/>
        <w:ind w:firstLine="284"/>
        <w:jc w:val="both"/>
        <w:rPr>
          <w:rFonts w:ascii="Times New Roman" w:eastAsia="Calibri" w:hAnsi="Times New Roman" w:cs="Times New Roman"/>
          <w:sz w:val="12"/>
          <w:szCs w:val="12"/>
        </w:rPr>
      </w:pPr>
      <w:r w:rsidRPr="001F0309">
        <w:rPr>
          <w:rFonts w:ascii="Times New Roman" w:eastAsia="Calibri" w:hAnsi="Times New Roman" w:cs="Times New Roman"/>
          <w:sz w:val="12"/>
          <w:szCs w:val="12"/>
        </w:rPr>
        <w:t>общий объем расходов – 1 863 609 тыс. рублей;</w:t>
      </w:r>
    </w:p>
    <w:p w:rsidR="001F0309" w:rsidRPr="001F0309" w:rsidRDefault="001F0309" w:rsidP="001F0309">
      <w:pPr>
        <w:tabs>
          <w:tab w:val="left" w:pos="284"/>
        </w:tabs>
        <w:spacing w:after="0" w:line="240" w:lineRule="auto"/>
        <w:ind w:firstLine="284"/>
        <w:jc w:val="both"/>
        <w:rPr>
          <w:rFonts w:ascii="Times New Roman" w:eastAsia="Calibri" w:hAnsi="Times New Roman" w:cs="Times New Roman"/>
          <w:sz w:val="12"/>
          <w:szCs w:val="12"/>
        </w:rPr>
      </w:pPr>
      <w:r w:rsidRPr="001F0309">
        <w:rPr>
          <w:rFonts w:ascii="Times New Roman" w:eastAsia="Calibri" w:hAnsi="Times New Roman" w:cs="Times New Roman"/>
          <w:sz w:val="12"/>
          <w:szCs w:val="12"/>
        </w:rPr>
        <w:t>дефицит –  66 003 тыс. рублей.</w:t>
      </w:r>
    </w:p>
    <w:p w:rsidR="001F0309" w:rsidRPr="001F0309" w:rsidRDefault="001F0309" w:rsidP="001F0309">
      <w:pPr>
        <w:tabs>
          <w:tab w:val="left" w:pos="284"/>
        </w:tabs>
        <w:spacing w:after="0" w:line="240" w:lineRule="auto"/>
        <w:ind w:firstLine="284"/>
        <w:jc w:val="both"/>
        <w:rPr>
          <w:rFonts w:ascii="Times New Roman" w:eastAsia="Calibri" w:hAnsi="Times New Roman" w:cs="Times New Roman"/>
          <w:sz w:val="12"/>
          <w:szCs w:val="12"/>
        </w:rPr>
      </w:pPr>
      <w:r w:rsidRPr="001F0309">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1F0309">
        <w:rPr>
          <w:rFonts w:ascii="Times New Roman" w:eastAsia="Calibri" w:hAnsi="Times New Roman" w:cs="Times New Roman"/>
          <w:sz w:val="12"/>
          <w:szCs w:val="12"/>
        </w:rPr>
        <w:t>Утвердить основные характеристики местного бюджета на 2024 год:</w:t>
      </w:r>
    </w:p>
    <w:p w:rsidR="001F0309" w:rsidRPr="001F0309" w:rsidRDefault="001F0309" w:rsidP="001F0309">
      <w:pPr>
        <w:tabs>
          <w:tab w:val="left" w:pos="284"/>
        </w:tabs>
        <w:spacing w:after="0" w:line="240" w:lineRule="auto"/>
        <w:ind w:firstLine="284"/>
        <w:jc w:val="both"/>
        <w:rPr>
          <w:rFonts w:ascii="Times New Roman" w:eastAsia="Calibri" w:hAnsi="Times New Roman" w:cs="Times New Roman"/>
          <w:sz w:val="12"/>
          <w:szCs w:val="12"/>
        </w:rPr>
      </w:pPr>
      <w:r w:rsidRPr="001F0309">
        <w:rPr>
          <w:rFonts w:ascii="Times New Roman" w:eastAsia="Calibri" w:hAnsi="Times New Roman" w:cs="Times New Roman"/>
          <w:sz w:val="12"/>
          <w:szCs w:val="12"/>
        </w:rPr>
        <w:t>общий объем доходов –  1 489 392 тыс. рублей;</w:t>
      </w:r>
    </w:p>
    <w:p w:rsidR="001F0309" w:rsidRPr="001F0309" w:rsidRDefault="001F0309" w:rsidP="001F0309">
      <w:pPr>
        <w:tabs>
          <w:tab w:val="left" w:pos="284"/>
        </w:tabs>
        <w:spacing w:after="0" w:line="240" w:lineRule="auto"/>
        <w:ind w:firstLine="284"/>
        <w:jc w:val="both"/>
        <w:rPr>
          <w:rFonts w:ascii="Times New Roman" w:eastAsia="Calibri" w:hAnsi="Times New Roman" w:cs="Times New Roman"/>
          <w:sz w:val="12"/>
          <w:szCs w:val="12"/>
        </w:rPr>
      </w:pPr>
      <w:r w:rsidRPr="001F0309">
        <w:rPr>
          <w:rFonts w:ascii="Times New Roman" w:eastAsia="Calibri" w:hAnsi="Times New Roman" w:cs="Times New Roman"/>
          <w:sz w:val="12"/>
          <w:szCs w:val="12"/>
        </w:rPr>
        <w:t>общий объем расходов – 1 489 392 тыс. рублей;</w:t>
      </w:r>
    </w:p>
    <w:p w:rsidR="001F0309" w:rsidRPr="001F0309" w:rsidRDefault="001F0309" w:rsidP="001F0309">
      <w:pPr>
        <w:tabs>
          <w:tab w:val="left" w:pos="284"/>
        </w:tabs>
        <w:spacing w:after="0" w:line="240" w:lineRule="auto"/>
        <w:ind w:firstLine="284"/>
        <w:jc w:val="both"/>
        <w:rPr>
          <w:rFonts w:ascii="Times New Roman" w:eastAsia="Calibri" w:hAnsi="Times New Roman" w:cs="Times New Roman"/>
          <w:sz w:val="12"/>
          <w:szCs w:val="12"/>
        </w:rPr>
      </w:pPr>
      <w:r w:rsidRPr="001F0309">
        <w:rPr>
          <w:rFonts w:ascii="Times New Roman" w:eastAsia="Calibri" w:hAnsi="Times New Roman" w:cs="Times New Roman"/>
          <w:sz w:val="12"/>
          <w:szCs w:val="12"/>
        </w:rPr>
        <w:t>дефицит –  0 тыс. рублей.</w:t>
      </w:r>
    </w:p>
    <w:p w:rsidR="001F0309" w:rsidRPr="001F0309" w:rsidRDefault="001F0309" w:rsidP="001F0309">
      <w:pPr>
        <w:tabs>
          <w:tab w:val="left" w:pos="284"/>
        </w:tabs>
        <w:spacing w:after="0" w:line="240" w:lineRule="auto"/>
        <w:ind w:firstLine="284"/>
        <w:jc w:val="both"/>
        <w:rPr>
          <w:rFonts w:ascii="Times New Roman" w:eastAsia="Calibri" w:hAnsi="Times New Roman" w:cs="Times New Roman"/>
          <w:sz w:val="12"/>
          <w:szCs w:val="12"/>
        </w:rPr>
      </w:pPr>
      <w:r w:rsidRPr="001F0309">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1F0309">
        <w:rPr>
          <w:rFonts w:ascii="Times New Roman" w:eastAsia="Calibri" w:hAnsi="Times New Roman" w:cs="Times New Roman"/>
          <w:sz w:val="12"/>
          <w:szCs w:val="12"/>
        </w:rPr>
        <w:t>Статью 2 изложить в следующей редакции:</w:t>
      </w:r>
    </w:p>
    <w:p w:rsidR="001F0309" w:rsidRPr="001F0309" w:rsidRDefault="001F0309" w:rsidP="001F0309">
      <w:pPr>
        <w:tabs>
          <w:tab w:val="left" w:pos="284"/>
        </w:tabs>
        <w:spacing w:after="0" w:line="240" w:lineRule="auto"/>
        <w:ind w:firstLine="284"/>
        <w:jc w:val="both"/>
        <w:rPr>
          <w:rFonts w:ascii="Times New Roman" w:eastAsia="Calibri" w:hAnsi="Times New Roman" w:cs="Times New Roman"/>
          <w:sz w:val="12"/>
          <w:szCs w:val="12"/>
        </w:rPr>
      </w:pPr>
      <w:r w:rsidRPr="001F0309">
        <w:rPr>
          <w:rFonts w:ascii="Times New Roman" w:eastAsia="Calibri" w:hAnsi="Times New Roman" w:cs="Times New Roman"/>
          <w:sz w:val="12"/>
          <w:szCs w:val="12"/>
        </w:rPr>
        <w:t>Утвердить общий объем условно утвержденных расходов:</w:t>
      </w:r>
    </w:p>
    <w:p w:rsidR="001F0309" w:rsidRPr="001F0309" w:rsidRDefault="001F0309" w:rsidP="001F0309">
      <w:pPr>
        <w:tabs>
          <w:tab w:val="left" w:pos="284"/>
        </w:tabs>
        <w:spacing w:after="0" w:line="240" w:lineRule="auto"/>
        <w:ind w:firstLine="284"/>
        <w:jc w:val="both"/>
        <w:rPr>
          <w:rFonts w:ascii="Times New Roman" w:eastAsia="Calibri" w:hAnsi="Times New Roman" w:cs="Times New Roman"/>
          <w:sz w:val="12"/>
          <w:szCs w:val="12"/>
        </w:rPr>
      </w:pPr>
      <w:r w:rsidRPr="001F0309">
        <w:rPr>
          <w:rFonts w:ascii="Times New Roman" w:eastAsia="Calibri" w:hAnsi="Times New Roman" w:cs="Times New Roman"/>
          <w:sz w:val="12"/>
          <w:szCs w:val="12"/>
        </w:rPr>
        <w:t>на 2024 год – 24 000 тыс. рублей;</w:t>
      </w:r>
    </w:p>
    <w:p w:rsidR="001F0309" w:rsidRPr="001F0309" w:rsidRDefault="001F0309" w:rsidP="001F0309">
      <w:pPr>
        <w:tabs>
          <w:tab w:val="left" w:pos="284"/>
        </w:tabs>
        <w:spacing w:after="0" w:line="240" w:lineRule="auto"/>
        <w:ind w:firstLine="284"/>
        <w:jc w:val="both"/>
        <w:rPr>
          <w:rFonts w:ascii="Times New Roman" w:eastAsia="Calibri" w:hAnsi="Times New Roman" w:cs="Times New Roman"/>
          <w:sz w:val="12"/>
          <w:szCs w:val="12"/>
        </w:rPr>
      </w:pPr>
      <w:r w:rsidRPr="001F0309">
        <w:rPr>
          <w:rFonts w:ascii="Times New Roman" w:eastAsia="Calibri" w:hAnsi="Times New Roman" w:cs="Times New Roman"/>
          <w:sz w:val="12"/>
          <w:szCs w:val="12"/>
        </w:rPr>
        <w:t>на 2025 год – 34 000 тыс. рублей.</w:t>
      </w:r>
    </w:p>
    <w:p w:rsidR="001F0309" w:rsidRPr="001F0309" w:rsidRDefault="001F0309" w:rsidP="001F0309">
      <w:pPr>
        <w:tabs>
          <w:tab w:val="left" w:pos="284"/>
        </w:tabs>
        <w:spacing w:after="0" w:line="240" w:lineRule="auto"/>
        <w:ind w:firstLine="284"/>
        <w:jc w:val="both"/>
        <w:rPr>
          <w:rFonts w:ascii="Times New Roman" w:eastAsia="Calibri" w:hAnsi="Times New Roman" w:cs="Times New Roman"/>
          <w:sz w:val="12"/>
          <w:szCs w:val="12"/>
        </w:rPr>
      </w:pPr>
      <w:r w:rsidRPr="001F0309">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1F0309">
        <w:rPr>
          <w:rFonts w:ascii="Times New Roman" w:eastAsia="Calibri" w:hAnsi="Times New Roman" w:cs="Times New Roman"/>
          <w:sz w:val="12"/>
          <w:szCs w:val="12"/>
        </w:rPr>
        <w:t>Статью 3 изложить в следующей редакции:</w:t>
      </w:r>
    </w:p>
    <w:p w:rsidR="001F0309" w:rsidRPr="001F0309" w:rsidRDefault="001F0309" w:rsidP="001F0309">
      <w:pPr>
        <w:tabs>
          <w:tab w:val="left" w:pos="284"/>
        </w:tabs>
        <w:spacing w:after="0" w:line="240" w:lineRule="auto"/>
        <w:ind w:firstLine="284"/>
        <w:jc w:val="both"/>
        <w:rPr>
          <w:rFonts w:ascii="Times New Roman" w:eastAsia="Calibri" w:hAnsi="Times New Roman" w:cs="Times New Roman"/>
          <w:sz w:val="12"/>
          <w:szCs w:val="12"/>
        </w:rPr>
      </w:pPr>
      <w:r w:rsidRPr="001F0309">
        <w:rPr>
          <w:rFonts w:ascii="Times New Roman" w:eastAsia="Calibri" w:hAnsi="Times New Roman" w:cs="Times New Roman"/>
          <w:sz w:val="12"/>
          <w:szCs w:val="12"/>
        </w:rPr>
        <w:t>Утвердить общий объем бюджетных ассигнований, направляемых на исполнение публичных нормативных обязательств в 2023 году, в размере 4 078 тыс. рублей.</w:t>
      </w:r>
    </w:p>
    <w:p w:rsidR="001F0309" w:rsidRPr="001F0309" w:rsidRDefault="001F0309" w:rsidP="001F0309">
      <w:pPr>
        <w:tabs>
          <w:tab w:val="left" w:pos="284"/>
        </w:tabs>
        <w:spacing w:after="0" w:line="240" w:lineRule="auto"/>
        <w:ind w:firstLine="284"/>
        <w:jc w:val="both"/>
        <w:rPr>
          <w:rFonts w:ascii="Times New Roman" w:eastAsia="Calibri" w:hAnsi="Times New Roman" w:cs="Times New Roman"/>
          <w:sz w:val="12"/>
          <w:szCs w:val="12"/>
        </w:rPr>
      </w:pPr>
      <w:r w:rsidRPr="001F0309">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1F0309">
        <w:rPr>
          <w:rFonts w:ascii="Times New Roman" w:eastAsia="Calibri" w:hAnsi="Times New Roman" w:cs="Times New Roman"/>
          <w:sz w:val="12"/>
          <w:szCs w:val="12"/>
        </w:rPr>
        <w:t>В статье 4 пункты 1,2,3,4 изложить в следующей редакции:</w:t>
      </w:r>
    </w:p>
    <w:p w:rsidR="001F0309" w:rsidRPr="001F0309" w:rsidRDefault="001F0309" w:rsidP="001F0309">
      <w:pPr>
        <w:tabs>
          <w:tab w:val="left" w:pos="284"/>
        </w:tabs>
        <w:spacing w:after="0" w:line="240" w:lineRule="auto"/>
        <w:ind w:firstLine="284"/>
        <w:jc w:val="both"/>
        <w:rPr>
          <w:rFonts w:ascii="Times New Roman" w:eastAsia="Calibri" w:hAnsi="Times New Roman" w:cs="Times New Roman"/>
          <w:sz w:val="12"/>
          <w:szCs w:val="12"/>
        </w:rPr>
      </w:pPr>
      <w:r w:rsidRPr="001F0309">
        <w:rPr>
          <w:rFonts w:ascii="Times New Roman" w:eastAsia="Calibri" w:hAnsi="Times New Roman" w:cs="Times New Roman"/>
          <w:sz w:val="12"/>
          <w:szCs w:val="12"/>
        </w:rPr>
        <w:t>1. Утвердить объем безвозмездных поступлений в доход бюджета в 2023 году в сумме 1 385 404 тыс. рублей, из них субсидии, субвенции и иные межбюджетные трансферты, имеющие целевое назначение – 593 952 тыс. рублей.</w:t>
      </w:r>
    </w:p>
    <w:p w:rsidR="001F0309" w:rsidRPr="001F0309" w:rsidRDefault="001F0309" w:rsidP="001F0309">
      <w:pPr>
        <w:tabs>
          <w:tab w:val="left" w:pos="284"/>
        </w:tabs>
        <w:spacing w:after="0" w:line="240" w:lineRule="auto"/>
        <w:ind w:firstLine="284"/>
        <w:jc w:val="both"/>
        <w:rPr>
          <w:rFonts w:ascii="Times New Roman" w:eastAsia="Calibri" w:hAnsi="Times New Roman" w:cs="Times New Roman"/>
          <w:sz w:val="12"/>
          <w:szCs w:val="12"/>
        </w:rPr>
      </w:pPr>
      <w:r w:rsidRPr="001F0309">
        <w:rPr>
          <w:rFonts w:ascii="Times New Roman" w:eastAsia="Calibri" w:hAnsi="Times New Roman" w:cs="Times New Roman"/>
          <w:sz w:val="12"/>
          <w:szCs w:val="12"/>
        </w:rPr>
        <w:t>2. Утвердить объем межбюджетных трансфертов, получаемых</w:t>
      </w:r>
    </w:p>
    <w:p w:rsidR="001F0309" w:rsidRPr="001F0309" w:rsidRDefault="001F0309" w:rsidP="001F0309">
      <w:pPr>
        <w:tabs>
          <w:tab w:val="left" w:pos="284"/>
        </w:tabs>
        <w:spacing w:after="0" w:line="240" w:lineRule="auto"/>
        <w:ind w:firstLine="284"/>
        <w:jc w:val="both"/>
        <w:rPr>
          <w:rFonts w:ascii="Times New Roman" w:eastAsia="Calibri" w:hAnsi="Times New Roman" w:cs="Times New Roman"/>
          <w:sz w:val="12"/>
          <w:szCs w:val="12"/>
        </w:rPr>
      </w:pPr>
      <w:r w:rsidRPr="001F0309">
        <w:rPr>
          <w:rFonts w:ascii="Times New Roman" w:eastAsia="Calibri" w:hAnsi="Times New Roman" w:cs="Times New Roman"/>
          <w:sz w:val="12"/>
          <w:szCs w:val="12"/>
        </w:rPr>
        <w:t>из бюджетов поселений в 2023 году, в сумме 619 649 тыс. рублей.</w:t>
      </w:r>
    </w:p>
    <w:p w:rsidR="001F0309" w:rsidRPr="001F0309" w:rsidRDefault="001F0309" w:rsidP="001F0309">
      <w:pPr>
        <w:tabs>
          <w:tab w:val="left" w:pos="284"/>
        </w:tabs>
        <w:spacing w:after="0" w:line="240" w:lineRule="auto"/>
        <w:ind w:firstLine="284"/>
        <w:jc w:val="both"/>
        <w:rPr>
          <w:rFonts w:ascii="Times New Roman" w:eastAsia="Calibri" w:hAnsi="Times New Roman" w:cs="Times New Roman"/>
          <w:sz w:val="12"/>
          <w:szCs w:val="12"/>
        </w:rPr>
      </w:pPr>
      <w:r w:rsidRPr="001F0309">
        <w:rPr>
          <w:rFonts w:ascii="Times New Roman" w:eastAsia="Calibri" w:hAnsi="Times New Roman" w:cs="Times New Roman"/>
          <w:sz w:val="12"/>
          <w:szCs w:val="12"/>
        </w:rPr>
        <w:t>3. Утвердить объем безвозмездных поступлений в доход бюджета в 2024 году в сумме 1 086 534 тыс. рублей, из них субсидии, субвенции и иные межбюджетные трансферты, имеющие целевое назначение – 552 790 тыс. рублей.</w:t>
      </w:r>
    </w:p>
    <w:p w:rsidR="001F0309" w:rsidRPr="001F0309" w:rsidRDefault="001F0309" w:rsidP="001F0309">
      <w:pPr>
        <w:tabs>
          <w:tab w:val="left" w:pos="284"/>
        </w:tabs>
        <w:spacing w:after="0" w:line="240" w:lineRule="auto"/>
        <w:ind w:firstLine="284"/>
        <w:jc w:val="both"/>
        <w:rPr>
          <w:rFonts w:ascii="Times New Roman" w:eastAsia="Calibri" w:hAnsi="Times New Roman" w:cs="Times New Roman"/>
          <w:sz w:val="12"/>
          <w:szCs w:val="12"/>
        </w:rPr>
      </w:pPr>
      <w:r w:rsidRPr="001F0309">
        <w:rPr>
          <w:rFonts w:ascii="Times New Roman" w:eastAsia="Calibri" w:hAnsi="Times New Roman" w:cs="Times New Roman"/>
          <w:sz w:val="12"/>
          <w:szCs w:val="12"/>
        </w:rPr>
        <w:t>4. Утвердить объем межбюджетных трансфертов, получаемых</w:t>
      </w:r>
    </w:p>
    <w:p w:rsidR="001F0309" w:rsidRPr="001F0309" w:rsidRDefault="001F0309" w:rsidP="001F0309">
      <w:pPr>
        <w:tabs>
          <w:tab w:val="left" w:pos="284"/>
        </w:tabs>
        <w:spacing w:after="0" w:line="240" w:lineRule="auto"/>
        <w:ind w:firstLine="284"/>
        <w:jc w:val="both"/>
        <w:rPr>
          <w:rFonts w:ascii="Times New Roman" w:eastAsia="Calibri" w:hAnsi="Times New Roman" w:cs="Times New Roman"/>
          <w:sz w:val="12"/>
          <w:szCs w:val="12"/>
        </w:rPr>
      </w:pPr>
      <w:r w:rsidRPr="001F0309">
        <w:rPr>
          <w:rFonts w:ascii="Times New Roman" w:eastAsia="Calibri" w:hAnsi="Times New Roman" w:cs="Times New Roman"/>
          <w:sz w:val="12"/>
          <w:szCs w:val="12"/>
        </w:rPr>
        <w:t>из бюджетов поселений в 2024 году, в сумме 493 615 тыс. рублей.</w:t>
      </w:r>
    </w:p>
    <w:p w:rsidR="001F0309" w:rsidRPr="001F0309" w:rsidRDefault="001F0309" w:rsidP="001F0309">
      <w:pPr>
        <w:tabs>
          <w:tab w:val="left" w:pos="284"/>
        </w:tabs>
        <w:spacing w:after="0" w:line="240" w:lineRule="auto"/>
        <w:ind w:firstLine="284"/>
        <w:jc w:val="both"/>
        <w:rPr>
          <w:rFonts w:ascii="Times New Roman" w:eastAsia="Calibri" w:hAnsi="Times New Roman" w:cs="Times New Roman"/>
          <w:sz w:val="12"/>
          <w:szCs w:val="12"/>
        </w:rPr>
      </w:pPr>
      <w:r w:rsidRPr="001F0309">
        <w:rPr>
          <w:rFonts w:ascii="Times New Roman" w:eastAsia="Calibri" w:hAnsi="Times New Roman" w:cs="Times New Roman"/>
          <w:sz w:val="12"/>
          <w:szCs w:val="12"/>
        </w:rPr>
        <w:t>5) В статье 6 утвердить резервный фонд Администрации муниципального района Сергиевский в 2023 году в сумме 80 тыс. рублей.</w:t>
      </w:r>
    </w:p>
    <w:p w:rsidR="001F0309" w:rsidRPr="001F0309" w:rsidRDefault="001F0309" w:rsidP="001F0309">
      <w:pPr>
        <w:tabs>
          <w:tab w:val="left" w:pos="284"/>
        </w:tabs>
        <w:spacing w:after="0" w:line="240" w:lineRule="auto"/>
        <w:ind w:firstLine="284"/>
        <w:jc w:val="both"/>
        <w:rPr>
          <w:rFonts w:ascii="Times New Roman" w:eastAsia="Calibri" w:hAnsi="Times New Roman" w:cs="Times New Roman"/>
          <w:sz w:val="12"/>
          <w:szCs w:val="12"/>
        </w:rPr>
      </w:pPr>
      <w:r w:rsidRPr="001F0309">
        <w:rPr>
          <w:rFonts w:ascii="Times New Roman" w:eastAsia="Calibri" w:hAnsi="Times New Roman" w:cs="Times New Roman"/>
          <w:sz w:val="12"/>
          <w:szCs w:val="12"/>
        </w:rPr>
        <w:t>6) В статье 7 утвердить объем бюджетных ассигнований дорожного фонда муниципального района Сергиевский в 2023 году в сумме 6 481 тыс. рублей.</w:t>
      </w:r>
    </w:p>
    <w:p w:rsidR="001F0309" w:rsidRPr="001F0309" w:rsidRDefault="001F0309" w:rsidP="001F0309">
      <w:pPr>
        <w:tabs>
          <w:tab w:val="left" w:pos="284"/>
        </w:tabs>
        <w:spacing w:after="0" w:line="240" w:lineRule="auto"/>
        <w:ind w:firstLine="284"/>
        <w:jc w:val="both"/>
        <w:rPr>
          <w:rFonts w:ascii="Times New Roman" w:eastAsia="Calibri" w:hAnsi="Times New Roman" w:cs="Times New Roman"/>
          <w:sz w:val="12"/>
          <w:szCs w:val="12"/>
        </w:rPr>
      </w:pPr>
      <w:r w:rsidRPr="001F0309">
        <w:rPr>
          <w:rFonts w:ascii="Times New Roman" w:eastAsia="Calibri" w:hAnsi="Times New Roman" w:cs="Times New Roman"/>
          <w:sz w:val="12"/>
          <w:szCs w:val="12"/>
        </w:rPr>
        <w:t>7) В статье 11 пункт 1 в 2023 году в сумме «112 998» заменить суммой «110 456».</w:t>
      </w:r>
    </w:p>
    <w:p w:rsidR="001F0309" w:rsidRPr="001F0309" w:rsidRDefault="001F0309" w:rsidP="001F0309">
      <w:pPr>
        <w:tabs>
          <w:tab w:val="left" w:pos="284"/>
        </w:tabs>
        <w:spacing w:after="0" w:line="240" w:lineRule="auto"/>
        <w:ind w:firstLine="284"/>
        <w:jc w:val="both"/>
        <w:rPr>
          <w:rFonts w:ascii="Times New Roman" w:eastAsia="Calibri" w:hAnsi="Times New Roman" w:cs="Times New Roman"/>
          <w:sz w:val="12"/>
          <w:szCs w:val="12"/>
        </w:rPr>
      </w:pPr>
      <w:r w:rsidRPr="001F0309">
        <w:rPr>
          <w:rFonts w:ascii="Times New Roman" w:eastAsia="Calibri" w:hAnsi="Times New Roman" w:cs="Times New Roman"/>
          <w:sz w:val="12"/>
          <w:szCs w:val="12"/>
        </w:rPr>
        <w:t>8) В статье 12 установить сумму иных межбюджетных трансфертов, не имеющие целевого назначения, бюджетам поселений в размере 51 264 тыс. рублей.</w:t>
      </w:r>
    </w:p>
    <w:p w:rsidR="001F0309" w:rsidRPr="001F0309" w:rsidRDefault="001F0309" w:rsidP="001F0309">
      <w:pPr>
        <w:tabs>
          <w:tab w:val="left" w:pos="284"/>
        </w:tabs>
        <w:spacing w:after="0" w:line="240" w:lineRule="auto"/>
        <w:ind w:firstLine="284"/>
        <w:jc w:val="both"/>
        <w:rPr>
          <w:rFonts w:ascii="Times New Roman" w:eastAsia="Calibri" w:hAnsi="Times New Roman" w:cs="Times New Roman"/>
          <w:sz w:val="12"/>
          <w:szCs w:val="12"/>
        </w:rPr>
      </w:pPr>
      <w:r w:rsidRPr="001F0309">
        <w:rPr>
          <w:rFonts w:ascii="Times New Roman" w:eastAsia="Calibri" w:hAnsi="Times New Roman" w:cs="Times New Roman"/>
          <w:sz w:val="12"/>
          <w:szCs w:val="12"/>
        </w:rPr>
        <w:t>9) Установить верхний предел муниципального внутреннего долга муниципального района Сергиевский:</w:t>
      </w:r>
    </w:p>
    <w:p w:rsidR="001F0309" w:rsidRPr="001F0309" w:rsidRDefault="001F0309" w:rsidP="001F0309">
      <w:pPr>
        <w:tabs>
          <w:tab w:val="left" w:pos="284"/>
        </w:tabs>
        <w:spacing w:after="0" w:line="240" w:lineRule="auto"/>
        <w:ind w:firstLine="284"/>
        <w:jc w:val="both"/>
        <w:rPr>
          <w:rFonts w:ascii="Times New Roman" w:eastAsia="Calibri" w:hAnsi="Times New Roman" w:cs="Times New Roman"/>
          <w:sz w:val="12"/>
          <w:szCs w:val="12"/>
        </w:rPr>
      </w:pPr>
      <w:r w:rsidRPr="001F0309">
        <w:rPr>
          <w:rFonts w:ascii="Times New Roman" w:eastAsia="Calibri" w:hAnsi="Times New Roman" w:cs="Times New Roman"/>
          <w:sz w:val="12"/>
          <w:szCs w:val="12"/>
        </w:rPr>
        <w:t>на 1 января 2024 года – в сумме 96 275 тыс. рублей, в том числе верхний предел долга по муниципальным гарантиям в сумме 0 тыс. рублей;</w:t>
      </w:r>
    </w:p>
    <w:p w:rsidR="001F0309" w:rsidRPr="001F0309" w:rsidRDefault="001F0309" w:rsidP="001F0309">
      <w:pPr>
        <w:tabs>
          <w:tab w:val="left" w:pos="284"/>
        </w:tabs>
        <w:spacing w:after="0" w:line="240" w:lineRule="auto"/>
        <w:ind w:firstLine="284"/>
        <w:jc w:val="both"/>
        <w:rPr>
          <w:rFonts w:ascii="Times New Roman" w:eastAsia="Calibri" w:hAnsi="Times New Roman" w:cs="Times New Roman"/>
          <w:sz w:val="12"/>
          <w:szCs w:val="12"/>
        </w:rPr>
      </w:pPr>
      <w:r w:rsidRPr="001F0309">
        <w:rPr>
          <w:rFonts w:ascii="Times New Roman" w:eastAsia="Calibri" w:hAnsi="Times New Roman" w:cs="Times New Roman"/>
          <w:sz w:val="12"/>
          <w:szCs w:val="12"/>
        </w:rPr>
        <w:t>на 1 января 2025 года – в сумме 96 275 тыс. рублей, в том числе верхний предел долга по муниципальным гарантиям в сумме 0 тыс. рублей;</w:t>
      </w:r>
    </w:p>
    <w:p w:rsidR="001F0309" w:rsidRPr="001F0309" w:rsidRDefault="001F0309" w:rsidP="001F0309">
      <w:pPr>
        <w:tabs>
          <w:tab w:val="left" w:pos="284"/>
        </w:tabs>
        <w:spacing w:after="0" w:line="240" w:lineRule="auto"/>
        <w:ind w:firstLine="284"/>
        <w:jc w:val="both"/>
        <w:rPr>
          <w:rFonts w:ascii="Times New Roman" w:eastAsia="Calibri" w:hAnsi="Times New Roman" w:cs="Times New Roman"/>
          <w:sz w:val="12"/>
          <w:szCs w:val="12"/>
        </w:rPr>
      </w:pPr>
      <w:r w:rsidRPr="001F0309">
        <w:rPr>
          <w:rFonts w:ascii="Times New Roman" w:eastAsia="Calibri" w:hAnsi="Times New Roman" w:cs="Times New Roman"/>
          <w:sz w:val="12"/>
          <w:szCs w:val="12"/>
        </w:rPr>
        <w:t>на 1 января 2026 года – в сумме 96 275 тыс. рублей, в том числе верхний предел долга по муниципальным гарантиям в сумме 0 тыс. рублей.</w:t>
      </w:r>
    </w:p>
    <w:p w:rsidR="001F0309" w:rsidRPr="001F0309" w:rsidRDefault="001F0309" w:rsidP="001F0309">
      <w:pPr>
        <w:tabs>
          <w:tab w:val="left" w:pos="284"/>
        </w:tabs>
        <w:spacing w:after="0" w:line="240" w:lineRule="auto"/>
        <w:ind w:firstLine="284"/>
        <w:jc w:val="both"/>
        <w:rPr>
          <w:rFonts w:ascii="Times New Roman" w:eastAsia="Calibri" w:hAnsi="Times New Roman" w:cs="Times New Roman"/>
          <w:sz w:val="12"/>
          <w:szCs w:val="12"/>
        </w:rPr>
      </w:pPr>
      <w:r w:rsidRPr="001F0309">
        <w:rPr>
          <w:rFonts w:ascii="Times New Roman" w:eastAsia="Calibri" w:hAnsi="Times New Roman" w:cs="Times New Roman"/>
          <w:sz w:val="12"/>
          <w:szCs w:val="12"/>
        </w:rPr>
        <w:t>10)</w:t>
      </w:r>
      <w:r>
        <w:rPr>
          <w:rFonts w:ascii="Times New Roman" w:eastAsia="Calibri" w:hAnsi="Times New Roman" w:cs="Times New Roman"/>
          <w:sz w:val="12"/>
          <w:szCs w:val="12"/>
        </w:rPr>
        <w:t xml:space="preserve"> </w:t>
      </w:r>
      <w:r w:rsidRPr="001F0309">
        <w:rPr>
          <w:rFonts w:ascii="Times New Roman" w:eastAsia="Calibri" w:hAnsi="Times New Roman" w:cs="Times New Roman"/>
          <w:sz w:val="12"/>
          <w:szCs w:val="12"/>
        </w:rPr>
        <w:t xml:space="preserve"> Приложения № 1,2,3,4,6,7,8,9 изложить в новой редакции (прилагаются).</w:t>
      </w:r>
    </w:p>
    <w:p w:rsidR="001F0309" w:rsidRPr="001F0309" w:rsidRDefault="001F0309" w:rsidP="001F0309">
      <w:pPr>
        <w:tabs>
          <w:tab w:val="left" w:pos="284"/>
        </w:tabs>
        <w:spacing w:after="0" w:line="240" w:lineRule="auto"/>
        <w:ind w:firstLine="284"/>
        <w:jc w:val="both"/>
        <w:rPr>
          <w:rFonts w:ascii="Times New Roman" w:eastAsia="Calibri" w:hAnsi="Times New Roman" w:cs="Times New Roman"/>
          <w:sz w:val="12"/>
          <w:szCs w:val="12"/>
        </w:rPr>
      </w:pPr>
      <w:r w:rsidRPr="001F0309">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1F0309">
        <w:rPr>
          <w:rFonts w:ascii="Times New Roman" w:eastAsia="Calibri" w:hAnsi="Times New Roman" w:cs="Times New Roman"/>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rsidR="001F0309" w:rsidRPr="001F0309" w:rsidRDefault="001F0309" w:rsidP="001F0309">
      <w:pPr>
        <w:tabs>
          <w:tab w:val="left" w:pos="284"/>
        </w:tabs>
        <w:spacing w:after="0" w:line="240" w:lineRule="auto"/>
        <w:ind w:firstLine="284"/>
        <w:jc w:val="both"/>
        <w:rPr>
          <w:rFonts w:ascii="Times New Roman" w:eastAsia="Calibri" w:hAnsi="Times New Roman" w:cs="Times New Roman"/>
          <w:sz w:val="12"/>
          <w:szCs w:val="12"/>
        </w:rPr>
      </w:pPr>
      <w:r w:rsidRPr="001F0309">
        <w:rPr>
          <w:rFonts w:ascii="Times New Roman" w:eastAsia="Calibri" w:hAnsi="Times New Roman" w:cs="Times New Roman"/>
          <w:sz w:val="12"/>
          <w:szCs w:val="12"/>
        </w:rPr>
        <w:t>3. Настоящее решение вступает в силу с момента его официального опубликования.</w:t>
      </w:r>
    </w:p>
    <w:p w:rsidR="001F0309" w:rsidRDefault="001F0309" w:rsidP="001F0309">
      <w:pPr>
        <w:tabs>
          <w:tab w:val="left" w:pos="284"/>
        </w:tabs>
        <w:spacing w:after="0" w:line="240" w:lineRule="auto"/>
        <w:jc w:val="right"/>
        <w:rPr>
          <w:rFonts w:ascii="Times New Roman" w:eastAsia="Calibri" w:hAnsi="Times New Roman" w:cs="Times New Roman"/>
          <w:sz w:val="12"/>
          <w:szCs w:val="12"/>
        </w:rPr>
      </w:pPr>
      <w:r w:rsidRPr="001F0309">
        <w:rPr>
          <w:rFonts w:ascii="Times New Roman" w:eastAsia="Calibri" w:hAnsi="Times New Roman" w:cs="Times New Roman"/>
          <w:sz w:val="12"/>
          <w:szCs w:val="12"/>
        </w:rPr>
        <w:t>Глава муниципального района Сергиевский</w:t>
      </w:r>
    </w:p>
    <w:p w:rsidR="001F0309" w:rsidRPr="001F0309" w:rsidRDefault="001F0309" w:rsidP="001F0309">
      <w:pPr>
        <w:tabs>
          <w:tab w:val="left" w:pos="284"/>
        </w:tabs>
        <w:spacing w:after="0" w:line="240" w:lineRule="auto"/>
        <w:jc w:val="right"/>
        <w:rPr>
          <w:rFonts w:ascii="Times New Roman" w:eastAsia="Calibri" w:hAnsi="Times New Roman" w:cs="Times New Roman"/>
          <w:sz w:val="12"/>
          <w:szCs w:val="12"/>
        </w:rPr>
      </w:pPr>
      <w:r w:rsidRPr="001F0309">
        <w:rPr>
          <w:rFonts w:ascii="Times New Roman" w:eastAsia="Calibri" w:hAnsi="Times New Roman" w:cs="Times New Roman"/>
          <w:sz w:val="12"/>
          <w:szCs w:val="12"/>
        </w:rPr>
        <w:t>А.И. Екамасов</w:t>
      </w:r>
    </w:p>
    <w:p w:rsidR="001F0309" w:rsidRPr="001F0309" w:rsidRDefault="001F0309" w:rsidP="001F0309">
      <w:pPr>
        <w:tabs>
          <w:tab w:val="left" w:pos="284"/>
        </w:tabs>
        <w:spacing w:after="0" w:line="240" w:lineRule="auto"/>
        <w:jc w:val="right"/>
        <w:rPr>
          <w:rFonts w:ascii="Times New Roman" w:eastAsia="Calibri" w:hAnsi="Times New Roman" w:cs="Times New Roman"/>
          <w:sz w:val="12"/>
          <w:szCs w:val="12"/>
        </w:rPr>
      </w:pPr>
    </w:p>
    <w:p w:rsidR="001F0309" w:rsidRPr="001F0309" w:rsidRDefault="001F0309" w:rsidP="001F0309">
      <w:pPr>
        <w:tabs>
          <w:tab w:val="left" w:pos="284"/>
        </w:tabs>
        <w:spacing w:after="0" w:line="240" w:lineRule="auto"/>
        <w:jc w:val="right"/>
        <w:rPr>
          <w:rFonts w:ascii="Times New Roman" w:eastAsia="Calibri" w:hAnsi="Times New Roman" w:cs="Times New Roman"/>
          <w:sz w:val="12"/>
          <w:szCs w:val="12"/>
        </w:rPr>
      </w:pPr>
      <w:r w:rsidRPr="001F0309">
        <w:rPr>
          <w:rFonts w:ascii="Times New Roman" w:eastAsia="Calibri" w:hAnsi="Times New Roman" w:cs="Times New Roman"/>
          <w:sz w:val="12"/>
          <w:szCs w:val="12"/>
        </w:rPr>
        <w:t>Председатель Собрания представителей</w:t>
      </w:r>
    </w:p>
    <w:p w:rsidR="001F0309" w:rsidRDefault="001F0309" w:rsidP="001F0309">
      <w:pPr>
        <w:tabs>
          <w:tab w:val="left" w:pos="284"/>
        </w:tabs>
        <w:spacing w:after="0" w:line="240" w:lineRule="auto"/>
        <w:jc w:val="right"/>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муниципального района Сергиевский</w:t>
      </w:r>
    </w:p>
    <w:p w:rsidR="001F0309" w:rsidRDefault="001F0309" w:rsidP="001F0309">
      <w:pPr>
        <w:tabs>
          <w:tab w:val="left" w:pos="284"/>
        </w:tabs>
        <w:spacing w:after="0" w:line="240" w:lineRule="auto"/>
        <w:jc w:val="right"/>
        <w:rPr>
          <w:rFonts w:ascii="Times New Roman" w:eastAsia="Calibri" w:hAnsi="Times New Roman" w:cs="Times New Roman"/>
          <w:sz w:val="12"/>
          <w:szCs w:val="12"/>
        </w:rPr>
      </w:pPr>
      <w:r w:rsidRPr="001F0309">
        <w:rPr>
          <w:rFonts w:ascii="Times New Roman" w:eastAsia="Calibri" w:hAnsi="Times New Roman" w:cs="Times New Roman"/>
          <w:sz w:val="12"/>
          <w:szCs w:val="12"/>
        </w:rPr>
        <w:t>Ю.В. Анцинов</w:t>
      </w:r>
    </w:p>
    <w:p w:rsidR="001F0309" w:rsidRPr="001F0309" w:rsidRDefault="001F0309" w:rsidP="001F0309">
      <w:pPr>
        <w:tabs>
          <w:tab w:val="left" w:pos="284"/>
        </w:tabs>
        <w:spacing w:after="0" w:line="240" w:lineRule="auto"/>
        <w:jc w:val="right"/>
        <w:rPr>
          <w:rFonts w:ascii="Times New Roman" w:eastAsia="Calibri" w:hAnsi="Times New Roman" w:cs="Times New Roman"/>
          <w:sz w:val="12"/>
          <w:szCs w:val="12"/>
        </w:rPr>
      </w:pPr>
    </w:p>
    <w:p w:rsidR="001F0309" w:rsidRPr="001F0309" w:rsidRDefault="001F0309" w:rsidP="001F0309">
      <w:pPr>
        <w:spacing w:after="0" w:line="240" w:lineRule="auto"/>
        <w:jc w:val="right"/>
        <w:rPr>
          <w:rFonts w:ascii="Times New Roman" w:eastAsia="Calibri" w:hAnsi="Times New Roman" w:cs="Times New Roman"/>
          <w:i/>
          <w:sz w:val="12"/>
          <w:szCs w:val="12"/>
        </w:rPr>
      </w:pPr>
      <w:r w:rsidRPr="001F0309">
        <w:rPr>
          <w:rFonts w:ascii="Times New Roman" w:eastAsia="Calibri" w:hAnsi="Times New Roman" w:cs="Times New Roman"/>
          <w:i/>
          <w:sz w:val="12"/>
          <w:szCs w:val="12"/>
        </w:rPr>
        <w:t>Приложение №1</w:t>
      </w:r>
    </w:p>
    <w:p w:rsidR="001F0309" w:rsidRPr="001F0309" w:rsidRDefault="001F0309" w:rsidP="001F0309">
      <w:pPr>
        <w:spacing w:after="0" w:line="240" w:lineRule="auto"/>
        <w:jc w:val="right"/>
        <w:rPr>
          <w:rFonts w:ascii="Times New Roman" w:eastAsia="Calibri" w:hAnsi="Times New Roman" w:cs="Times New Roman"/>
          <w:i/>
          <w:sz w:val="12"/>
          <w:szCs w:val="12"/>
        </w:rPr>
      </w:pPr>
      <w:r w:rsidRPr="001F0309">
        <w:rPr>
          <w:rFonts w:ascii="Times New Roman" w:eastAsia="Calibri" w:hAnsi="Times New Roman" w:cs="Times New Roman"/>
          <w:i/>
          <w:sz w:val="12"/>
          <w:szCs w:val="12"/>
        </w:rPr>
        <w:t>к решению Собрания Представителей</w:t>
      </w:r>
    </w:p>
    <w:p w:rsidR="001F0309" w:rsidRPr="001F0309" w:rsidRDefault="001F0309" w:rsidP="001F0309">
      <w:pPr>
        <w:spacing w:after="0" w:line="240" w:lineRule="auto"/>
        <w:jc w:val="right"/>
        <w:rPr>
          <w:rFonts w:ascii="Times New Roman" w:eastAsia="Calibri" w:hAnsi="Times New Roman" w:cs="Times New Roman"/>
          <w:i/>
          <w:sz w:val="12"/>
          <w:szCs w:val="12"/>
        </w:rPr>
      </w:pPr>
      <w:r w:rsidRPr="001F0309">
        <w:rPr>
          <w:rFonts w:ascii="Times New Roman" w:eastAsia="Calibri" w:hAnsi="Times New Roman" w:cs="Times New Roman"/>
          <w:i/>
          <w:sz w:val="12"/>
          <w:szCs w:val="12"/>
        </w:rPr>
        <w:t>муниципального района Сергиевский Самарской области</w:t>
      </w:r>
    </w:p>
    <w:p w:rsidR="001F0309" w:rsidRPr="001F0309" w:rsidRDefault="001F0309" w:rsidP="001F030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№45</w:t>
      </w:r>
      <w:r w:rsidRPr="001F0309">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1F0309">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1F0309">
        <w:rPr>
          <w:rFonts w:ascii="Times New Roman" w:eastAsia="Calibri" w:hAnsi="Times New Roman" w:cs="Times New Roman"/>
          <w:i/>
          <w:sz w:val="12"/>
          <w:szCs w:val="12"/>
        </w:rPr>
        <w:t>бря 2023 г.</w:t>
      </w:r>
    </w:p>
    <w:p w:rsidR="001F0309" w:rsidRDefault="001F0309" w:rsidP="001F0309">
      <w:pPr>
        <w:tabs>
          <w:tab w:val="left" w:pos="284"/>
        </w:tabs>
        <w:spacing w:after="0" w:line="240" w:lineRule="auto"/>
        <w:jc w:val="center"/>
        <w:rPr>
          <w:rFonts w:ascii="Times New Roman" w:eastAsia="Calibri" w:hAnsi="Times New Roman" w:cs="Times New Roman"/>
          <w:b/>
          <w:sz w:val="12"/>
          <w:szCs w:val="12"/>
        </w:rPr>
      </w:pPr>
      <w:r w:rsidRPr="001F0309">
        <w:rPr>
          <w:rFonts w:ascii="Times New Roman" w:eastAsia="Calibri" w:hAnsi="Times New Roman" w:cs="Times New Roman"/>
          <w:b/>
          <w:sz w:val="12"/>
          <w:szCs w:val="12"/>
        </w:rPr>
        <w:t xml:space="preserve">Ведомственная структура расходов бюджета </w:t>
      </w:r>
    </w:p>
    <w:p w:rsidR="007E5633" w:rsidRPr="001F0309" w:rsidRDefault="001F0309" w:rsidP="001F0309">
      <w:pPr>
        <w:tabs>
          <w:tab w:val="left" w:pos="284"/>
        </w:tabs>
        <w:spacing w:after="0" w:line="240" w:lineRule="auto"/>
        <w:jc w:val="center"/>
        <w:rPr>
          <w:rFonts w:ascii="Times New Roman" w:eastAsia="Calibri" w:hAnsi="Times New Roman" w:cs="Times New Roman"/>
          <w:b/>
          <w:sz w:val="12"/>
          <w:szCs w:val="12"/>
        </w:rPr>
      </w:pPr>
      <w:r w:rsidRPr="001F0309">
        <w:rPr>
          <w:rFonts w:ascii="Times New Roman" w:eastAsia="Calibri" w:hAnsi="Times New Roman" w:cs="Times New Roman"/>
          <w:b/>
          <w:sz w:val="12"/>
          <w:szCs w:val="12"/>
        </w:rPr>
        <w:t>муниципального района Сергиевский Самарской области на очередной финансовый год 2023</w:t>
      </w:r>
    </w:p>
    <w:tbl>
      <w:tblPr>
        <w:tblStyle w:val="af1"/>
        <w:tblW w:w="5001" w:type="pct"/>
        <w:tblLayout w:type="fixed"/>
        <w:tblCellMar>
          <w:left w:w="0" w:type="dxa"/>
          <w:right w:w="0" w:type="dxa"/>
        </w:tblCellMar>
        <w:tblLook w:val="04A0" w:firstRow="1" w:lastRow="0" w:firstColumn="1" w:lastColumn="0" w:noHBand="0" w:noVBand="1"/>
      </w:tblPr>
      <w:tblGrid>
        <w:gridCol w:w="431"/>
        <w:gridCol w:w="4393"/>
        <w:gridCol w:w="280"/>
        <w:gridCol w:w="277"/>
        <w:gridCol w:w="719"/>
        <w:gridCol w:w="284"/>
        <w:gridCol w:w="566"/>
        <w:gridCol w:w="575"/>
      </w:tblGrid>
      <w:tr w:rsidR="00A91EF7" w:rsidRPr="001F0309" w:rsidTr="00A91EF7">
        <w:trPr>
          <w:trHeight w:val="20"/>
        </w:trPr>
        <w:tc>
          <w:tcPr>
            <w:tcW w:w="286" w:type="pct"/>
            <w:vMerge w:val="restart"/>
            <w:hideMark/>
          </w:tcPr>
          <w:p w:rsidR="001F0309" w:rsidRPr="00A91EF7" w:rsidRDefault="001F0309" w:rsidP="001F0309">
            <w:pPr>
              <w:tabs>
                <w:tab w:val="left" w:pos="284"/>
              </w:tabs>
              <w:rPr>
                <w:rFonts w:ascii="Times New Roman" w:eastAsia="Calibri" w:hAnsi="Times New Roman" w:cs="Times New Roman"/>
                <w:sz w:val="10"/>
                <w:szCs w:val="10"/>
              </w:rPr>
            </w:pPr>
            <w:bookmarkStart w:id="1" w:name="RANGE!A7:I286"/>
            <w:r w:rsidRPr="00A91EF7">
              <w:rPr>
                <w:rFonts w:ascii="Times New Roman" w:eastAsia="Calibri" w:hAnsi="Times New Roman" w:cs="Times New Roman"/>
                <w:sz w:val="10"/>
                <w:szCs w:val="10"/>
              </w:rPr>
              <w:t>Код главного распорядителя бюджетных средств</w:t>
            </w:r>
            <w:bookmarkEnd w:id="1"/>
          </w:p>
        </w:tc>
        <w:tc>
          <w:tcPr>
            <w:tcW w:w="2919" w:type="pct"/>
            <w:vMerge w:val="restar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186" w:type="pct"/>
            <w:vMerge w:val="restar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Рз</w:t>
            </w:r>
          </w:p>
        </w:tc>
        <w:tc>
          <w:tcPr>
            <w:tcW w:w="184" w:type="pct"/>
            <w:vMerge w:val="restar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ПР</w:t>
            </w:r>
          </w:p>
        </w:tc>
        <w:tc>
          <w:tcPr>
            <w:tcW w:w="478" w:type="pct"/>
            <w:vMerge w:val="restar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ЦСР</w:t>
            </w:r>
          </w:p>
        </w:tc>
        <w:tc>
          <w:tcPr>
            <w:tcW w:w="189" w:type="pct"/>
            <w:vMerge w:val="restar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ВР</w:t>
            </w:r>
          </w:p>
        </w:tc>
        <w:tc>
          <w:tcPr>
            <w:tcW w:w="758" w:type="pct"/>
            <w:gridSpan w:val="2"/>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Сумма, тыс. рублей</w:t>
            </w:r>
          </w:p>
        </w:tc>
      </w:tr>
      <w:tr w:rsidR="00A91EF7" w:rsidRPr="001F0309" w:rsidTr="00A91EF7">
        <w:trPr>
          <w:trHeight w:val="20"/>
        </w:trPr>
        <w:tc>
          <w:tcPr>
            <w:tcW w:w="286" w:type="pct"/>
            <w:vMerge/>
            <w:hideMark/>
          </w:tcPr>
          <w:p w:rsidR="001F0309" w:rsidRPr="001F0309" w:rsidRDefault="001F0309" w:rsidP="001F0309">
            <w:pPr>
              <w:tabs>
                <w:tab w:val="left" w:pos="284"/>
              </w:tabs>
              <w:rPr>
                <w:rFonts w:ascii="Times New Roman" w:eastAsia="Calibri" w:hAnsi="Times New Roman" w:cs="Times New Roman"/>
                <w:sz w:val="12"/>
                <w:szCs w:val="12"/>
              </w:rPr>
            </w:pPr>
          </w:p>
        </w:tc>
        <w:tc>
          <w:tcPr>
            <w:tcW w:w="2919" w:type="pct"/>
            <w:vMerge/>
            <w:hideMark/>
          </w:tcPr>
          <w:p w:rsidR="001F0309" w:rsidRPr="001F0309" w:rsidRDefault="001F0309" w:rsidP="001F0309">
            <w:pPr>
              <w:tabs>
                <w:tab w:val="left" w:pos="284"/>
              </w:tabs>
              <w:rPr>
                <w:rFonts w:ascii="Times New Roman" w:eastAsia="Calibri" w:hAnsi="Times New Roman" w:cs="Times New Roman"/>
                <w:sz w:val="12"/>
                <w:szCs w:val="12"/>
              </w:rPr>
            </w:pPr>
          </w:p>
        </w:tc>
        <w:tc>
          <w:tcPr>
            <w:tcW w:w="186" w:type="pct"/>
            <w:vMerge/>
            <w:hideMark/>
          </w:tcPr>
          <w:p w:rsidR="001F0309" w:rsidRPr="001F0309" w:rsidRDefault="001F0309" w:rsidP="001F0309">
            <w:pPr>
              <w:tabs>
                <w:tab w:val="left" w:pos="284"/>
              </w:tabs>
              <w:rPr>
                <w:rFonts w:ascii="Times New Roman" w:eastAsia="Calibri" w:hAnsi="Times New Roman" w:cs="Times New Roman"/>
                <w:sz w:val="12"/>
                <w:szCs w:val="12"/>
              </w:rPr>
            </w:pPr>
          </w:p>
        </w:tc>
        <w:tc>
          <w:tcPr>
            <w:tcW w:w="184" w:type="pct"/>
            <w:vMerge/>
            <w:hideMark/>
          </w:tcPr>
          <w:p w:rsidR="001F0309" w:rsidRPr="001F0309" w:rsidRDefault="001F0309" w:rsidP="001F0309">
            <w:pPr>
              <w:tabs>
                <w:tab w:val="left" w:pos="284"/>
              </w:tabs>
              <w:rPr>
                <w:rFonts w:ascii="Times New Roman" w:eastAsia="Calibri" w:hAnsi="Times New Roman" w:cs="Times New Roman"/>
                <w:sz w:val="12"/>
                <w:szCs w:val="12"/>
              </w:rPr>
            </w:pPr>
          </w:p>
        </w:tc>
        <w:tc>
          <w:tcPr>
            <w:tcW w:w="478" w:type="pct"/>
            <w:vMerge/>
            <w:hideMark/>
          </w:tcPr>
          <w:p w:rsidR="001F0309" w:rsidRPr="001F0309" w:rsidRDefault="001F0309" w:rsidP="001F0309">
            <w:pPr>
              <w:tabs>
                <w:tab w:val="left" w:pos="284"/>
              </w:tabs>
              <w:rPr>
                <w:rFonts w:ascii="Times New Roman" w:eastAsia="Calibri" w:hAnsi="Times New Roman" w:cs="Times New Roman"/>
                <w:sz w:val="12"/>
                <w:szCs w:val="12"/>
              </w:rPr>
            </w:pPr>
          </w:p>
        </w:tc>
        <w:tc>
          <w:tcPr>
            <w:tcW w:w="189" w:type="pct"/>
            <w:vMerge/>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всего</w:t>
            </w:r>
          </w:p>
        </w:tc>
        <w:tc>
          <w:tcPr>
            <w:tcW w:w="381" w:type="pct"/>
            <w:hideMark/>
          </w:tcPr>
          <w:p w:rsidR="001F0309" w:rsidRPr="00A91EF7" w:rsidRDefault="001F0309" w:rsidP="001F0309">
            <w:pPr>
              <w:tabs>
                <w:tab w:val="left" w:pos="284"/>
              </w:tabs>
              <w:rPr>
                <w:rFonts w:ascii="Times New Roman" w:eastAsia="Calibri" w:hAnsi="Times New Roman" w:cs="Times New Roman"/>
                <w:sz w:val="10"/>
                <w:szCs w:val="10"/>
              </w:rPr>
            </w:pPr>
            <w:r w:rsidRPr="00A91EF7">
              <w:rPr>
                <w:rFonts w:ascii="Times New Roman" w:eastAsia="Calibri" w:hAnsi="Times New Roman" w:cs="Times New Roman"/>
                <w:sz w:val="10"/>
                <w:szCs w:val="10"/>
              </w:rPr>
              <w:t>в том числе за счет безвозмездных поступлений</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600</w:t>
            </w:r>
          </w:p>
        </w:tc>
        <w:tc>
          <w:tcPr>
            <w:tcW w:w="2919"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Собрание Представителей муниципального района Сергиевский</w:t>
            </w:r>
          </w:p>
        </w:tc>
        <w:tc>
          <w:tcPr>
            <w:tcW w:w="186" w:type="pct"/>
            <w:hideMark/>
          </w:tcPr>
          <w:p w:rsidR="001F0309" w:rsidRPr="001F0309" w:rsidRDefault="001F0309" w:rsidP="001F0309">
            <w:pPr>
              <w:tabs>
                <w:tab w:val="left" w:pos="284"/>
              </w:tabs>
              <w:rPr>
                <w:rFonts w:ascii="Times New Roman" w:eastAsia="Calibri" w:hAnsi="Times New Roman" w:cs="Times New Roman"/>
                <w:bCs/>
                <w:sz w:val="12"/>
                <w:szCs w:val="12"/>
              </w:rPr>
            </w:pP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2 404</w:t>
            </w:r>
          </w:p>
        </w:tc>
        <w:tc>
          <w:tcPr>
            <w:tcW w:w="381"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600</w:t>
            </w:r>
          </w:p>
        </w:tc>
        <w:tc>
          <w:tcPr>
            <w:tcW w:w="2919"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03</w:t>
            </w:r>
          </w:p>
        </w:tc>
        <w:tc>
          <w:tcPr>
            <w:tcW w:w="478" w:type="pct"/>
            <w:hideMark/>
          </w:tcPr>
          <w:p w:rsidR="001F0309" w:rsidRPr="001F0309" w:rsidRDefault="001F0309" w:rsidP="001F0309">
            <w:pPr>
              <w:tabs>
                <w:tab w:val="left" w:pos="284"/>
              </w:tabs>
              <w:rPr>
                <w:rFonts w:ascii="Times New Roman" w:eastAsia="Calibri" w:hAnsi="Times New Roman" w:cs="Times New Roman"/>
                <w:bCs/>
                <w:sz w:val="12"/>
                <w:szCs w:val="12"/>
              </w:rPr>
            </w:pP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2 404</w:t>
            </w:r>
          </w:p>
        </w:tc>
        <w:tc>
          <w:tcPr>
            <w:tcW w:w="381"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600</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Непрограммные направления расходов местного бюджета</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03</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99 0 00 00000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2 404</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lastRenderedPageBreak/>
              <w:t>600</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03</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99 0 00 00000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120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2 225</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600</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03</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99 0 00 00000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179</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Администрация муниципального района Сергиевский Самарской области</w:t>
            </w:r>
          </w:p>
        </w:tc>
        <w:tc>
          <w:tcPr>
            <w:tcW w:w="186" w:type="pct"/>
            <w:hideMark/>
          </w:tcPr>
          <w:p w:rsidR="001F0309" w:rsidRPr="001F0309" w:rsidRDefault="001F0309" w:rsidP="001F0309">
            <w:pPr>
              <w:tabs>
                <w:tab w:val="left" w:pos="284"/>
              </w:tabs>
              <w:rPr>
                <w:rFonts w:ascii="Times New Roman" w:eastAsia="Calibri" w:hAnsi="Times New Roman" w:cs="Times New Roman"/>
                <w:bCs/>
                <w:sz w:val="12"/>
                <w:szCs w:val="12"/>
              </w:rPr>
            </w:pP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1 536 331</w:t>
            </w:r>
          </w:p>
        </w:tc>
        <w:tc>
          <w:tcPr>
            <w:tcW w:w="381"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589 148</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02</w:t>
            </w:r>
          </w:p>
        </w:tc>
        <w:tc>
          <w:tcPr>
            <w:tcW w:w="478" w:type="pct"/>
            <w:hideMark/>
          </w:tcPr>
          <w:p w:rsidR="001F0309" w:rsidRPr="001F0309" w:rsidRDefault="001F0309" w:rsidP="001F0309">
            <w:pPr>
              <w:tabs>
                <w:tab w:val="left" w:pos="284"/>
              </w:tabs>
              <w:rPr>
                <w:rFonts w:ascii="Times New Roman" w:eastAsia="Calibri" w:hAnsi="Times New Roman" w:cs="Times New Roman"/>
                <w:bCs/>
                <w:sz w:val="12"/>
                <w:szCs w:val="12"/>
              </w:rPr>
            </w:pP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3 429</w:t>
            </w:r>
          </w:p>
        </w:tc>
        <w:tc>
          <w:tcPr>
            <w:tcW w:w="381"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w:t>
            </w:r>
            <w:r w:rsidR="00A91EF7" w:rsidRPr="001F0309">
              <w:rPr>
                <w:rFonts w:ascii="Times New Roman" w:eastAsia="Calibri" w:hAnsi="Times New Roman" w:cs="Times New Roman"/>
                <w:sz w:val="12"/>
                <w:szCs w:val="12"/>
              </w:rPr>
              <w:t>привлекательности муниципального</w:t>
            </w:r>
            <w:r w:rsidRPr="001F0309">
              <w:rPr>
                <w:rFonts w:ascii="Times New Roman" w:eastAsia="Calibri" w:hAnsi="Times New Roman" w:cs="Times New Roman"/>
                <w:sz w:val="12"/>
                <w:szCs w:val="12"/>
              </w:rPr>
              <w:t xml:space="preserve"> района Сергиевский"</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02</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23 0 00 00000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3 429</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02</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23 0 00 00000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120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3 429</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04</w:t>
            </w:r>
          </w:p>
        </w:tc>
        <w:tc>
          <w:tcPr>
            <w:tcW w:w="478" w:type="pct"/>
            <w:hideMark/>
          </w:tcPr>
          <w:p w:rsidR="001F0309" w:rsidRPr="001F0309" w:rsidRDefault="001F0309" w:rsidP="001F0309">
            <w:pPr>
              <w:tabs>
                <w:tab w:val="left" w:pos="284"/>
              </w:tabs>
              <w:rPr>
                <w:rFonts w:ascii="Times New Roman" w:eastAsia="Calibri" w:hAnsi="Times New Roman" w:cs="Times New Roman"/>
                <w:bCs/>
                <w:sz w:val="12"/>
                <w:szCs w:val="12"/>
              </w:rPr>
            </w:pP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56 833</w:t>
            </w:r>
          </w:p>
        </w:tc>
        <w:tc>
          <w:tcPr>
            <w:tcW w:w="381"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w:t>
            </w:r>
            <w:r w:rsidR="00A91EF7" w:rsidRPr="001F0309">
              <w:rPr>
                <w:rFonts w:ascii="Times New Roman" w:eastAsia="Calibri" w:hAnsi="Times New Roman" w:cs="Times New Roman"/>
                <w:sz w:val="12"/>
                <w:szCs w:val="12"/>
              </w:rPr>
              <w:t>привлекательности муниципального</w:t>
            </w:r>
            <w:r w:rsidRPr="001F0309">
              <w:rPr>
                <w:rFonts w:ascii="Times New Roman" w:eastAsia="Calibri" w:hAnsi="Times New Roman" w:cs="Times New Roman"/>
                <w:sz w:val="12"/>
                <w:szCs w:val="12"/>
              </w:rPr>
              <w:t xml:space="preserve"> района Сергиевский"</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04</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23 0 00 00000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56 833</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04</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23 0 00 00000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120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55 480</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04</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23 0 00 00000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1 353</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Судебная система</w:t>
            </w:r>
          </w:p>
        </w:tc>
        <w:tc>
          <w:tcPr>
            <w:tcW w:w="1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05</w:t>
            </w:r>
          </w:p>
        </w:tc>
        <w:tc>
          <w:tcPr>
            <w:tcW w:w="478" w:type="pct"/>
            <w:hideMark/>
          </w:tcPr>
          <w:p w:rsidR="001F0309" w:rsidRPr="001F0309" w:rsidRDefault="001F0309" w:rsidP="001F0309">
            <w:pPr>
              <w:tabs>
                <w:tab w:val="left" w:pos="284"/>
              </w:tabs>
              <w:rPr>
                <w:rFonts w:ascii="Times New Roman" w:eastAsia="Calibri" w:hAnsi="Times New Roman" w:cs="Times New Roman"/>
                <w:bCs/>
                <w:sz w:val="12"/>
                <w:szCs w:val="12"/>
              </w:rPr>
            </w:pP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5</w:t>
            </w:r>
          </w:p>
        </w:tc>
        <w:tc>
          <w:tcPr>
            <w:tcW w:w="381"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5</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w:t>
            </w:r>
            <w:r w:rsidR="00A91EF7" w:rsidRPr="001F0309">
              <w:rPr>
                <w:rFonts w:ascii="Times New Roman" w:eastAsia="Calibri" w:hAnsi="Times New Roman" w:cs="Times New Roman"/>
                <w:sz w:val="12"/>
                <w:szCs w:val="12"/>
              </w:rPr>
              <w:t>привлекательности муниципального</w:t>
            </w:r>
            <w:r w:rsidRPr="001F0309">
              <w:rPr>
                <w:rFonts w:ascii="Times New Roman" w:eastAsia="Calibri" w:hAnsi="Times New Roman" w:cs="Times New Roman"/>
                <w:sz w:val="12"/>
                <w:szCs w:val="12"/>
              </w:rPr>
              <w:t xml:space="preserve"> района Сергиевский"</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23 0 00 00000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5</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5</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23 0 00 00000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5</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5</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Обеспечение проведения выборов и референдумов</w:t>
            </w:r>
          </w:p>
        </w:tc>
        <w:tc>
          <w:tcPr>
            <w:tcW w:w="1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07</w:t>
            </w:r>
          </w:p>
        </w:tc>
        <w:tc>
          <w:tcPr>
            <w:tcW w:w="478" w:type="pct"/>
            <w:hideMark/>
          </w:tcPr>
          <w:p w:rsidR="001F0309" w:rsidRPr="001F0309" w:rsidRDefault="001F0309" w:rsidP="001F0309">
            <w:pPr>
              <w:tabs>
                <w:tab w:val="left" w:pos="284"/>
              </w:tabs>
              <w:rPr>
                <w:rFonts w:ascii="Times New Roman" w:eastAsia="Calibri" w:hAnsi="Times New Roman" w:cs="Times New Roman"/>
                <w:bCs/>
                <w:sz w:val="12"/>
                <w:szCs w:val="12"/>
              </w:rPr>
            </w:pP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30</w:t>
            </w:r>
          </w:p>
        </w:tc>
        <w:tc>
          <w:tcPr>
            <w:tcW w:w="381"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w:t>
            </w:r>
            <w:r w:rsidR="00A91EF7" w:rsidRPr="001F0309">
              <w:rPr>
                <w:rFonts w:ascii="Times New Roman" w:eastAsia="Calibri" w:hAnsi="Times New Roman" w:cs="Times New Roman"/>
                <w:sz w:val="12"/>
                <w:szCs w:val="12"/>
              </w:rPr>
              <w:t>привлекательности муниципального</w:t>
            </w:r>
            <w:r w:rsidRPr="001F0309">
              <w:rPr>
                <w:rFonts w:ascii="Times New Roman" w:eastAsia="Calibri" w:hAnsi="Times New Roman" w:cs="Times New Roman"/>
                <w:sz w:val="12"/>
                <w:szCs w:val="12"/>
              </w:rPr>
              <w:t xml:space="preserve"> района Сергиевский"</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07</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23 0 00 00000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30</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Специальные расходы</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07</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23 0 00 00000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880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30</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Другие общегосударственные вопросы</w:t>
            </w:r>
          </w:p>
        </w:tc>
        <w:tc>
          <w:tcPr>
            <w:tcW w:w="1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13</w:t>
            </w:r>
          </w:p>
        </w:tc>
        <w:tc>
          <w:tcPr>
            <w:tcW w:w="478" w:type="pct"/>
            <w:hideMark/>
          </w:tcPr>
          <w:p w:rsidR="001F0309" w:rsidRPr="001F0309" w:rsidRDefault="001F0309" w:rsidP="001F0309">
            <w:pPr>
              <w:tabs>
                <w:tab w:val="left" w:pos="284"/>
              </w:tabs>
              <w:rPr>
                <w:rFonts w:ascii="Times New Roman" w:eastAsia="Calibri" w:hAnsi="Times New Roman" w:cs="Times New Roman"/>
                <w:bCs/>
                <w:sz w:val="12"/>
                <w:szCs w:val="12"/>
              </w:rPr>
            </w:pP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88 142</w:t>
            </w:r>
          </w:p>
        </w:tc>
        <w:tc>
          <w:tcPr>
            <w:tcW w:w="381"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1 138</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13</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416</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13</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416</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13</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14 0 00 00000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865</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865</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Развитие системы оказания автотранспортных услуг структурных подразделений</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13</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14 2 00 00000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865</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865</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13</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14 2 00 00000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865</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865</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13</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15 0 00 00000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5 061</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13</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15 0 00 00000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2 835</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Субсидии автономным учреждениям</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13</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15 0 00 00000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620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2 226</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13</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19 0 00 00000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19 568</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Расходы на выплаты персоналу казенных учреждений</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13</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19 0 00 00000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110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16 799</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13</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19 0 00 00000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2 542</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Уплата налогов, сборов и иных платежей</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13</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19 0 00 00000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850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227</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w:t>
            </w:r>
            <w:r w:rsidR="00A91EF7" w:rsidRPr="001F0309">
              <w:rPr>
                <w:rFonts w:ascii="Times New Roman" w:eastAsia="Calibri" w:hAnsi="Times New Roman" w:cs="Times New Roman"/>
                <w:sz w:val="12"/>
                <w:szCs w:val="12"/>
              </w:rPr>
              <w:t>привлекательности муниципального</w:t>
            </w:r>
            <w:r w:rsidRPr="001F0309">
              <w:rPr>
                <w:rFonts w:ascii="Times New Roman" w:eastAsia="Calibri" w:hAnsi="Times New Roman" w:cs="Times New Roman"/>
                <w:sz w:val="12"/>
                <w:szCs w:val="12"/>
              </w:rPr>
              <w:t xml:space="preserve"> района Сергиевский"</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13</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23 0 00 00000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54 137</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273</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Расходы на выплаты персоналу казенных учреждений</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13</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23 0 00 00000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110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8 358</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13</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23 0 00 00000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120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13</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23 0 00 00000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4 040</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272</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Бюджетные инвестиции</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13</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23 0 00 00000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410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411</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Субсидии бюджетным учреждениям</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13</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23 0 00 00000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610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14 123</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Субсидии автономным учреждениям</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13</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23 0 00 00000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620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23 434</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Исполнение судебных актов</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13</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23 0 00 00000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830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3 629</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Уплата налогов, сборов и иных платежей</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13</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23 0 00 00000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850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140</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13</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35 0 00 00000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8 095</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Расходы на выплаты персоналу казенных учреждений</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13</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35 0 00 00000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110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7 989</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13</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35 0 00 00000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106</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 xml:space="preserve">Защита населения и территории от чрезвычайных ситуаций природного и </w:t>
            </w:r>
            <w:r w:rsidRPr="001F0309">
              <w:rPr>
                <w:rFonts w:ascii="Times New Roman" w:eastAsia="Calibri" w:hAnsi="Times New Roman" w:cs="Times New Roman"/>
                <w:bCs/>
                <w:sz w:val="12"/>
                <w:szCs w:val="12"/>
              </w:rPr>
              <w:lastRenderedPageBreak/>
              <w:t>техногенного характера, пожарная безопасность</w:t>
            </w:r>
          </w:p>
        </w:tc>
        <w:tc>
          <w:tcPr>
            <w:tcW w:w="1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lastRenderedPageBreak/>
              <w:t>03</w:t>
            </w:r>
          </w:p>
        </w:tc>
        <w:tc>
          <w:tcPr>
            <w:tcW w:w="184"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10</w:t>
            </w:r>
          </w:p>
        </w:tc>
        <w:tc>
          <w:tcPr>
            <w:tcW w:w="478" w:type="pct"/>
            <w:hideMark/>
          </w:tcPr>
          <w:p w:rsidR="001F0309" w:rsidRPr="001F0309" w:rsidRDefault="001F0309" w:rsidP="001F0309">
            <w:pPr>
              <w:tabs>
                <w:tab w:val="left" w:pos="284"/>
              </w:tabs>
              <w:rPr>
                <w:rFonts w:ascii="Times New Roman" w:eastAsia="Calibri" w:hAnsi="Times New Roman" w:cs="Times New Roman"/>
                <w:bCs/>
                <w:sz w:val="12"/>
                <w:szCs w:val="12"/>
              </w:rPr>
            </w:pP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10 143</w:t>
            </w:r>
          </w:p>
        </w:tc>
        <w:tc>
          <w:tcPr>
            <w:tcW w:w="381"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lastRenderedPageBreak/>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03</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10</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20 0 00 00000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7 984</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03</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10</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20 0 00 00000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331</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выплаты населению</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03</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10</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20 0 00 00000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360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420</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Субсидии автономным учреждениям</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03</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10</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20 0 00 00000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620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7 233</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03</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10</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22 0 00 00000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2 159</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03</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10</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22 0 00 00000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124</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Субсидии бюджетным учреждениям</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03</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10</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22 0 00 00000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610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33</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Субсидии автономным учреждениям</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03</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10</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22 0 00 00000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620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2 002</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03</w:t>
            </w:r>
          </w:p>
        </w:tc>
        <w:tc>
          <w:tcPr>
            <w:tcW w:w="184"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14</w:t>
            </w:r>
          </w:p>
        </w:tc>
        <w:tc>
          <w:tcPr>
            <w:tcW w:w="478" w:type="pct"/>
            <w:hideMark/>
          </w:tcPr>
          <w:p w:rsidR="001F0309" w:rsidRPr="001F0309" w:rsidRDefault="001F0309" w:rsidP="001F0309">
            <w:pPr>
              <w:tabs>
                <w:tab w:val="left" w:pos="284"/>
              </w:tabs>
              <w:rPr>
                <w:rFonts w:ascii="Times New Roman" w:eastAsia="Calibri" w:hAnsi="Times New Roman" w:cs="Times New Roman"/>
                <w:bCs/>
                <w:sz w:val="12"/>
                <w:szCs w:val="12"/>
              </w:rPr>
            </w:pP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8 938</w:t>
            </w:r>
          </w:p>
        </w:tc>
        <w:tc>
          <w:tcPr>
            <w:tcW w:w="381"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797</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A91EF7"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w:t>
            </w:r>
            <w:r w:rsidR="001F0309" w:rsidRPr="001F0309">
              <w:rPr>
                <w:rFonts w:ascii="Times New Roman" w:eastAsia="Calibri" w:hAnsi="Times New Roman" w:cs="Times New Roman"/>
                <w:sz w:val="12"/>
                <w:szCs w:val="12"/>
              </w:rPr>
              <w:t xml:space="preserve"> "Комплексная программа профилактики правонарушений в муниципальном районе Сергиевский Самарской области"</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03</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14</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400</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Премии и гранты</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03</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14</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350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400</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"Профилактика терроризма и экстремизма в муниципальном районе Сергиевский Самарской области"</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03</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14</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11 0 00 00000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6 925</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03</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14</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11 0 00 00000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325</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Субсидии автономным учреждениям</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03</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14</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11 0 00 00000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620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6 600</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w:t>
            </w:r>
            <w:r w:rsidR="00A91EF7" w:rsidRPr="001F0309">
              <w:rPr>
                <w:rFonts w:ascii="Times New Roman" w:eastAsia="Calibri" w:hAnsi="Times New Roman" w:cs="Times New Roman"/>
                <w:sz w:val="12"/>
                <w:szCs w:val="12"/>
              </w:rPr>
              <w:t>привлекательности муниципального</w:t>
            </w:r>
            <w:r w:rsidRPr="001F0309">
              <w:rPr>
                <w:rFonts w:ascii="Times New Roman" w:eastAsia="Calibri" w:hAnsi="Times New Roman" w:cs="Times New Roman"/>
                <w:sz w:val="12"/>
                <w:szCs w:val="12"/>
              </w:rPr>
              <w:t xml:space="preserve"> района Сергиевский"</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03</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14</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23 0 00 00000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1 558</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797</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03</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14</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23 0 00 00000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120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1 552</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791</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03</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14</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23 0 00 00000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03</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14</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30 0 00 00000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55</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03</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14</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30 0 00 00000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55</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Сельское хозяйство и рыболовство</w:t>
            </w:r>
          </w:p>
        </w:tc>
        <w:tc>
          <w:tcPr>
            <w:tcW w:w="1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04</w:t>
            </w:r>
          </w:p>
        </w:tc>
        <w:tc>
          <w:tcPr>
            <w:tcW w:w="184"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05</w:t>
            </w:r>
          </w:p>
        </w:tc>
        <w:tc>
          <w:tcPr>
            <w:tcW w:w="478" w:type="pct"/>
            <w:hideMark/>
          </w:tcPr>
          <w:p w:rsidR="001F0309" w:rsidRPr="001F0309" w:rsidRDefault="001F0309" w:rsidP="001F0309">
            <w:pPr>
              <w:tabs>
                <w:tab w:val="left" w:pos="284"/>
              </w:tabs>
              <w:rPr>
                <w:rFonts w:ascii="Times New Roman" w:eastAsia="Calibri" w:hAnsi="Times New Roman" w:cs="Times New Roman"/>
                <w:bCs/>
                <w:sz w:val="12"/>
                <w:szCs w:val="12"/>
              </w:rPr>
            </w:pP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9 962</w:t>
            </w:r>
          </w:p>
        </w:tc>
        <w:tc>
          <w:tcPr>
            <w:tcW w:w="381"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9 145</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w:t>
            </w:r>
            <w:r w:rsidR="00A91EF7" w:rsidRPr="001F0309">
              <w:rPr>
                <w:rFonts w:ascii="Times New Roman" w:eastAsia="Calibri" w:hAnsi="Times New Roman" w:cs="Times New Roman"/>
                <w:sz w:val="12"/>
                <w:szCs w:val="12"/>
              </w:rPr>
              <w:t>привлекательности муниципального</w:t>
            </w:r>
            <w:r w:rsidRPr="001F0309">
              <w:rPr>
                <w:rFonts w:ascii="Times New Roman" w:eastAsia="Calibri" w:hAnsi="Times New Roman" w:cs="Times New Roman"/>
                <w:sz w:val="12"/>
                <w:szCs w:val="12"/>
              </w:rPr>
              <w:t xml:space="preserve"> района Сергиевский"</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04</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23 0 00 00000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5 846</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5 028</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Расходы на выплаты персоналу казенных учреждений</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04</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23 0 00 00000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110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4 611</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4 205</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04</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23 0 00 00000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120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7</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7</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04</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23 0 00 00000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1 217</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815</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Уплата налогов, сборов и иных платежей</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04</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23 0 00 00000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850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11</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04</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36 0 00 00000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4 117</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4 117</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04</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36 0 00 00000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810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4 117</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4 117</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Водное хозяйство</w:t>
            </w:r>
          </w:p>
        </w:tc>
        <w:tc>
          <w:tcPr>
            <w:tcW w:w="1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04</w:t>
            </w:r>
          </w:p>
        </w:tc>
        <w:tc>
          <w:tcPr>
            <w:tcW w:w="184"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06</w:t>
            </w:r>
          </w:p>
        </w:tc>
        <w:tc>
          <w:tcPr>
            <w:tcW w:w="478" w:type="pct"/>
            <w:hideMark/>
          </w:tcPr>
          <w:p w:rsidR="001F0309" w:rsidRPr="001F0309" w:rsidRDefault="001F0309" w:rsidP="001F0309">
            <w:pPr>
              <w:tabs>
                <w:tab w:val="left" w:pos="284"/>
              </w:tabs>
              <w:rPr>
                <w:rFonts w:ascii="Times New Roman" w:eastAsia="Calibri" w:hAnsi="Times New Roman" w:cs="Times New Roman"/>
                <w:bCs/>
                <w:sz w:val="12"/>
                <w:szCs w:val="12"/>
              </w:rPr>
            </w:pP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17 409</w:t>
            </w:r>
          </w:p>
        </w:tc>
        <w:tc>
          <w:tcPr>
            <w:tcW w:w="381"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17 188</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 xml:space="preserve">Муниципальная программа "Экологическая программа </w:t>
            </w:r>
            <w:r w:rsidR="00A91EF7" w:rsidRPr="001F0309">
              <w:rPr>
                <w:rFonts w:ascii="Times New Roman" w:eastAsia="Calibri" w:hAnsi="Times New Roman" w:cs="Times New Roman"/>
                <w:sz w:val="12"/>
                <w:szCs w:val="12"/>
              </w:rPr>
              <w:t>территории муниципального района</w:t>
            </w:r>
            <w:r w:rsidRPr="001F0309">
              <w:rPr>
                <w:rFonts w:ascii="Times New Roman" w:eastAsia="Calibri" w:hAnsi="Times New Roman" w:cs="Times New Roman"/>
                <w:sz w:val="12"/>
                <w:szCs w:val="12"/>
              </w:rPr>
              <w:t xml:space="preserve"> Сергиевский"</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04</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06</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27 0 00 00000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17 409</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17 188</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04</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06</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27 0 00 00000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17 409</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17 188</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Транспорт</w:t>
            </w:r>
          </w:p>
        </w:tc>
        <w:tc>
          <w:tcPr>
            <w:tcW w:w="1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04</w:t>
            </w:r>
          </w:p>
        </w:tc>
        <w:tc>
          <w:tcPr>
            <w:tcW w:w="184"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08</w:t>
            </w:r>
          </w:p>
        </w:tc>
        <w:tc>
          <w:tcPr>
            <w:tcW w:w="478" w:type="pct"/>
            <w:hideMark/>
          </w:tcPr>
          <w:p w:rsidR="001F0309" w:rsidRPr="001F0309" w:rsidRDefault="001F0309" w:rsidP="001F0309">
            <w:pPr>
              <w:tabs>
                <w:tab w:val="left" w:pos="284"/>
              </w:tabs>
              <w:rPr>
                <w:rFonts w:ascii="Times New Roman" w:eastAsia="Calibri" w:hAnsi="Times New Roman" w:cs="Times New Roman"/>
                <w:bCs/>
                <w:sz w:val="12"/>
                <w:szCs w:val="12"/>
              </w:rPr>
            </w:pP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28 489</w:t>
            </w:r>
          </w:p>
        </w:tc>
        <w:tc>
          <w:tcPr>
            <w:tcW w:w="381"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21 450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04</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08</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14 0 00 00000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28 489</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21 450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Обеспечение пассажирскими перевозками межпоселенческого характера</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04</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08</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14 1 00 00000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28 489</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21 450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04</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08</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14 1 00 00000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28 462</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21 450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04</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08</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14 1 00 00000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810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27</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Дорожное хозяйство (дорожные фонды)</w:t>
            </w:r>
          </w:p>
        </w:tc>
        <w:tc>
          <w:tcPr>
            <w:tcW w:w="1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04</w:t>
            </w:r>
          </w:p>
        </w:tc>
        <w:tc>
          <w:tcPr>
            <w:tcW w:w="184"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09</w:t>
            </w:r>
          </w:p>
        </w:tc>
        <w:tc>
          <w:tcPr>
            <w:tcW w:w="478" w:type="pct"/>
            <w:hideMark/>
          </w:tcPr>
          <w:p w:rsidR="001F0309" w:rsidRPr="001F0309" w:rsidRDefault="001F0309" w:rsidP="001F0309">
            <w:pPr>
              <w:tabs>
                <w:tab w:val="left" w:pos="284"/>
              </w:tabs>
              <w:rPr>
                <w:rFonts w:ascii="Times New Roman" w:eastAsia="Calibri" w:hAnsi="Times New Roman" w:cs="Times New Roman"/>
                <w:bCs/>
                <w:sz w:val="12"/>
                <w:szCs w:val="12"/>
              </w:rPr>
            </w:pP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250 868</w:t>
            </w:r>
          </w:p>
        </w:tc>
        <w:tc>
          <w:tcPr>
            <w:tcW w:w="381"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 xml:space="preserve">Муниципальная </w:t>
            </w:r>
            <w:r w:rsidR="00A91EF7" w:rsidRPr="001F0309">
              <w:rPr>
                <w:rFonts w:ascii="Times New Roman" w:eastAsia="Calibri" w:hAnsi="Times New Roman" w:cs="Times New Roman"/>
                <w:sz w:val="12"/>
                <w:szCs w:val="12"/>
              </w:rPr>
              <w:t>программа «Повышение безопасности</w:t>
            </w:r>
            <w:r w:rsidRPr="001F0309">
              <w:rPr>
                <w:rFonts w:ascii="Times New Roman" w:eastAsia="Calibri" w:hAnsi="Times New Roman" w:cs="Times New Roman"/>
                <w:sz w:val="12"/>
                <w:szCs w:val="12"/>
              </w:rPr>
              <w:t xml:space="preserve"> дорожного движения в муниципальном районе Сергиевский Самарской области"</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04</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09</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02 0 00 00000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877</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04</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09</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02 0 00 00000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877</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04</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09</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172 896</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lastRenderedPageBreak/>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04</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09</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525</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Бюджетные инвестиции</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04</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09</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410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172 371</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04</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09</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17 0 00 00000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54 229</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04</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09</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17 0 00 00000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54 229</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04</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09</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21 0 00 00000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22 866</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04</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09</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21 0 00 00000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22 866</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Другие вопросы в области национальной экономики</w:t>
            </w:r>
          </w:p>
        </w:tc>
        <w:tc>
          <w:tcPr>
            <w:tcW w:w="1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04</w:t>
            </w:r>
          </w:p>
        </w:tc>
        <w:tc>
          <w:tcPr>
            <w:tcW w:w="184"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12</w:t>
            </w:r>
          </w:p>
        </w:tc>
        <w:tc>
          <w:tcPr>
            <w:tcW w:w="478" w:type="pct"/>
            <w:hideMark/>
          </w:tcPr>
          <w:p w:rsidR="001F0309" w:rsidRPr="001F0309" w:rsidRDefault="001F0309" w:rsidP="001F0309">
            <w:pPr>
              <w:tabs>
                <w:tab w:val="left" w:pos="284"/>
              </w:tabs>
              <w:rPr>
                <w:rFonts w:ascii="Times New Roman" w:eastAsia="Calibri" w:hAnsi="Times New Roman" w:cs="Times New Roman"/>
                <w:bCs/>
                <w:sz w:val="12"/>
                <w:szCs w:val="12"/>
              </w:rPr>
            </w:pP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1 234</w:t>
            </w:r>
          </w:p>
        </w:tc>
        <w:tc>
          <w:tcPr>
            <w:tcW w:w="381"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571</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 xml:space="preserve">Муниципальная </w:t>
            </w:r>
            <w:r w:rsidR="00A91EF7" w:rsidRPr="001F0309">
              <w:rPr>
                <w:rFonts w:ascii="Times New Roman" w:eastAsia="Calibri" w:hAnsi="Times New Roman" w:cs="Times New Roman"/>
                <w:sz w:val="12"/>
                <w:szCs w:val="12"/>
              </w:rPr>
              <w:t>программа «</w:t>
            </w:r>
            <w:r w:rsidRPr="001F0309">
              <w:rPr>
                <w:rFonts w:ascii="Times New Roman" w:eastAsia="Calibri" w:hAnsi="Times New Roman" w:cs="Times New Roman"/>
                <w:sz w:val="12"/>
                <w:szCs w:val="12"/>
              </w:rPr>
              <w:t>Развитие малого и среднего предпринимательства в муниципальном районе Сергиевский Самарской области"</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04</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12</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03 0 00 00000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647</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04</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12</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03 0 00 00000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810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647</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w:t>
            </w:r>
            <w:r w:rsidR="00A91EF7" w:rsidRPr="001F0309">
              <w:rPr>
                <w:rFonts w:ascii="Times New Roman" w:eastAsia="Calibri" w:hAnsi="Times New Roman" w:cs="Times New Roman"/>
                <w:sz w:val="12"/>
                <w:szCs w:val="12"/>
              </w:rPr>
              <w:t>привлекательности муниципального</w:t>
            </w:r>
            <w:r w:rsidRPr="001F0309">
              <w:rPr>
                <w:rFonts w:ascii="Times New Roman" w:eastAsia="Calibri" w:hAnsi="Times New Roman" w:cs="Times New Roman"/>
                <w:sz w:val="12"/>
                <w:szCs w:val="12"/>
              </w:rPr>
              <w:t xml:space="preserve"> района Сергиевский"</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04</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12</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23 0 00 00000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587</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571</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04</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12</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23 0 00 00000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120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582</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566</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04</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12</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23 0 00 00000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5</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5</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Жилищное хозяйство</w:t>
            </w:r>
          </w:p>
        </w:tc>
        <w:tc>
          <w:tcPr>
            <w:tcW w:w="1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05</w:t>
            </w:r>
          </w:p>
        </w:tc>
        <w:tc>
          <w:tcPr>
            <w:tcW w:w="184"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01</w:t>
            </w:r>
          </w:p>
        </w:tc>
        <w:tc>
          <w:tcPr>
            <w:tcW w:w="478" w:type="pct"/>
            <w:hideMark/>
          </w:tcPr>
          <w:p w:rsidR="001F0309" w:rsidRPr="001F0309" w:rsidRDefault="001F0309" w:rsidP="001F0309">
            <w:pPr>
              <w:tabs>
                <w:tab w:val="left" w:pos="284"/>
              </w:tabs>
              <w:rPr>
                <w:rFonts w:ascii="Times New Roman" w:eastAsia="Calibri" w:hAnsi="Times New Roman" w:cs="Times New Roman"/>
                <w:bCs/>
                <w:sz w:val="12"/>
                <w:szCs w:val="12"/>
              </w:rPr>
            </w:pP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104 397</w:t>
            </w:r>
          </w:p>
        </w:tc>
        <w:tc>
          <w:tcPr>
            <w:tcW w:w="381"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42 485</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04 0 00 00000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1 552</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04 0 00 00000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1 552</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52 996</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242</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Бюджетные инвестиции</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410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52 754</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10 0 00 00000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48 902</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42 485</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Бюджетные инвестиции</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10 0 00 00000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410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48 902</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42 485</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12 0 00 00000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347</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12 0 00 00000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347</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"Стимулирование развития жилищного строительства на территории муниципального района Сергиевский Самарской области"</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34 0 00 00000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600</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34 0 00 00000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600</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Коммунальное хозяйство</w:t>
            </w:r>
          </w:p>
        </w:tc>
        <w:tc>
          <w:tcPr>
            <w:tcW w:w="1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05</w:t>
            </w:r>
          </w:p>
        </w:tc>
        <w:tc>
          <w:tcPr>
            <w:tcW w:w="184"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02</w:t>
            </w:r>
          </w:p>
        </w:tc>
        <w:tc>
          <w:tcPr>
            <w:tcW w:w="478" w:type="pct"/>
            <w:hideMark/>
          </w:tcPr>
          <w:p w:rsidR="001F0309" w:rsidRPr="001F0309" w:rsidRDefault="001F0309" w:rsidP="001F0309">
            <w:pPr>
              <w:tabs>
                <w:tab w:val="left" w:pos="284"/>
              </w:tabs>
              <w:rPr>
                <w:rFonts w:ascii="Times New Roman" w:eastAsia="Calibri" w:hAnsi="Times New Roman" w:cs="Times New Roman"/>
                <w:bCs/>
                <w:sz w:val="12"/>
                <w:szCs w:val="12"/>
              </w:rPr>
            </w:pP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265 779</w:t>
            </w:r>
          </w:p>
        </w:tc>
        <w:tc>
          <w:tcPr>
            <w:tcW w:w="381"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242 419</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02</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536</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02</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536</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02</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12 0 00 00000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265 243</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242 419</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02</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12 0 00 00000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95 157</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74 134</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02</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12 0 00 00000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810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170 086</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168 286</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Благоустройство</w:t>
            </w:r>
          </w:p>
        </w:tc>
        <w:tc>
          <w:tcPr>
            <w:tcW w:w="1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05</w:t>
            </w:r>
          </w:p>
        </w:tc>
        <w:tc>
          <w:tcPr>
            <w:tcW w:w="184"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03</w:t>
            </w:r>
          </w:p>
        </w:tc>
        <w:tc>
          <w:tcPr>
            <w:tcW w:w="478" w:type="pct"/>
            <w:hideMark/>
          </w:tcPr>
          <w:p w:rsidR="001F0309" w:rsidRPr="001F0309" w:rsidRDefault="001F0309" w:rsidP="001F0309">
            <w:pPr>
              <w:tabs>
                <w:tab w:val="left" w:pos="284"/>
              </w:tabs>
              <w:rPr>
                <w:rFonts w:ascii="Times New Roman" w:eastAsia="Calibri" w:hAnsi="Times New Roman" w:cs="Times New Roman"/>
                <w:bCs/>
                <w:sz w:val="12"/>
                <w:szCs w:val="12"/>
              </w:rPr>
            </w:pP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71 885</w:t>
            </w:r>
          </w:p>
        </w:tc>
        <w:tc>
          <w:tcPr>
            <w:tcW w:w="381"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03</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19 685</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03</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19 685</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03</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21 0 00 00000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35 320</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03</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21 0 00 00000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35 320</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"Формирование комфортной городской среды"</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03</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25 0 00 00000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16 880</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03</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25 0 00 00000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16 880</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Другие вопросы в области жилищно-коммунального хозяйства</w:t>
            </w:r>
          </w:p>
        </w:tc>
        <w:tc>
          <w:tcPr>
            <w:tcW w:w="1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05</w:t>
            </w:r>
          </w:p>
        </w:tc>
        <w:tc>
          <w:tcPr>
            <w:tcW w:w="184"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05</w:t>
            </w:r>
          </w:p>
        </w:tc>
        <w:tc>
          <w:tcPr>
            <w:tcW w:w="478" w:type="pct"/>
            <w:hideMark/>
          </w:tcPr>
          <w:p w:rsidR="001F0309" w:rsidRPr="001F0309" w:rsidRDefault="001F0309" w:rsidP="001F0309">
            <w:pPr>
              <w:tabs>
                <w:tab w:val="left" w:pos="284"/>
              </w:tabs>
              <w:rPr>
                <w:rFonts w:ascii="Times New Roman" w:eastAsia="Calibri" w:hAnsi="Times New Roman" w:cs="Times New Roman"/>
                <w:bCs/>
                <w:sz w:val="12"/>
                <w:szCs w:val="12"/>
              </w:rPr>
            </w:pP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142 823</w:t>
            </w:r>
          </w:p>
        </w:tc>
        <w:tc>
          <w:tcPr>
            <w:tcW w:w="381"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lastRenderedPageBreak/>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142 823</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120</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Бюджетные инвестиции</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410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142 703</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Другие вопросы в области охраны окружающей среды</w:t>
            </w:r>
          </w:p>
        </w:tc>
        <w:tc>
          <w:tcPr>
            <w:tcW w:w="1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06</w:t>
            </w:r>
          </w:p>
        </w:tc>
        <w:tc>
          <w:tcPr>
            <w:tcW w:w="184"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05</w:t>
            </w:r>
          </w:p>
        </w:tc>
        <w:tc>
          <w:tcPr>
            <w:tcW w:w="478" w:type="pct"/>
            <w:hideMark/>
          </w:tcPr>
          <w:p w:rsidR="001F0309" w:rsidRPr="001F0309" w:rsidRDefault="001F0309" w:rsidP="001F0309">
            <w:pPr>
              <w:tabs>
                <w:tab w:val="left" w:pos="284"/>
              </w:tabs>
              <w:rPr>
                <w:rFonts w:ascii="Times New Roman" w:eastAsia="Calibri" w:hAnsi="Times New Roman" w:cs="Times New Roman"/>
                <w:bCs/>
                <w:sz w:val="12"/>
                <w:szCs w:val="12"/>
              </w:rPr>
            </w:pP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12 030</w:t>
            </w:r>
          </w:p>
        </w:tc>
        <w:tc>
          <w:tcPr>
            <w:tcW w:w="381"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3 372</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w:t>
            </w:r>
            <w:r w:rsidR="00A91EF7" w:rsidRPr="001F0309">
              <w:rPr>
                <w:rFonts w:ascii="Times New Roman" w:eastAsia="Calibri" w:hAnsi="Times New Roman" w:cs="Times New Roman"/>
                <w:sz w:val="12"/>
                <w:szCs w:val="12"/>
              </w:rPr>
              <w:t>привлекательности муниципального</w:t>
            </w:r>
            <w:r w:rsidRPr="001F0309">
              <w:rPr>
                <w:rFonts w:ascii="Times New Roman" w:eastAsia="Calibri" w:hAnsi="Times New Roman" w:cs="Times New Roman"/>
                <w:sz w:val="12"/>
                <w:szCs w:val="12"/>
              </w:rPr>
              <w:t xml:space="preserve"> района Сергиевский"</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06</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23 0 00 00000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1 671</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757</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06</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23 0 00 00000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120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1 671</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757</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 xml:space="preserve">Муниципальная программа "Экологическая программа </w:t>
            </w:r>
            <w:r w:rsidR="00A91EF7" w:rsidRPr="001F0309">
              <w:rPr>
                <w:rFonts w:ascii="Times New Roman" w:eastAsia="Calibri" w:hAnsi="Times New Roman" w:cs="Times New Roman"/>
                <w:sz w:val="12"/>
                <w:szCs w:val="12"/>
              </w:rPr>
              <w:t>территории муниципального района</w:t>
            </w:r>
            <w:r w:rsidRPr="001F0309">
              <w:rPr>
                <w:rFonts w:ascii="Times New Roman" w:eastAsia="Calibri" w:hAnsi="Times New Roman" w:cs="Times New Roman"/>
                <w:sz w:val="12"/>
                <w:szCs w:val="12"/>
              </w:rPr>
              <w:t xml:space="preserve"> Сергиевский"</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06</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27 0 00 00000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1 523</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06</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27 0 00 00000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1 437</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Премии и гранты</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06</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27 0 00 00000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350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86</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"Обращение с отходами на территории м.р. Сергиевский"</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06</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28 0 00 00000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8 836</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2 616</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06</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28 0 00 00000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8 836</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2 616</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Общее образование</w:t>
            </w:r>
          </w:p>
        </w:tc>
        <w:tc>
          <w:tcPr>
            <w:tcW w:w="1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07</w:t>
            </w:r>
          </w:p>
        </w:tc>
        <w:tc>
          <w:tcPr>
            <w:tcW w:w="184"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02</w:t>
            </w:r>
          </w:p>
        </w:tc>
        <w:tc>
          <w:tcPr>
            <w:tcW w:w="478" w:type="pct"/>
            <w:hideMark/>
          </w:tcPr>
          <w:p w:rsidR="001F0309" w:rsidRPr="001F0309" w:rsidRDefault="001F0309" w:rsidP="001F0309">
            <w:pPr>
              <w:tabs>
                <w:tab w:val="left" w:pos="284"/>
              </w:tabs>
              <w:rPr>
                <w:rFonts w:ascii="Times New Roman" w:eastAsia="Calibri" w:hAnsi="Times New Roman" w:cs="Times New Roman"/>
                <w:bCs/>
                <w:sz w:val="12"/>
                <w:szCs w:val="12"/>
              </w:rPr>
            </w:pP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91 858</w:t>
            </w:r>
          </w:p>
        </w:tc>
        <w:tc>
          <w:tcPr>
            <w:tcW w:w="381"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w:t>
            </w:r>
            <w:r w:rsidR="00A91EF7" w:rsidRPr="001F0309">
              <w:rPr>
                <w:rFonts w:ascii="Times New Roman" w:eastAsia="Calibri" w:hAnsi="Times New Roman" w:cs="Times New Roman"/>
                <w:sz w:val="12"/>
                <w:szCs w:val="12"/>
              </w:rPr>
              <w:t>привлекательности муниципального</w:t>
            </w:r>
            <w:r w:rsidRPr="001F0309">
              <w:rPr>
                <w:rFonts w:ascii="Times New Roman" w:eastAsia="Calibri" w:hAnsi="Times New Roman" w:cs="Times New Roman"/>
                <w:sz w:val="12"/>
                <w:szCs w:val="12"/>
              </w:rPr>
              <w:t xml:space="preserve"> района Сергиевский"</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07</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02</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23 0 00 00000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91 858</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Субсидии автономным учреждениям</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07</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02</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23 0 00 00000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620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91 858</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Профессиональная подготовка, переподготовка и повышение квалификации</w:t>
            </w:r>
          </w:p>
        </w:tc>
        <w:tc>
          <w:tcPr>
            <w:tcW w:w="1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07</w:t>
            </w:r>
          </w:p>
        </w:tc>
        <w:tc>
          <w:tcPr>
            <w:tcW w:w="184"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05</w:t>
            </w:r>
          </w:p>
        </w:tc>
        <w:tc>
          <w:tcPr>
            <w:tcW w:w="478" w:type="pct"/>
            <w:hideMark/>
          </w:tcPr>
          <w:p w:rsidR="001F0309" w:rsidRPr="001F0309" w:rsidRDefault="001F0309" w:rsidP="001F0309">
            <w:pPr>
              <w:tabs>
                <w:tab w:val="left" w:pos="284"/>
              </w:tabs>
              <w:rPr>
                <w:rFonts w:ascii="Times New Roman" w:eastAsia="Calibri" w:hAnsi="Times New Roman" w:cs="Times New Roman"/>
                <w:bCs/>
                <w:sz w:val="12"/>
                <w:szCs w:val="12"/>
              </w:rPr>
            </w:pP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42</w:t>
            </w:r>
          </w:p>
        </w:tc>
        <w:tc>
          <w:tcPr>
            <w:tcW w:w="381"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"Развитие муниципальной службы в администрации муниципального района Сергиевский Самарской области"</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07</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42</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07</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42</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Молодежная политика</w:t>
            </w:r>
          </w:p>
        </w:tc>
        <w:tc>
          <w:tcPr>
            <w:tcW w:w="1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07</w:t>
            </w:r>
          </w:p>
        </w:tc>
        <w:tc>
          <w:tcPr>
            <w:tcW w:w="184"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07</w:t>
            </w:r>
          </w:p>
        </w:tc>
        <w:tc>
          <w:tcPr>
            <w:tcW w:w="478" w:type="pct"/>
            <w:hideMark/>
          </w:tcPr>
          <w:p w:rsidR="001F0309" w:rsidRPr="001F0309" w:rsidRDefault="001F0309" w:rsidP="001F0309">
            <w:pPr>
              <w:tabs>
                <w:tab w:val="left" w:pos="284"/>
              </w:tabs>
              <w:rPr>
                <w:rFonts w:ascii="Times New Roman" w:eastAsia="Calibri" w:hAnsi="Times New Roman" w:cs="Times New Roman"/>
                <w:bCs/>
                <w:sz w:val="12"/>
                <w:szCs w:val="12"/>
              </w:rPr>
            </w:pP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6 222</w:t>
            </w:r>
          </w:p>
        </w:tc>
        <w:tc>
          <w:tcPr>
            <w:tcW w:w="381"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3 963</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07</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07</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08 0 00 00000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2 102</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Субсидии бюджетным учреждениям</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07</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07</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08 0 00 00000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610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2 102</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"Дети муниципального района Сергиевский"</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07</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07</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16 0 00 00000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4 121</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3 963</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Субсидии бюджетным учреждениям</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07</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07</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16 0 00 00000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610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838</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680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Субсидии автономным учреждениям</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07</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07</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16 0 00 00000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620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3 283</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3 283</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Другие вопросы в области образования</w:t>
            </w:r>
          </w:p>
        </w:tc>
        <w:tc>
          <w:tcPr>
            <w:tcW w:w="1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07</w:t>
            </w:r>
          </w:p>
        </w:tc>
        <w:tc>
          <w:tcPr>
            <w:tcW w:w="184"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09</w:t>
            </w:r>
          </w:p>
        </w:tc>
        <w:tc>
          <w:tcPr>
            <w:tcW w:w="478" w:type="pct"/>
            <w:hideMark/>
          </w:tcPr>
          <w:p w:rsidR="001F0309" w:rsidRPr="001F0309" w:rsidRDefault="001F0309" w:rsidP="001F0309">
            <w:pPr>
              <w:tabs>
                <w:tab w:val="left" w:pos="284"/>
              </w:tabs>
              <w:rPr>
                <w:rFonts w:ascii="Times New Roman" w:eastAsia="Calibri" w:hAnsi="Times New Roman" w:cs="Times New Roman"/>
                <w:bCs/>
                <w:sz w:val="12"/>
                <w:szCs w:val="12"/>
              </w:rPr>
            </w:pP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53 642</w:t>
            </w:r>
          </w:p>
        </w:tc>
        <w:tc>
          <w:tcPr>
            <w:tcW w:w="381"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48 495</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07</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09</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694</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07</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09</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694</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07</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09</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15 0 00 00000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52 948</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48 495</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07</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09</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15 0 00 00000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52 948</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48 495</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Культура</w:t>
            </w:r>
          </w:p>
        </w:tc>
        <w:tc>
          <w:tcPr>
            <w:tcW w:w="1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08</w:t>
            </w:r>
          </w:p>
        </w:tc>
        <w:tc>
          <w:tcPr>
            <w:tcW w:w="184"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01</w:t>
            </w:r>
          </w:p>
        </w:tc>
        <w:tc>
          <w:tcPr>
            <w:tcW w:w="478" w:type="pct"/>
            <w:hideMark/>
          </w:tcPr>
          <w:p w:rsidR="001F0309" w:rsidRPr="001F0309" w:rsidRDefault="001F0309" w:rsidP="001F0309">
            <w:pPr>
              <w:tabs>
                <w:tab w:val="left" w:pos="284"/>
              </w:tabs>
              <w:rPr>
                <w:rFonts w:ascii="Times New Roman" w:eastAsia="Calibri" w:hAnsi="Times New Roman" w:cs="Times New Roman"/>
                <w:bCs/>
                <w:sz w:val="12"/>
                <w:szCs w:val="12"/>
              </w:rPr>
            </w:pP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58 895</w:t>
            </w:r>
          </w:p>
        </w:tc>
        <w:tc>
          <w:tcPr>
            <w:tcW w:w="381"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2 624</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08</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1 390</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08</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05 0 00 00000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1 390</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08</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15 0 00 00000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57 505</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2 624</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08</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15 0 00 00000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57 428</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2 624</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Субсидии автономным учреждениям</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08</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15 0 00 00000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620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77</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Другие вопросы в области культуры, кинематографии</w:t>
            </w:r>
          </w:p>
        </w:tc>
        <w:tc>
          <w:tcPr>
            <w:tcW w:w="1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08</w:t>
            </w:r>
          </w:p>
        </w:tc>
        <w:tc>
          <w:tcPr>
            <w:tcW w:w="184"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04</w:t>
            </w:r>
          </w:p>
        </w:tc>
        <w:tc>
          <w:tcPr>
            <w:tcW w:w="478" w:type="pct"/>
            <w:hideMark/>
          </w:tcPr>
          <w:p w:rsidR="001F0309" w:rsidRPr="001F0309" w:rsidRDefault="001F0309" w:rsidP="001F0309">
            <w:pPr>
              <w:tabs>
                <w:tab w:val="left" w:pos="284"/>
              </w:tabs>
              <w:rPr>
                <w:rFonts w:ascii="Times New Roman" w:eastAsia="Calibri" w:hAnsi="Times New Roman" w:cs="Times New Roman"/>
                <w:bCs/>
                <w:sz w:val="12"/>
                <w:szCs w:val="12"/>
              </w:rPr>
            </w:pP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445</w:t>
            </w:r>
          </w:p>
        </w:tc>
        <w:tc>
          <w:tcPr>
            <w:tcW w:w="381"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08</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04</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08 0 00 00000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445</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Субсидии бюджетным учреждениям</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08</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04</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08 0 00 00000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610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445</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Другие вопросы в области здравоохранения</w:t>
            </w:r>
          </w:p>
        </w:tc>
        <w:tc>
          <w:tcPr>
            <w:tcW w:w="1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09</w:t>
            </w:r>
          </w:p>
        </w:tc>
        <w:tc>
          <w:tcPr>
            <w:tcW w:w="184"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09</w:t>
            </w:r>
          </w:p>
        </w:tc>
        <w:tc>
          <w:tcPr>
            <w:tcW w:w="478" w:type="pct"/>
            <w:hideMark/>
          </w:tcPr>
          <w:p w:rsidR="001F0309" w:rsidRPr="001F0309" w:rsidRDefault="001F0309" w:rsidP="001F0309">
            <w:pPr>
              <w:tabs>
                <w:tab w:val="left" w:pos="284"/>
              </w:tabs>
              <w:rPr>
                <w:rFonts w:ascii="Times New Roman" w:eastAsia="Calibri" w:hAnsi="Times New Roman" w:cs="Times New Roman"/>
                <w:bCs/>
                <w:sz w:val="12"/>
                <w:szCs w:val="12"/>
              </w:rPr>
            </w:pP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169</w:t>
            </w:r>
          </w:p>
        </w:tc>
        <w:tc>
          <w:tcPr>
            <w:tcW w:w="381"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09</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09</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37 0 00 00000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160</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выплаты населению</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09</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09</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37 0 00 00000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360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160</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lastRenderedPageBreak/>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"Укрепление общественного здоровья на территории муниципального района Сергиевский"</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09</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09</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56 0 00 00000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9</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09</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09</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56 0 00 00000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9</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Социальное обеспечение населения</w:t>
            </w:r>
          </w:p>
        </w:tc>
        <w:tc>
          <w:tcPr>
            <w:tcW w:w="1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10</w:t>
            </w:r>
          </w:p>
        </w:tc>
        <w:tc>
          <w:tcPr>
            <w:tcW w:w="184"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03</w:t>
            </w:r>
          </w:p>
        </w:tc>
        <w:tc>
          <w:tcPr>
            <w:tcW w:w="478" w:type="pct"/>
            <w:hideMark/>
          </w:tcPr>
          <w:p w:rsidR="001F0309" w:rsidRPr="001F0309" w:rsidRDefault="001F0309" w:rsidP="001F0309">
            <w:pPr>
              <w:tabs>
                <w:tab w:val="left" w:pos="284"/>
              </w:tabs>
              <w:rPr>
                <w:rFonts w:ascii="Times New Roman" w:eastAsia="Calibri" w:hAnsi="Times New Roman" w:cs="Times New Roman"/>
                <w:bCs/>
                <w:sz w:val="12"/>
                <w:szCs w:val="12"/>
              </w:rPr>
            </w:pP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289</w:t>
            </w:r>
          </w:p>
        </w:tc>
        <w:tc>
          <w:tcPr>
            <w:tcW w:w="381"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10</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03</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12 0 00 00000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179</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10</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03</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12 0 00 00000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179</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w:t>
            </w:r>
            <w:r w:rsidR="00A91EF7" w:rsidRPr="001F0309">
              <w:rPr>
                <w:rFonts w:ascii="Times New Roman" w:eastAsia="Calibri" w:hAnsi="Times New Roman" w:cs="Times New Roman"/>
                <w:sz w:val="12"/>
                <w:szCs w:val="12"/>
              </w:rPr>
              <w:t>привлекательности муниципального</w:t>
            </w:r>
            <w:r w:rsidRPr="001F0309">
              <w:rPr>
                <w:rFonts w:ascii="Times New Roman" w:eastAsia="Calibri" w:hAnsi="Times New Roman" w:cs="Times New Roman"/>
                <w:sz w:val="12"/>
                <w:szCs w:val="12"/>
              </w:rPr>
              <w:t xml:space="preserve"> района Сергиевский"</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10</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03</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23 0 00 00000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80</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выплаты населению</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10</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03</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23 0 00 00000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360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80</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Непрограммные направления расходов местного бюджета</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10</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03</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99 0 00 00000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30</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10</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03</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99 0 00 00000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320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30</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Охрана семьи и детства</w:t>
            </w:r>
          </w:p>
        </w:tc>
        <w:tc>
          <w:tcPr>
            <w:tcW w:w="1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10</w:t>
            </w:r>
          </w:p>
        </w:tc>
        <w:tc>
          <w:tcPr>
            <w:tcW w:w="184"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04</w:t>
            </w:r>
          </w:p>
        </w:tc>
        <w:tc>
          <w:tcPr>
            <w:tcW w:w="478" w:type="pct"/>
            <w:hideMark/>
          </w:tcPr>
          <w:p w:rsidR="001F0309" w:rsidRPr="001F0309" w:rsidRDefault="001F0309" w:rsidP="001F0309">
            <w:pPr>
              <w:tabs>
                <w:tab w:val="left" w:pos="284"/>
              </w:tabs>
              <w:rPr>
                <w:rFonts w:ascii="Times New Roman" w:eastAsia="Calibri" w:hAnsi="Times New Roman" w:cs="Times New Roman"/>
                <w:bCs/>
                <w:sz w:val="12"/>
                <w:szCs w:val="12"/>
              </w:rPr>
            </w:pP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84 233</w:t>
            </w:r>
          </w:p>
        </w:tc>
        <w:tc>
          <w:tcPr>
            <w:tcW w:w="381"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79 800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10</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04</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06 0 00 00000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6 930</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6 930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10</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04</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06 0 00 00000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320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6 930</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6 930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A91EF7"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муниципального</w:t>
            </w:r>
            <w:r w:rsidR="001F0309" w:rsidRPr="001F0309">
              <w:rPr>
                <w:rFonts w:ascii="Times New Roman" w:eastAsia="Calibri" w:hAnsi="Times New Roman" w:cs="Times New Roman"/>
                <w:sz w:val="12"/>
                <w:szCs w:val="12"/>
              </w:rPr>
              <w:t xml:space="preserve"> района Сергиевский "Молодой семье-доступное жилье"</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10</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04</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13 0 00 00000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11 215</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6 782</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10</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04</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13 0 00 00000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320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11 215</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6 782</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w:t>
            </w:r>
            <w:r w:rsidR="00A91EF7" w:rsidRPr="001F0309">
              <w:rPr>
                <w:rFonts w:ascii="Times New Roman" w:eastAsia="Calibri" w:hAnsi="Times New Roman" w:cs="Times New Roman"/>
                <w:sz w:val="12"/>
                <w:szCs w:val="12"/>
              </w:rPr>
              <w:t>привлекательности муниципального</w:t>
            </w:r>
            <w:r w:rsidRPr="001F0309">
              <w:rPr>
                <w:rFonts w:ascii="Times New Roman" w:eastAsia="Calibri" w:hAnsi="Times New Roman" w:cs="Times New Roman"/>
                <w:sz w:val="12"/>
                <w:szCs w:val="12"/>
              </w:rPr>
              <w:t xml:space="preserve"> района Сергиевский"</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10</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04</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23 0 00 00000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66 088</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66 088</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10</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04</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23 0 00 00000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320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4 130</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4 130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Бюджетные инвестиции</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10</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04</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23 0 00 00000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410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61 957</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61 957</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Другие вопросы в области социальной политики</w:t>
            </w:r>
          </w:p>
        </w:tc>
        <w:tc>
          <w:tcPr>
            <w:tcW w:w="1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10</w:t>
            </w:r>
          </w:p>
        </w:tc>
        <w:tc>
          <w:tcPr>
            <w:tcW w:w="184"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06</w:t>
            </w:r>
          </w:p>
        </w:tc>
        <w:tc>
          <w:tcPr>
            <w:tcW w:w="478" w:type="pct"/>
            <w:hideMark/>
          </w:tcPr>
          <w:p w:rsidR="001F0309" w:rsidRPr="001F0309" w:rsidRDefault="001F0309" w:rsidP="001F0309">
            <w:pPr>
              <w:tabs>
                <w:tab w:val="left" w:pos="284"/>
              </w:tabs>
              <w:rPr>
                <w:rFonts w:ascii="Times New Roman" w:eastAsia="Calibri" w:hAnsi="Times New Roman" w:cs="Times New Roman"/>
                <w:bCs/>
                <w:sz w:val="12"/>
                <w:szCs w:val="12"/>
              </w:rPr>
            </w:pP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7 573</w:t>
            </w:r>
          </w:p>
        </w:tc>
        <w:tc>
          <w:tcPr>
            <w:tcW w:w="381"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6 076</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10</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06</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06 0 00 00000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4 385</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4 378</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Расходы на выплаты персоналу казенных учреждений</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10</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06</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06 0 00 00000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110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3 911</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3 911</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10</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06</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06 0 00 00000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465</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465</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Уплата налогов, сборов и иных платежей</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10</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06</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06 0 00 00000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850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10</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"Дети муниципального района Сергиевский"</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10</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06</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16 0 00 00000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397</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10</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06</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16 0 00 00000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169</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выплаты населению</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10</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06</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16 0 00 00000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360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228</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w:t>
            </w:r>
            <w:r w:rsidR="00A91EF7" w:rsidRPr="001F0309">
              <w:rPr>
                <w:rFonts w:ascii="Times New Roman" w:eastAsia="Calibri" w:hAnsi="Times New Roman" w:cs="Times New Roman"/>
                <w:sz w:val="12"/>
                <w:szCs w:val="12"/>
              </w:rPr>
              <w:t>привлекательности муниципального</w:t>
            </w:r>
            <w:r w:rsidRPr="001F0309">
              <w:rPr>
                <w:rFonts w:ascii="Times New Roman" w:eastAsia="Calibri" w:hAnsi="Times New Roman" w:cs="Times New Roman"/>
                <w:sz w:val="12"/>
                <w:szCs w:val="12"/>
              </w:rPr>
              <w:t xml:space="preserve"> района Сергиевский"</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10</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06</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23 0 00 00000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1 322</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870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10</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06</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23 0 00 00000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120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1 290</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838</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10</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06</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23 0 00 00000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32</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32</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"Улучшение условий и охраны труда в муниципальном районе Сергиевский"</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10</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06</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32 0 00 00000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391</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10</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06</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32 0 00 00000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391</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10</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06</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35 0 00 00000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1 078</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828</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10</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06</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35 0 00 00000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630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1 078</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828</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Физическая культура</w:t>
            </w:r>
          </w:p>
        </w:tc>
        <w:tc>
          <w:tcPr>
            <w:tcW w:w="1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11</w:t>
            </w:r>
          </w:p>
        </w:tc>
        <w:tc>
          <w:tcPr>
            <w:tcW w:w="184"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01</w:t>
            </w:r>
          </w:p>
        </w:tc>
        <w:tc>
          <w:tcPr>
            <w:tcW w:w="478" w:type="pct"/>
            <w:hideMark/>
          </w:tcPr>
          <w:p w:rsidR="001F0309" w:rsidRPr="001F0309" w:rsidRDefault="001F0309" w:rsidP="001F0309">
            <w:pPr>
              <w:tabs>
                <w:tab w:val="left" w:pos="284"/>
              </w:tabs>
              <w:rPr>
                <w:rFonts w:ascii="Times New Roman" w:eastAsia="Calibri" w:hAnsi="Times New Roman" w:cs="Times New Roman"/>
                <w:bCs/>
                <w:sz w:val="12"/>
                <w:szCs w:val="12"/>
              </w:rPr>
            </w:pP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47 138</w:t>
            </w:r>
          </w:p>
        </w:tc>
        <w:tc>
          <w:tcPr>
            <w:tcW w:w="381"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1 862</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09 0 00 00000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45 101</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Субсидии автономным учреждениям</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09 0 00 00000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620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45 101</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15 0 00 00000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2 037</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1 862</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15 0 00 00000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2 037</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1 862</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Массовый спорт</w:t>
            </w:r>
          </w:p>
        </w:tc>
        <w:tc>
          <w:tcPr>
            <w:tcW w:w="1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11</w:t>
            </w:r>
          </w:p>
        </w:tc>
        <w:tc>
          <w:tcPr>
            <w:tcW w:w="184"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02</w:t>
            </w:r>
          </w:p>
        </w:tc>
        <w:tc>
          <w:tcPr>
            <w:tcW w:w="478" w:type="pct"/>
            <w:hideMark/>
          </w:tcPr>
          <w:p w:rsidR="001F0309" w:rsidRPr="001F0309" w:rsidRDefault="001F0309" w:rsidP="001F0309">
            <w:pPr>
              <w:tabs>
                <w:tab w:val="left" w:pos="284"/>
              </w:tabs>
              <w:rPr>
                <w:rFonts w:ascii="Times New Roman" w:eastAsia="Calibri" w:hAnsi="Times New Roman" w:cs="Times New Roman"/>
                <w:bCs/>
                <w:sz w:val="12"/>
                <w:szCs w:val="12"/>
              </w:rPr>
            </w:pP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113 429</w:t>
            </w:r>
          </w:p>
        </w:tc>
        <w:tc>
          <w:tcPr>
            <w:tcW w:w="381"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107 758</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 xml:space="preserve">Муниципальная программа "Реконструкция, строительство, ремонт и укрепление материально-технической базы учреждений культуры, здравоохранения, </w:t>
            </w:r>
            <w:r w:rsidRPr="001F0309">
              <w:rPr>
                <w:rFonts w:ascii="Times New Roman" w:eastAsia="Calibri" w:hAnsi="Times New Roman" w:cs="Times New Roman"/>
                <w:sz w:val="12"/>
                <w:szCs w:val="12"/>
              </w:rPr>
              <w:lastRenderedPageBreak/>
              <w:t>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lastRenderedPageBreak/>
              <w:t>11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02</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15 0 00 00000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113 429</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107 758</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lastRenderedPageBreak/>
              <w:t>601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Бюджетные инвестиции</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02</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15 0 00 00000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410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113 429</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107 758</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603</w:t>
            </w:r>
          </w:p>
        </w:tc>
        <w:tc>
          <w:tcPr>
            <w:tcW w:w="2919"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Контрольно-ревизионное управление муниципального района Сергиевский</w:t>
            </w:r>
          </w:p>
        </w:tc>
        <w:tc>
          <w:tcPr>
            <w:tcW w:w="186" w:type="pct"/>
            <w:hideMark/>
          </w:tcPr>
          <w:p w:rsidR="001F0309" w:rsidRPr="001F0309" w:rsidRDefault="001F0309" w:rsidP="001F0309">
            <w:pPr>
              <w:tabs>
                <w:tab w:val="left" w:pos="284"/>
              </w:tabs>
              <w:rPr>
                <w:rFonts w:ascii="Times New Roman" w:eastAsia="Calibri" w:hAnsi="Times New Roman" w:cs="Times New Roman"/>
                <w:bCs/>
                <w:sz w:val="12"/>
                <w:szCs w:val="12"/>
              </w:rPr>
            </w:pP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1 284</w:t>
            </w:r>
          </w:p>
        </w:tc>
        <w:tc>
          <w:tcPr>
            <w:tcW w:w="381"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603</w:t>
            </w:r>
          </w:p>
        </w:tc>
        <w:tc>
          <w:tcPr>
            <w:tcW w:w="2919"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06</w:t>
            </w:r>
          </w:p>
        </w:tc>
        <w:tc>
          <w:tcPr>
            <w:tcW w:w="478" w:type="pct"/>
            <w:hideMark/>
          </w:tcPr>
          <w:p w:rsidR="001F0309" w:rsidRPr="001F0309" w:rsidRDefault="001F0309" w:rsidP="001F0309">
            <w:pPr>
              <w:tabs>
                <w:tab w:val="left" w:pos="284"/>
              </w:tabs>
              <w:rPr>
                <w:rFonts w:ascii="Times New Roman" w:eastAsia="Calibri" w:hAnsi="Times New Roman" w:cs="Times New Roman"/>
                <w:bCs/>
                <w:sz w:val="12"/>
                <w:szCs w:val="12"/>
              </w:rPr>
            </w:pP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1 284</w:t>
            </w:r>
          </w:p>
        </w:tc>
        <w:tc>
          <w:tcPr>
            <w:tcW w:w="381"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603</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Непрограммные направления расходов местного бюджета</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06</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99 0 00 00000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1 284</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603</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06</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99 0 00 00000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120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1 224</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603</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06</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99 0 00 00000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61</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608</w:t>
            </w:r>
          </w:p>
        </w:tc>
        <w:tc>
          <w:tcPr>
            <w:tcW w:w="2919"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w:t>
            </w:r>
          </w:p>
        </w:tc>
        <w:tc>
          <w:tcPr>
            <w:tcW w:w="186" w:type="pct"/>
            <w:hideMark/>
          </w:tcPr>
          <w:p w:rsidR="001F0309" w:rsidRPr="001F0309" w:rsidRDefault="001F0309" w:rsidP="001F0309">
            <w:pPr>
              <w:tabs>
                <w:tab w:val="left" w:pos="284"/>
              </w:tabs>
              <w:rPr>
                <w:rFonts w:ascii="Times New Roman" w:eastAsia="Calibri" w:hAnsi="Times New Roman" w:cs="Times New Roman"/>
                <w:bCs/>
                <w:sz w:val="12"/>
                <w:szCs w:val="12"/>
              </w:rPr>
            </w:pP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11 338</w:t>
            </w:r>
          </w:p>
        </w:tc>
        <w:tc>
          <w:tcPr>
            <w:tcW w:w="381"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608</w:t>
            </w:r>
          </w:p>
        </w:tc>
        <w:tc>
          <w:tcPr>
            <w:tcW w:w="2919"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04</w:t>
            </w:r>
          </w:p>
        </w:tc>
        <w:tc>
          <w:tcPr>
            <w:tcW w:w="478" w:type="pct"/>
            <w:hideMark/>
          </w:tcPr>
          <w:p w:rsidR="001F0309" w:rsidRPr="001F0309" w:rsidRDefault="001F0309" w:rsidP="001F0309">
            <w:pPr>
              <w:tabs>
                <w:tab w:val="left" w:pos="284"/>
              </w:tabs>
              <w:rPr>
                <w:rFonts w:ascii="Times New Roman" w:eastAsia="Calibri" w:hAnsi="Times New Roman" w:cs="Times New Roman"/>
                <w:bCs/>
                <w:sz w:val="12"/>
                <w:szCs w:val="12"/>
              </w:rPr>
            </w:pP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9 488</w:t>
            </w:r>
          </w:p>
        </w:tc>
        <w:tc>
          <w:tcPr>
            <w:tcW w:w="381"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608</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w:t>
            </w:r>
            <w:r w:rsidR="00A91EF7" w:rsidRPr="001F0309">
              <w:rPr>
                <w:rFonts w:ascii="Times New Roman" w:eastAsia="Calibri" w:hAnsi="Times New Roman" w:cs="Times New Roman"/>
                <w:sz w:val="12"/>
                <w:szCs w:val="12"/>
              </w:rPr>
              <w:t>привлекательности муниципального</w:t>
            </w:r>
            <w:r w:rsidRPr="001F0309">
              <w:rPr>
                <w:rFonts w:ascii="Times New Roman" w:eastAsia="Calibri" w:hAnsi="Times New Roman" w:cs="Times New Roman"/>
                <w:sz w:val="12"/>
                <w:szCs w:val="12"/>
              </w:rPr>
              <w:t xml:space="preserve"> района Сергиевский"</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04</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23 0 00 00000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9 488</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608</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04</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23 0 00 00000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120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9 261</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608</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04</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23 0 00 00000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225</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608</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Уплата налогов, сборов и иных платежей</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04</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23 0 00 00000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850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608</w:t>
            </w:r>
          </w:p>
        </w:tc>
        <w:tc>
          <w:tcPr>
            <w:tcW w:w="2919"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Другие общегосударственные вопросы</w:t>
            </w:r>
          </w:p>
        </w:tc>
        <w:tc>
          <w:tcPr>
            <w:tcW w:w="1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13</w:t>
            </w:r>
          </w:p>
        </w:tc>
        <w:tc>
          <w:tcPr>
            <w:tcW w:w="478" w:type="pct"/>
            <w:hideMark/>
          </w:tcPr>
          <w:p w:rsidR="001F0309" w:rsidRPr="001F0309" w:rsidRDefault="001F0309" w:rsidP="001F0309">
            <w:pPr>
              <w:tabs>
                <w:tab w:val="left" w:pos="284"/>
              </w:tabs>
              <w:rPr>
                <w:rFonts w:ascii="Times New Roman" w:eastAsia="Calibri" w:hAnsi="Times New Roman" w:cs="Times New Roman"/>
                <w:bCs/>
                <w:sz w:val="12"/>
                <w:szCs w:val="12"/>
              </w:rPr>
            </w:pP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1 850</w:t>
            </w:r>
          </w:p>
        </w:tc>
        <w:tc>
          <w:tcPr>
            <w:tcW w:w="381"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608</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w:t>
            </w:r>
            <w:r w:rsidR="00A91EF7" w:rsidRPr="001F0309">
              <w:rPr>
                <w:rFonts w:ascii="Times New Roman" w:eastAsia="Calibri" w:hAnsi="Times New Roman" w:cs="Times New Roman"/>
                <w:sz w:val="12"/>
                <w:szCs w:val="12"/>
              </w:rPr>
              <w:t>привлекательности муниципального</w:t>
            </w:r>
            <w:r w:rsidRPr="001F0309">
              <w:rPr>
                <w:rFonts w:ascii="Times New Roman" w:eastAsia="Calibri" w:hAnsi="Times New Roman" w:cs="Times New Roman"/>
                <w:sz w:val="12"/>
                <w:szCs w:val="12"/>
              </w:rPr>
              <w:t xml:space="preserve"> района Сергиевский"</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13</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23 0 00 00000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1 850</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608</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13</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23 0 00 00000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1 850</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631</w:t>
            </w:r>
          </w:p>
        </w:tc>
        <w:tc>
          <w:tcPr>
            <w:tcW w:w="2919"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186" w:type="pct"/>
            <w:hideMark/>
          </w:tcPr>
          <w:p w:rsidR="001F0309" w:rsidRPr="001F0309" w:rsidRDefault="001F0309" w:rsidP="001F0309">
            <w:pPr>
              <w:tabs>
                <w:tab w:val="left" w:pos="284"/>
              </w:tabs>
              <w:rPr>
                <w:rFonts w:ascii="Times New Roman" w:eastAsia="Calibri" w:hAnsi="Times New Roman" w:cs="Times New Roman"/>
                <w:bCs/>
                <w:sz w:val="12"/>
                <w:szCs w:val="12"/>
              </w:rPr>
            </w:pP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129 184</w:t>
            </w:r>
          </w:p>
        </w:tc>
        <w:tc>
          <w:tcPr>
            <w:tcW w:w="381"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3 613</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631</w:t>
            </w:r>
          </w:p>
        </w:tc>
        <w:tc>
          <w:tcPr>
            <w:tcW w:w="2919"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03</w:t>
            </w:r>
          </w:p>
        </w:tc>
        <w:tc>
          <w:tcPr>
            <w:tcW w:w="184"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10</w:t>
            </w:r>
          </w:p>
        </w:tc>
        <w:tc>
          <w:tcPr>
            <w:tcW w:w="478" w:type="pct"/>
            <w:hideMark/>
          </w:tcPr>
          <w:p w:rsidR="001F0309" w:rsidRPr="001F0309" w:rsidRDefault="001F0309" w:rsidP="001F0309">
            <w:pPr>
              <w:tabs>
                <w:tab w:val="left" w:pos="284"/>
              </w:tabs>
              <w:rPr>
                <w:rFonts w:ascii="Times New Roman" w:eastAsia="Calibri" w:hAnsi="Times New Roman" w:cs="Times New Roman"/>
                <w:bCs/>
                <w:sz w:val="12"/>
                <w:szCs w:val="12"/>
              </w:rPr>
            </w:pP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175</w:t>
            </w:r>
          </w:p>
        </w:tc>
        <w:tc>
          <w:tcPr>
            <w:tcW w:w="381"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631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03</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10</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22 0 00 00000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175</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631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Субсидии бюджетным учреждениям</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03</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10</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22 0 00 00000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610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37</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631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Субсидии автономным учреждениям</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03</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10</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22 0 00 00000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620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138</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631</w:t>
            </w:r>
          </w:p>
        </w:tc>
        <w:tc>
          <w:tcPr>
            <w:tcW w:w="2919"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Дополнительное образование детей</w:t>
            </w:r>
          </w:p>
        </w:tc>
        <w:tc>
          <w:tcPr>
            <w:tcW w:w="1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07</w:t>
            </w:r>
          </w:p>
        </w:tc>
        <w:tc>
          <w:tcPr>
            <w:tcW w:w="184"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03</w:t>
            </w:r>
          </w:p>
        </w:tc>
        <w:tc>
          <w:tcPr>
            <w:tcW w:w="478" w:type="pct"/>
            <w:hideMark/>
          </w:tcPr>
          <w:p w:rsidR="001F0309" w:rsidRPr="001F0309" w:rsidRDefault="001F0309" w:rsidP="001F0309">
            <w:pPr>
              <w:tabs>
                <w:tab w:val="left" w:pos="284"/>
              </w:tabs>
              <w:rPr>
                <w:rFonts w:ascii="Times New Roman" w:eastAsia="Calibri" w:hAnsi="Times New Roman" w:cs="Times New Roman"/>
                <w:bCs/>
                <w:sz w:val="12"/>
                <w:szCs w:val="12"/>
              </w:rPr>
            </w:pP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21 838</w:t>
            </w:r>
          </w:p>
        </w:tc>
        <w:tc>
          <w:tcPr>
            <w:tcW w:w="381"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631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07</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03</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07 0 00 00000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21 838</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631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Субсидии бюджетным учреждениям</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07</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03</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07 0 00 00000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610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21 838</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631</w:t>
            </w:r>
          </w:p>
        </w:tc>
        <w:tc>
          <w:tcPr>
            <w:tcW w:w="2919"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Культура</w:t>
            </w:r>
          </w:p>
        </w:tc>
        <w:tc>
          <w:tcPr>
            <w:tcW w:w="1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08</w:t>
            </w:r>
          </w:p>
        </w:tc>
        <w:tc>
          <w:tcPr>
            <w:tcW w:w="184"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01</w:t>
            </w:r>
          </w:p>
        </w:tc>
        <w:tc>
          <w:tcPr>
            <w:tcW w:w="478" w:type="pct"/>
            <w:hideMark/>
          </w:tcPr>
          <w:p w:rsidR="001F0309" w:rsidRPr="001F0309" w:rsidRDefault="001F0309" w:rsidP="001F0309">
            <w:pPr>
              <w:tabs>
                <w:tab w:val="left" w:pos="284"/>
              </w:tabs>
              <w:rPr>
                <w:rFonts w:ascii="Times New Roman" w:eastAsia="Calibri" w:hAnsi="Times New Roman" w:cs="Times New Roman"/>
                <w:bCs/>
                <w:sz w:val="12"/>
                <w:szCs w:val="12"/>
              </w:rPr>
            </w:pP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75 497</w:t>
            </w:r>
          </w:p>
        </w:tc>
        <w:tc>
          <w:tcPr>
            <w:tcW w:w="381"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3 613</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631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08</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07 0 00 00000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75 497</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3 613</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631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Субсидии бюджетным учреждениям</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08</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07 0 00 00000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610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28 121</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3 613</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631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Субсидии автономным учреждениям</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08</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07 0 00 00000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620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47 376</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631</w:t>
            </w:r>
          </w:p>
        </w:tc>
        <w:tc>
          <w:tcPr>
            <w:tcW w:w="2919"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Другие вопросы в области культуры, кинематографии</w:t>
            </w:r>
          </w:p>
        </w:tc>
        <w:tc>
          <w:tcPr>
            <w:tcW w:w="1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08</w:t>
            </w:r>
          </w:p>
        </w:tc>
        <w:tc>
          <w:tcPr>
            <w:tcW w:w="184"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04</w:t>
            </w:r>
          </w:p>
        </w:tc>
        <w:tc>
          <w:tcPr>
            <w:tcW w:w="478" w:type="pct"/>
            <w:hideMark/>
          </w:tcPr>
          <w:p w:rsidR="001F0309" w:rsidRPr="001F0309" w:rsidRDefault="001F0309" w:rsidP="001F0309">
            <w:pPr>
              <w:tabs>
                <w:tab w:val="left" w:pos="284"/>
              </w:tabs>
              <w:rPr>
                <w:rFonts w:ascii="Times New Roman" w:eastAsia="Calibri" w:hAnsi="Times New Roman" w:cs="Times New Roman"/>
                <w:bCs/>
                <w:sz w:val="12"/>
                <w:szCs w:val="12"/>
              </w:rPr>
            </w:pP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31 674</w:t>
            </w:r>
          </w:p>
        </w:tc>
        <w:tc>
          <w:tcPr>
            <w:tcW w:w="381"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631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08</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04</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07 0 00 00000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30 335</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631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Расходы на выплаты персоналу казенных учреждений</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08</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04</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07 0 00 00000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110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18 313</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631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08</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04</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07 0 00 00000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334</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631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Субсидии бюджетным учреждениям</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08</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04</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07 0 00 00000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610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216</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631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Субсидии автономным учреждениям</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08</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04</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07 0 00 00000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620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11 472</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631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08</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04</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08 0 00 00000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1 340</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631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Субсидии автономным учреждениям</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08</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04</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08 0 00 00000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620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1 340</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931</w:t>
            </w:r>
          </w:p>
        </w:tc>
        <w:tc>
          <w:tcPr>
            <w:tcW w:w="2919"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Управление финансами Администрации муниципального района Сергиевский Самарской области</w:t>
            </w:r>
          </w:p>
        </w:tc>
        <w:tc>
          <w:tcPr>
            <w:tcW w:w="186" w:type="pct"/>
            <w:hideMark/>
          </w:tcPr>
          <w:p w:rsidR="001F0309" w:rsidRPr="001F0309" w:rsidRDefault="001F0309" w:rsidP="001F0309">
            <w:pPr>
              <w:tabs>
                <w:tab w:val="left" w:pos="284"/>
              </w:tabs>
              <w:rPr>
                <w:rFonts w:ascii="Times New Roman" w:eastAsia="Calibri" w:hAnsi="Times New Roman" w:cs="Times New Roman"/>
                <w:bCs/>
                <w:sz w:val="12"/>
                <w:szCs w:val="12"/>
              </w:rPr>
            </w:pP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183 068</w:t>
            </w:r>
          </w:p>
        </w:tc>
        <w:tc>
          <w:tcPr>
            <w:tcW w:w="381"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1 192</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931</w:t>
            </w:r>
          </w:p>
        </w:tc>
        <w:tc>
          <w:tcPr>
            <w:tcW w:w="2919"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06</w:t>
            </w:r>
          </w:p>
        </w:tc>
        <w:tc>
          <w:tcPr>
            <w:tcW w:w="478" w:type="pct"/>
            <w:hideMark/>
          </w:tcPr>
          <w:p w:rsidR="001F0309" w:rsidRPr="001F0309" w:rsidRDefault="001F0309" w:rsidP="001F0309">
            <w:pPr>
              <w:tabs>
                <w:tab w:val="left" w:pos="284"/>
              </w:tabs>
              <w:rPr>
                <w:rFonts w:ascii="Times New Roman" w:eastAsia="Calibri" w:hAnsi="Times New Roman" w:cs="Times New Roman"/>
                <w:bCs/>
                <w:sz w:val="12"/>
                <w:szCs w:val="12"/>
              </w:rPr>
            </w:pP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16 277</w:t>
            </w:r>
          </w:p>
        </w:tc>
        <w:tc>
          <w:tcPr>
            <w:tcW w:w="381"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931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06</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18 0 00 00000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16 277</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931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Подпрограмма "Управление деятельности Управления финансами администрации муниципального района Сергиевский Самарской области"</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06</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18 3 00 00000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16 277</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931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06</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18 3 00 00000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120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16 157</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931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06</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18 3 00 00000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120</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931</w:t>
            </w:r>
          </w:p>
        </w:tc>
        <w:tc>
          <w:tcPr>
            <w:tcW w:w="2919"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Резервные фонды</w:t>
            </w:r>
          </w:p>
        </w:tc>
        <w:tc>
          <w:tcPr>
            <w:tcW w:w="1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11</w:t>
            </w:r>
          </w:p>
        </w:tc>
        <w:tc>
          <w:tcPr>
            <w:tcW w:w="478" w:type="pct"/>
            <w:hideMark/>
          </w:tcPr>
          <w:p w:rsidR="001F0309" w:rsidRPr="001F0309" w:rsidRDefault="001F0309" w:rsidP="001F0309">
            <w:pPr>
              <w:tabs>
                <w:tab w:val="left" w:pos="284"/>
              </w:tabs>
              <w:rPr>
                <w:rFonts w:ascii="Times New Roman" w:eastAsia="Calibri" w:hAnsi="Times New Roman" w:cs="Times New Roman"/>
                <w:bCs/>
                <w:sz w:val="12"/>
                <w:szCs w:val="12"/>
              </w:rPr>
            </w:pP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50</w:t>
            </w:r>
          </w:p>
        </w:tc>
        <w:tc>
          <w:tcPr>
            <w:tcW w:w="381"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931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Непрограммные направления расходов местного бюджета</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11</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99 0 00 00000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50</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931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Резервные средства</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11</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99 0 00 00000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870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50</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931</w:t>
            </w:r>
          </w:p>
        </w:tc>
        <w:tc>
          <w:tcPr>
            <w:tcW w:w="2919"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Другие общегосударственные вопросы</w:t>
            </w:r>
          </w:p>
        </w:tc>
        <w:tc>
          <w:tcPr>
            <w:tcW w:w="1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13</w:t>
            </w:r>
          </w:p>
        </w:tc>
        <w:tc>
          <w:tcPr>
            <w:tcW w:w="478" w:type="pct"/>
            <w:hideMark/>
          </w:tcPr>
          <w:p w:rsidR="001F0309" w:rsidRPr="001F0309" w:rsidRDefault="001F0309" w:rsidP="001F0309">
            <w:pPr>
              <w:tabs>
                <w:tab w:val="left" w:pos="284"/>
              </w:tabs>
              <w:rPr>
                <w:rFonts w:ascii="Times New Roman" w:eastAsia="Calibri" w:hAnsi="Times New Roman" w:cs="Times New Roman"/>
                <w:bCs/>
                <w:sz w:val="12"/>
                <w:szCs w:val="12"/>
              </w:rPr>
            </w:pP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49 933</w:t>
            </w:r>
          </w:p>
        </w:tc>
        <w:tc>
          <w:tcPr>
            <w:tcW w:w="381"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lastRenderedPageBreak/>
              <w:t>931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13</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14 0 00 00000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45 815</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931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Развитие системы оказания автотранспортных услуг структурных подразделений</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13</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14 2 00 00000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45 815</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931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Субсидии бюджетным учреждениям</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13</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14 2 00 00000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610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45 815</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931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13</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15 0 00 00000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735</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931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13</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15 0 00 00000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735</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931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13</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18 0 00 00000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3 383</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931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Подпрограмма "Управление деятельности Управления финансами администрации муниципального района Сергиевский Самарской области"</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13</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18 3 00 00000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3 383</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931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13</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18 3 00 00000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3 383</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931</w:t>
            </w:r>
          </w:p>
        </w:tc>
        <w:tc>
          <w:tcPr>
            <w:tcW w:w="2919"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03</w:t>
            </w:r>
          </w:p>
        </w:tc>
        <w:tc>
          <w:tcPr>
            <w:tcW w:w="184"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10</w:t>
            </w:r>
          </w:p>
        </w:tc>
        <w:tc>
          <w:tcPr>
            <w:tcW w:w="478" w:type="pct"/>
            <w:hideMark/>
          </w:tcPr>
          <w:p w:rsidR="001F0309" w:rsidRPr="001F0309" w:rsidRDefault="001F0309" w:rsidP="001F0309">
            <w:pPr>
              <w:tabs>
                <w:tab w:val="left" w:pos="284"/>
              </w:tabs>
              <w:rPr>
                <w:rFonts w:ascii="Times New Roman" w:eastAsia="Calibri" w:hAnsi="Times New Roman" w:cs="Times New Roman"/>
                <w:bCs/>
                <w:sz w:val="12"/>
                <w:szCs w:val="12"/>
              </w:rPr>
            </w:pP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25</w:t>
            </w:r>
          </w:p>
        </w:tc>
        <w:tc>
          <w:tcPr>
            <w:tcW w:w="381"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931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03</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10</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22 0 00 00000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25</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931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03</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10</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22 0 00 00000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240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4</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931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Субсидии бюджетным учреждениям</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03</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10</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22 0 00 00000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610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21</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931</w:t>
            </w:r>
          </w:p>
        </w:tc>
        <w:tc>
          <w:tcPr>
            <w:tcW w:w="2919"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Другие вопросы в области культуры, кинематографии</w:t>
            </w:r>
          </w:p>
        </w:tc>
        <w:tc>
          <w:tcPr>
            <w:tcW w:w="1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08</w:t>
            </w:r>
          </w:p>
        </w:tc>
        <w:tc>
          <w:tcPr>
            <w:tcW w:w="184"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04</w:t>
            </w:r>
          </w:p>
        </w:tc>
        <w:tc>
          <w:tcPr>
            <w:tcW w:w="478" w:type="pct"/>
            <w:hideMark/>
          </w:tcPr>
          <w:p w:rsidR="001F0309" w:rsidRPr="001F0309" w:rsidRDefault="001F0309" w:rsidP="001F0309">
            <w:pPr>
              <w:tabs>
                <w:tab w:val="left" w:pos="284"/>
              </w:tabs>
              <w:rPr>
                <w:rFonts w:ascii="Times New Roman" w:eastAsia="Calibri" w:hAnsi="Times New Roman" w:cs="Times New Roman"/>
                <w:bCs/>
                <w:sz w:val="12"/>
                <w:szCs w:val="12"/>
              </w:rPr>
            </w:pP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10</w:t>
            </w:r>
          </w:p>
        </w:tc>
        <w:tc>
          <w:tcPr>
            <w:tcW w:w="381"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931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08</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04</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07 0 00 00000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10</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931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Субсидии бюджетным учреждениям</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08</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04</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07 0 00 00000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610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10</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931</w:t>
            </w:r>
          </w:p>
        </w:tc>
        <w:tc>
          <w:tcPr>
            <w:tcW w:w="2919"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Пенсионное обеспечение</w:t>
            </w:r>
          </w:p>
        </w:tc>
        <w:tc>
          <w:tcPr>
            <w:tcW w:w="1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10</w:t>
            </w:r>
          </w:p>
        </w:tc>
        <w:tc>
          <w:tcPr>
            <w:tcW w:w="184"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01</w:t>
            </w:r>
          </w:p>
        </w:tc>
        <w:tc>
          <w:tcPr>
            <w:tcW w:w="478" w:type="pct"/>
            <w:hideMark/>
          </w:tcPr>
          <w:p w:rsidR="001F0309" w:rsidRPr="001F0309" w:rsidRDefault="001F0309" w:rsidP="001F0309">
            <w:pPr>
              <w:tabs>
                <w:tab w:val="left" w:pos="284"/>
              </w:tabs>
              <w:rPr>
                <w:rFonts w:ascii="Times New Roman" w:eastAsia="Calibri" w:hAnsi="Times New Roman" w:cs="Times New Roman"/>
                <w:bCs/>
                <w:sz w:val="12"/>
                <w:szCs w:val="12"/>
              </w:rPr>
            </w:pP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4 078</w:t>
            </w:r>
          </w:p>
        </w:tc>
        <w:tc>
          <w:tcPr>
            <w:tcW w:w="381"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931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Непрограммные направления расходов местного бюджета</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10</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99 0 00 00000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4 078</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931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Публичные нормативные социальные выплаты гражданам</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10</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99 0 00 00000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310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4 078</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931</w:t>
            </w:r>
          </w:p>
        </w:tc>
        <w:tc>
          <w:tcPr>
            <w:tcW w:w="2919"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Обслуживание государственного (муниципального) внутреннего долга</w:t>
            </w:r>
          </w:p>
        </w:tc>
        <w:tc>
          <w:tcPr>
            <w:tcW w:w="1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13</w:t>
            </w:r>
          </w:p>
        </w:tc>
        <w:tc>
          <w:tcPr>
            <w:tcW w:w="184"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01</w:t>
            </w:r>
          </w:p>
        </w:tc>
        <w:tc>
          <w:tcPr>
            <w:tcW w:w="478" w:type="pct"/>
            <w:hideMark/>
          </w:tcPr>
          <w:p w:rsidR="001F0309" w:rsidRPr="001F0309" w:rsidRDefault="001F0309" w:rsidP="001F0309">
            <w:pPr>
              <w:tabs>
                <w:tab w:val="left" w:pos="284"/>
              </w:tabs>
              <w:rPr>
                <w:rFonts w:ascii="Times New Roman" w:eastAsia="Calibri" w:hAnsi="Times New Roman" w:cs="Times New Roman"/>
                <w:bCs/>
                <w:sz w:val="12"/>
                <w:szCs w:val="12"/>
              </w:rPr>
            </w:pP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2 238</w:t>
            </w:r>
          </w:p>
        </w:tc>
        <w:tc>
          <w:tcPr>
            <w:tcW w:w="381"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931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13</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18 0 00 00000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2 238</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931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Подпрограмма "Управление муниципальным долгом муниципального района Сергиевский Самарской области "</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13</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18 1 00 00000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2 238</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931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Обслуживание муниципального долга</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13</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18 1 00 00000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730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2 238</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931</w:t>
            </w:r>
          </w:p>
        </w:tc>
        <w:tc>
          <w:tcPr>
            <w:tcW w:w="2919"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Дотации на выравнивание бюджетной обеспеченности субъектов Российской Федерации и муниципальных образований</w:t>
            </w:r>
          </w:p>
        </w:tc>
        <w:tc>
          <w:tcPr>
            <w:tcW w:w="1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14</w:t>
            </w:r>
          </w:p>
        </w:tc>
        <w:tc>
          <w:tcPr>
            <w:tcW w:w="184"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01</w:t>
            </w:r>
          </w:p>
        </w:tc>
        <w:tc>
          <w:tcPr>
            <w:tcW w:w="478" w:type="pct"/>
            <w:hideMark/>
          </w:tcPr>
          <w:p w:rsidR="001F0309" w:rsidRPr="001F0309" w:rsidRDefault="001F0309" w:rsidP="001F0309">
            <w:pPr>
              <w:tabs>
                <w:tab w:val="left" w:pos="284"/>
              </w:tabs>
              <w:rPr>
                <w:rFonts w:ascii="Times New Roman" w:eastAsia="Calibri" w:hAnsi="Times New Roman" w:cs="Times New Roman"/>
                <w:bCs/>
                <w:sz w:val="12"/>
                <w:szCs w:val="12"/>
              </w:rPr>
            </w:pP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59 192</w:t>
            </w:r>
          </w:p>
        </w:tc>
        <w:tc>
          <w:tcPr>
            <w:tcW w:w="381"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1 192</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931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14</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18 0 00 00000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59 192</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1 192</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931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Подпрограмма "Межбюджетные отношения муниципального района Сергиевский Самарской области"</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14</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18 2 00 00000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59 192</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1 192</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931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Дотации</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14</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01</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18 2 00 00000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510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59 192</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1 192</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931</w:t>
            </w:r>
          </w:p>
        </w:tc>
        <w:tc>
          <w:tcPr>
            <w:tcW w:w="2919"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Иные дотации</w:t>
            </w:r>
          </w:p>
        </w:tc>
        <w:tc>
          <w:tcPr>
            <w:tcW w:w="18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14</w:t>
            </w:r>
          </w:p>
        </w:tc>
        <w:tc>
          <w:tcPr>
            <w:tcW w:w="184"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02</w:t>
            </w:r>
          </w:p>
        </w:tc>
        <w:tc>
          <w:tcPr>
            <w:tcW w:w="478" w:type="pct"/>
            <w:hideMark/>
          </w:tcPr>
          <w:p w:rsidR="001F0309" w:rsidRPr="001F0309" w:rsidRDefault="001F0309" w:rsidP="001F0309">
            <w:pPr>
              <w:tabs>
                <w:tab w:val="left" w:pos="284"/>
              </w:tabs>
              <w:rPr>
                <w:rFonts w:ascii="Times New Roman" w:eastAsia="Calibri" w:hAnsi="Times New Roman" w:cs="Times New Roman"/>
                <w:bCs/>
                <w:sz w:val="12"/>
                <w:szCs w:val="12"/>
              </w:rPr>
            </w:pP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51 264</w:t>
            </w:r>
          </w:p>
        </w:tc>
        <w:tc>
          <w:tcPr>
            <w:tcW w:w="381"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931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14</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02</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18 0 00 00000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51 264</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931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Подпрограмма "Межбюджетные отношения муниципального района Сергиевский Самарской области"</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14</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02</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18 2 00 00000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51 264</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931</w:t>
            </w:r>
          </w:p>
        </w:tc>
        <w:tc>
          <w:tcPr>
            <w:tcW w:w="291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Иные межбюджетные трансферты</w:t>
            </w:r>
          </w:p>
        </w:tc>
        <w:tc>
          <w:tcPr>
            <w:tcW w:w="18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14</w:t>
            </w: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02</w:t>
            </w: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18 2 00 00000</w:t>
            </w: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540</w:t>
            </w:r>
          </w:p>
        </w:tc>
        <w:tc>
          <w:tcPr>
            <w:tcW w:w="376"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51 264</w:t>
            </w:r>
          </w:p>
        </w:tc>
        <w:tc>
          <w:tcPr>
            <w:tcW w:w="381" w:type="pct"/>
            <w:hideMark/>
          </w:tcPr>
          <w:p w:rsidR="001F0309" w:rsidRPr="001F0309" w:rsidRDefault="001F0309" w:rsidP="001F0309">
            <w:pPr>
              <w:tabs>
                <w:tab w:val="left" w:pos="284"/>
              </w:tabs>
              <w:rPr>
                <w:rFonts w:ascii="Times New Roman" w:eastAsia="Calibri" w:hAnsi="Times New Roman" w:cs="Times New Roman"/>
                <w:sz w:val="12"/>
                <w:szCs w:val="12"/>
              </w:rPr>
            </w:pPr>
            <w:r w:rsidRPr="001F0309">
              <w:rPr>
                <w:rFonts w:ascii="Times New Roman" w:eastAsia="Calibri" w:hAnsi="Times New Roman" w:cs="Times New Roman"/>
                <w:sz w:val="12"/>
                <w:szCs w:val="12"/>
              </w:rPr>
              <w:t>0</w:t>
            </w:r>
          </w:p>
        </w:tc>
      </w:tr>
      <w:tr w:rsidR="00A91EF7" w:rsidRPr="001F0309" w:rsidTr="00A91EF7">
        <w:trPr>
          <w:trHeight w:val="20"/>
        </w:trPr>
        <w:tc>
          <w:tcPr>
            <w:tcW w:w="286"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2919"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ИТОГО</w:t>
            </w:r>
          </w:p>
        </w:tc>
        <w:tc>
          <w:tcPr>
            <w:tcW w:w="186" w:type="pct"/>
            <w:hideMark/>
          </w:tcPr>
          <w:p w:rsidR="001F0309" w:rsidRPr="001F0309" w:rsidRDefault="001F0309" w:rsidP="001F0309">
            <w:pPr>
              <w:tabs>
                <w:tab w:val="left" w:pos="284"/>
              </w:tabs>
              <w:rPr>
                <w:rFonts w:ascii="Times New Roman" w:eastAsia="Calibri" w:hAnsi="Times New Roman" w:cs="Times New Roman"/>
                <w:bCs/>
                <w:sz w:val="12"/>
                <w:szCs w:val="12"/>
              </w:rPr>
            </w:pPr>
          </w:p>
        </w:tc>
        <w:tc>
          <w:tcPr>
            <w:tcW w:w="184"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478"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189" w:type="pct"/>
            <w:hideMark/>
          </w:tcPr>
          <w:p w:rsidR="001F0309" w:rsidRPr="001F0309" w:rsidRDefault="001F0309" w:rsidP="001F0309">
            <w:pPr>
              <w:tabs>
                <w:tab w:val="left" w:pos="284"/>
              </w:tabs>
              <w:rPr>
                <w:rFonts w:ascii="Times New Roman" w:eastAsia="Calibri" w:hAnsi="Times New Roman" w:cs="Times New Roman"/>
                <w:sz w:val="12"/>
                <w:szCs w:val="12"/>
              </w:rPr>
            </w:pPr>
          </w:p>
        </w:tc>
        <w:tc>
          <w:tcPr>
            <w:tcW w:w="376"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1 863 609</w:t>
            </w:r>
          </w:p>
        </w:tc>
        <w:tc>
          <w:tcPr>
            <w:tcW w:w="381" w:type="pct"/>
            <w:hideMark/>
          </w:tcPr>
          <w:p w:rsidR="001F0309" w:rsidRPr="001F0309" w:rsidRDefault="001F0309" w:rsidP="001F0309">
            <w:pPr>
              <w:tabs>
                <w:tab w:val="left" w:pos="284"/>
              </w:tabs>
              <w:rPr>
                <w:rFonts w:ascii="Times New Roman" w:eastAsia="Calibri" w:hAnsi="Times New Roman" w:cs="Times New Roman"/>
                <w:bCs/>
                <w:sz w:val="12"/>
                <w:szCs w:val="12"/>
              </w:rPr>
            </w:pPr>
            <w:r w:rsidRPr="001F0309">
              <w:rPr>
                <w:rFonts w:ascii="Times New Roman" w:eastAsia="Calibri" w:hAnsi="Times New Roman" w:cs="Times New Roman"/>
                <w:bCs/>
                <w:sz w:val="12"/>
                <w:szCs w:val="12"/>
              </w:rPr>
              <w:t>593 952</w:t>
            </w:r>
          </w:p>
        </w:tc>
      </w:tr>
    </w:tbl>
    <w:p w:rsidR="007E5633" w:rsidRDefault="007E5633" w:rsidP="006D4521">
      <w:pPr>
        <w:tabs>
          <w:tab w:val="left" w:pos="284"/>
        </w:tabs>
        <w:spacing w:after="0" w:line="240" w:lineRule="auto"/>
        <w:jc w:val="both"/>
        <w:rPr>
          <w:rFonts w:ascii="Times New Roman" w:eastAsia="Calibri" w:hAnsi="Times New Roman" w:cs="Times New Roman"/>
          <w:sz w:val="12"/>
          <w:szCs w:val="12"/>
        </w:rPr>
      </w:pPr>
    </w:p>
    <w:p w:rsidR="00A91EF7" w:rsidRPr="001F0309" w:rsidRDefault="00A91EF7" w:rsidP="00A91EF7">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A91EF7" w:rsidRPr="001F0309" w:rsidRDefault="00A91EF7" w:rsidP="00A91EF7">
      <w:pPr>
        <w:spacing w:after="0" w:line="240" w:lineRule="auto"/>
        <w:jc w:val="right"/>
        <w:rPr>
          <w:rFonts w:ascii="Times New Roman" w:eastAsia="Calibri" w:hAnsi="Times New Roman" w:cs="Times New Roman"/>
          <w:i/>
          <w:sz w:val="12"/>
          <w:szCs w:val="12"/>
        </w:rPr>
      </w:pPr>
      <w:r w:rsidRPr="001F0309">
        <w:rPr>
          <w:rFonts w:ascii="Times New Roman" w:eastAsia="Calibri" w:hAnsi="Times New Roman" w:cs="Times New Roman"/>
          <w:i/>
          <w:sz w:val="12"/>
          <w:szCs w:val="12"/>
        </w:rPr>
        <w:t>к решению Собрания Представителей</w:t>
      </w:r>
    </w:p>
    <w:p w:rsidR="00A91EF7" w:rsidRPr="001F0309" w:rsidRDefault="00A91EF7" w:rsidP="00A91EF7">
      <w:pPr>
        <w:spacing w:after="0" w:line="240" w:lineRule="auto"/>
        <w:jc w:val="right"/>
        <w:rPr>
          <w:rFonts w:ascii="Times New Roman" w:eastAsia="Calibri" w:hAnsi="Times New Roman" w:cs="Times New Roman"/>
          <w:i/>
          <w:sz w:val="12"/>
          <w:szCs w:val="12"/>
        </w:rPr>
      </w:pPr>
      <w:r w:rsidRPr="001F0309">
        <w:rPr>
          <w:rFonts w:ascii="Times New Roman" w:eastAsia="Calibri" w:hAnsi="Times New Roman" w:cs="Times New Roman"/>
          <w:i/>
          <w:sz w:val="12"/>
          <w:szCs w:val="12"/>
        </w:rPr>
        <w:t>муниципального района Сергиевский Самарской области</w:t>
      </w:r>
    </w:p>
    <w:p w:rsidR="00A91EF7" w:rsidRPr="001F0309" w:rsidRDefault="00A91EF7" w:rsidP="00A91EF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№45</w:t>
      </w:r>
      <w:r w:rsidRPr="001F0309">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1F0309">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1F0309">
        <w:rPr>
          <w:rFonts w:ascii="Times New Roman" w:eastAsia="Calibri" w:hAnsi="Times New Roman" w:cs="Times New Roman"/>
          <w:i/>
          <w:sz w:val="12"/>
          <w:szCs w:val="12"/>
        </w:rPr>
        <w:t>бря 2023 г.</w:t>
      </w:r>
    </w:p>
    <w:p w:rsidR="00A91EF7" w:rsidRDefault="00A91EF7" w:rsidP="00A91EF7">
      <w:pPr>
        <w:tabs>
          <w:tab w:val="left" w:pos="284"/>
        </w:tabs>
        <w:spacing w:after="0" w:line="240" w:lineRule="auto"/>
        <w:jc w:val="center"/>
        <w:rPr>
          <w:rFonts w:ascii="Times New Roman" w:eastAsia="Calibri" w:hAnsi="Times New Roman" w:cs="Times New Roman"/>
          <w:b/>
          <w:sz w:val="12"/>
          <w:szCs w:val="12"/>
        </w:rPr>
      </w:pPr>
      <w:r w:rsidRPr="00A91EF7">
        <w:rPr>
          <w:rFonts w:ascii="Times New Roman" w:eastAsia="Calibri" w:hAnsi="Times New Roman" w:cs="Times New Roman"/>
          <w:b/>
          <w:sz w:val="12"/>
          <w:szCs w:val="12"/>
        </w:rPr>
        <w:t xml:space="preserve">Ведомственная структура расходов бюджета </w:t>
      </w:r>
    </w:p>
    <w:p w:rsidR="007E5633" w:rsidRPr="00A91EF7" w:rsidRDefault="00A91EF7" w:rsidP="00A91EF7">
      <w:pPr>
        <w:tabs>
          <w:tab w:val="left" w:pos="284"/>
        </w:tabs>
        <w:spacing w:after="0" w:line="240" w:lineRule="auto"/>
        <w:jc w:val="center"/>
        <w:rPr>
          <w:rFonts w:ascii="Times New Roman" w:eastAsia="Calibri" w:hAnsi="Times New Roman" w:cs="Times New Roman"/>
          <w:b/>
          <w:sz w:val="12"/>
          <w:szCs w:val="12"/>
        </w:rPr>
      </w:pPr>
      <w:r w:rsidRPr="00A91EF7">
        <w:rPr>
          <w:rFonts w:ascii="Times New Roman" w:eastAsia="Calibri" w:hAnsi="Times New Roman" w:cs="Times New Roman"/>
          <w:b/>
          <w:sz w:val="12"/>
          <w:szCs w:val="12"/>
        </w:rPr>
        <w:t>муниципального района Сергиевский Самарской области на плановый период 2024 и 2025 годов</w:t>
      </w:r>
    </w:p>
    <w:tbl>
      <w:tblPr>
        <w:tblStyle w:val="af1"/>
        <w:tblW w:w="5013" w:type="pct"/>
        <w:tblLayout w:type="fixed"/>
        <w:tblCellMar>
          <w:left w:w="0" w:type="dxa"/>
          <w:right w:w="0" w:type="dxa"/>
        </w:tblCellMar>
        <w:tblLook w:val="04A0" w:firstRow="1" w:lastRow="0" w:firstColumn="1" w:lastColumn="0" w:noHBand="0" w:noVBand="1"/>
      </w:tblPr>
      <w:tblGrid>
        <w:gridCol w:w="432"/>
        <w:gridCol w:w="3827"/>
        <w:gridCol w:w="285"/>
        <w:gridCol w:w="287"/>
        <w:gridCol w:w="709"/>
        <w:gridCol w:w="284"/>
        <w:gridCol w:w="425"/>
        <w:gridCol w:w="425"/>
        <w:gridCol w:w="425"/>
        <w:gridCol w:w="444"/>
      </w:tblGrid>
      <w:tr w:rsidR="00A91EF7" w:rsidRPr="00A91EF7" w:rsidTr="00A91EF7">
        <w:trPr>
          <w:trHeight w:val="20"/>
        </w:trPr>
        <w:tc>
          <w:tcPr>
            <w:tcW w:w="286" w:type="pct"/>
            <w:vMerge w:val="restart"/>
            <w:hideMark/>
          </w:tcPr>
          <w:p w:rsidR="00A91EF7" w:rsidRPr="00A91EF7" w:rsidRDefault="00A91EF7" w:rsidP="00A91EF7">
            <w:pPr>
              <w:tabs>
                <w:tab w:val="left" w:pos="284"/>
              </w:tabs>
              <w:rPr>
                <w:rFonts w:ascii="Times New Roman" w:eastAsia="Calibri" w:hAnsi="Times New Roman" w:cs="Times New Roman"/>
                <w:sz w:val="10"/>
                <w:szCs w:val="10"/>
              </w:rPr>
            </w:pPr>
            <w:bookmarkStart w:id="2" w:name="RANGE!A8:K208"/>
            <w:r w:rsidRPr="00A91EF7">
              <w:rPr>
                <w:rFonts w:ascii="Times New Roman" w:eastAsia="Calibri" w:hAnsi="Times New Roman" w:cs="Times New Roman"/>
                <w:sz w:val="10"/>
                <w:szCs w:val="10"/>
              </w:rPr>
              <w:t>Код главного распорядителя бюджетных средств</w:t>
            </w:r>
            <w:bookmarkEnd w:id="2"/>
          </w:p>
        </w:tc>
        <w:tc>
          <w:tcPr>
            <w:tcW w:w="2537" w:type="pct"/>
            <w:vMerge w:val="restar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189" w:type="pct"/>
            <w:vMerge w:val="restar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Рз</w:t>
            </w:r>
          </w:p>
        </w:tc>
        <w:tc>
          <w:tcPr>
            <w:tcW w:w="190" w:type="pct"/>
            <w:vMerge w:val="restar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ПР</w:t>
            </w:r>
          </w:p>
        </w:tc>
        <w:tc>
          <w:tcPr>
            <w:tcW w:w="470" w:type="pct"/>
            <w:vMerge w:val="restar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ЦСР</w:t>
            </w:r>
          </w:p>
        </w:tc>
        <w:tc>
          <w:tcPr>
            <w:tcW w:w="188" w:type="pct"/>
            <w:vMerge w:val="restar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ВР</w:t>
            </w:r>
          </w:p>
        </w:tc>
        <w:tc>
          <w:tcPr>
            <w:tcW w:w="1139" w:type="pct"/>
            <w:gridSpan w:val="4"/>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Сумма, тыс. рублей</w:t>
            </w:r>
          </w:p>
        </w:tc>
      </w:tr>
      <w:tr w:rsidR="00A91EF7" w:rsidRPr="00A91EF7" w:rsidTr="00A91EF7">
        <w:trPr>
          <w:trHeight w:val="20"/>
        </w:trPr>
        <w:tc>
          <w:tcPr>
            <w:tcW w:w="286" w:type="pct"/>
            <w:vMerge/>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537" w:type="pct"/>
            <w:vMerge/>
            <w:hideMark/>
          </w:tcPr>
          <w:p w:rsidR="00A91EF7" w:rsidRPr="00A91EF7" w:rsidRDefault="00A91EF7" w:rsidP="00A91EF7">
            <w:pPr>
              <w:tabs>
                <w:tab w:val="left" w:pos="284"/>
              </w:tabs>
              <w:rPr>
                <w:rFonts w:ascii="Times New Roman" w:eastAsia="Calibri" w:hAnsi="Times New Roman" w:cs="Times New Roman"/>
                <w:sz w:val="12"/>
                <w:szCs w:val="12"/>
              </w:rPr>
            </w:pPr>
          </w:p>
        </w:tc>
        <w:tc>
          <w:tcPr>
            <w:tcW w:w="189" w:type="pct"/>
            <w:vMerge/>
            <w:hideMark/>
          </w:tcPr>
          <w:p w:rsidR="00A91EF7" w:rsidRPr="00A91EF7" w:rsidRDefault="00A91EF7" w:rsidP="00A91EF7">
            <w:pPr>
              <w:tabs>
                <w:tab w:val="left" w:pos="284"/>
              </w:tabs>
              <w:rPr>
                <w:rFonts w:ascii="Times New Roman" w:eastAsia="Calibri" w:hAnsi="Times New Roman" w:cs="Times New Roman"/>
                <w:sz w:val="12"/>
                <w:szCs w:val="12"/>
              </w:rPr>
            </w:pPr>
          </w:p>
        </w:tc>
        <w:tc>
          <w:tcPr>
            <w:tcW w:w="190" w:type="pct"/>
            <w:vMerge/>
            <w:hideMark/>
          </w:tcPr>
          <w:p w:rsidR="00A91EF7" w:rsidRPr="00A91EF7" w:rsidRDefault="00A91EF7" w:rsidP="00A91EF7">
            <w:pPr>
              <w:tabs>
                <w:tab w:val="left" w:pos="284"/>
              </w:tabs>
              <w:rPr>
                <w:rFonts w:ascii="Times New Roman" w:eastAsia="Calibri" w:hAnsi="Times New Roman" w:cs="Times New Roman"/>
                <w:sz w:val="12"/>
                <w:szCs w:val="12"/>
              </w:rPr>
            </w:pPr>
          </w:p>
        </w:tc>
        <w:tc>
          <w:tcPr>
            <w:tcW w:w="470" w:type="pct"/>
            <w:vMerge/>
            <w:hideMark/>
          </w:tcPr>
          <w:p w:rsidR="00A91EF7" w:rsidRPr="00A91EF7" w:rsidRDefault="00A91EF7" w:rsidP="00A91EF7">
            <w:pPr>
              <w:tabs>
                <w:tab w:val="left" w:pos="284"/>
              </w:tabs>
              <w:rPr>
                <w:rFonts w:ascii="Times New Roman" w:eastAsia="Calibri" w:hAnsi="Times New Roman" w:cs="Times New Roman"/>
                <w:sz w:val="12"/>
                <w:szCs w:val="12"/>
              </w:rPr>
            </w:pPr>
          </w:p>
        </w:tc>
        <w:tc>
          <w:tcPr>
            <w:tcW w:w="188" w:type="pct"/>
            <w:vMerge/>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0"/>
                <w:szCs w:val="10"/>
              </w:rPr>
            </w:pPr>
            <w:r w:rsidRPr="00A91EF7">
              <w:rPr>
                <w:rFonts w:ascii="Times New Roman" w:eastAsia="Calibri" w:hAnsi="Times New Roman" w:cs="Times New Roman"/>
                <w:sz w:val="10"/>
                <w:szCs w:val="10"/>
              </w:rPr>
              <w:t>Суммы на первый год планового периода</w:t>
            </w:r>
          </w:p>
        </w:tc>
        <w:tc>
          <w:tcPr>
            <w:tcW w:w="282" w:type="pct"/>
            <w:hideMark/>
          </w:tcPr>
          <w:p w:rsidR="00A91EF7" w:rsidRPr="00A91EF7" w:rsidRDefault="00A91EF7" w:rsidP="00A91EF7">
            <w:pPr>
              <w:tabs>
                <w:tab w:val="left" w:pos="284"/>
              </w:tabs>
              <w:rPr>
                <w:rFonts w:ascii="Times New Roman" w:eastAsia="Calibri" w:hAnsi="Times New Roman" w:cs="Times New Roman"/>
                <w:sz w:val="10"/>
                <w:szCs w:val="10"/>
              </w:rPr>
            </w:pPr>
            <w:r w:rsidRPr="00A91EF7">
              <w:rPr>
                <w:rFonts w:ascii="Times New Roman" w:eastAsia="Calibri" w:hAnsi="Times New Roman" w:cs="Times New Roman"/>
                <w:sz w:val="10"/>
                <w:szCs w:val="10"/>
              </w:rPr>
              <w:t>в том числе за счет безвозмездных поступлений</w:t>
            </w:r>
          </w:p>
        </w:tc>
        <w:tc>
          <w:tcPr>
            <w:tcW w:w="282" w:type="pct"/>
            <w:hideMark/>
          </w:tcPr>
          <w:p w:rsidR="00A91EF7" w:rsidRPr="00A91EF7" w:rsidRDefault="00A91EF7" w:rsidP="00A91EF7">
            <w:pPr>
              <w:tabs>
                <w:tab w:val="left" w:pos="284"/>
              </w:tabs>
              <w:rPr>
                <w:rFonts w:ascii="Times New Roman" w:eastAsia="Calibri" w:hAnsi="Times New Roman" w:cs="Times New Roman"/>
                <w:sz w:val="10"/>
                <w:szCs w:val="10"/>
              </w:rPr>
            </w:pPr>
            <w:r w:rsidRPr="00A91EF7">
              <w:rPr>
                <w:rFonts w:ascii="Times New Roman" w:eastAsia="Calibri" w:hAnsi="Times New Roman" w:cs="Times New Roman"/>
                <w:sz w:val="10"/>
                <w:szCs w:val="10"/>
              </w:rPr>
              <w:t>Суммы на второй год планового периода</w:t>
            </w:r>
          </w:p>
        </w:tc>
        <w:tc>
          <w:tcPr>
            <w:tcW w:w="294" w:type="pct"/>
            <w:hideMark/>
          </w:tcPr>
          <w:p w:rsidR="00A91EF7" w:rsidRPr="00A91EF7" w:rsidRDefault="00A91EF7" w:rsidP="00A91EF7">
            <w:pPr>
              <w:tabs>
                <w:tab w:val="left" w:pos="284"/>
              </w:tabs>
              <w:rPr>
                <w:rFonts w:ascii="Times New Roman" w:eastAsia="Calibri" w:hAnsi="Times New Roman" w:cs="Times New Roman"/>
                <w:sz w:val="10"/>
                <w:szCs w:val="10"/>
              </w:rPr>
            </w:pPr>
            <w:r w:rsidRPr="00A91EF7">
              <w:rPr>
                <w:rFonts w:ascii="Times New Roman" w:eastAsia="Calibri" w:hAnsi="Times New Roman" w:cs="Times New Roman"/>
                <w:sz w:val="10"/>
                <w:szCs w:val="10"/>
              </w:rPr>
              <w:t>в том числе за счет безвозмездных поступлений</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600</w:t>
            </w:r>
          </w:p>
        </w:tc>
        <w:tc>
          <w:tcPr>
            <w:tcW w:w="253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Собрание Представителей муниципального района Сергиевский</w:t>
            </w:r>
          </w:p>
        </w:tc>
        <w:tc>
          <w:tcPr>
            <w:tcW w:w="189"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2 233</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2 233</w:t>
            </w:r>
          </w:p>
        </w:tc>
        <w:tc>
          <w:tcPr>
            <w:tcW w:w="294"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600</w:t>
            </w:r>
          </w:p>
        </w:tc>
        <w:tc>
          <w:tcPr>
            <w:tcW w:w="253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01</w:t>
            </w:r>
          </w:p>
        </w:tc>
        <w:tc>
          <w:tcPr>
            <w:tcW w:w="190"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03</w:t>
            </w:r>
          </w:p>
        </w:tc>
        <w:tc>
          <w:tcPr>
            <w:tcW w:w="470"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2 233</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2 233</w:t>
            </w:r>
          </w:p>
        </w:tc>
        <w:tc>
          <w:tcPr>
            <w:tcW w:w="294"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600</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Непрограммные направления расходов местного бюджета</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01</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03</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99 0 00 00000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2 233</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2 233</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600</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01</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03</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99 0 00 00000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120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2 072</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2 072</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600</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 xml:space="preserve">Иные закупки товаров, работ и услуг для обеспечения государственных </w:t>
            </w:r>
            <w:r w:rsidRPr="00A91EF7">
              <w:rPr>
                <w:rFonts w:ascii="Times New Roman" w:eastAsia="Calibri" w:hAnsi="Times New Roman" w:cs="Times New Roman"/>
                <w:sz w:val="12"/>
                <w:szCs w:val="12"/>
              </w:rPr>
              <w:lastRenderedPageBreak/>
              <w:t>(муниципальных) нужд</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lastRenderedPageBreak/>
              <w:t>01</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03</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99 0 00 00000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162</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162</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lastRenderedPageBreak/>
              <w:t>601</w:t>
            </w:r>
          </w:p>
        </w:tc>
        <w:tc>
          <w:tcPr>
            <w:tcW w:w="253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Администрация муниципального района Сергиевский Самарской области</w:t>
            </w:r>
          </w:p>
        </w:tc>
        <w:tc>
          <w:tcPr>
            <w:tcW w:w="189"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1 308 144</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552 448</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662 229</w:t>
            </w:r>
          </w:p>
        </w:tc>
        <w:tc>
          <w:tcPr>
            <w:tcW w:w="294"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212 467</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01</w:t>
            </w:r>
          </w:p>
        </w:tc>
        <w:tc>
          <w:tcPr>
            <w:tcW w:w="190"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02</w:t>
            </w:r>
          </w:p>
        </w:tc>
        <w:tc>
          <w:tcPr>
            <w:tcW w:w="470"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2 969</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2 969</w:t>
            </w:r>
          </w:p>
        </w:tc>
        <w:tc>
          <w:tcPr>
            <w:tcW w:w="294"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01</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02</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23 0 00 00000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2 969</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2 969</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01</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02</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23 0 00 00000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120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2 969</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2 969</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01</w:t>
            </w:r>
          </w:p>
        </w:tc>
        <w:tc>
          <w:tcPr>
            <w:tcW w:w="190"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04</w:t>
            </w:r>
          </w:p>
        </w:tc>
        <w:tc>
          <w:tcPr>
            <w:tcW w:w="470"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38 985</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38 985</w:t>
            </w:r>
          </w:p>
        </w:tc>
        <w:tc>
          <w:tcPr>
            <w:tcW w:w="294"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01</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04</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23 0 00 00000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38 985</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38 985</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01</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04</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23 0 00 00000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120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38 211</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38 211</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01</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04</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23 0 00 00000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774</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774</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Другие общегосударственные вопросы</w:t>
            </w:r>
          </w:p>
        </w:tc>
        <w:tc>
          <w:tcPr>
            <w:tcW w:w="18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01</w:t>
            </w:r>
          </w:p>
        </w:tc>
        <w:tc>
          <w:tcPr>
            <w:tcW w:w="190"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13</w:t>
            </w:r>
          </w:p>
        </w:tc>
        <w:tc>
          <w:tcPr>
            <w:tcW w:w="470"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68 863</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273</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68 873</w:t>
            </w:r>
          </w:p>
        </w:tc>
        <w:tc>
          <w:tcPr>
            <w:tcW w:w="294"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273</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01</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13</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19 0 00 00000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17 090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17 100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Расходы на выплаты персоналу казенных учреждений</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01</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13</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19 0 00 00000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110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16 172</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16 172</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01</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13</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19 0 00 00000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918</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928</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01</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13</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23 0 00 00000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44 773</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273</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44 773</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273</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Расходы на выплаты персоналу казенных учреждений</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01</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13</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23 0 00 00000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110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7 500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7 500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01</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13</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23 0 00 00000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1 273</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273</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1 273</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273</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Субсидии бюджетным учреждениям</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01</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13</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23 0 00 00000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610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12 000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12 000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Субсидии автономным учреждениям</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01</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13</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23 0 00 00000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620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24 000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24 000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01</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13</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35 0 00 00000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7 000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7 000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Расходы на выплаты персоналу казенных учреждений</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01</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13</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35 0 00 00000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110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6 894</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6 894</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01</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13</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35 0 00 00000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106</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106</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03</w:t>
            </w:r>
          </w:p>
        </w:tc>
        <w:tc>
          <w:tcPr>
            <w:tcW w:w="190"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10</w:t>
            </w:r>
          </w:p>
        </w:tc>
        <w:tc>
          <w:tcPr>
            <w:tcW w:w="470"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1 306</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1 306</w:t>
            </w:r>
          </w:p>
        </w:tc>
        <w:tc>
          <w:tcPr>
            <w:tcW w:w="294"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03</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10</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22 0 00 00000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1 306</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1 306</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Субсидии бюджетным учреждениям</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03</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10</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22 0 00 00000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610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48</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48</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Субсидии автономным учреждениям</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03</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10</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22 0 00 00000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620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1 258</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1 258</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03</w:t>
            </w:r>
          </w:p>
        </w:tc>
        <w:tc>
          <w:tcPr>
            <w:tcW w:w="190"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14</w:t>
            </w:r>
          </w:p>
        </w:tc>
        <w:tc>
          <w:tcPr>
            <w:tcW w:w="470"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1 969</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797</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1 969</w:t>
            </w:r>
          </w:p>
        </w:tc>
        <w:tc>
          <w:tcPr>
            <w:tcW w:w="294"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797</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03</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14</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01 0 00 00000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500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500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03</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14</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01 0 00 00000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110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110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Премии и гранты</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03</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14</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01 0 00 00000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350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390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390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03</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14</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23 0 00 00000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1 414</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797</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1 414</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797</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03</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14</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23 0 00 00000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120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1 408</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791</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1 408</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791</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03</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14</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23 0 00 00000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03</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14</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30 0 00 00000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55</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55</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03</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14</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30 0 00 00000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55</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55</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Сельское хозяйство и рыболовство</w:t>
            </w:r>
          </w:p>
        </w:tc>
        <w:tc>
          <w:tcPr>
            <w:tcW w:w="18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04</w:t>
            </w:r>
          </w:p>
        </w:tc>
        <w:tc>
          <w:tcPr>
            <w:tcW w:w="190"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05</w:t>
            </w:r>
          </w:p>
        </w:tc>
        <w:tc>
          <w:tcPr>
            <w:tcW w:w="470"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401 286</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341 093</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c>
          <w:tcPr>
            <w:tcW w:w="294"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04</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05</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05 0 00 00000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401 286</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341 093</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lastRenderedPageBreak/>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04</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05</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05 0 00 00000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252 094</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214 279</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Бюджетные инвестиции</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04</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05</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05 0 00 00000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410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149 192</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126 813</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Транспорт</w:t>
            </w:r>
          </w:p>
        </w:tc>
        <w:tc>
          <w:tcPr>
            <w:tcW w:w="18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04</w:t>
            </w:r>
          </w:p>
        </w:tc>
        <w:tc>
          <w:tcPr>
            <w:tcW w:w="190"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08</w:t>
            </w:r>
          </w:p>
        </w:tc>
        <w:tc>
          <w:tcPr>
            <w:tcW w:w="470"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5 000</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2 000</w:t>
            </w:r>
          </w:p>
        </w:tc>
        <w:tc>
          <w:tcPr>
            <w:tcW w:w="294"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04</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08</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14 0 00 00000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5 000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2 000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Обеспечение пассажирскими перевозками межпоселенческого характера</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04</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08</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14 1 00 00000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5 000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2 000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04</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08</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14 1 00 00000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5 000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2 000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Дорожное хозяйство (дорожные фонды)</w:t>
            </w:r>
          </w:p>
        </w:tc>
        <w:tc>
          <w:tcPr>
            <w:tcW w:w="18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04</w:t>
            </w:r>
          </w:p>
        </w:tc>
        <w:tc>
          <w:tcPr>
            <w:tcW w:w="190"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09</w:t>
            </w:r>
          </w:p>
        </w:tc>
        <w:tc>
          <w:tcPr>
            <w:tcW w:w="470"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322 122</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130 500</w:t>
            </w:r>
          </w:p>
        </w:tc>
        <w:tc>
          <w:tcPr>
            <w:tcW w:w="294"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Муниципальная программа «Повышение безопасности дорожного движения в муниципальном районе Сергиевский Самарской области"</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04</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09</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02 0 00 00000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877</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877</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04</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09</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02 0 00 00000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877</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877</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04</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09</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05 0 00 00000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291 023</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123 752</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Бюджетные инвестиции</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04</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09</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05 0 00 00000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410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291 023</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123 752</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04</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09</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17 0 00 00000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5 559</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5 871</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04</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09</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17 0 00 00000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5 559</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5 871</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04</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09</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21 0 00 00000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24 663</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04</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09</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21 0 00 00000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24 663</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Другие вопросы в области национальной экономики</w:t>
            </w:r>
          </w:p>
        </w:tc>
        <w:tc>
          <w:tcPr>
            <w:tcW w:w="18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04</w:t>
            </w:r>
          </w:p>
        </w:tc>
        <w:tc>
          <w:tcPr>
            <w:tcW w:w="190"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12</w:t>
            </w:r>
          </w:p>
        </w:tc>
        <w:tc>
          <w:tcPr>
            <w:tcW w:w="470"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5 817</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560</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566</w:t>
            </w:r>
          </w:p>
        </w:tc>
        <w:tc>
          <w:tcPr>
            <w:tcW w:w="294"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560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Муниципальная программа «Развитие малого и среднего предпринимательства в муниципальном районе Сергиевский Самарской области"</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04</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12</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03 0 00 00000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5 251</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04</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12</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03 0 00 00000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810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5 251</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04</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12</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23 0 00 00000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566</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560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566</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560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04</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12</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23 0 00 00000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120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561</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555</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561</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555</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04</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12</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23 0 00 00000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Жилищное хозяйство</w:t>
            </w:r>
          </w:p>
        </w:tc>
        <w:tc>
          <w:tcPr>
            <w:tcW w:w="18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05</w:t>
            </w:r>
          </w:p>
        </w:tc>
        <w:tc>
          <w:tcPr>
            <w:tcW w:w="190"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01</w:t>
            </w:r>
          </w:p>
        </w:tc>
        <w:tc>
          <w:tcPr>
            <w:tcW w:w="470"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75 480</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11 568</w:t>
            </w:r>
          </w:p>
        </w:tc>
        <w:tc>
          <w:tcPr>
            <w:tcW w:w="294"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05</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01</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04 0 00 00000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1 000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05</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01</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04 0 00 00000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1 000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05</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01</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05 0 00 00000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74 480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11 568</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Бюджетные инвестиции</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05</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01</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05 0 00 00000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410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74 480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11 568</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Коммунальное хозяйство</w:t>
            </w:r>
          </w:p>
        </w:tc>
        <w:tc>
          <w:tcPr>
            <w:tcW w:w="18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05</w:t>
            </w:r>
          </w:p>
        </w:tc>
        <w:tc>
          <w:tcPr>
            <w:tcW w:w="190"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02</w:t>
            </w:r>
          </w:p>
        </w:tc>
        <w:tc>
          <w:tcPr>
            <w:tcW w:w="470"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350</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350</w:t>
            </w:r>
          </w:p>
        </w:tc>
        <w:tc>
          <w:tcPr>
            <w:tcW w:w="294"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05</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02</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12 0 00 00000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350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350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05</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02</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12 0 00 00000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350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350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Благоустройство</w:t>
            </w:r>
          </w:p>
        </w:tc>
        <w:tc>
          <w:tcPr>
            <w:tcW w:w="18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05</w:t>
            </w:r>
          </w:p>
        </w:tc>
        <w:tc>
          <w:tcPr>
            <w:tcW w:w="190"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03</w:t>
            </w:r>
          </w:p>
        </w:tc>
        <w:tc>
          <w:tcPr>
            <w:tcW w:w="470"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35 370</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c>
          <w:tcPr>
            <w:tcW w:w="294"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05</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03</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05 0 00 00000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19 212</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05</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03</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05 0 00 00000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19 212</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05</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03</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21 0 00 00000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16 158</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05</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03</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21 0 00 00000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16 158</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Другие вопросы в области жилищно-коммунального хозяйства</w:t>
            </w:r>
          </w:p>
        </w:tc>
        <w:tc>
          <w:tcPr>
            <w:tcW w:w="18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05</w:t>
            </w:r>
          </w:p>
        </w:tc>
        <w:tc>
          <w:tcPr>
            <w:tcW w:w="190"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05</w:t>
            </w:r>
          </w:p>
        </w:tc>
        <w:tc>
          <w:tcPr>
            <w:tcW w:w="470"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63 000</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101 608</w:t>
            </w:r>
          </w:p>
        </w:tc>
        <w:tc>
          <w:tcPr>
            <w:tcW w:w="294"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05</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05</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05 0 00 00000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63 000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101 608</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Бюджетные инвестиции</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05</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05</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05 0 00 00000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410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63 000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101 608</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Общее образование</w:t>
            </w:r>
          </w:p>
        </w:tc>
        <w:tc>
          <w:tcPr>
            <w:tcW w:w="18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07</w:t>
            </w:r>
          </w:p>
        </w:tc>
        <w:tc>
          <w:tcPr>
            <w:tcW w:w="190"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02</w:t>
            </w:r>
          </w:p>
        </w:tc>
        <w:tc>
          <w:tcPr>
            <w:tcW w:w="470"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28 688</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49 091</w:t>
            </w:r>
          </w:p>
        </w:tc>
        <w:tc>
          <w:tcPr>
            <w:tcW w:w="294"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w:t>
            </w:r>
            <w:r w:rsidRPr="00A91EF7">
              <w:rPr>
                <w:rFonts w:ascii="Times New Roman" w:eastAsia="Calibri" w:hAnsi="Times New Roman" w:cs="Times New Roman"/>
                <w:sz w:val="12"/>
                <w:szCs w:val="12"/>
              </w:rPr>
              <w:lastRenderedPageBreak/>
              <w:t>муниципального района Сергиевский"</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lastRenderedPageBreak/>
              <w:t>07</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02</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23 0 00 00000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28 688</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49 091</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lastRenderedPageBreak/>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Субсидии автономным учреждениям</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07</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02</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23 0 00 00000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620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28 688</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49 091</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Молодежная политика</w:t>
            </w:r>
          </w:p>
        </w:tc>
        <w:tc>
          <w:tcPr>
            <w:tcW w:w="18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07</w:t>
            </w:r>
          </w:p>
        </w:tc>
        <w:tc>
          <w:tcPr>
            <w:tcW w:w="190"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07</w:t>
            </w:r>
          </w:p>
        </w:tc>
        <w:tc>
          <w:tcPr>
            <w:tcW w:w="470"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5 637</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3 963</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6 011</w:t>
            </w:r>
          </w:p>
        </w:tc>
        <w:tc>
          <w:tcPr>
            <w:tcW w:w="294"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3 963</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07</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07</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08 0 00 00000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1 525</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1 900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Субсидии бюджетным учреждениям</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07</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07</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08 0 00 00000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610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1 525</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1 900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Муниципальная программа "Дети муниципального района Сергиевский"</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07</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07</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16 0 00 00000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4 111</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3 963</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4 111</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3 963</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Субсидии бюджетным учреждениям</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07</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07</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16 0 00 00000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610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829</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680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829</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680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Субсидии автономным учреждениям</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07</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07</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16 0 00 00000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620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3 283</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3 283</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3 283</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3 283</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Другие вопросы в области образования</w:t>
            </w:r>
          </w:p>
        </w:tc>
        <w:tc>
          <w:tcPr>
            <w:tcW w:w="18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07</w:t>
            </w:r>
          </w:p>
        </w:tc>
        <w:tc>
          <w:tcPr>
            <w:tcW w:w="190"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09</w:t>
            </w:r>
          </w:p>
        </w:tc>
        <w:tc>
          <w:tcPr>
            <w:tcW w:w="470"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29 145</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20 000</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25 206</w:t>
            </w:r>
          </w:p>
        </w:tc>
        <w:tc>
          <w:tcPr>
            <w:tcW w:w="294"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21 000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07</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09</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15 0 00 00000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29 145</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20 000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25 206</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21 000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07</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09</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15 0 00 00000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29 145</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20 000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25 206</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21 000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Другие вопросы в области культуры, кинематографии</w:t>
            </w:r>
          </w:p>
        </w:tc>
        <w:tc>
          <w:tcPr>
            <w:tcW w:w="18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08</w:t>
            </w:r>
          </w:p>
        </w:tc>
        <w:tc>
          <w:tcPr>
            <w:tcW w:w="190"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04</w:t>
            </w:r>
          </w:p>
        </w:tc>
        <w:tc>
          <w:tcPr>
            <w:tcW w:w="470"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470</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100</w:t>
            </w:r>
          </w:p>
        </w:tc>
        <w:tc>
          <w:tcPr>
            <w:tcW w:w="294"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08</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04</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08 0 00 00000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470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100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Субсидии бюджетным учреждениям</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08</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04</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08 0 00 00000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610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470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100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Другие вопросы в области здравоохранения</w:t>
            </w:r>
          </w:p>
        </w:tc>
        <w:tc>
          <w:tcPr>
            <w:tcW w:w="18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09</w:t>
            </w:r>
          </w:p>
        </w:tc>
        <w:tc>
          <w:tcPr>
            <w:tcW w:w="190"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09</w:t>
            </w:r>
          </w:p>
        </w:tc>
        <w:tc>
          <w:tcPr>
            <w:tcW w:w="470"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682</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10</w:t>
            </w:r>
          </w:p>
        </w:tc>
        <w:tc>
          <w:tcPr>
            <w:tcW w:w="294"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09</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09</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37 0 00 00000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672</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выплаты населению</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09</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09</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37 0 00 00000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360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672</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Муниципальная программа "Укрепление общественного здоровья на территории муниципального района Сергиевский"</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09</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09</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56 0 00 00000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09</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09</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56 0 00 00000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Социальное обеспечение населения</w:t>
            </w:r>
          </w:p>
        </w:tc>
        <w:tc>
          <w:tcPr>
            <w:tcW w:w="18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10</w:t>
            </w:r>
          </w:p>
        </w:tc>
        <w:tc>
          <w:tcPr>
            <w:tcW w:w="190"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03</w:t>
            </w:r>
          </w:p>
        </w:tc>
        <w:tc>
          <w:tcPr>
            <w:tcW w:w="470"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2 215</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2 065</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2 215</w:t>
            </w:r>
          </w:p>
        </w:tc>
        <w:tc>
          <w:tcPr>
            <w:tcW w:w="294"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2 065</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10</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03</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12 0 00 00000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150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150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10</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03</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12 0 00 00000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150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150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10</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03</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23 0 00 00000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2 065</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2 065</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2 065</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2 065</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10</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03</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23 0 00 00000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320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2 065</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2 065</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2 065</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2 065</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Охрана семьи и детства</w:t>
            </w:r>
          </w:p>
        </w:tc>
        <w:tc>
          <w:tcPr>
            <w:tcW w:w="18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10</w:t>
            </w:r>
          </w:p>
        </w:tc>
        <w:tc>
          <w:tcPr>
            <w:tcW w:w="190"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04</w:t>
            </w:r>
          </w:p>
        </w:tc>
        <w:tc>
          <w:tcPr>
            <w:tcW w:w="470"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59 532</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55 099</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59 644</w:t>
            </w:r>
          </w:p>
        </w:tc>
        <w:tc>
          <w:tcPr>
            <w:tcW w:w="294"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55 210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10</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04</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06 0 00 00000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6 930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6 930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6 930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6 930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10</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04</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06 0 00 00000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320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6 930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6 930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6 930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6 930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Муниципальная программа муниципального района Сергиевский "Молодой семье-доступное жилье"</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10</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04</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13 0 00 00000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11 296</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6 864</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11 408</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6 975</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10</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04</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13 0 00 00000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320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11 296</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6 864</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11 408</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6 975</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10</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04</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23 0 00 00000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41 305</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41 305</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41 305</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41 305</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Бюджетные инвестиции</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10</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04</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23 0 00 00000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410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41 305</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41 305</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41 305</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41 305</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Другие вопросы в области социальной политики</w:t>
            </w:r>
          </w:p>
        </w:tc>
        <w:tc>
          <w:tcPr>
            <w:tcW w:w="18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10</w:t>
            </w:r>
          </w:p>
        </w:tc>
        <w:tc>
          <w:tcPr>
            <w:tcW w:w="190"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06</w:t>
            </w:r>
          </w:p>
        </w:tc>
        <w:tc>
          <w:tcPr>
            <w:tcW w:w="470"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6 314</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5 151</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6 314</w:t>
            </w:r>
          </w:p>
        </w:tc>
        <w:tc>
          <w:tcPr>
            <w:tcW w:w="294"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5 151</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10</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06</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06 0 00 00000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4 298</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4 298</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4 298</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4 298</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Расходы на выплаты персоналу казенных учреждений</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10</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06</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06 0 00 00000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110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3 830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3 830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3 830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3 830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10</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06</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06 0 00 00000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465</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465</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465</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465</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Уплата налогов, сборов и иных платежей</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10</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06</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06 0 00 00000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850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Муниципальная программа "Дети муниципального района Сергиевский"</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10</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06</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16 0 00 00000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520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520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 xml:space="preserve">Иные закупки товаров, работ и услуг для обеспечения государственных </w:t>
            </w:r>
            <w:r w:rsidRPr="00A91EF7">
              <w:rPr>
                <w:rFonts w:ascii="Times New Roman" w:eastAsia="Calibri" w:hAnsi="Times New Roman" w:cs="Times New Roman"/>
                <w:sz w:val="12"/>
                <w:szCs w:val="12"/>
              </w:rPr>
              <w:lastRenderedPageBreak/>
              <w:t>(муниципальных) нужд</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10</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06</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16 0 00 00000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270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270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выплаты населению</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10</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06</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16 0 00 00000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360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250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250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10</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06</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23 0 00 00000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1 246</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854</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1 246</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854</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10</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06</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23 0 00 00000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120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1 213</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820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1 213</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820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10</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06</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23 0 00 00000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34</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34</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34</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34</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Муниципальная программа "Улучшение условий и охраны труда в муниципальном районе Сергиевский"</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10</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06</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32 0 00 00000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10</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06</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32 0 00 00000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10</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06</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35 0 00 00000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200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200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10</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06</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35 0 00 00000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630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200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200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Физическая культура</w:t>
            </w:r>
          </w:p>
        </w:tc>
        <w:tc>
          <w:tcPr>
            <w:tcW w:w="18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11</w:t>
            </w:r>
          </w:p>
        </w:tc>
        <w:tc>
          <w:tcPr>
            <w:tcW w:w="190"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01</w:t>
            </w:r>
          </w:p>
        </w:tc>
        <w:tc>
          <w:tcPr>
            <w:tcW w:w="470"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23 000</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23 000</w:t>
            </w:r>
          </w:p>
        </w:tc>
        <w:tc>
          <w:tcPr>
            <w:tcW w:w="294"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11</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01</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09 0 00 00000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23 000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23 000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Субсидии автономным учреждениям</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11</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01</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09 0 00 00000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620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23 000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23 000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Массовый спорт</w:t>
            </w:r>
          </w:p>
        </w:tc>
        <w:tc>
          <w:tcPr>
            <w:tcW w:w="18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11</w:t>
            </w:r>
          </w:p>
        </w:tc>
        <w:tc>
          <w:tcPr>
            <w:tcW w:w="190"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02</w:t>
            </w:r>
          </w:p>
        </w:tc>
        <w:tc>
          <w:tcPr>
            <w:tcW w:w="470"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129 944</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123 447</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129 944</w:t>
            </w:r>
          </w:p>
        </w:tc>
        <w:tc>
          <w:tcPr>
            <w:tcW w:w="294"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123 447</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11</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02</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15 0 00 00000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129 944</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123 447</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129 944</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123 447</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Бюджетные инвестиции</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11</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02</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15 0 00 00000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410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129 944</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123 447</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129 944</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123 447</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603</w:t>
            </w:r>
          </w:p>
        </w:tc>
        <w:tc>
          <w:tcPr>
            <w:tcW w:w="253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Контрольно-ревизионное управление муниципального района Сергиевский</w:t>
            </w:r>
          </w:p>
        </w:tc>
        <w:tc>
          <w:tcPr>
            <w:tcW w:w="189"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1 400</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1 400</w:t>
            </w:r>
          </w:p>
        </w:tc>
        <w:tc>
          <w:tcPr>
            <w:tcW w:w="294"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603</w:t>
            </w:r>
          </w:p>
        </w:tc>
        <w:tc>
          <w:tcPr>
            <w:tcW w:w="253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01</w:t>
            </w:r>
          </w:p>
        </w:tc>
        <w:tc>
          <w:tcPr>
            <w:tcW w:w="190"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06</w:t>
            </w:r>
          </w:p>
        </w:tc>
        <w:tc>
          <w:tcPr>
            <w:tcW w:w="470"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1 400</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1 400</w:t>
            </w:r>
          </w:p>
        </w:tc>
        <w:tc>
          <w:tcPr>
            <w:tcW w:w="294"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603</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Непрограммные направления расходов местного бюджета</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01</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06</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99 0 00 00000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1 400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1 400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603</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01</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06</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99 0 00 00000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120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1 360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1 360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603</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01</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06</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99 0 00 00000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38</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38</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603</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Уплата налогов, сборов и иных платежей</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01</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06</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99 0 00 00000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850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608</w:t>
            </w:r>
          </w:p>
        </w:tc>
        <w:tc>
          <w:tcPr>
            <w:tcW w:w="253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w:t>
            </w:r>
          </w:p>
        </w:tc>
        <w:tc>
          <w:tcPr>
            <w:tcW w:w="189"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8 500</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8 500</w:t>
            </w:r>
          </w:p>
        </w:tc>
        <w:tc>
          <w:tcPr>
            <w:tcW w:w="294"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608</w:t>
            </w:r>
          </w:p>
        </w:tc>
        <w:tc>
          <w:tcPr>
            <w:tcW w:w="253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01</w:t>
            </w:r>
          </w:p>
        </w:tc>
        <w:tc>
          <w:tcPr>
            <w:tcW w:w="190"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04</w:t>
            </w:r>
          </w:p>
        </w:tc>
        <w:tc>
          <w:tcPr>
            <w:tcW w:w="470"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8 000</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8 000</w:t>
            </w:r>
          </w:p>
        </w:tc>
        <w:tc>
          <w:tcPr>
            <w:tcW w:w="294"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608</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01</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04</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23 0 00 00000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8 000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8 000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608</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01</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04</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23 0 00 00000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120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7 839</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7 839</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608</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01</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04</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23 0 00 00000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159</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159</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608</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Уплата налогов, сборов и иных платежей</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01</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04</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23 0 00 00000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850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608</w:t>
            </w:r>
          </w:p>
        </w:tc>
        <w:tc>
          <w:tcPr>
            <w:tcW w:w="253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Другие общегосударственные вопросы</w:t>
            </w:r>
          </w:p>
        </w:tc>
        <w:tc>
          <w:tcPr>
            <w:tcW w:w="18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01</w:t>
            </w:r>
          </w:p>
        </w:tc>
        <w:tc>
          <w:tcPr>
            <w:tcW w:w="190"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13</w:t>
            </w:r>
          </w:p>
        </w:tc>
        <w:tc>
          <w:tcPr>
            <w:tcW w:w="470"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500</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500</w:t>
            </w:r>
          </w:p>
        </w:tc>
        <w:tc>
          <w:tcPr>
            <w:tcW w:w="294"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608</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01</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13</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23 0 00 00000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500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500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608</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01</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13</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23 0 00 00000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500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500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631</w:t>
            </w:r>
          </w:p>
        </w:tc>
        <w:tc>
          <w:tcPr>
            <w:tcW w:w="253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189"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100 891</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341</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112 937</w:t>
            </w:r>
          </w:p>
        </w:tc>
        <w:tc>
          <w:tcPr>
            <w:tcW w:w="294"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368</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631</w:t>
            </w:r>
          </w:p>
        </w:tc>
        <w:tc>
          <w:tcPr>
            <w:tcW w:w="253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03</w:t>
            </w:r>
          </w:p>
        </w:tc>
        <w:tc>
          <w:tcPr>
            <w:tcW w:w="190"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10</w:t>
            </w:r>
          </w:p>
        </w:tc>
        <w:tc>
          <w:tcPr>
            <w:tcW w:w="470"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170</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170</w:t>
            </w:r>
          </w:p>
        </w:tc>
        <w:tc>
          <w:tcPr>
            <w:tcW w:w="294"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631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03</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10</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22 0 00 00000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170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170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631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Субсидии бюджетным учреждениям</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03</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10</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22 0 00 00000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610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34</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34</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631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Субсидии автономным учреждениям</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03</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10</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22 0 00 00000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620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135</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135</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631</w:t>
            </w:r>
          </w:p>
        </w:tc>
        <w:tc>
          <w:tcPr>
            <w:tcW w:w="253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Дополнительное образование детей</w:t>
            </w:r>
          </w:p>
        </w:tc>
        <w:tc>
          <w:tcPr>
            <w:tcW w:w="18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07</w:t>
            </w:r>
          </w:p>
        </w:tc>
        <w:tc>
          <w:tcPr>
            <w:tcW w:w="190"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03</w:t>
            </w:r>
          </w:p>
        </w:tc>
        <w:tc>
          <w:tcPr>
            <w:tcW w:w="470"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22 000</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22 000</w:t>
            </w:r>
          </w:p>
        </w:tc>
        <w:tc>
          <w:tcPr>
            <w:tcW w:w="294"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631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07</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03</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07 0 00 00000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22 000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22 000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lastRenderedPageBreak/>
              <w:t>631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Субсидии бюджетным учреждениям</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07</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03</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07 0 00 00000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610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22 000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22 000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631</w:t>
            </w:r>
          </w:p>
        </w:tc>
        <w:tc>
          <w:tcPr>
            <w:tcW w:w="253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Культура</w:t>
            </w:r>
          </w:p>
        </w:tc>
        <w:tc>
          <w:tcPr>
            <w:tcW w:w="18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08</w:t>
            </w:r>
          </w:p>
        </w:tc>
        <w:tc>
          <w:tcPr>
            <w:tcW w:w="190"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01</w:t>
            </w:r>
          </w:p>
        </w:tc>
        <w:tc>
          <w:tcPr>
            <w:tcW w:w="470"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62 728</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341</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75 368</w:t>
            </w:r>
          </w:p>
        </w:tc>
        <w:tc>
          <w:tcPr>
            <w:tcW w:w="294"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368</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631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08</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01</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07 0 00 00000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62 728</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341</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75 368</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368</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631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Субсидии бюджетным учреждениям</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08</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01</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07 0 00 00000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610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25 341</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341</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25 368</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368</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631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Субсидии автономным учреждениям</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08</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01</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07 0 00 00000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620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37 386</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50 000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631</w:t>
            </w:r>
          </w:p>
        </w:tc>
        <w:tc>
          <w:tcPr>
            <w:tcW w:w="253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Другие вопросы в области культуры, кинематографии</w:t>
            </w:r>
          </w:p>
        </w:tc>
        <w:tc>
          <w:tcPr>
            <w:tcW w:w="18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08</w:t>
            </w:r>
          </w:p>
        </w:tc>
        <w:tc>
          <w:tcPr>
            <w:tcW w:w="190"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04</w:t>
            </w:r>
          </w:p>
        </w:tc>
        <w:tc>
          <w:tcPr>
            <w:tcW w:w="470"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15 993</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15 398</w:t>
            </w:r>
          </w:p>
        </w:tc>
        <w:tc>
          <w:tcPr>
            <w:tcW w:w="294"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631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08</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04</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07 0 00 00000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15 398</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15 398</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631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Расходы на выплаты персоналу казенных учреждений</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08</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04</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07 0 00 00000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110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13 162</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13 162</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631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08</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04</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07 0 00 00000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356</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356</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631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Субсидии автономным учреждениям</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08</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04</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07 0 00 00000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620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1 880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1 880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631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08</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04</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08 0 00 00000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595</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631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Субсидии автономным учреждениям</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08</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04</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08 0 00 00000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620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595</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931</w:t>
            </w:r>
          </w:p>
        </w:tc>
        <w:tc>
          <w:tcPr>
            <w:tcW w:w="253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Управление финансами Администрации муниципального района Сергиевский Самарской области</w:t>
            </w:r>
          </w:p>
        </w:tc>
        <w:tc>
          <w:tcPr>
            <w:tcW w:w="189"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44 224</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55 185</w:t>
            </w:r>
          </w:p>
        </w:tc>
        <w:tc>
          <w:tcPr>
            <w:tcW w:w="294"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931</w:t>
            </w:r>
          </w:p>
        </w:tc>
        <w:tc>
          <w:tcPr>
            <w:tcW w:w="253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01</w:t>
            </w:r>
          </w:p>
        </w:tc>
        <w:tc>
          <w:tcPr>
            <w:tcW w:w="190"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06</w:t>
            </w:r>
          </w:p>
        </w:tc>
        <w:tc>
          <w:tcPr>
            <w:tcW w:w="470"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10 000</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10 000</w:t>
            </w:r>
          </w:p>
        </w:tc>
        <w:tc>
          <w:tcPr>
            <w:tcW w:w="294"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931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01</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06</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18 0 00 00000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10 000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10 000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931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Подпрограмма "Управление деятельности Управления финансами администрации муниципального района Сергиевский Самарской области"</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01</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06</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18 3 00 00000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10 000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10 000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931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01</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06</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18 3 00 00000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120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9 935</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9 935</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931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01</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06</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18 3 00 00000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65</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65</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931</w:t>
            </w:r>
          </w:p>
        </w:tc>
        <w:tc>
          <w:tcPr>
            <w:tcW w:w="253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Резервные фонды</w:t>
            </w:r>
          </w:p>
        </w:tc>
        <w:tc>
          <w:tcPr>
            <w:tcW w:w="18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01</w:t>
            </w:r>
          </w:p>
        </w:tc>
        <w:tc>
          <w:tcPr>
            <w:tcW w:w="190"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11</w:t>
            </w:r>
          </w:p>
        </w:tc>
        <w:tc>
          <w:tcPr>
            <w:tcW w:w="470"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500</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500</w:t>
            </w:r>
          </w:p>
        </w:tc>
        <w:tc>
          <w:tcPr>
            <w:tcW w:w="294"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931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Непрограммные направления расходов местного бюджета</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01</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11</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99 0 00 00000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500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500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931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Резервные средства</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01</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11</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99 0 00 00000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870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500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500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931</w:t>
            </w:r>
          </w:p>
        </w:tc>
        <w:tc>
          <w:tcPr>
            <w:tcW w:w="253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Другие общегосударственные вопросы</w:t>
            </w:r>
          </w:p>
        </w:tc>
        <w:tc>
          <w:tcPr>
            <w:tcW w:w="18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01</w:t>
            </w:r>
          </w:p>
        </w:tc>
        <w:tc>
          <w:tcPr>
            <w:tcW w:w="190"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13</w:t>
            </w:r>
          </w:p>
        </w:tc>
        <w:tc>
          <w:tcPr>
            <w:tcW w:w="470"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17 000</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30 000</w:t>
            </w:r>
          </w:p>
        </w:tc>
        <w:tc>
          <w:tcPr>
            <w:tcW w:w="294"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931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01</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13</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14 0 00 00000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17 000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30 000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931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Развитие системы оказания автотранспортных услуг структурных подразделений</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01</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13</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14 2 00 00000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17 000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30 000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931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Субсидии бюджетным учреждениям</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01</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13</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14 2 00 00000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610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17 000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30 000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931</w:t>
            </w:r>
          </w:p>
        </w:tc>
        <w:tc>
          <w:tcPr>
            <w:tcW w:w="253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03</w:t>
            </w:r>
          </w:p>
        </w:tc>
        <w:tc>
          <w:tcPr>
            <w:tcW w:w="190"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10</w:t>
            </w:r>
          </w:p>
        </w:tc>
        <w:tc>
          <w:tcPr>
            <w:tcW w:w="470"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25</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25</w:t>
            </w:r>
          </w:p>
        </w:tc>
        <w:tc>
          <w:tcPr>
            <w:tcW w:w="294"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931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03</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10</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22 0 00 00000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25</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25</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931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03</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10</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22 0 00 00000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4</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4</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931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Субсидии бюджетным учреждениям</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03</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10</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22 0 00 00000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610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21</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21</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931</w:t>
            </w:r>
          </w:p>
        </w:tc>
        <w:tc>
          <w:tcPr>
            <w:tcW w:w="253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Другие вопросы в области культуры, кинематографии</w:t>
            </w:r>
          </w:p>
        </w:tc>
        <w:tc>
          <w:tcPr>
            <w:tcW w:w="18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08</w:t>
            </w:r>
          </w:p>
        </w:tc>
        <w:tc>
          <w:tcPr>
            <w:tcW w:w="190"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04</w:t>
            </w:r>
          </w:p>
        </w:tc>
        <w:tc>
          <w:tcPr>
            <w:tcW w:w="470"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10</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10</w:t>
            </w:r>
          </w:p>
        </w:tc>
        <w:tc>
          <w:tcPr>
            <w:tcW w:w="294"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931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08</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04</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07 0 00 00000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931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Субсидии бюджетным учреждениям</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08</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04</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07 0 00 00000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610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931</w:t>
            </w:r>
          </w:p>
        </w:tc>
        <w:tc>
          <w:tcPr>
            <w:tcW w:w="253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Пенсионное обеспечение</w:t>
            </w:r>
          </w:p>
        </w:tc>
        <w:tc>
          <w:tcPr>
            <w:tcW w:w="18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10</w:t>
            </w:r>
          </w:p>
        </w:tc>
        <w:tc>
          <w:tcPr>
            <w:tcW w:w="190"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01</w:t>
            </w:r>
          </w:p>
        </w:tc>
        <w:tc>
          <w:tcPr>
            <w:tcW w:w="470"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1 000</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1 000</w:t>
            </w:r>
          </w:p>
        </w:tc>
        <w:tc>
          <w:tcPr>
            <w:tcW w:w="294"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931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Непрограммные направления расходов местного бюджета</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10</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01</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99 0 00 00000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1 000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1 000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931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Публичные нормативные социальные выплаты гражданам</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10</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01</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99 0 00 00000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310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1 000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1 000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931</w:t>
            </w:r>
          </w:p>
        </w:tc>
        <w:tc>
          <w:tcPr>
            <w:tcW w:w="253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Обслуживание государственного (муниципального) внутреннего долга</w:t>
            </w:r>
          </w:p>
        </w:tc>
        <w:tc>
          <w:tcPr>
            <w:tcW w:w="18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13</w:t>
            </w:r>
          </w:p>
        </w:tc>
        <w:tc>
          <w:tcPr>
            <w:tcW w:w="190"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01</w:t>
            </w:r>
          </w:p>
        </w:tc>
        <w:tc>
          <w:tcPr>
            <w:tcW w:w="470"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1 000</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1 000</w:t>
            </w:r>
          </w:p>
        </w:tc>
        <w:tc>
          <w:tcPr>
            <w:tcW w:w="294"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931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13</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01</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18 0 00 00000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1 000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1 000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931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Подпрограмма "Управление муниципальным долгом муниципального района Сергиевский Самарской области "</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13</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01</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18 1 00 00000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1 000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1 000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931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Обслуживание муниципального долга</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13</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01</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18 1 00 00000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730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1 000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1 000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931</w:t>
            </w:r>
          </w:p>
        </w:tc>
        <w:tc>
          <w:tcPr>
            <w:tcW w:w="253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Иные дотации</w:t>
            </w:r>
          </w:p>
        </w:tc>
        <w:tc>
          <w:tcPr>
            <w:tcW w:w="18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14</w:t>
            </w:r>
          </w:p>
        </w:tc>
        <w:tc>
          <w:tcPr>
            <w:tcW w:w="190"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02</w:t>
            </w:r>
          </w:p>
        </w:tc>
        <w:tc>
          <w:tcPr>
            <w:tcW w:w="470"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14 689</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12 650</w:t>
            </w:r>
          </w:p>
        </w:tc>
        <w:tc>
          <w:tcPr>
            <w:tcW w:w="294"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931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14</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02</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18 0 00 00000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14 689</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12 650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931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Подпрограмма "Межбюджетные отношения муниципального района Сергиевский Самарской области"</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14</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02</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18 2 00 00000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14 689</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12 650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931</w:t>
            </w:r>
          </w:p>
        </w:tc>
        <w:tc>
          <w:tcPr>
            <w:tcW w:w="253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межбюджетные трансферты</w:t>
            </w:r>
          </w:p>
        </w:tc>
        <w:tc>
          <w:tcPr>
            <w:tcW w:w="18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14</w:t>
            </w: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02</w:t>
            </w: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18 2 00 00000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540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14 689</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c>
          <w:tcPr>
            <w:tcW w:w="282"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12 650</w:t>
            </w:r>
          </w:p>
        </w:tc>
        <w:tc>
          <w:tcPr>
            <w:tcW w:w="294"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53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ИТОГО</w:t>
            </w:r>
          </w:p>
        </w:tc>
        <w:tc>
          <w:tcPr>
            <w:tcW w:w="189"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 xml:space="preserve">1 465 </w:t>
            </w:r>
            <w:r w:rsidRPr="00A91EF7">
              <w:rPr>
                <w:rFonts w:ascii="Times New Roman" w:eastAsia="Calibri" w:hAnsi="Times New Roman" w:cs="Times New Roman"/>
                <w:bCs/>
                <w:sz w:val="12"/>
                <w:szCs w:val="12"/>
              </w:rPr>
              <w:lastRenderedPageBreak/>
              <w:t>392</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552 790</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842 484</w:t>
            </w:r>
          </w:p>
        </w:tc>
        <w:tc>
          <w:tcPr>
            <w:tcW w:w="294"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212 836</w:t>
            </w: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253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Объём условно утвержденных расходов</w:t>
            </w:r>
          </w:p>
        </w:tc>
        <w:tc>
          <w:tcPr>
            <w:tcW w:w="189"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24 000</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34 000</w:t>
            </w:r>
          </w:p>
        </w:tc>
        <w:tc>
          <w:tcPr>
            <w:tcW w:w="294" w:type="pct"/>
            <w:hideMark/>
          </w:tcPr>
          <w:p w:rsidR="00A91EF7" w:rsidRPr="00A91EF7" w:rsidRDefault="00A91EF7" w:rsidP="00A91EF7">
            <w:pPr>
              <w:tabs>
                <w:tab w:val="left" w:pos="284"/>
              </w:tabs>
              <w:rPr>
                <w:rFonts w:ascii="Times New Roman" w:eastAsia="Calibri" w:hAnsi="Times New Roman" w:cs="Times New Roman"/>
                <w:bCs/>
                <w:sz w:val="12"/>
                <w:szCs w:val="12"/>
              </w:rPr>
            </w:pPr>
          </w:p>
        </w:tc>
      </w:tr>
      <w:tr w:rsidR="00A91EF7" w:rsidRPr="00A91EF7" w:rsidTr="00A91EF7">
        <w:trPr>
          <w:trHeight w:val="20"/>
        </w:trPr>
        <w:tc>
          <w:tcPr>
            <w:tcW w:w="286"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53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ВСЕГО с учетом условно утвержденных расходов</w:t>
            </w:r>
          </w:p>
        </w:tc>
        <w:tc>
          <w:tcPr>
            <w:tcW w:w="189"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190"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470"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1 489 392</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552 790</w:t>
            </w:r>
          </w:p>
        </w:tc>
        <w:tc>
          <w:tcPr>
            <w:tcW w:w="282"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876 484</w:t>
            </w:r>
          </w:p>
        </w:tc>
        <w:tc>
          <w:tcPr>
            <w:tcW w:w="294"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212 836</w:t>
            </w:r>
          </w:p>
        </w:tc>
      </w:tr>
    </w:tbl>
    <w:p w:rsidR="007E5633" w:rsidRDefault="007E5633" w:rsidP="006D4521">
      <w:pPr>
        <w:tabs>
          <w:tab w:val="left" w:pos="284"/>
        </w:tabs>
        <w:spacing w:after="0" w:line="240" w:lineRule="auto"/>
        <w:jc w:val="both"/>
        <w:rPr>
          <w:rFonts w:ascii="Times New Roman" w:eastAsia="Calibri" w:hAnsi="Times New Roman" w:cs="Times New Roman"/>
          <w:sz w:val="12"/>
          <w:szCs w:val="12"/>
        </w:rPr>
      </w:pPr>
    </w:p>
    <w:p w:rsidR="00A91EF7" w:rsidRPr="001F0309" w:rsidRDefault="00A91EF7" w:rsidP="00A91EF7">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A91EF7" w:rsidRPr="001F0309" w:rsidRDefault="00A91EF7" w:rsidP="00A91EF7">
      <w:pPr>
        <w:spacing w:after="0" w:line="240" w:lineRule="auto"/>
        <w:jc w:val="right"/>
        <w:rPr>
          <w:rFonts w:ascii="Times New Roman" w:eastAsia="Calibri" w:hAnsi="Times New Roman" w:cs="Times New Roman"/>
          <w:i/>
          <w:sz w:val="12"/>
          <w:szCs w:val="12"/>
        </w:rPr>
      </w:pPr>
      <w:r w:rsidRPr="001F0309">
        <w:rPr>
          <w:rFonts w:ascii="Times New Roman" w:eastAsia="Calibri" w:hAnsi="Times New Roman" w:cs="Times New Roman"/>
          <w:i/>
          <w:sz w:val="12"/>
          <w:szCs w:val="12"/>
        </w:rPr>
        <w:t>к решению Собрания Представителей</w:t>
      </w:r>
    </w:p>
    <w:p w:rsidR="00A91EF7" w:rsidRPr="001F0309" w:rsidRDefault="00A91EF7" w:rsidP="00A91EF7">
      <w:pPr>
        <w:spacing w:after="0" w:line="240" w:lineRule="auto"/>
        <w:jc w:val="right"/>
        <w:rPr>
          <w:rFonts w:ascii="Times New Roman" w:eastAsia="Calibri" w:hAnsi="Times New Roman" w:cs="Times New Roman"/>
          <w:i/>
          <w:sz w:val="12"/>
          <w:szCs w:val="12"/>
        </w:rPr>
      </w:pPr>
      <w:r w:rsidRPr="001F0309">
        <w:rPr>
          <w:rFonts w:ascii="Times New Roman" w:eastAsia="Calibri" w:hAnsi="Times New Roman" w:cs="Times New Roman"/>
          <w:i/>
          <w:sz w:val="12"/>
          <w:szCs w:val="12"/>
        </w:rPr>
        <w:t>муниципального района Сергиевский Самарской области</w:t>
      </w:r>
    </w:p>
    <w:p w:rsidR="00A91EF7" w:rsidRPr="001F0309" w:rsidRDefault="00A91EF7" w:rsidP="00A91EF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№45</w:t>
      </w:r>
      <w:r w:rsidRPr="001F0309">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1F0309">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1F0309">
        <w:rPr>
          <w:rFonts w:ascii="Times New Roman" w:eastAsia="Calibri" w:hAnsi="Times New Roman" w:cs="Times New Roman"/>
          <w:i/>
          <w:sz w:val="12"/>
          <w:szCs w:val="12"/>
        </w:rPr>
        <w:t>бря 2023 г.</w:t>
      </w:r>
    </w:p>
    <w:p w:rsidR="00A91EF7" w:rsidRDefault="00A91EF7" w:rsidP="00A91EF7">
      <w:pPr>
        <w:tabs>
          <w:tab w:val="left" w:pos="284"/>
        </w:tabs>
        <w:spacing w:after="0" w:line="240" w:lineRule="auto"/>
        <w:jc w:val="center"/>
        <w:rPr>
          <w:rFonts w:ascii="Times New Roman" w:eastAsia="Calibri" w:hAnsi="Times New Roman" w:cs="Times New Roman"/>
          <w:b/>
          <w:sz w:val="12"/>
          <w:szCs w:val="12"/>
        </w:rPr>
      </w:pPr>
      <w:r w:rsidRPr="00A91EF7">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7E5633" w:rsidRPr="00A91EF7" w:rsidRDefault="00A91EF7" w:rsidP="00A91EF7">
      <w:pPr>
        <w:tabs>
          <w:tab w:val="left" w:pos="284"/>
        </w:tabs>
        <w:spacing w:after="0" w:line="240" w:lineRule="auto"/>
        <w:jc w:val="center"/>
        <w:rPr>
          <w:rFonts w:ascii="Times New Roman" w:eastAsia="Calibri" w:hAnsi="Times New Roman" w:cs="Times New Roman"/>
          <w:b/>
          <w:sz w:val="12"/>
          <w:szCs w:val="12"/>
        </w:rPr>
      </w:pPr>
      <w:r w:rsidRPr="00A91EF7">
        <w:rPr>
          <w:rFonts w:ascii="Times New Roman" w:eastAsia="Calibri" w:hAnsi="Times New Roman" w:cs="Times New Roman"/>
          <w:b/>
          <w:sz w:val="12"/>
          <w:szCs w:val="12"/>
        </w:rPr>
        <w:t xml:space="preserve"> и непрограммным направлениям деятельности), группам видов расходов классификации расходов бюджета на 2023 год</w:t>
      </w:r>
    </w:p>
    <w:tbl>
      <w:tblPr>
        <w:tblStyle w:val="af1"/>
        <w:tblW w:w="5003" w:type="pct"/>
        <w:tblLayout w:type="fixed"/>
        <w:tblCellMar>
          <w:left w:w="0" w:type="dxa"/>
          <w:right w:w="0" w:type="dxa"/>
        </w:tblCellMar>
        <w:tblLook w:val="04A0" w:firstRow="1" w:lastRow="0" w:firstColumn="1" w:lastColumn="0" w:noHBand="0" w:noVBand="1"/>
      </w:tblPr>
      <w:tblGrid>
        <w:gridCol w:w="5392"/>
        <w:gridCol w:w="718"/>
        <w:gridCol w:w="283"/>
        <w:gridCol w:w="566"/>
        <w:gridCol w:w="569"/>
      </w:tblGrid>
      <w:tr w:rsidR="00A91EF7" w:rsidRPr="00A91EF7" w:rsidTr="005B4588">
        <w:trPr>
          <w:trHeight w:val="20"/>
        </w:trPr>
        <w:tc>
          <w:tcPr>
            <w:tcW w:w="3581" w:type="pct"/>
            <w:vMerge w:val="restart"/>
            <w:hideMark/>
          </w:tcPr>
          <w:p w:rsidR="00A91EF7" w:rsidRPr="00A91EF7" w:rsidRDefault="00A91EF7" w:rsidP="00A91EF7">
            <w:pPr>
              <w:tabs>
                <w:tab w:val="left" w:pos="284"/>
              </w:tabs>
              <w:rPr>
                <w:rFonts w:ascii="Times New Roman" w:eastAsia="Calibri" w:hAnsi="Times New Roman" w:cs="Times New Roman"/>
                <w:sz w:val="12"/>
                <w:szCs w:val="12"/>
              </w:rPr>
            </w:pPr>
            <w:bookmarkStart w:id="3" w:name="RANGE!A7:F124"/>
            <w:r w:rsidRPr="00A91EF7">
              <w:rPr>
                <w:rFonts w:ascii="Times New Roman" w:eastAsia="Calibri" w:hAnsi="Times New Roman" w:cs="Times New Roman"/>
                <w:sz w:val="12"/>
                <w:szCs w:val="12"/>
              </w:rPr>
              <w:t>Наименование</w:t>
            </w:r>
            <w:bookmarkEnd w:id="3"/>
          </w:p>
        </w:tc>
        <w:tc>
          <w:tcPr>
            <w:tcW w:w="477" w:type="pct"/>
            <w:vMerge w:val="restar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ЦСР</w:t>
            </w:r>
          </w:p>
        </w:tc>
        <w:tc>
          <w:tcPr>
            <w:tcW w:w="188" w:type="pct"/>
            <w:vMerge w:val="restar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ВР</w:t>
            </w:r>
          </w:p>
        </w:tc>
        <w:tc>
          <w:tcPr>
            <w:tcW w:w="755" w:type="pct"/>
            <w:gridSpan w:val="2"/>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Сумма, тыс. рублей</w:t>
            </w:r>
          </w:p>
        </w:tc>
      </w:tr>
      <w:tr w:rsidR="00A91EF7" w:rsidRPr="00A91EF7" w:rsidTr="005B4588">
        <w:trPr>
          <w:trHeight w:val="20"/>
        </w:trPr>
        <w:tc>
          <w:tcPr>
            <w:tcW w:w="3581" w:type="pct"/>
            <w:vMerge/>
            <w:hideMark/>
          </w:tcPr>
          <w:p w:rsidR="00A91EF7" w:rsidRPr="00A91EF7" w:rsidRDefault="00A91EF7" w:rsidP="00A91EF7">
            <w:pPr>
              <w:tabs>
                <w:tab w:val="left" w:pos="284"/>
              </w:tabs>
              <w:rPr>
                <w:rFonts w:ascii="Times New Roman" w:eastAsia="Calibri" w:hAnsi="Times New Roman" w:cs="Times New Roman"/>
                <w:sz w:val="12"/>
                <w:szCs w:val="12"/>
              </w:rPr>
            </w:pPr>
          </w:p>
        </w:tc>
        <w:tc>
          <w:tcPr>
            <w:tcW w:w="477" w:type="pct"/>
            <w:vMerge/>
            <w:hideMark/>
          </w:tcPr>
          <w:p w:rsidR="00A91EF7" w:rsidRPr="00A91EF7" w:rsidRDefault="00A91EF7" w:rsidP="00A91EF7">
            <w:pPr>
              <w:tabs>
                <w:tab w:val="left" w:pos="284"/>
              </w:tabs>
              <w:rPr>
                <w:rFonts w:ascii="Times New Roman" w:eastAsia="Calibri" w:hAnsi="Times New Roman" w:cs="Times New Roman"/>
                <w:sz w:val="12"/>
                <w:szCs w:val="12"/>
              </w:rPr>
            </w:pPr>
          </w:p>
        </w:tc>
        <w:tc>
          <w:tcPr>
            <w:tcW w:w="188" w:type="pct"/>
            <w:vMerge/>
            <w:hideMark/>
          </w:tcPr>
          <w:p w:rsidR="00A91EF7" w:rsidRPr="00A91EF7" w:rsidRDefault="00A91EF7" w:rsidP="00A91EF7">
            <w:pPr>
              <w:tabs>
                <w:tab w:val="left" w:pos="284"/>
              </w:tabs>
              <w:rPr>
                <w:rFonts w:ascii="Times New Roman" w:eastAsia="Calibri" w:hAnsi="Times New Roman" w:cs="Times New Roman"/>
                <w:sz w:val="12"/>
                <w:szCs w:val="12"/>
              </w:rPr>
            </w:pP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всего</w:t>
            </w:r>
          </w:p>
        </w:tc>
        <w:tc>
          <w:tcPr>
            <w:tcW w:w="379" w:type="pct"/>
            <w:hideMark/>
          </w:tcPr>
          <w:p w:rsidR="00A91EF7" w:rsidRPr="005B4588" w:rsidRDefault="00A91EF7" w:rsidP="00A91EF7">
            <w:pPr>
              <w:tabs>
                <w:tab w:val="left" w:pos="284"/>
              </w:tabs>
              <w:rPr>
                <w:rFonts w:ascii="Times New Roman" w:eastAsia="Calibri" w:hAnsi="Times New Roman" w:cs="Times New Roman"/>
                <w:sz w:val="10"/>
                <w:szCs w:val="10"/>
              </w:rPr>
            </w:pPr>
            <w:r w:rsidRPr="005B4588">
              <w:rPr>
                <w:rFonts w:ascii="Times New Roman" w:eastAsia="Calibri" w:hAnsi="Times New Roman" w:cs="Times New Roman"/>
                <w:sz w:val="10"/>
                <w:szCs w:val="10"/>
              </w:rPr>
              <w:t>в том числе за счет безвозмездных поступлений</w:t>
            </w:r>
          </w:p>
        </w:tc>
      </w:tr>
      <w:tr w:rsidR="00A91EF7" w:rsidRPr="00A91EF7" w:rsidTr="005B4588">
        <w:trPr>
          <w:trHeight w:val="20"/>
        </w:trPr>
        <w:tc>
          <w:tcPr>
            <w:tcW w:w="3581" w:type="pct"/>
            <w:hideMark/>
          </w:tcPr>
          <w:p w:rsidR="00A91EF7" w:rsidRPr="00A91EF7" w:rsidRDefault="005B4588"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Муниципальная программа</w:t>
            </w:r>
            <w:r w:rsidR="00A91EF7" w:rsidRPr="00A91EF7">
              <w:rPr>
                <w:rFonts w:ascii="Times New Roman" w:eastAsia="Calibri" w:hAnsi="Times New Roman" w:cs="Times New Roman"/>
                <w:bCs/>
                <w:sz w:val="12"/>
                <w:szCs w:val="12"/>
              </w:rPr>
              <w:t xml:space="preserve"> "Комплексная программа профилактики правонарушений в муниципальном районе Сергиевский Самарской области"</w:t>
            </w:r>
          </w:p>
        </w:tc>
        <w:tc>
          <w:tcPr>
            <w:tcW w:w="47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01 0 00 00000</w:t>
            </w:r>
          </w:p>
        </w:tc>
        <w:tc>
          <w:tcPr>
            <w:tcW w:w="188"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37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400</w:t>
            </w:r>
          </w:p>
        </w:tc>
        <w:tc>
          <w:tcPr>
            <w:tcW w:w="37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Премии и гранты</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01 0 00 00000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350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400</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 xml:space="preserve">Муниципальная </w:t>
            </w:r>
            <w:r w:rsidR="005B4588" w:rsidRPr="00A91EF7">
              <w:rPr>
                <w:rFonts w:ascii="Times New Roman" w:eastAsia="Calibri" w:hAnsi="Times New Roman" w:cs="Times New Roman"/>
                <w:bCs/>
                <w:sz w:val="12"/>
                <w:szCs w:val="12"/>
              </w:rPr>
              <w:t>программа «Повышение безопасности</w:t>
            </w:r>
            <w:r w:rsidRPr="00A91EF7">
              <w:rPr>
                <w:rFonts w:ascii="Times New Roman" w:eastAsia="Calibri" w:hAnsi="Times New Roman" w:cs="Times New Roman"/>
                <w:bCs/>
                <w:sz w:val="12"/>
                <w:szCs w:val="12"/>
              </w:rPr>
              <w:t xml:space="preserve"> дорожного движения в муниципальном районе Сергиевский Самарской области"</w:t>
            </w:r>
          </w:p>
        </w:tc>
        <w:tc>
          <w:tcPr>
            <w:tcW w:w="47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02 0 00 00000</w:t>
            </w:r>
          </w:p>
        </w:tc>
        <w:tc>
          <w:tcPr>
            <w:tcW w:w="188"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37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877</w:t>
            </w:r>
          </w:p>
        </w:tc>
        <w:tc>
          <w:tcPr>
            <w:tcW w:w="37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02 0 00 00000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877</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 xml:space="preserve">Муниципальная </w:t>
            </w:r>
            <w:r w:rsidR="005B4588" w:rsidRPr="00A91EF7">
              <w:rPr>
                <w:rFonts w:ascii="Times New Roman" w:eastAsia="Calibri" w:hAnsi="Times New Roman" w:cs="Times New Roman"/>
                <w:bCs/>
                <w:sz w:val="12"/>
                <w:szCs w:val="12"/>
              </w:rPr>
              <w:t>программа «</w:t>
            </w:r>
            <w:r w:rsidRPr="00A91EF7">
              <w:rPr>
                <w:rFonts w:ascii="Times New Roman" w:eastAsia="Calibri" w:hAnsi="Times New Roman" w:cs="Times New Roman"/>
                <w:bCs/>
                <w:sz w:val="12"/>
                <w:szCs w:val="12"/>
              </w:rPr>
              <w:t>Развитие малого и среднего предпринимательства в муниципальном районе Сергиевский Самарской области"</w:t>
            </w:r>
          </w:p>
        </w:tc>
        <w:tc>
          <w:tcPr>
            <w:tcW w:w="47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03 0 00 00000</w:t>
            </w:r>
          </w:p>
        </w:tc>
        <w:tc>
          <w:tcPr>
            <w:tcW w:w="188"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37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647</w:t>
            </w:r>
          </w:p>
        </w:tc>
        <w:tc>
          <w:tcPr>
            <w:tcW w:w="37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03 0 00 00000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810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647</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47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04 0 00 00000</w:t>
            </w:r>
          </w:p>
        </w:tc>
        <w:tc>
          <w:tcPr>
            <w:tcW w:w="188"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37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1 552</w:t>
            </w:r>
          </w:p>
        </w:tc>
        <w:tc>
          <w:tcPr>
            <w:tcW w:w="37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04 0 00 00000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1 552</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47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05 0 00 00000</w:t>
            </w:r>
          </w:p>
        </w:tc>
        <w:tc>
          <w:tcPr>
            <w:tcW w:w="188"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37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391 435</w:t>
            </w:r>
          </w:p>
        </w:tc>
        <w:tc>
          <w:tcPr>
            <w:tcW w:w="37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05 0 00 00000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23 608</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Бюджетные инвестиции</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05 0 00 00000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410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367 827</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47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06 0 00 00000</w:t>
            </w:r>
          </w:p>
        </w:tc>
        <w:tc>
          <w:tcPr>
            <w:tcW w:w="188"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37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11 315</w:t>
            </w:r>
          </w:p>
        </w:tc>
        <w:tc>
          <w:tcPr>
            <w:tcW w:w="37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11 308</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Расходы на выплаты персоналу казенных учреждений</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06 0 00 00000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110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3 911</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3 911</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06 0 00 00000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465</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465</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06 0 00 00000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320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6 930</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6 930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Уплата налогов, сборов и иных платежей</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06 0 00 00000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850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10</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Муниципальная программа "Развитие сферы культуры и туризма на территории муниципального района Сергиевский"</w:t>
            </w:r>
          </w:p>
        </w:tc>
        <w:tc>
          <w:tcPr>
            <w:tcW w:w="47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07 0 00 00000</w:t>
            </w:r>
          </w:p>
        </w:tc>
        <w:tc>
          <w:tcPr>
            <w:tcW w:w="188"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37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127 679</w:t>
            </w:r>
          </w:p>
        </w:tc>
        <w:tc>
          <w:tcPr>
            <w:tcW w:w="37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3 613</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Расходы на выплаты персоналу казенных учреждений</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07 0 00 00000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110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18 313</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07 0 00 00000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334</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Субсидии бюджетным учреждениям</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07 0 00 00000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610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50 185</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3 613</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Субсидии автономным учреждениям</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07 0 00 00000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620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58 848</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7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08 0 00 00000</w:t>
            </w:r>
          </w:p>
        </w:tc>
        <w:tc>
          <w:tcPr>
            <w:tcW w:w="188"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37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3 886</w:t>
            </w:r>
          </w:p>
        </w:tc>
        <w:tc>
          <w:tcPr>
            <w:tcW w:w="37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Субсидии бюджетным учреждениям</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08 0 00 00000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610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2 547</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Субсидии автономным учреждениям</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08 0 00 00000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620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1 340</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Муниципальная программа "Развитие физической культуры и спорта муниципального района Сергиевский Самарской области"</w:t>
            </w:r>
          </w:p>
        </w:tc>
        <w:tc>
          <w:tcPr>
            <w:tcW w:w="47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09 0 00 00000</w:t>
            </w:r>
          </w:p>
        </w:tc>
        <w:tc>
          <w:tcPr>
            <w:tcW w:w="188"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37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45 101</w:t>
            </w:r>
          </w:p>
        </w:tc>
        <w:tc>
          <w:tcPr>
            <w:tcW w:w="37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Субсидии автономным учреждениям</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09 0 00 00000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620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45 101</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47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10 0 00 00000</w:t>
            </w:r>
          </w:p>
        </w:tc>
        <w:tc>
          <w:tcPr>
            <w:tcW w:w="188"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37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48 902</w:t>
            </w:r>
          </w:p>
        </w:tc>
        <w:tc>
          <w:tcPr>
            <w:tcW w:w="37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42 485</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Бюджетные инвестиции</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10 0 00 00000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410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48 902</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42 485</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Муниципальная программа "Профилактика терроризма и экстремизма в муниципальном районе Сергиевский Самарской области"</w:t>
            </w:r>
          </w:p>
        </w:tc>
        <w:tc>
          <w:tcPr>
            <w:tcW w:w="47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11 0 00 00000</w:t>
            </w:r>
          </w:p>
        </w:tc>
        <w:tc>
          <w:tcPr>
            <w:tcW w:w="188"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37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6 925</w:t>
            </w:r>
          </w:p>
        </w:tc>
        <w:tc>
          <w:tcPr>
            <w:tcW w:w="37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11 0 00 00000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325</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Субсидии автономным учреждениям</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11 0 00 00000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620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6 600</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47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12 0 00 00000</w:t>
            </w:r>
          </w:p>
        </w:tc>
        <w:tc>
          <w:tcPr>
            <w:tcW w:w="188"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37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265 769</w:t>
            </w:r>
          </w:p>
        </w:tc>
        <w:tc>
          <w:tcPr>
            <w:tcW w:w="37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242 419</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12 0 00 00000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95 684</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74 134</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12 0 00 00000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810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170 086</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168 286</w:t>
            </w:r>
          </w:p>
        </w:tc>
      </w:tr>
      <w:tr w:rsidR="00A91EF7" w:rsidRPr="00A91EF7" w:rsidTr="005B4588">
        <w:trPr>
          <w:trHeight w:val="20"/>
        </w:trPr>
        <w:tc>
          <w:tcPr>
            <w:tcW w:w="3581" w:type="pct"/>
            <w:hideMark/>
          </w:tcPr>
          <w:p w:rsidR="00A91EF7" w:rsidRPr="00A91EF7" w:rsidRDefault="005B4588"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Муниципальная программа муниципального</w:t>
            </w:r>
            <w:r w:rsidR="00A91EF7" w:rsidRPr="00A91EF7">
              <w:rPr>
                <w:rFonts w:ascii="Times New Roman" w:eastAsia="Calibri" w:hAnsi="Times New Roman" w:cs="Times New Roman"/>
                <w:bCs/>
                <w:sz w:val="12"/>
                <w:szCs w:val="12"/>
              </w:rPr>
              <w:t xml:space="preserve"> района Сергиевский "Молодой семье-доступное жилье"</w:t>
            </w:r>
          </w:p>
        </w:tc>
        <w:tc>
          <w:tcPr>
            <w:tcW w:w="47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13 0 00 00000</w:t>
            </w:r>
          </w:p>
        </w:tc>
        <w:tc>
          <w:tcPr>
            <w:tcW w:w="188"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37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11 215</w:t>
            </w:r>
          </w:p>
        </w:tc>
        <w:tc>
          <w:tcPr>
            <w:tcW w:w="37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6 782</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13 0 00 00000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320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11 215</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6 782</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47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14 0 00 00000</w:t>
            </w:r>
          </w:p>
        </w:tc>
        <w:tc>
          <w:tcPr>
            <w:tcW w:w="188"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37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75 169</w:t>
            </w:r>
          </w:p>
        </w:tc>
        <w:tc>
          <w:tcPr>
            <w:tcW w:w="37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22 315</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14 0 00 00000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29 327</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22 315</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Субсидии бюджетным учреждениям</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14 0 00 00000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610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45 815</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14 0 00 00000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810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27</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47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15 0 00 00000</w:t>
            </w:r>
          </w:p>
        </w:tc>
        <w:tc>
          <w:tcPr>
            <w:tcW w:w="188"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37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231 715</w:t>
            </w:r>
          </w:p>
        </w:tc>
        <w:tc>
          <w:tcPr>
            <w:tcW w:w="37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160 739</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15 0 00 00000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115 983</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52 982</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Бюджетные инвестиции</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15 0 00 00000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410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113 429</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107 758</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Субсидии автономным учреждениям</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15 0 00 00000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620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2 303</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Муниципальная программа "Дети муниципального района Сергиевский"</w:t>
            </w:r>
          </w:p>
        </w:tc>
        <w:tc>
          <w:tcPr>
            <w:tcW w:w="47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16 0 00 00000</w:t>
            </w:r>
          </w:p>
        </w:tc>
        <w:tc>
          <w:tcPr>
            <w:tcW w:w="188"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37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4 518</w:t>
            </w:r>
          </w:p>
        </w:tc>
        <w:tc>
          <w:tcPr>
            <w:tcW w:w="37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3 963</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16 0 00 00000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169</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выплаты населению</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16 0 00 00000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360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228</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Субсидии бюджетным учреждениям</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16 0 00 00000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610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838</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680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Субсидии автономным учреждениям</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16 0 00 00000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620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3 283</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3 283</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47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17 0 00 00000</w:t>
            </w:r>
          </w:p>
        </w:tc>
        <w:tc>
          <w:tcPr>
            <w:tcW w:w="188"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37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54 229</w:t>
            </w:r>
          </w:p>
        </w:tc>
        <w:tc>
          <w:tcPr>
            <w:tcW w:w="37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17 0 00 00000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54 229</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7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18 0 00 00000</w:t>
            </w:r>
          </w:p>
        </w:tc>
        <w:tc>
          <w:tcPr>
            <w:tcW w:w="188"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37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132 354</w:t>
            </w:r>
          </w:p>
        </w:tc>
        <w:tc>
          <w:tcPr>
            <w:tcW w:w="37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1 192</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18 0 00 00000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120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16 157</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18 0 00 00000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3 503</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Дотации</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18 0 00 00000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510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59 192</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1 192</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межбюджетные трансферты</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18 0 00 00000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540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51 264</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Обслуживание муниципального долга</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18 0 00 00000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730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2 238</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w:t>
            </w:r>
          </w:p>
        </w:tc>
        <w:tc>
          <w:tcPr>
            <w:tcW w:w="47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19 0 00 00000</w:t>
            </w:r>
          </w:p>
        </w:tc>
        <w:tc>
          <w:tcPr>
            <w:tcW w:w="188"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37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19 568</w:t>
            </w:r>
          </w:p>
        </w:tc>
        <w:tc>
          <w:tcPr>
            <w:tcW w:w="37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Расходы на выплаты персоналу казенных учреждений</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19 0 00 00000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110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16 799</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19 0 00 00000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2 542</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Уплата налогов, сборов и иных платежей</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19 0 00 00000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850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227</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w:t>
            </w:r>
          </w:p>
        </w:tc>
        <w:tc>
          <w:tcPr>
            <w:tcW w:w="47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20 0 00 00000</w:t>
            </w:r>
          </w:p>
        </w:tc>
        <w:tc>
          <w:tcPr>
            <w:tcW w:w="188"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37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7 984</w:t>
            </w:r>
          </w:p>
        </w:tc>
        <w:tc>
          <w:tcPr>
            <w:tcW w:w="37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20 0 00 00000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331</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выплаты населению</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20 0 00 00000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360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420</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Субсидии автономным учреждениям</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20 0 00 00000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620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7 233</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Муниципальная программа "Содержание улично-дорожной сети муниципального района Сергиевский"</w:t>
            </w:r>
          </w:p>
        </w:tc>
        <w:tc>
          <w:tcPr>
            <w:tcW w:w="47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21 0 00 00000</w:t>
            </w:r>
          </w:p>
        </w:tc>
        <w:tc>
          <w:tcPr>
            <w:tcW w:w="188"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37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58 186</w:t>
            </w:r>
          </w:p>
        </w:tc>
        <w:tc>
          <w:tcPr>
            <w:tcW w:w="37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21 0 00 00000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58 186</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47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22 0 00 00000</w:t>
            </w:r>
          </w:p>
        </w:tc>
        <w:tc>
          <w:tcPr>
            <w:tcW w:w="188"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37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2 359</w:t>
            </w:r>
          </w:p>
        </w:tc>
        <w:tc>
          <w:tcPr>
            <w:tcW w:w="37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22 0 00 00000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128</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Субсидии бюджетным учреждениям</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22 0 00 00000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610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91</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Субсидии автономным учреждениям</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22 0 00 00000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620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2 140</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 xml:space="preserve">Муниципальная программа "Совершенствование муниципального управления и повышение инвестиционной </w:t>
            </w:r>
            <w:r w:rsidR="005B4588" w:rsidRPr="00A91EF7">
              <w:rPr>
                <w:rFonts w:ascii="Times New Roman" w:eastAsia="Calibri" w:hAnsi="Times New Roman" w:cs="Times New Roman"/>
                <w:bCs/>
                <w:sz w:val="12"/>
                <w:szCs w:val="12"/>
              </w:rPr>
              <w:t>привлекательности муниципального</w:t>
            </w:r>
            <w:r w:rsidRPr="00A91EF7">
              <w:rPr>
                <w:rFonts w:ascii="Times New Roman" w:eastAsia="Calibri" w:hAnsi="Times New Roman" w:cs="Times New Roman"/>
                <w:bCs/>
                <w:sz w:val="12"/>
                <w:szCs w:val="12"/>
              </w:rPr>
              <w:t xml:space="preserve"> района Сергиевский"</w:t>
            </w:r>
          </w:p>
        </w:tc>
        <w:tc>
          <w:tcPr>
            <w:tcW w:w="47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23 0 00 00000</w:t>
            </w:r>
          </w:p>
        </w:tc>
        <w:tc>
          <w:tcPr>
            <w:tcW w:w="188"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37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294 780</w:t>
            </w:r>
          </w:p>
        </w:tc>
        <w:tc>
          <w:tcPr>
            <w:tcW w:w="37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74 388</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Расходы на выплаты персоналу казенных учреждений</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23 0 00 00000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110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12 968</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4 205</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23 0 00 00000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120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73 274</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2 960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23 0 00 00000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8 733</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1 135</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23 0 00 00000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320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4 130</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4 130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выплаты населению</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23 0 00 00000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360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80</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Бюджетные инвестиции</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23 0 00 00000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410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62 368</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61 957</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Субсидии бюджетным учреждениям</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23 0 00 00000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610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14 123</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Субсидии автономным учреждениям</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23 0 00 00000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620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115 292</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Исполнение судебных актов</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23 0 00 00000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830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3 629</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Уплата налогов, сборов и иных платежей</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23 0 00 00000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850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153</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Специальные расходы</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23 0 00 00000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880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30</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Муниципальная программа "Развитие муниципальной службы в администрации муниципального района Сергиевский Самарской области"</w:t>
            </w:r>
          </w:p>
        </w:tc>
        <w:tc>
          <w:tcPr>
            <w:tcW w:w="47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24 0 00 00000</w:t>
            </w:r>
          </w:p>
        </w:tc>
        <w:tc>
          <w:tcPr>
            <w:tcW w:w="188"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37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42</w:t>
            </w:r>
          </w:p>
        </w:tc>
        <w:tc>
          <w:tcPr>
            <w:tcW w:w="37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42</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Муниципальная программа "Формирование комфортной городской среды"</w:t>
            </w:r>
          </w:p>
        </w:tc>
        <w:tc>
          <w:tcPr>
            <w:tcW w:w="47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25 0 00 00000</w:t>
            </w:r>
          </w:p>
        </w:tc>
        <w:tc>
          <w:tcPr>
            <w:tcW w:w="188"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37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16 880</w:t>
            </w:r>
          </w:p>
        </w:tc>
        <w:tc>
          <w:tcPr>
            <w:tcW w:w="37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25 0 00 00000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16 880</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 xml:space="preserve">Муниципальная программа "Экологическая программа </w:t>
            </w:r>
            <w:r w:rsidR="005B4588" w:rsidRPr="00A91EF7">
              <w:rPr>
                <w:rFonts w:ascii="Times New Roman" w:eastAsia="Calibri" w:hAnsi="Times New Roman" w:cs="Times New Roman"/>
                <w:bCs/>
                <w:sz w:val="12"/>
                <w:szCs w:val="12"/>
              </w:rPr>
              <w:t>территории муниципального района</w:t>
            </w:r>
            <w:r w:rsidRPr="00A91EF7">
              <w:rPr>
                <w:rFonts w:ascii="Times New Roman" w:eastAsia="Calibri" w:hAnsi="Times New Roman" w:cs="Times New Roman"/>
                <w:bCs/>
                <w:sz w:val="12"/>
                <w:szCs w:val="12"/>
              </w:rPr>
              <w:t xml:space="preserve"> Сергиевский"</w:t>
            </w:r>
          </w:p>
        </w:tc>
        <w:tc>
          <w:tcPr>
            <w:tcW w:w="47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27 0 00 00000</w:t>
            </w:r>
          </w:p>
        </w:tc>
        <w:tc>
          <w:tcPr>
            <w:tcW w:w="188"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37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18 932</w:t>
            </w:r>
          </w:p>
        </w:tc>
        <w:tc>
          <w:tcPr>
            <w:tcW w:w="37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17 188</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27 0 00 00000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18 846</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17 188</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Премии и гранты</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27 0 00 00000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350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86</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Муниципальная программа "Обращение с отходами на территории м.р. Сергиевский"</w:t>
            </w:r>
          </w:p>
        </w:tc>
        <w:tc>
          <w:tcPr>
            <w:tcW w:w="47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28 0 00 00000</w:t>
            </w:r>
          </w:p>
        </w:tc>
        <w:tc>
          <w:tcPr>
            <w:tcW w:w="188"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37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8 836</w:t>
            </w:r>
          </w:p>
        </w:tc>
        <w:tc>
          <w:tcPr>
            <w:tcW w:w="37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2 616</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28 0 00 00000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8 836</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2 616</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47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30 0 00 00000</w:t>
            </w:r>
          </w:p>
        </w:tc>
        <w:tc>
          <w:tcPr>
            <w:tcW w:w="188"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37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55</w:t>
            </w:r>
          </w:p>
        </w:tc>
        <w:tc>
          <w:tcPr>
            <w:tcW w:w="37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30 0 00 00000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55</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 xml:space="preserve">Муниципальная программа "Улучшение условий и охраны труда в муниципальном районе </w:t>
            </w:r>
            <w:r w:rsidRPr="00A91EF7">
              <w:rPr>
                <w:rFonts w:ascii="Times New Roman" w:eastAsia="Calibri" w:hAnsi="Times New Roman" w:cs="Times New Roman"/>
                <w:bCs/>
                <w:sz w:val="12"/>
                <w:szCs w:val="12"/>
              </w:rPr>
              <w:lastRenderedPageBreak/>
              <w:t>Сергиевский"</w:t>
            </w:r>
          </w:p>
        </w:tc>
        <w:tc>
          <w:tcPr>
            <w:tcW w:w="47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32 0 00 00000</w:t>
            </w:r>
          </w:p>
        </w:tc>
        <w:tc>
          <w:tcPr>
            <w:tcW w:w="188"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37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391</w:t>
            </w:r>
          </w:p>
        </w:tc>
        <w:tc>
          <w:tcPr>
            <w:tcW w:w="37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32 0 00 00000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391</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Муниципальная программа "Стимулирование развития жилищного строительства на территории муниципального района Сергиевский Самарской области"</w:t>
            </w:r>
          </w:p>
        </w:tc>
        <w:tc>
          <w:tcPr>
            <w:tcW w:w="47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34 0 00 00000</w:t>
            </w:r>
          </w:p>
        </w:tc>
        <w:tc>
          <w:tcPr>
            <w:tcW w:w="188"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37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600</w:t>
            </w:r>
          </w:p>
        </w:tc>
        <w:tc>
          <w:tcPr>
            <w:tcW w:w="37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34 0 00 00000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600</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47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35 0 00 00000</w:t>
            </w:r>
          </w:p>
        </w:tc>
        <w:tc>
          <w:tcPr>
            <w:tcW w:w="188"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37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9 173</w:t>
            </w:r>
          </w:p>
        </w:tc>
        <w:tc>
          <w:tcPr>
            <w:tcW w:w="37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828</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Расходы на выплаты персоналу казенных учреждений</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35 0 00 00000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110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7 989</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35 0 00 00000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106</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35 0 00 00000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630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1 078</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828</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Муниципальная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47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36 0 00 00000</w:t>
            </w:r>
          </w:p>
        </w:tc>
        <w:tc>
          <w:tcPr>
            <w:tcW w:w="188"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37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4 117</w:t>
            </w:r>
          </w:p>
        </w:tc>
        <w:tc>
          <w:tcPr>
            <w:tcW w:w="37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4 117</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36 0 00 00000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810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4 117</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4 117</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47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37 0 00 00000</w:t>
            </w:r>
          </w:p>
        </w:tc>
        <w:tc>
          <w:tcPr>
            <w:tcW w:w="188"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37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160</w:t>
            </w:r>
          </w:p>
        </w:tc>
        <w:tc>
          <w:tcPr>
            <w:tcW w:w="37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выплаты населению</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37 0 00 00000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360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160</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Муниципальная программа "Укрепление общественного здоровья на территории муниципального района Сергиевский"</w:t>
            </w:r>
          </w:p>
        </w:tc>
        <w:tc>
          <w:tcPr>
            <w:tcW w:w="47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56 0 00 00000</w:t>
            </w:r>
          </w:p>
        </w:tc>
        <w:tc>
          <w:tcPr>
            <w:tcW w:w="188"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37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9</w:t>
            </w:r>
          </w:p>
        </w:tc>
        <w:tc>
          <w:tcPr>
            <w:tcW w:w="37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56 0 00 00000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9</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Непрограммные направления расходов местного бюджета</w:t>
            </w:r>
          </w:p>
        </w:tc>
        <w:tc>
          <w:tcPr>
            <w:tcW w:w="477"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99 0 00 00000</w:t>
            </w:r>
          </w:p>
        </w:tc>
        <w:tc>
          <w:tcPr>
            <w:tcW w:w="188"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37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7 847</w:t>
            </w:r>
          </w:p>
        </w:tc>
        <w:tc>
          <w:tcPr>
            <w:tcW w:w="37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99 0 00 00000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120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3 449</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99 0 00 00000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240</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Публичные нормативные социальные выплаты гражданам</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99 0 00 00000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310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4 078</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99 0 00 00000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320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30</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Резервные средства</w:t>
            </w:r>
          </w:p>
        </w:tc>
        <w:tc>
          <w:tcPr>
            <w:tcW w:w="477"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99 0 00 00000</w:t>
            </w: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870</w:t>
            </w:r>
          </w:p>
        </w:tc>
        <w:tc>
          <w:tcPr>
            <w:tcW w:w="376"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50</w:t>
            </w:r>
          </w:p>
        </w:tc>
        <w:tc>
          <w:tcPr>
            <w:tcW w:w="379" w:type="pct"/>
            <w:hideMark/>
          </w:tcPr>
          <w:p w:rsidR="00A91EF7" w:rsidRPr="00A91EF7" w:rsidRDefault="00A91EF7" w:rsidP="00A91EF7">
            <w:pPr>
              <w:tabs>
                <w:tab w:val="left" w:pos="284"/>
              </w:tabs>
              <w:rPr>
                <w:rFonts w:ascii="Times New Roman" w:eastAsia="Calibri" w:hAnsi="Times New Roman" w:cs="Times New Roman"/>
                <w:sz w:val="12"/>
                <w:szCs w:val="12"/>
              </w:rPr>
            </w:pPr>
            <w:r w:rsidRPr="00A91EF7">
              <w:rPr>
                <w:rFonts w:ascii="Times New Roman" w:eastAsia="Calibri" w:hAnsi="Times New Roman" w:cs="Times New Roman"/>
                <w:sz w:val="12"/>
                <w:szCs w:val="12"/>
              </w:rPr>
              <w:t>0</w:t>
            </w:r>
          </w:p>
        </w:tc>
      </w:tr>
      <w:tr w:rsidR="00A91EF7" w:rsidRPr="00A91EF7" w:rsidTr="005B4588">
        <w:trPr>
          <w:trHeight w:val="20"/>
        </w:trPr>
        <w:tc>
          <w:tcPr>
            <w:tcW w:w="3581"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ИТОГО</w:t>
            </w:r>
          </w:p>
        </w:tc>
        <w:tc>
          <w:tcPr>
            <w:tcW w:w="477" w:type="pct"/>
            <w:hideMark/>
          </w:tcPr>
          <w:p w:rsidR="00A91EF7" w:rsidRPr="00A91EF7" w:rsidRDefault="00A91EF7" w:rsidP="00A91EF7">
            <w:pPr>
              <w:tabs>
                <w:tab w:val="left" w:pos="284"/>
              </w:tabs>
              <w:rPr>
                <w:rFonts w:ascii="Times New Roman" w:eastAsia="Calibri" w:hAnsi="Times New Roman" w:cs="Times New Roman"/>
                <w:bCs/>
                <w:sz w:val="12"/>
                <w:szCs w:val="12"/>
              </w:rPr>
            </w:pPr>
          </w:p>
        </w:tc>
        <w:tc>
          <w:tcPr>
            <w:tcW w:w="188" w:type="pct"/>
            <w:hideMark/>
          </w:tcPr>
          <w:p w:rsidR="00A91EF7" w:rsidRPr="00A91EF7" w:rsidRDefault="00A91EF7" w:rsidP="00A91EF7">
            <w:pPr>
              <w:tabs>
                <w:tab w:val="left" w:pos="284"/>
              </w:tabs>
              <w:rPr>
                <w:rFonts w:ascii="Times New Roman" w:eastAsia="Calibri" w:hAnsi="Times New Roman" w:cs="Times New Roman"/>
                <w:sz w:val="12"/>
                <w:szCs w:val="12"/>
              </w:rPr>
            </w:pPr>
          </w:p>
        </w:tc>
        <w:tc>
          <w:tcPr>
            <w:tcW w:w="376"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1 863 609</w:t>
            </w:r>
          </w:p>
        </w:tc>
        <w:tc>
          <w:tcPr>
            <w:tcW w:w="379" w:type="pct"/>
            <w:hideMark/>
          </w:tcPr>
          <w:p w:rsidR="00A91EF7" w:rsidRPr="00A91EF7" w:rsidRDefault="00A91EF7" w:rsidP="00A91EF7">
            <w:pPr>
              <w:tabs>
                <w:tab w:val="left" w:pos="284"/>
              </w:tabs>
              <w:rPr>
                <w:rFonts w:ascii="Times New Roman" w:eastAsia="Calibri" w:hAnsi="Times New Roman" w:cs="Times New Roman"/>
                <w:bCs/>
                <w:sz w:val="12"/>
                <w:szCs w:val="12"/>
              </w:rPr>
            </w:pPr>
            <w:r w:rsidRPr="00A91EF7">
              <w:rPr>
                <w:rFonts w:ascii="Times New Roman" w:eastAsia="Calibri" w:hAnsi="Times New Roman" w:cs="Times New Roman"/>
                <w:bCs/>
                <w:sz w:val="12"/>
                <w:szCs w:val="12"/>
              </w:rPr>
              <w:t>593 952</w:t>
            </w:r>
          </w:p>
        </w:tc>
      </w:tr>
    </w:tbl>
    <w:p w:rsidR="007E5633" w:rsidRDefault="007E5633" w:rsidP="006D4521">
      <w:pPr>
        <w:tabs>
          <w:tab w:val="left" w:pos="284"/>
        </w:tabs>
        <w:spacing w:after="0" w:line="240" w:lineRule="auto"/>
        <w:jc w:val="both"/>
        <w:rPr>
          <w:rFonts w:ascii="Times New Roman" w:eastAsia="Calibri" w:hAnsi="Times New Roman" w:cs="Times New Roman"/>
          <w:sz w:val="12"/>
          <w:szCs w:val="12"/>
        </w:rPr>
      </w:pPr>
    </w:p>
    <w:p w:rsidR="005B4588" w:rsidRPr="001F0309" w:rsidRDefault="005B4588" w:rsidP="005B458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5B4588" w:rsidRPr="001F0309" w:rsidRDefault="005B4588" w:rsidP="005B4588">
      <w:pPr>
        <w:spacing w:after="0" w:line="240" w:lineRule="auto"/>
        <w:jc w:val="right"/>
        <w:rPr>
          <w:rFonts w:ascii="Times New Roman" w:eastAsia="Calibri" w:hAnsi="Times New Roman" w:cs="Times New Roman"/>
          <w:i/>
          <w:sz w:val="12"/>
          <w:szCs w:val="12"/>
        </w:rPr>
      </w:pPr>
      <w:r w:rsidRPr="001F0309">
        <w:rPr>
          <w:rFonts w:ascii="Times New Roman" w:eastAsia="Calibri" w:hAnsi="Times New Roman" w:cs="Times New Roman"/>
          <w:i/>
          <w:sz w:val="12"/>
          <w:szCs w:val="12"/>
        </w:rPr>
        <w:t>к решению Собрания Представителей</w:t>
      </w:r>
    </w:p>
    <w:p w:rsidR="005B4588" w:rsidRPr="001F0309" w:rsidRDefault="005B4588" w:rsidP="005B4588">
      <w:pPr>
        <w:spacing w:after="0" w:line="240" w:lineRule="auto"/>
        <w:jc w:val="right"/>
        <w:rPr>
          <w:rFonts w:ascii="Times New Roman" w:eastAsia="Calibri" w:hAnsi="Times New Roman" w:cs="Times New Roman"/>
          <w:i/>
          <w:sz w:val="12"/>
          <w:szCs w:val="12"/>
        </w:rPr>
      </w:pPr>
      <w:r w:rsidRPr="001F0309">
        <w:rPr>
          <w:rFonts w:ascii="Times New Roman" w:eastAsia="Calibri" w:hAnsi="Times New Roman" w:cs="Times New Roman"/>
          <w:i/>
          <w:sz w:val="12"/>
          <w:szCs w:val="12"/>
        </w:rPr>
        <w:t>муниципального района Сергиевский Самарской области</w:t>
      </w:r>
    </w:p>
    <w:p w:rsidR="005B4588" w:rsidRPr="001F0309" w:rsidRDefault="005B4588" w:rsidP="005B458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№45</w:t>
      </w:r>
      <w:r w:rsidRPr="001F0309">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1F0309">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1F0309">
        <w:rPr>
          <w:rFonts w:ascii="Times New Roman" w:eastAsia="Calibri" w:hAnsi="Times New Roman" w:cs="Times New Roman"/>
          <w:i/>
          <w:sz w:val="12"/>
          <w:szCs w:val="12"/>
        </w:rPr>
        <w:t>бря 2023 г.</w:t>
      </w:r>
    </w:p>
    <w:p w:rsidR="007E5633" w:rsidRPr="005B4588" w:rsidRDefault="005B4588" w:rsidP="005B4588">
      <w:pPr>
        <w:tabs>
          <w:tab w:val="left" w:pos="284"/>
        </w:tabs>
        <w:spacing w:after="0" w:line="240" w:lineRule="auto"/>
        <w:jc w:val="center"/>
        <w:rPr>
          <w:rFonts w:ascii="Times New Roman" w:eastAsia="Calibri" w:hAnsi="Times New Roman" w:cs="Times New Roman"/>
          <w:b/>
          <w:sz w:val="12"/>
          <w:szCs w:val="12"/>
        </w:rPr>
      </w:pPr>
      <w:r w:rsidRPr="005B4588">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на плановый период 2024 и 2025 годов</w:t>
      </w:r>
    </w:p>
    <w:tbl>
      <w:tblPr>
        <w:tblStyle w:val="af1"/>
        <w:tblW w:w="5000" w:type="pct"/>
        <w:tblLayout w:type="fixed"/>
        <w:tblCellMar>
          <w:left w:w="0" w:type="dxa"/>
          <w:right w:w="0" w:type="dxa"/>
        </w:tblCellMar>
        <w:tblLook w:val="04A0" w:firstRow="1" w:lastRow="0" w:firstColumn="1" w:lastColumn="0" w:noHBand="0" w:noVBand="1"/>
      </w:tblPr>
      <w:tblGrid>
        <w:gridCol w:w="4826"/>
        <w:gridCol w:w="711"/>
        <w:gridCol w:w="284"/>
        <w:gridCol w:w="424"/>
        <w:gridCol w:w="427"/>
        <w:gridCol w:w="424"/>
        <w:gridCol w:w="427"/>
      </w:tblGrid>
      <w:tr w:rsidR="005B4588" w:rsidRPr="005B4588" w:rsidTr="005B4588">
        <w:trPr>
          <w:trHeight w:val="20"/>
        </w:trPr>
        <w:tc>
          <w:tcPr>
            <w:tcW w:w="3207" w:type="pct"/>
            <w:vMerge w:val="restart"/>
            <w:hideMark/>
          </w:tcPr>
          <w:p w:rsidR="005B4588" w:rsidRPr="005B4588" w:rsidRDefault="005B4588" w:rsidP="005B4588">
            <w:pPr>
              <w:tabs>
                <w:tab w:val="left" w:pos="284"/>
              </w:tabs>
              <w:rPr>
                <w:rFonts w:ascii="Times New Roman" w:eastAsia="Calibri" w:hAnsi="Times New Roman" w:cs="Times New Roman"/>
                <w:sz w:val="12"/>
                <w:szCs w:val="12"/>
              </w:rPr>
            </w:pPr>
            <w:bookmarkStart w:id="4" w:name="RANGE!A8:H98"/>
            <w:r w:rsidRPr="005B4588">
              <w:rPr>
                <w:rFonts w:ascii="Times New Roman" w:eastAsia="Calibri" w:hAnsi="Times New Roman" w:cs="Times New Roman"/>
                <w:sz w:val="12"/>
                <w:szCs w:val="12"/>
              </w:rPr>
              <w:t>Наименование</w:t>
            </w:r>
            <w:bookmarkEnd w:id="4"/>
          </w:p>
        </w:tc>
        <w:tc>
          <w:tcPr>
            <w:tcW w:w="472" w:type="pct"/>
            <w:vMerge w:val="restar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ЦСР</w:t>
            </w:r>
          </w:p>
        </w:tc>
        <w:tc>
          <w:tcPr>
            <w:tcW w:w="189" w:type="pct"/>
            <w:vMerge w:val="restar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ВР</w:t>
            </w:r>
          </w:p>
        </w:tc>
        <w:tc>
          <w:tcPr>
            <w:tcW w:w="1133" w:type="pct"/>
            <w:gridSpan w:val="4"/>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Сумма, тыс. рублей</w:t>
            </w:r>
          </w:p>
        </w:tc>
      </w:tr>
      <w:tr w:rsidR="005B4588" w:rsidRPr="005B4588" w:rsidTr="005B4588">
        <w:trPr>
          <w:trHeight w:val="20"/>
        </w:trPr>
        <w:tc>
          <w:tcPr>
            <w:tcW w:w="3207" w:type="pct"/>
            <w:vMerge/>
            <w:hideMark/>
          </w:tcPr>
          <w:p w:rsidR="005B4588" w:rsidRPr="005B4588" w:rsidRDefault="005B4588" w:rsidP="005B4588">
            <w:pPr>
              <w:tabs>
                <w:tab w:val="left" w:pos="284"/>
              </w:tabs>
              <w:rPr>
                <w:rFonts w:ascii="Times New Roman" w:eastAsia="Calibri" w:hAnsi="Times New Roman" w:cs="Times New Roman"/>
                <w:sz w:val="12"/>
                <w:szCs w:val="12"/>
              </w:rPr>
            </w:pPr>
          </w:p>
        </w:tc>
        <w:tc>
          <w:tcPr>
            <w:tcW w:w="472" w:type="pct"/>
            <w:vMerge/>
            <w:hideMark/>
          </w:tcPr>
          <w:p w:rsidR="005B4588" w:rsidRPr="005B4588" w:rsidRDefault="005B4588" w:rsidP="005B4588">
            <w:pPr>
              <w:tabs>
                <w:tab w:val="left" w:pos="284"/>
              </w:tabs>
              <w:rPr>
                <w:rFonts w:ascii="Times New Roman" w:eastAsia="Calibri" w:hAnsi="Times New Roman" w:cs="Times New Roman"/>
                <w:sz w:val="12"/>
                <w:szCs w:val="12"/>
              </w:rPr>
            </w:pPr>
          </w:p>
        </w:tc>
        <w:tc>
          <w:tcPr>
            <w:tcW w:w="189" w:type="pct"/>
            <w:vMerge/>
            <w:hideMark/>
          </w:tcPr>
          <w:p w:rsidR="005B4588" w:rsidRPr="005B4588" w:rsidRDefault="005B4588" w:rsidP="005B4588">
            <w:pPr>
              <w:tabs>
                <w:tab w:val="left" w:pos="284"/>
              </w:tabs>
              <w:rPr>
                <w:rFonts w:ascii="Times New Roman" w:eastAsia="Calibri" w:hAnsi="Times New Roman" w:cs="Times New Roman"/>
                <w:sz w:val="12"/>
                <w:szCs w:val="12"/>
              </w:rPr>
            </w:pPr>
          </w:p>
        </w:tc>
        <w:tc>
          <w:tcPr>
            <w:tcW w:w="282" w:type="pct"/>
            <w:hideMark/>
          </w:tcPr>
          <w:p w:rsidR="005B4588" w:rsidRPr="005B4588" w:rsidRDefault="005B4588" w:rsidP="005B4588">
            <w:pPr>
              <w:tabs>
                <w:tab w:val="left" w:pos="284"/>
              </w:tabs>
              <w:rPr>
                <w:rFonts w:ascii="Times New Roman" w:eastAsia="Calibri" w:hAnsi="Times New Roman" w:cs="Times New Roman"/>
                <w:sz w:val="10"/>
                <w:szCs w:val="10"/>
              </w:rPr>
            </w:pPr>
            <w:r w:rsidRPr="005B4588">
              <w:rPr>
                <w:rFonts w:ascii="Times New Roman" w:eastAsia="Calibri" w:hAnsi="Times New Roman" w:cs="Times New Roman"/>
                <w:sz w:val="10"/>
                <w:szCs w:val="10"/>
              </w:rPr>
              <w:t>Суммы на первый год планового периода</w:t>
            </w:r>
          </w:p>
        </w:tc>
        <w:tc>
          <w:tcPr>
            <w:tcW w:w="284" w:type="pct"/>
            <w:hideMark/>
          </w:tcPr>
          <w:p w:rsidR="005B4588" w:rsidRPr="005B4588" w:rsidRDefault="005B4588" w:rsidP="005B4588">
            <w:pPr>
              <w:tabs>
                <w:tab w:val="left" w:pos="284"/>
              </w:tabs>
              <w:rPr>
                <w:rFonts w:ascii="Times New Roman" w:eastAsia="Calibri" w:hAnsi="Times New Roman" w:cs="Times New Roman"/>
                <w:sz w:val="10"/>
                <w:szCs w:val="10"/>
              </w:rPr>
            </w:pPr>
            <w:r w:rsidRPr="005B4588">
              <w:rPr>
                <w:rFonts w:ascii="Times New Roman" w:eastAsia="Calibri" w:hAnsi="Times New Roman" w:cs="Times New Roman"/>
                <w:sz w:val="10"/>
                <w:szCs w:val="10"/>
              </w:rPr>
              <w:t>в том числе за счет безвозмездных поступлений</w:t>
            </w:r>
          </w:p>
        </w:tc>
        <w:tc>
          <w:tcPr>
            <w:tcW w:w="282" w:type="pct"/>
            <w:hideMark/>
          </w:tcPr>
          <w:p w:rsidR="005B4588" w:rsidRPr="005B4588" w:rsidRDefault="005B4588" w:rsidP="005B4588">
            <w:pPr>
              <w:tabs>
                <w:tab w:val="left" w:pos="284"/>
              </w:tabs>
              <w:rPr>
                <w:rFonts w:ascii="Times New Roman" w:eastAsia="Calibri" w:hAnsi="Times New Roman" w:cs="Times New Roman"/>
                <w:sz w:val="10"/>
                <w:szCs w:val="10"/>
              </w:rPr>
            </w:pPr>
            <w:r w:rsidRPr="005B4588">
              <w:rPr>
                <w:rFonts w:ascii="Times New Roman" w:eastAsia="Calibri" w:hAnsi="Times New Roman" w:cs="Times New Roman"/>
                <w:sz w:val="10"/>
                <w:szCs w:val="10"/>
              </w:rPr>
              <w:t>Суммы на второй год планового периода</w:t>
            </w:r>
          </w:p>
        </w:tc>
        <w:tc>
          <w:tcPr>
            <w:tcW w:w="285" w:type="pct"/>
            <w:hideMark/>
          </w:tcPr>
          <w:p w:rsidR="005B4588" w:rsidRPr="005B4588" w:rsidRDefault="005B4588" w:rsidP="005B4588">
            <w:pPr>
              <w:tabs>
                <w:tab w:val="left" w:pos="284"/>
              </w:tabs>
              <w:rPr>
                <w:rFonts w:ascii="Times New Roman" w:eastAsia="Calibri" w:hAnsi="Times New Roman" w:cs="Times New Roman"/>
                <w:sz w:val="10"/>
                <w:szCs w:val="10"/>
              </w:rPr>
            </w:pPr>
            <w:r w:rsidRPr="005B4588">
              <w:rPr>
                <w:rFonts w:ascii="Times New Roman" w:eastAsia="Calibri" w:hAnsi="Times New Roman" w:cs="Times New Roman"/>
                <w:sz w:val="10"/>
                <w:szCs w:val="10"/>
              </w:rPr>
              <w:t>в том числе за счет безвозмездных поступлений</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7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01 0 00 00000</w:t>
            </w:r>
          </w:p>
        </w:tc>
        <w:tc>
          <w:tcPr>
            <w:tcW w:w="189" w:type="pct"/>
            <w:hideMark/>
          </w:tcPr>
          <w:p w:rsidR="005B4588" w:rsidRPr="005B4588" w:rsidRDefault="005B4588" w:rsidP="005B4588">
            <w:pPr>
              <w:tabs>
                <w:tab w:val="left" w:pos="284"/>
              </w:tabs>
              <w:rPr>
                <w:rFonts w:ascii="Times New Roman" w:eastAsia="Calibri" w:hAnsi="Times New Roman" w:cs="Times New Roman"/>
                <w:bCs/>
                <w:sz w:val="12"/>
                <w:szCs w:val="12"/>
              </w:rPr>
            </w:pP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500</w:t>
            </w:r>
          </w:p>
        </w:tc>
        <w:tc>
          <w:tcPr>
            <w:tcW w:w="284"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500</w:t>
            </w:r>
          </w:p>
        </w:tc>
        <w:tc>
          <w:tcPr>
            <w:tcW w:w="285"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01 0 00 00000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240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110</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110</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Премии и гранты</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01 0 00 00000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350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390</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390</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Муниципальная программа «Повышение безопасности дорожного движения в муниципальном районе Сергиевский Самарской области"</w:t>
            </w:r>
          </w:p>
        </w:tc>
        <w:tc>
          <w:tcPr>
            <w:tcW w:w="47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02 0 00 00000</w:t>
            </w:r>
          </w:p>
        </w:tc>
        <w:tc>
          <w:tcPr>
            <w:tcW w:w="189" w:type="pct"/>
            <w:hideMark/>
          </w:tcPr>
          <w:p w:rsidR="005B4588" w:rsidRPr="005B4588" w:rsidRDefault="005B4588" w:rsidP="005B4588">
            <w:pPr>
              <w:tabs>
                <w:tab w:val="left" w:pos="284"/>
              </w:tabs>
              <w:rPr>
                <w:rFonts w:ascii="Times New Roman" w:eastAsia="Calibri" w:hAnsi="Times New Roman" w:cs="Times New Roman"/>
                <w:bCs/>
                <w:sz w:val="12"/>
                <w:szCs w:val="12"/>
              </w:rPr>
            </w:pP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877</w:t>
            </w:r>
          </w:p>
        </w:tc>
        <w:tc>
          <w:tcPr>
            <w:tcW w:w="284"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877</w:t>
            </w:r>
          </w:p>
        </w:tc>
        <w:tc>
          <w:tcPr>
            <w:tcW w:w="285"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02 0 00 00000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240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877</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877</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Муниципальная программа «Развитие малого и среднего предпринимательства в муниципальном районе Сергиевский Самарской области"</w:t>
            </w:r>
          </w:p>
        </w:tc>
        <w:tc>
          <w:tcPr>
            <w:tcW w:w="47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03 0 00 00000</w:t>
            </w:r>
          </w:p>
        </w:tc>
        <w:tc>
          <w:tcPr>
            <w:tcW w:w="189" w:type="pct"/>
            <w:hideMark/>
          </w:tcPr>
          <w:p w:rsidR="005B4588" w:rsidRPr="005B4588" w:rsidRDefault="005B4588" w:rsidP="005B4588">
            <w:pPr>
              <w:tabs>
                <w:tab w:val="left" w:pos="284"/>
              </w:tabs>
              <w:rPr>
                <w:rFonts w:ascii="Times New Roman" w:eastAsia="Calibri" w:hAnsi="Times New Roman" w:cs="Times New Roman"/>
                <w:bCs/>
                <w:sz w:val="12"/>
                <w:szCs w:val="12"/>
              </w:rPr>
            </w:pP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5 251</w:t>
            </w:r>
          </w:p>
        </w:tc>
        <w:tc>
          <w:tcPr>
            <w:tcW w:w="284"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w:t>
            </w:r>
          </w:p>
        </w:tc>
        <w:tc>
          <w:tcPr>
            <w:tcW w:w="285"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03 0 00 00000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810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5 251</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47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04 0 00 00000</w:t>
            </w:r>
          </w:p>
        </w:tc>
        <w:tc>
          <w:tcPr>
            <w:tcW w:w="189" w:type="pct"/>
            <w:hideMark/>
          </w:tcPr>
          <w:p w:rsidR="005B4588" w:rsidRPr="005B4588" w:rsidRDefault="005B4588" w:rsidP="005B4588">
            <w:pPr>
              <w:tabs>
                <w:tab w:val="left" w:pos="284"/>
              </w:tabs>
              <w:rPr>
                <w:rFonts w:ascii="Times New Roman" w:eastAsia="Calibri" w:hAnsi="Times New Roman" w:cs="Times New Roman"/>
                <w:bCs/>
                <w:sz w:val="12"/>
                <w:szCs w:val="12"/>
              </w:rPr>
            </w:pP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1 000</w:t>
            </w:r>
          </w:p>
        </w:tc>
        <w:tc>
          <w:tcPr>
            <w:tcW w:w="284"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w:t>
            </w:r>
          </w:p>
        </w:tc>
        <w:tc>
          <w:tcPr>
            <w:tcW w:w="285"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04 0 00 00000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240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1 000</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47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05 0 00 00000</w:t>
            </w:r>
          </w:p>
        </w:tc>
        <w:tc>
          <w:tcPr>
            <w:tcW w:w="189" w:type="pct"/>
            <w:hideMark/>
          </w:tcPr>
          <w:p w:rsidR="005B4588" w:rsidRPr="005B4588" w:rsidRDefault="005B4588" w:rsidP="005B4588">
            <w:pPr>
              <w:tabs>
                <w:tab w:val="left" w:pos="284"/>
              </w:tabs>
              <w:rPr>
                <w:rFonts w:ascii="Times New Roman" w:eastAsia="Calibri" w:hAnsi="Times New Roman" w:cs="Times New Roman"/>
                <w:bCs/>
                <w:sz w:val="12"/>
                <w:szCs w:val="12"/>
              </w:rPr>
            </w:pP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849 001</w:t>
            </w:r>
          </w:p>
        </w:tc>
        <w:tc>
          <w:tcPr>
            <w:tcW w:w="284"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341 093</w:t>
            </w: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236 928</w:t>
            </w:r>
          </w:p>
        </w:tc>
        <w:tc>
          <w:tcPr>
            <w:tcW w:w="285"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05 0 00 00000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240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271 306</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214 279</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Бюджетные инвестиции</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05 0 00 00000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410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577 695</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126 813</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236 928</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47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06 0 00 00000</w:t>
            </w:r>
          </w:p>
        </w:tc>
        <w:tc>
          <w:tcPr>
            <w:tcW w:w="189" w:type="pct"/>
            <w:hideMark/>
          </w:tcPr>
          <w:p w:rsidR="005B4588" w:rsidRPr="005B4588" w:rsidRDefault="005B4588" w:rsidP="005B4588">
            <w:pPr>
              <w:tabs>
                <w:tab w:val="left" w:pos="284"/>
              </w:tabs>
              <w:rPr>
                <w:rFonts w:ascii="Times New Roman" w:eastAsia="Calibri" w:hAnsi="Times New Roman" w:cs="Times New Roman"/>
                <w:bCs/>
                <w:sz w:val="12"/>
                <w:szCs w:val="12"/>
              </w:rPr>
            </w:pP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11 228</w:t>
            </w:r>
          </w:p>
        </w:tc>
        <w:tc>
          <w:tcPr>
            <w:tcW w:w="284"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11 228</w:t>
            </w: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11 228</w:t>
            </w:r>
          </w:p>
        </w:tc>
        <w:tc>
          <w:tcPr>
            <w:tcW w:w="285"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11 228</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Расходы на выплаты персоналу казенных учреждений</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06 0 00 00000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110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3 830</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3 830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3 830</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3 830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06 0 00 00000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240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465</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465</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465</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465</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06 0 00 00000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320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6 930</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6 930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6 930</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6 930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Уплата налогов, сборов и иных платежей</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06 0 00 00000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850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3</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3</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3</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3</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Муниципальная программа "Развитие сферы культуры и туризма на территории муниципального района Сергиевский"</w:t>
            </w:r>
          </w:p>
        </w:tc>
        <w:tc>
          <w:tcPr>
            <w:tcW w:w="47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07 0 00 00000</w:t>
            </w:r>
          </w:p>
        </w:tc>
        <w:tc>
          <w:tcPr>
            <w:tcW w:w="189" w:type="pct"/>
            <w:hideMark/>
          </w:tcPr>
          <w:p w:rsidR="005B4588" w:rsidRPr="005B4588" w:rsidRDefault="005B4588" w:rsidP="005B4588">
            <w:pPr>
              <w:tabs>
                <w:tab w:val="left" w:pos="284"/>
              </w:tabs>
              <w:rPr>
                <w:rFonts w:ascii="Times New Roman" w:eastAsia="Calibri" w:hAnsi="Times New Roman" w:cs="Times New Roman"/>
                <w:bCs/>
                <w:sz w:val="12"/>
                <w:szCs w:val="12"/>
              </w:rPr>
            </w:pP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100 136</w:t>
            </w:r>
          </w:p>
        </w:tc>
        <w:tc>
          <w:tcPr>
            <w:tcW w:w="284"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341</w:t>
            </w: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112 777</w:t>
            </w:r>
          </w:p>
        </w:tc>
        <w:tc>
          <w:tcPr>
            <w:tcW w:w="285"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368</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Расходы на выплаты персоналу казенных учреждений</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07 0 00 00000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110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13 162</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13 162</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07 0 00 00000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240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356</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356</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Субсидии бюджетным учреждениям</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07 0 00 00000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610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47 351</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341</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47 378</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368</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Субсидии автономным учреждениям</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07 0 00 00000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620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39 266</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51 880</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7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08 0 00 00000</w:t>
            </w:r>
          </w:p>
        </w:tc>
        <w:tc>
          <w:tcPr>
            <w:tcW w:w="189" w:type="pct"/>
            <w:hideMark/>
          </w:tcPr>
          <w:p w:rsidR="005B4588" w:rsidRPr="005B4588" w:rsidRDefault="005B4588" w:rsidP="005B4588">
            <w:pPr>
              <w:tabs>
                <w:tab w:val="left" w:pos="284"/>
              </w:tabs>
              <w:rPr>
                <w:rFonts w:ascii="Times New Roman" w:eastAsia="Calibri" w:hAnsi="Times New Roman" w:cs="Times New Roman"/>
                <w:bCs/>
                <w:sz w:val="12"/>
                <w:szCs w:val="12"/>
              </w:rPr>
            </w:pP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2 590</w:t>
            </w:r>
          </w:p>
        </w:tc>
        <w:tc>
          <w:tcPr>
            <w:tcW w:w="284"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2 000</w:t>
            </w:r>
          </w:p>
        </w:tc>
        <w:tc>
          <w:tcPr>
            <w:tcW w:w="285"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Субсидии бюджетным учреждениям</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08 0 00 00000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610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1 995</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2 000</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Субсидии автономным учреждениям</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08 0 00 00000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620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595</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Муниципальная программа "Развитие физической культуры и спорта муниципального района Сергиевский Самарской области"</w:t>
            </w:r>
          </w:p>
        </w:tc>
        <w:tc>
          <w:tcPr>
            <w:tcW w:w="47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09 0 00 00000</w:t>
            </w:r>
          </w:p>
        </w:tc>
        <w:tc>
          <w:tcPr>
            <w:tcW w:w="189" w:type="pct"/>
            <w:hideMark/>
          </w:tcPr>
          <w:p w:rsidR="005B4588" w:rsidRPr="005B4588" w:rsidRDefault="005B4588" w:rsidP="005B4588">
            <w:pPr>
              <w:tabs>
                <w:tab w:val="left" w:pos="284"/>
              </w:tabs>
              <w:rPr>
                <w:rFonts w:ascii="Times New Roman" w:eastAsia="Calibri" w:hAnsi="Times New Roman" w:cs="Times New Roman"/>
                <w:bCs/>
                <w:sz w:val="12"/>
                <w:szCs w:val="12"/>
              </w:rPr>
            </w:pP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23 000</w:t>
            </w:r>
          </w:p>
        </w:tc>
        <w:tc>
          <w:tcPr>
            <w:tcW w:w="284"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23 000</w:t>
            </w:r>
          </w:p>
        </w:tc>
        <w:tc>
          <w:tcPr>
            <w:tcW w:w="285"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Субсидии автономным учреждениям</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09 0 00 00000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620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23 000</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23 000</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47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12 0 00 00000</w:t>
            </w:r>
          </w:p>
        </w:tc>
        <w:tc>
          <w:tcPr>
            <w:tcW w:w="189" w:type="pct"/>
            <w:hideMark/>
          </w:tcPr>
          <w:p w:rsidR="005B4588" w:rsidRPr="005B4588" w:rsidRDefault="005B4588" w:rsidP="005B4588">
            <w:pPr>
              <w:tabs>
                <w:tab w:val="left" w:pos="284"/>
              </w:tabs>
              <w:rPr>
                <w:rFonts w:ascii="Times New Roman" w:eastAsia="Calibri" w:hAnsi="Times New Roman" w:cs="Times New Roman"/>
                <w:bCs/>
                <w:sz w:val="12"/>
                <w:szCs w:val="12"/>
              </w:rPr>
            </w:pP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500</w:t>
            </w:r>
          </w:p>
        </w:tc>
        <w:tc>
          <w:tcPr>
            <w:tcW w:w="284"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500</w:t>
            </w:r>
          </w:p>
        </w:tc>
        <w:tc>
          <w:tcPr>
            <w:tcW w:w="285"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12 0 00 00000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240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500</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500</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Муниципальная программа муниципального района Сергиевский "Молодой семье-доступное жилье"</w:t>
            </w:r>
          </w:p>
        </w:tc>
        <w:tc>
          <w:tcPr>
            <w:tcW w:w="47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13 0 00 00000</w:t>
            </w:r>
          </w:p>
        </w:tc>
        <w:tc>
          <w:tcPr>
            <w:tcW w:w="189" w:type="pct"/>
            <w:hideMark/>
          </w:tcPr>
          <w:p w:rsidR="005B4588" w:rsidRPr="005B4588" w:rsidRDefault="005B4588" w:rsidP="005B4588">
            <w:pPr>
              <w:tabs>
                <w:tab w:val="left" w:pos="284"/>
              </w:tabs>
              <w:rPr>
                <w:rFonts w:ascii="Times New Roman" w:eastAsia="Calibri" w:hAnsi="Times New Roman" w:cs="Times New Roman"/>
                <w:bCs/>
                <w:sz w:val="12"/>
                <w:szCs w:val="12"/>
              </w:rPr>
            </w:pP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11 296</w:t>
            </w:r>
          </w:p>
        </w:tc>
        <w:tc>
          <w:tcPr>
            <w:tcW w:w="284"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6 864</w:t>
            </w: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11 408</w:t>
            </w:r>
          </w:p>
        </w:tc>
        <w:tc>
          <w:tcPr>
            <w:tcW w:w="285"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6 975</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13 0 00 00000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320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11 296</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6 864</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11 408</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6 975</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47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14 0 00 00000</w:t>
            </w:r>
          </w:p>
        </w:tc>
        <w:tc>
          <w:tcPr>
            <w:tcW w:w="189" w:type="pct"/>
            <w:hideMark/>
          </w:tcPr>
          <w:p w:rsidR="005B4588" w:rsidRPr="005B4588" w:rsidRDefault="005B4588" w:rsidP="005B4588">
            <w:pPr>
              <w:tabs>
                <w:tab w:val="left" w:pos="284"/>
              </w:tabs>
              <w:rPr>
                <w:rFonts w:ascii="Times New Roman" w:eastAsia="Calibri" w:hAnsi="Times New Roman" w:cs="Times New Roman"/>
                <w:bCs/>
                <w:sz w:val="12"/>
                <w:szCs w:val="12"/>
              </w:rPr>
            </w:pP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22 000</w:t>
            </w:r>
          </w:p>
        </w:tc>
        <w:tc>
          <w:tcPr>
            <w:tcW w:w="284"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32 000</w:t>
            </w:r>
          </w:p>
        </w:tc>
        <w:tc>
          <w:tcPr>
            <w:tcW w:w="285"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14 0 00 00000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240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5 000</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2 000</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Субсидии бюджетным учреждениям</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14 0 00 00000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610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17 000</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30 000</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47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15 0 00 00000</w:t>
            </w:r>
          </w:p>
        </w:tc>
        <w:tc>
          <w:tcPr>
            <w:tcW w:w="189" w:type="pct"/>
            <w:hideMark/>
          </w:tcPr>
          <w:p w:rsidR="005B4588" w:rsidRPr="005B4588" w:rsidRDefault="005B4588" w:rsidP="005B4588">
            <w:pPr>
              <w:tabs>
                <w:tab w:val="left" w:pos="284"/>
              </w:tabs>
              <w:rPr>
                <w:rFonts w:ascii="Times New Roman" w:eastAsia="Calibri" w:hAnsi="Times New Roman" w:cs="Times New Roman"/>
                <w:bCs/>
                <w:sz w:val="12"/>
                <w:szCs w:val="12"/>
              </w:rPr>
            </w:pP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159 089</w:t>
            </w:r>
          </w:p>
        </w:tc>
        <w:tc>
          <w:tcPr>
            <w:tcW w:w="284"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143 447</w:t>
            </w: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155 150</w:t>
            </w:r>
          </w:p>
        </w:tc>
        <w:tc>
          <w:tcPr>
            <w:tcW w:w="285"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144 447</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15 0 00 00000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240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29 145</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20 000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25 206</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21 000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Бюджетные инвестиции</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15 0 00 00000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410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129 944</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123 447</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129 944</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123 447</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Муниципальная программа "Дети муниципального района Сергиевский"</w:t>
            </w:r>
          </w:p>
        </w:tc>
        <w:tc>
          <w:tcPr>
            <w:tcW w:w="47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16 0 00 00000</w:t>
            </w:r>
          </w:p>
        </w:tc>
        <w:tc>
          <w:tcPr>
            <w:tcW w:w="189" w:type="pct"/>
            <w:hideMark/>
          </w:tcPr>
          <w:p w:rsidR="005B4588" w:rsidRPr="005B4588" w:rsidRDefault="005B4588" w:rsidP="005B4588">
            <w:pPr>
              <w:tabs>
                <w:tab w:val="left" w:pos="284"/>
              </w:tabs>
              <w:rPr>
                <w:rFonts w:ascii="Times New Roman" w:eastAsia="Calibri" w:hAnsi="Times New Roman" w:cs="Times New Roman"/>
                <w:bCs/>
                <w:sz w:val="12"/>
                <w:szCs w:val="12"/>
              </w:rPr>
            </w:pP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4 631</w:t>
            </w:r>
          </w:p>
        </w:tc>
        <w:tc>
          <w:tcPr>
            <w:tcW w:w="284"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3 963</w:t>
            </w: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4 631</w:t>
            </w:r>
          </w:p>
        </w:tc>
        <w:tc>
          <w:tcPr>
            <w:tcW w:w="285"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3 963</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16 0 00 00000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240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270</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270</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Иные выплаты населению</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16 0 00 00000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360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250</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250</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Субсидии бюджетным учреждениям</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16 0 00 00000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610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829</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680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829</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680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Субсидии автономным учреждениям</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16 0 00 00000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620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3 283</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3 283</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3 283</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3 283</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47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17 0 00 00000</w:t>
            </w:r>
          </w:p>
        </w:tc>
        <w:tc>
          <w:tcPr>
            <w:tcW w:w="189" w:type="pct"/>
            <w:hideMark/>
          </w:tcPr>
          <w:p w:rsidR="005B4588" w:rsidRPr="005B4588" w:rsidRDefault="005B4588" w:rsidP="005B4588">
            <w:pPr>
              <w:tabs>
                <w:tab w:val="left" w:pos="284"/>
              </w:tabs>
              <w:rPr>
                <w:rFonts w:ascii="Times New Roman" w:eastAsia="Calibri" w:hAnsi="Times New Roman" w:cs="Times New Roman"/>
                <w:bCs/>
                <w:sz w:val="12"/>
                <w:szCs w:val="12"/>
              </w:rPr>
            </w:pP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5 559</w:t>
            </w:r>
          </w:p>
        </w:tc>
        <w:tc>
          <w:tcPr>
            <w:tcW w:w="284"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5 871</w:t>
            </w:r>
          </w:p>
        </w:tc>
        <w:tc>
          <w:tcPr>
            <w:tcW w:w="285"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17 0 00 00000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240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5 559</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5 871</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7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18 0 00 00000</w:t>
            </w:r>
          </w:p>
        </w:tc>
        <w:tc>
          <w:tcPr>
            <w:tcW w:w="189" w:type="pct"/>
            <w:hideMark/>
          </w:tcPr>
          <w:p w:rsidR="005B4588" w:rsidRPr="005B4588" w:rsidRDefault="005B4588" w:rsidP="005B4588">
            <w:pPr>
              <w:tabs>
                <w:tab w:val="left" w:pos="284"/>
              </w:tabs>
              <w:rPr>
                <w:rFonts w:ascii="Times New Roman" w:eastAsia="Calibri" w:hAnsi="Times New Roman" w:cs="Times New Roman"/>
                <w:bCs/>
                <w:sz w:val="12"/>
                <w:szCs w:val="12"/>
              </w:rPr>
            </w:pP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25 689</w:t>
            </w:r>
          </w:p>
        </w:tc>
        <w:tc>
          <w:tcPr>
            <w:tcW w:w="284"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23 650</w:t>
            </w:r>
          </w:p>
        </w:tc>
        <w:tc>
          <w:tcPr>
            <w:tcW w:w="285"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18 0 00 00000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120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9 935</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9 935</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18 0 00 00000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240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65</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65</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Иные межбюджетные трансферты</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18 0 00 00000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540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14 689</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12 650</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Обслуживание муниципального долга</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18 0 00 00000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730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1 000</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1 000</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w:t>
            </w:r>
          </w:p>
        </w:tc>
        <w:tc>
          <w:tcPr>
            <w:tcW w:w="47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19 0 00 00000</w:t>
            </w:r>
          </w:p>
        </w:tc>
        <w:tc>
          <w:tcPr>
            <w:tcW w:w="189" w:type="pct"/>
            <w:hideMark/>
          </w:tcPr>
          <w:p w:rsidR="005B4588" w:rsidRPr="005B4588" w:rsidRDefault="005B4588" w:rsidP="005B4588">
            <w:pPr>
              <w:tabs>
                <w:tab w:val="left" w:pos="284"/>
              </w:tabs>
              <w:rPr>
                <w:rFonts w:ascii="Times New Roman" w:eastAsia="Calibri" w:hAnsi="Times New Roman" w:cs="Times New Roman"/>
                <w:bCs/>
                <w:sz w:val="12"/>
                <w:szCs w:val="12"/>
              </w:rPr>
            </w:pP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17 090</w:t>
            </w:r>
          </w:p>
        </w:tc>
        <w:tc>
          <w:tcPr>
            <w:tcW w:w="284"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17 100</w:t>
            </w:r>
          </w:p>
        </w:tc>
        <w:tc>
          <w:tcPr>
            <w:tcW w:w="285"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Расходы на выплаты персоналу казенных учреждений</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19 0 00 00000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110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16 172</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16 172</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19 0 00 00000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240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918</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928</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Муниципальная программа "Содержание улично-дорожной сети муниципального района Сергиевский"</w:t>
            </w:r>
          </w:p>
        </w:tc>
        <w:tc>
          <w:tcPr>
            <w:tcW w:w="47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21 0 00 00000</w:t>
            </w:r>
          </w:p>
        </w:tc>
        <w:tc>
          <w:tcPr>
            <w:tcW w:w="189" w:type="pct"/>
            <w:hideMark/>
          </w:tcPr>
          <w:p w:rsidR="005B4588" w:rsidRPr="005B4588" w:rsidRDefault="005B4588" w:rsidP="005B4588">
            <w:pPr>
              <w:tabs>
                <w:tab w:val="left" w:pos="284"/>
              </w:tabs>
              <w:rPr>
                <w:rFonts w:ascii="Times New Roman" w:eastAsia="Calibri" w:hAnsi="Times New Roman" w:cs="Times New Roman"/>
                <w:bCs/>
                <w:sz w:val="12"/>
                <w:szCs w:val="12"/>
              </w:rPr>
            </w:pP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40 821</w:t>
            </w:r>
          </w:p>
        </w:tc>
        <w:tc>
          <w:tcPr>
            <w:tcW w:w="284"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w:t>
            </w:r>
          </w:p>
        </w:tc>
        <w:tc>
          <w:tcPr>
            <w:tcW w:w="285"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21 0 00 00000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240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40 821</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47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22 0 00 00000</w:t>
            </w:r>
          </w:p>
        </w:tc>
        <w:tc>
          <w:tcPr>
            <w:tcW w:w="189" w:type="pct"/>
            <w:hideMark/>
          </w:tcPr>
          <w:p w:rsidR="005B4588" w:rsidRPr="005B4588" w:rsidRDefault="005B4588" w:rsidP="005B4588">
            <w:pPr>
              <w:tabs>
                <w:tab w:val="left" w:pos="284"/>
              </w:tabs>
              <w:rPr>
                <w:rFonts w:ascii="Times New Roman" w:eastAsia="Calibri" w:hAnsi="Times New Roman" w:cs="Times New Roman"/>
                <w:bCs/>
                <w:sz w:val="12"/>
                <w:szCs w:val="12"/>
              </w:rPr>
            </w:pP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1 501</w:t>
            </w:r>
          </w:p>
        </w:tc>
        <w:tc>
          <w:tcPr>
            <w:tcW w:w="284"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1 501</w:t>
            </w:r>
          </w:p>
        </w:tc>
        <w:tc>
          <w:tcPr>
            <w:tcW w:w="285"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22 0 00 00000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240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4</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4</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Субсидии бюджетным учреждениям</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22 0 00 00000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610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103</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103</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Субсидии автономным учреждениям</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22 0 00 00000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620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1 394</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1 394</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7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23 0 00 00000</w:t>
            </w:r>
          </w:p>
        </w:tc>
        <w:tc>
          <w:tcPr>
            <w:tcW w:w="189" w:type="pct"/>
            <w:hideMark/>
          </w:tcPr>
          <w:p w:rsidR="005B4588" w:rsidRPr="005B4588" w:rsidRDefault="005B4588" w:rsidP="005B4588">
            <w:pPr>
              <w:tabs>
                <w:tab w:val="left" w:pos="284"/>
              </w:tabs>
              <w:rPr>
                <w:rFonts w:ascii="Times New Roman" w:eastAsia="Calibri" w:hAnsi="Times New Roman" w:cs="Times New Roman"/>
                <w:bCs/>
                <w:sz w:val="12"/>
                <w:szCs w:val="12"/>
              </w:rPr>
            </w:pP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170 511</w:t>
            </w:r>
          </w:p>
        </w:tc>
        <w:tc>
          <w:tcPr>
            <w:tcW w:w="284"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45 854</w:t>
            </w: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190 914</w:t>
            </w:r>
          </w:p>
        </w:tc>
        <w:tc>
          <w:tcPr>
            <w:tcW w:w="285"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45 854</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lastRenderedPageBreak/>
              <w:t>Расходы на выплаты персоналу казенных учреждений</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23 0 00 00000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110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7 500</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7 500</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23 0 00 00000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120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52 201</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2 167</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52 201</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2 167</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23 0 00 00000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240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2 751</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318</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2 751</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318</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23 0 00 00000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320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2 065</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2 065</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2 065</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2 065</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Бюджетные инвестиции</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23 0 00 00000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410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41 305</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41 305</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41 305</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41 305</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Субсидии бюджетным учреждениям</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23 0 00 00000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610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12 000</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12 000</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Субсидии автономным учреждениям</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23 0 00 00000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620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52 688</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73 091</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Уплата налогов, сборов и иных платежей</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23 0 00 00000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850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47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30 0 00 00000</w:t>
            </w:r>
          </w:p>
        </w:tc>
        <w:tc>
          <w:tcPr>
            <w:tcW w:w="189" w:type="pct"/>
            <w:hideMark/>
          </w:tcPr>
          <w:p w:rsidR="005B4588" w:rsidRPr="005B4588" w:rsidRDefault="005B4588" w:rsidP="005B4588">
            <w:pPr>
              <w:tabs>
                <w:tab w:val="left" w:pos="284"/>
              </w:tabs>
              <w:rPr>
                <w:rFonts w:ascii="Times New Roman" w:eastAsia="Calibri" w:hAnsi="Times New Roman" w:cs="Times New Roman"/>
                <w:bCs/>
                <w:sz w:val="12"/>
                <w:szCs w:val="12"/>
              </w:rPr>
            </w:pP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55</w:t>
            </w:r>
          </w:p>
        </w:tc>
        <w:tc>
          <w:tcPr>
            <w:tcW w:w="284"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55</w:t>
            </w:r>
          </w:p>
        </w:tc>
        <w:tc>
          <w:tcPr>
            <w:tcW w:w="285"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30 0 00 00000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240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55</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55</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Муниципальная программа "Улучшение условий и охраны труда в муниципальном районе Сергиевский"</w:t>
            </w:r>
          </w:p>
        </w:tc>
        <w:tc>
          <w:tcPr>
            <w:tcW w:w="47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32 0 00 00000</w:t>
            </w:r>
          </w:p>
        </w:tc>
        <w:tc>
          <w:tcPr>
            <w:tcW w:w="189" w:type="pct"/>
            <w:hideMark/>
          </w:tcPr>
          <w:p w:rsidR="005B4588" w:rsidRPr="005B4588" w:rsidRDefault="005B4588" w:rsidP="005B4588">
            <w:pPr>
              <w:tabs>
                <w:tab w:val="left" w:pos="284"/>
              </w:tabs>
              <w:rPr>
                <w:rFonts w:ascii="Times New Roman" w:eastAsia="Calibri" w:hAnsi="Times New Roman" w:cs="Times New Roman"/>
                <w:bCs/>
                <w:sz w:val="12"/>
                <w:szCs w:val="12"/>
              </w:rPr>
            </w:pP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50</w:t>
            </w:r>
          </w:p>
        </w:tc>
        <w:tc>
          <w:tcPr>
            <w:tcW w:w="284"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50</w:t>
            </w:r>
          </w:p>
        </w:tc>
        <w:tc>
          <w:tcPr>
            <w:tcW w:w="285"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32 0 00 00000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240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50</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50</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47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35 0 00 00000</w:t>
            </w:r>
          </w:p>
        </w:tc>
        <w:tc>
          <w:tcPr>
            <w:tcW w:w="189" w:type="pct"/>
            <w:hideMark/>
          </w:tcPr>
          <w:p w:rsidR="005B4588" w:rsidRPr="005B4588" w:rsidRDefault="005B4588" w:rsidP="005B4588">
            <w:pPr>
              <w:tabs>
                <w:tab w:val="left" w:pos="284"/>
              </w:tabs>
              <w:rPr>
                <w:rFonts w:ascii="Times New Roman" w:eastAsia="Calibri" w:hAnsi="Times New Roman" w:cs="Times New Roman"/>
                <w:bCs/>
                <w:sz w:val="12"/>
                <w:szCs w:val="12"/>
              </w:rPr>
            </w:pP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7 200</w:t>
            </w:r>
          </w:p>
        </w:tc>
        <w:tc>
          <w:tcPr>
            <w:tcW w:w="284"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7 200</w:t>
            </w:r>
          </w:p>
        </w:tc>
        <w:tc>
          <w:tcPr>
            <w:tcW w:w="285"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Расходы на выплаты персоналу казенных учреждений</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35 0 00 00000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110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6 894</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6 894</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35 0 00 00000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240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106</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106</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35 0 00 00000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630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200</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200</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47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37 0 00 00000</w:t>
            </w:r>
          </w:p>
        </w:tc>
        <w:tc>
          <w:tcPr>
            <w:tcW w:w="189" w:type="pct"/>
            <w:hideMark/>
          </w:tcPr>
          <w:p w:rsidR="005B4588" w:rsidRPr="005B4588" w:rsidRDefault="005B4588" w:rsidP="005B4588">
            <w:pPr>
              <w:tabs>
                <w:tab w:val="left" w:pos="284"/>
              </w:tabs>
              <w:rPr>
                <w:rFonts w:ascii="Times New Roman" w:eastAsia="Calibri" w:hAnsi="Times New Roman" w:cs="Times New Roman"/>
                <w:bCs/>
                <w:sz w:val="12"/>
                <w:szCs w:val="12"/>
              </w:rPr>
            </w:pP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672</w:t>
            </w:r>
          </w:p>
        </w:tc>
        <w:tc>
          <w:tcPr>
            <w:tcW w:w="284"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w:t>
            </w:r>
          </w:p>
        </w:tc>
        <w:tc>
          <w:tcPr>
            <w:tcW w:w="285"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Иные выплаты населению</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37 0 00 00000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360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672</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Муниципальная программа "Укрепление общественного здоровья на территории муниципального района Сергиевский"</w:t>
            </w:r>
          </w:p>
        </w:tc>
        <w:tc>
          <w:tcPr>
            <w:tcW w:w="47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56 0 00 00000</w:t>
            </w:r>
          </w:p>
        </w:tc>
        <w:tc>
          <w:tcPr>
            <w:tcW w:w="189" w:type="pct"/>
            <w:hideMark/>
          </w:tcPr>
          <w:p w:rsidR="005B4588" w:rsidRPr="005B4588" w:rsidRDefault="005B4588" w:rsidP="005B4588">
            <w:pPr>
              <w:tabs>
                <w:tab w:val="left" w:pos="284"/>
              </w:tabs>
              <w:rPr>
                <w:rFonts w:ascii="Times New Roman" w:eastAsia="Calibri" w:hAnsi="Times New Roman" w:cs="Times New Roman"/>
                <w:bCs/>
                <w:sz w:val="12"/>
                <w:szCs w:val="12"/>
              </w:rPr>
            </w:pP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10</w:t>
            </w:r>
          </w:p>
        </w:tc>
        <w:tc>
          <w:tcPr>
            <w:tcW w:w="284"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10</w:t>
            </w:r>
          </w:p>
        </w:tc>
        <w:tc>
          <w:tcPr>
            <w:tcW w:w="285"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56 0 00 00000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240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10</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10</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Непрограммные направления расходов местного бюджета</w:t>
            </w:r>
          </w:p>
        </w:tc>
        <w:tc>
          <w:tcPr>
            <w:tcW w:w="47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99 0 00 00000</w:t>
            </w:r>
          </w:p>
        </w:tc>
        <w:tc>
          <w:tcPr>
            <w:tcW w:w="189" w:type="pct"/>
            <w:hideMark/>
          </w:tcPr>
          <w:p w:rsidR="005B4588" w:rsidRPr="005B4588" w:rsidRDefault="005B4588" w:rsidP="005B4588">
            <w:pPr>
              <w:tabs>
                <w:tab w:val="left" w:pos="284"/>
              </w:tabs>
              <w:rPr>
                <w:rFonts w:ascii="Times New Roman" w:eastAsia="Calibri" w:hAnsi="Times New Roman" w:cs="Times New Roman"/>
                <w:bCs/>
                <w:sz w:val="12"/>
                <w:szCs w:val="12"/>
              </w:rPr>
            </w:pP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5 133</w:t>
            </w:r>
          </w:p>
        </w:tc>
        <w:tc>
          <w:tcPr>
            <w:tcW w:w="284"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5 133</w:t>
            </w:r>
          </w:p>
        </w:tc>
        <w:tc>
          <w:tcPr>
            <w:tcW w:w="285"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99 0 00 00000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120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3 431</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3 431</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99 0 00 00000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240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199</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199</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Публичные нормативные социальные выплаты гражданам</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99 0 00 00000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310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1 000</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1 000</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Уплата налогов, сборов и иных платежей</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99 0 00 00000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850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3</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3</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Резервные средства</w:t>
            </w:r>
          </w:p>
        </w:tc>
        <w:tc>
          <w:tcPr>
            <w:tcW w:w="47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99 0 00 00000</w:t>
            </w: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870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500</w:t>
            </w:r>
          </w:p>
        </w:tc>
        <w:tc>
          <w:tcPr>
            <w:tcW w:w="28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282"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500</w:t>
            </w:r>
          </w:p>
        </w:tc>
        <w:tc>
          <w:tcPr>
            <w:tcW w:w="285"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ИТОГО</w:t>
            </w:r>
          </w:p>
        </w:tc>
        <w:tc>
          <w:tcPr>
            <w:tcW w:w="472" w:type="pct"/>
            <w:hideMark/>
          </w:tcPr>
          <w:p w:rsidR="005B4588" w:rsidRPr="005B4588" w:rsidRDefault="005B4588" w:rsidP="005B4588">
            <w:pPr>
              <w:tabs>
                <w:tab w:val="left" w:pos="284"/>
              </w:tabs>
              <w:rPr>
                <w:rFonts w:ascii="Times New Roman" w:eastAsia="Calibri" w:hAnsi="Times New Roman" w:cs="Times New Roman"/>
                <w:bCs/>
                <w:sz w:val="12"/>
                <w:szCs w:val="12"/>
              </w:rPr>
            </w:pP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1 465 392</w:t>
            </w:r>
          </w:p>
        </w:tc>
        <w:tc>
          <w:tcPr>
            <w:tcW w:w="284"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552 790</w:t>
            </w: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842 484</w:t>
            </w:r>
          </w:p>
        </w:tc>
        <w:tc>
          <w:tcPr>
            <w:tcW w:w="285"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212 836</w:t>
            </w: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Объём условно утвержденных расходов</w:t>
            </w:r>
          </w:p>
        </w:tc>
        <w:tc>
          <w:tcPr>
            <w:tcW w:w="472" w:type="pct"/>
            <w:hideMark/>
          </w:tcPr>
          <w:p w:rsidR="005B4588" w:rsidRPr="005B4588" w:rsidRDefault="005B4588" w:rsidP="005B4588">
            <w:pPr>
              <w:tabs>
                <w:tab w:val="left" w:pos="284"/>
              </w:tabs>
              <w:rPr>
                <w:rFonts w:ascii="Times New Roman" w:eastAsia="Calibri" w:hAnsi="Times New Roman" w:cs="Times New Roman"/>
                <w:bCs/>
                <w:sz w:val="12"/>
                <w:szCs w:val="12"/>
              </w:rPr>
            </w:pP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24 000</w:t>
            </w:r>
          </w:p>
        </w:tc>
        <w:tc>
          <w:tcPr>
            <w:tcW w:w="284" w:type="pct"/>
            <w:hideMark/>
          </w:tcPr>
          <w:p w:rsidR="005B4588" w:rsidRPr="005B4588" w:rsidRDefault="005B4588" w:rsidP="005B4588">
            <w:pPr>
              <w:tabs>
                <w:tab w:val="left" w:pos="284"/>
              </w:tabs>
              <w:rPr>
                <w:rFonts w:ascii="Times New Roman" w:eastAsia="Calibri" w:hAnsi="Times New Roman" w:cs="Times New Roman"/>
                <w:bCs/>
                <w:sz w:val="12"/>
                <w:szCs w:val="12"/>
              </w:rPr>
            </w:pP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34 000</w:t>
            </w:r>
          </w:p>
        </w:tc>
        <w:tc>
          <w:tcPr>
            <w:tcW w:w="285" w:type="pct"/>
            <w:hideMark/>
          </w:tcPr>
          <w:p w:rsidR="005B4588" w:rsidRPr="005B4588" w:rsidRDefault="005B4588" w:rsidP="005B4588">
            <w:pPr>
              <w:tabs>
                <w:tab w:val="left" w:pos="284"/>
              </w:tabs>
              <w:rPr>
                <w:rFonts w:ascii="Times New Roman" w:eastAsia="Calibri" w:hAnsi="Times New Roman" w:cs="Times New Roman"/>
                <w:bCs/>
                <w:sz w:val="12"/>
                <w:szCs w:val="12"/>
              </w:rPr>
            </w:pPr>
          </w:p>
        </w:tc>
      </w:tr>
      <w:tr w:rsidR="005B4588" w:rsidRPr="005B4588" w:rsidTr="005B4588">
        <w:trPr>
          <w:trHeight w:val="20"/>
        </w:trPr>
        <w:tc>
          <w:tcPr>
            <w:tcW w:w="3207"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ВСЕГО с учетом условно утвержденных расходов</w:t>
            </w:r>
          </w:p>
        </w:tc>
        <w:tc>
          <w:tcPr>
            <w:tcW w:w="472" w:type="pct"/>
            <w:hideMark/>
          </w:tcPr>
          <w:p w:rsidR="005B4588" w:rsidRPr="005B4588" w:rsidRDefault="005B4588" w:rsidP="005B4588">
            <w:pPr>
              <w:tabs>
                <w:tab w:val="left" w:pos="284"/>
              </w:tabs>
              <w:rPr>
                <w:rFonts w:ascii="Times New Roman" w:eastAsia="Calibri" w:hAnsi="Times New Roman" w:cs="Times New Roman"/>
                <w:bCs/>
                <w:sz w:val="12"/>
                <w:szCs w:val="12"/>
              </w:rPr>
            </w:pPr>
          </w:p>
        </w:tc>
        <w:tc>
          <w:tcPr>
            <w:tcW w:w="189" w:type="pct"/>
            <w:hideMark/>
          </w:tcPr>
          <w:p w:rsidR="005B4588" w:rsidRPr="005B4588" w:rsidRDefault="005B4588" w:rsidP="005B4588">
            <w:pPr>
              <w:tabs>
                <w:tab w:val="left" w:pos="284"/>
              </w:tabs>
              <w:rPr>
                <w:rFonts w:ascii="Times New Roman" w:eastAsia="Calibri" w:hAnsi="Times New Roman" w:cs="Times New Roman"/>
                <w:sz w:val="12"/>
                <w:szCs w:val="12"/>
              </w:rPr>
            </w:pP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1 489 392</w:t>
            </w:r>
          </w:p>
        </w:tc>
        <w:tc>
          <w:tcPr>
            <w:tcW w:w="284"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552 790</w:t>
            </w:r>
          </w:p>
        </w:tc>
        <w:tc>
          <w:tcPr>
            <w:tcW w:w="282"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876 484</w:t>
            </w:r>
          </w:p>
        </w:tc>
        <w:tc>
          <w:tcPr>
            <w:tcW w:w="285"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212 836</w:t>
            </w:r>
          </w:p>
        </w:tc>
      </w:tr>
    </w:tbl>
    <w:p w:rsidR="007E5633" w:rsidRDefault="007E5633" w:rsidP="006D4521">
      <w:pPr>
        <w:tabs>
          <w:tab w:val="left" w:pos="284"/>
        </w:tabs>
        <w:spacing w:after="0" w:line="240" w:lineRule="auto"/>
        <w:jc w:val="both"/>
        <w:rPr>
          <w:rFonts w:ascii="Times New Roman" w:eastAsia="Calibri" w:hAnsi="Times New Roman" w:cs="Times New Roman"/>
          <w:sz w:val="12"/>
          <w:szCs w:val="12"/>
        </w:rPr>
      </w:pPr>
    </w:p>
    <w:p w:rsidR="005B4588" w:rsidRPr="001F0309" w:rsidRDefault="005B4588" w:rsidP="005B458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5B4588" w:rsidRPr="001F0309" w:rsidRDefault="005B4588" w:rsidP="005B4588">
      <w:pPr>
        <w:spacing w:after="0" w:line="240" w:lineRule="auto"/>
        <w:jc w:val="right"/>
        <w:rPr>
          <w:rFonts w:ascii="Times New Roman" w:eastAsia="Calibri" w:hAnsi="Times New Roman" w:cs="Times New Roman"/>
          <w:i/>
          <w:sz w:val="12"/>
          <w:szCs w:val="12"/>
        </w:rPr>
      </w:pPr>
      <w:r w:rsidRPr="001F0309">
        <w:rPr>
          <w:rFonts w:ascii="Times New Roman" w:eastAsia="Calibri" w:hAnsi="Times New Roman" w:cs="Times New Roman"/>
          <w:i/>
          <w:sz w:val="12"/>
          <w:szCs w:val="12"/>
        </w:rPr>
        <w:t>к решению Собрания Представителей</w:t>
      </w:r>
    </w:p>
    <w:p w:rsidR="005B4588" w:rsidRPr="001F0309" w:rsidRDefault="005B4588" w:rsidP="005B4588">
      <w:pPr>
        <w:spacing w:after="0" w:line="240" w:lineRule="auto"/>
        <w:jc w:val="right"/>
        <w:rPr>
          <w:rFonts w:ascii="Times New Roman" w:eastAsia="Calibri" w:hAnsi="Times New Roman" w:cs="Times New Roman"/>
          <w:i/>
          <w:sz w:val="12"/>
          <w:szCs w:val="12"/>
        </w:rPr>
      </w:pPr>
      <w:r w:rsidRPr="001F0309">
        <w:rPr>
          <w:rFonts w:ascii="Times New Roman" w:eastAsia="Calibri" w:hAnsi="Times New Roman" w:cs="Times New Roman"/>
          <w:i/>
          <w:sz w:val="12"/>
          <w:szCs w:val="12"/>
        </w:rPr>
        <w:t>муниципального района Сергиевский Самарской области</w:t>
      </w:r>
    </w:p>
    <w:p w:rsidR="005B4588" w:rsidRPr="001F0309" w:rsidRDefault="005B4588" w:rsidP="005B458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№45</w:t>
      </w:r>
      <w:r w:rsidRPr="001F0309">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1F0309">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1F0309">
        <w:rPr>
          <w:rFonts w:ascii="Times New Roman" w:eastAsia="Calibri" w:hAnsi="Times New Roman" w:cs="Times New Roman"/>
          <w:i/>
          <w:sz w:val="12"/>
          <w:szCs w:val="12"/>
        </w:rPr>
        <w:t>бря 2023 г.</w:t>
      </w:r>
    </w:p>
    <w:p w:rsidR="005B4588" w:rsidRDefault="005B4588" w:rsidP="005B4588">
      <w:pPr>
        <w:tabs>
          <w:tab w:val="left" w:pos="284"/>
        </w:tabs>
        <w:spacing w:after="0" w:line="240" w:lineRule="auto"/>
        <w:jc w:val="center"/>
        <w:rPr>
          <w:rFonts w:ascii="Times New Roman" w:eastAsia="Calibri" w:hAnsi="Times New Roman" w:cs="Times New Roman"/>
          <w:b/>
          <w:sz w:val="12"/>
          <w:szCs w:val="12"/>
        </w:rPr>
      </w:pPr>
      <w:r w:rsidRPr="005B4588">
        <w:rPr>
          <w:rFonts w:ascii="Times New Roman" w:eastAsia="Calibri" w:hAnsi="Times New Roman" w:cs="Times New Roman"/>
          <w:b/>
          <w:sz w:val="12"/>
          <w:szCs w:val="12"/>
        </w:rPr>
        <w:t xml:space="preserve">Распределение иных межбюджетных трансфертов бюджетам поселений </w:t>
      </w:r>
    </w:p>
    <w:p w:rsidR="007E5633" w:rsidRPr="005B4588" w:rsidRDefault="005B4588" w:rsidP="005B4588">
      <w:pPr>
        <w:tabs>
          <w:tab w:val="left" w:pos="284"/>
        </w:tabs>
        <w:spacing w:after="0" w:line="240" w:lineRule="auto"/>
        <w:jc w:val="center"/>
        <w:rPr>
          <w:rFonts w:ascii="Times New Roman" w:eastAsia="Calibri" w:hAnsi="Times New Roman" w:cs="Times New Roman"/>
          <w:b/>
          <w:sz w:val="12"/>
          <w:szCs w:val="12"/>
        </w:rPr>
      </w:pPr>
      <w:r w:rsidRPr="005B4588">
        <w:rPr>
          <w:rFonts w:ascii="Times New Roman" w:eastAsia="Calibri" w:hAnsi="Times New Roman" w:cs="Times New Roman"/>
          <w:b/>
          <w:sz w:val="12"/>
          <w:szCs w:val="12"/>
        </w:rPr>
        <w:t>на 2023 год и на плановый период 2024 и 2025 годов по муниципальному району Сергиевский</w:t>
      </w:r>
    </w:p>
    <w:tbl>
      <w:tblPr>
        <w:tblStyle w:val="af1"/>
        <w:tblW w:w="5000" w:type="pct"/>
        <w:tblCellMar>
          <w:left w:w="0" w:type="dxa"/>
          <w:right w:w="0" w:type="dxa"/>
        </w:tblCellMar>
        <w:tblLook w:val="04A0" w:firstRow="1" w:lastRow="0" w:firstColumn="1" w:lastColumn="0" w:noHBand="0" w:noVBand="1"/>
      </w:tblPr>
      <w:tblGrid>
        <w:gridCol w:w="2359"/>
        <w:gridCol w:w="886"/>
        <w:gridCol w:w="886"/>
        <w:gridCol w:w="886"/>
        <w:gridCol w:w="811"/>
        <w:gridCol w:w="886"/>
        <w:gridCol w:w="809"/>
      </w:tblGrid>
      <w:tr w:rsidR="005B4588" w:rsidRPr="005B4588" w:rsidTr="005B4588">
        <w:trPr>
          <w:trHeight w:val="20"/>
        </w:trPr>
        <w:tc>
          <w:tcPr>
            <w:tcW w:w="1567" w:type="pct"/>
            <w:vMerge w:val="restar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Наименование поселений</w:t>
            </w:r>
          </w:p>
        </w:tc>
        <w:tc>
          <w:tcPr>
            <w:tcW w:w="1177" w:type="pct"/>
            <w:gridSpan w:val="2"/>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 xml:space="preserve">2023 год </w:t>
            </w:r>
          </w:p>
        </w:tc>
        <w:tc>
          <w:tcPr>
            <w:tcW w:w="1128" w:type="pct"/>
            <w:gridSpan w:val="2"/>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 xml:space="preserve">2024 год </w:t>
            </w:r>
          </w:p>
        </w:tc>
        <w:tc>
          <w:tcPr>
            <w:tcW w:w="1128" w:type="pct"/>
            <w:gridSpan w:val="2"/>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 xml:space="preserve">2025 год </w:t>
            </w:r>
          </w:p>
        </w:tc>
      </w:tr>
      <w:tr w:rsidR="005B4588" w:rsidRPr="005B4588" w:rsidTr="005B4588">
        <w:trPr>
          <w:trHeight w:val="20"/>
        </w:trPr>
        <w:tc>
          <w:tcPr>
            <w:tcW w:w="1567" w:type="pct"/>
            <w:vMerge/>
            <w:hideMark/>
          </w:tcPr>
          <w:p w:rsidR="005B4588" w:rsidRPr="005B4588" w:rsidRDefault="005B4588" w:rsidP="005B4588">
            <w:pPr>
              <w:tabs>
                <w:tab w:val="left" w:pos="284"/>
              </w:tabs>
              <w:rPr>
                <w:rFonts w:ascii="Times New Roman" w:eastAsia="Calibri" w:hAnsi="Times New Roman" w:cs="Times New Roman"/>
                <w:sz w:val="12"/>
                <w:szCs w:val="12"/>
              </w:rPr>
            </w:pPr>
          </w:p>
        </w:tc>
        <w:tc>
          <w:tcPr>
            <w:tcW w:w="5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не по целевому назначению</w:t>
            </w:r>
          </w:p>
        </w:tc>
        <w:tc>
          <w:tcPr>
            <w:tcW w:w="5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целевого назначения</w:t>
            </w:r>
          </w:p>
        </w:tc>
        <w:tc>
          <w:tcPr>
            <w:tcW w:w="5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не по целевому назначению</w:t>
            </w:r>
          </w:p>
        </w:tc>
        <w:tc>
          <w:tcPr>
            <w:tcW w:w="53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целевого назначения</w:t>
            </w:r>
          </w:p>
        </w:tc>
        <w:tc>
          <w:tcPr>
            <w:tcW w:w="5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не по целевому назначению</w:t>
            </w:r>
          </w:p>
        </w:tc>
        <w:tc>
          <w:tcPr>
            <w:tcW w:w="53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целевого назначения</w:t>
            </w:r>
          </w:p>
        </w:tc>
      </w:tr>
      <w:tr w:rsidR="005B4588" w:rsidRPr="005B4588" w:rsidTr="005B4588">
        <w:trPr>
          <w:trHeight w:val="20"/>
        </w:trPr>
        <w:tc>
          <w:tcPr>
            <w:tcW w:w="1567"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w:t>
            </w:r>
          </w:p>
        </w:tc>
        <w:tc>
          <w:tcPr>
            <w:tcW w:w="5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w:t>
            </w:r>
          </w:p>
        </w:tc>
        <w:tc>
          <w:tcPr>
            <w:tcW w:w="5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3</w:t>
            </w:r>
          </w:p>
        </w:tc>
        <w:tc>
          <w:tcPr>
            <w:tcW w:w="5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4</w:t>
            </w:r>
          </w:p>
        </w:tc>
        <w:tc>
          <w:tcPr>
            <w:tcW w:w="53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5</w:t>
            </w:r>
          </w:p>
        </w:tc>
        <w:tc>
          <w:tcPr>
            <w:tcW w:w="58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6</w:t>
            </w:r>
          </w:p>
        </w:tc>
        <w:tc>
          <w:tcPr>
            <w:tcW w:w="539"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7</w:t>
            </w:r>
          </w:p>
        </w:tc>
      </w:tr>
      <w:tr w:rsidR="005B4588" w:rsidRPr="005B4588" w:rsidTr="005B4588">
        <w:trPr>
          <w:trHeight w:val="20"/>
        </w:trPr>
        <w:tc>
          <w:tcPr>
            <w:tcW w:w="1567"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Городское поселение Суходол</w:t>
            </w: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2 126</w:t>
            </w: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539" w:type="pct"/>
            <w:noWrap/>
            <w:hideMark/>
          </w:tcPr>
          <w:p w:rsidR="005B4588" w:rsidRPr="005B4588" w:rsidRDefault="005B4588" w:rsidP="005B4588">
            <w:pPr>
              <w:tabs>
                <w:tab w:val="left" w:pos="284"/>
              </w:tabs>
              <w:rPr>
                <w:rFonts w:ascii="Times New Roman" w:eastAsia="Calibri" w:hAnsi="Times New Roman" w:cs="Times New Roman"/>
                <w:sz w:val="12"/>
                <w:szCs w:val="12"/>
              </w:rPr>
            </w:pP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539" w:type="pct"/>
            <w:noWrap/>
            <w:hideMark/>
          </w:tcPr>
          <w:p w:rsidR="005B4588" w:rsidRPr="005B4588" w:rsidRDefault="005B4588" w:rsidP="005B4588">
            <w:pPr>
              <w:tabs>
                <w:tab w:val="left" w:pos="284"/>
              </w:tabs>
              <w:rPr>
                <w:rFonts w:ascii="Times New Roman" w:eastAsia="Calibri" w:hAnsi="Times New Roman" w:cs="Times New Roman"/>
                <w:sz w:val="12"/>
                <w:szCs w:val="12"/>
              </w:rPr>
            </w:pPr>
          </w:p>
        </w:tc>
      </w:tr>
      <w:tr w:rsidR="005B4588" w:rsidRPr="005B4588" w:rsidTr="005B4588">
        <w:trPr>
          <w:trHeight w:val="20"/>
        </w:trPr>
        <w:tc>
          <w:tcPr>
            <w:tcW w:w="1567"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Сельское поселение Антоновка</w:t>
            </w: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170</w:t>
            </w: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201</w:t>
            </w:r>
          </w:p>
        </w:tc>
        <w:tc>
          <w:tcPr>
            <w:tcW w:w="539" w:type="pct"/>
            <w:noWrap/>
            <w:hideMark/>
          </w:tcPr>
          <w:p w:rsidR="005B4588" w:rsidRPr="005B4588" w:rsidRDefault="005B4588" w:rsidP="005B4588">
            <w:pPr>
              <w:tabs>
                <w:tab w:val="left" w:pos="284"/>
              </w:tabs>
              <w:rPr>
                <w:rFonts w:ascii="Times New Roman" w:eastAsia="Calibri" w:hAnsi="Times New Roman" w:cs="Times New Roman"/>
                <w:sz w:val="12"/>
                <w:szCs w:val="12"/>
              </w:rPr>
            </w:pP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539" w:type="pct"/>
            <w:noWrap/>
            <w:hideMark/>
          </w:tcPr>
          <w:p w:rsidR="005B4588" w:rsidRPr="005B4588" w:rsidRDefault="005B4588" w:rsidP="005B4588">
            <w:pPr>
              <w:tabs>
                <w:tab w:val="left" w:pos="284"/>
              </w:tabs>
              <w:rPr>
                <w:rFonts w:ascii="Times New Roman" w:eastAsia="Calibri" w:hAnsi="Times New Roman" w:cs="Times New Roman"/>
                <w:sz w:val="12"/>
                <w:szCs w:val="12"/>
              </w:rPr>
            </w:pPr>
          </w:p>
        </w:tc>
      </w:tr>
      <w:tr w:rsidR="005B4588" w:rsidRPr="005B4588" w:rsidTr="005B4588">
        <w:trPr>
          <w:trHeight w:val="20"/>
        </w:trPr>
        <w:tc>
          <w:tcPr>
            <w:tcW w:w="1567"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Сельское поселение Верхняя Орлянка</w:t>
            </w: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310</w:t>
            </w: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539" w:type="pct"/>
            <w:noWrap/>
            <w:hideMark/>
          </w:tcPr>
          <w:p w:rsidR="005B4588" w:rsidRPr="005B4588" w:rsidRDefault="005B4588" w:rsidP="005B4588">
            <w:pPr>
              <w:tabs>
                <w:tab w:val="left" w:pos="284"/>
              </w:tabs>
              <w:rPr>
                <w:rFonts w:ascii="Times New Roman" w:eastAsia="Calibri" w:hAnsi="Times New Roman" w:cs="Times New Roman"/>
                <w:sz w:val="12"/>
                <w:szCs w:val="12"/>
              </w:rPr>
            </w:pP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539" w:type="pct"/>
            <w:noWrap/>
            <w:hideMark/>
          </w:tcPr>
          <w:p w:rsidR="005B4588" w:rsidRPr="005B4588" w:rsidRDefault="005B4588" w:rsidP="005B4588">
            <w:pPr>
              <w:tabs>
                <w:tab w:val="left" w:pos="284"/>
              </w:tabs>
              <w:rPr>
                <w:rFonts w:ascii="Times New Roman" w:eastAsia="Calibri" w:hAnsi="Times New Roman" w:cs="Times New Roman"/>
                <w:sz w:val="12"/>
                <w:szCs w:val="12"/>
              </w:rPr>
            </w:pPr>
          </w:p>
        </w:tc>
      </w:tr>
      <w:tr w:rsidR="005B4588" w:rsidRPr="005B4588" w:rsidTr="005B4588">
        <w:trPr>
          <w:trHeight w:val="20"/>
        </w:trPr>
        <w:tc>
          <w:tcPr>
            <w:tcW w:w="1567"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Сельское поселение Воротнее</w:t>
            </w: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228</w:t>
            </w: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539" w:type="pct"/>
            <w:noWrap/>
            <w:hideMark/>
          </w:tcPr>
          <w:p w:rsidR="005B4588" w:rsidRPr="005B4588" w:rsidRDefault="005B4588" w:rsidP="005B4588">
            <w:pPr>
              <w:tabs>
                <w:tab w:val="left" w:pos="284"/>
              </w:tabs>
              <w:rPr>
                <w:rFonts w:ascii="Times New Roman" w:eastAsia="Calibri" w:hAnsi="Times New Roman" w:cs="Times New Roman"/>
                <w:sz w:val="12"/>
                <w:szCs w:val="12"/>
              </w:rPr>
            </w:pP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539" w:type="pct"/>
            <w:noWrap/>
            <w:hideMark/>
          </w:tcPr>
          <w:p w:rsidR="005B4588" w:rsidRPr="005B4588" w:rsidRDefault="005B4588" w:rsidP="005B4588">
            <w:pPr>
              <w:tabs>
                <w:tab w:val="left" w:pos="284"/>
              </w:tabs>
              <w:rPr>
                <w:rFonts w:ascii="Times New Roman" w:eastAsia="Calibri" w:hAnsi="Times New Roman" w:cs="Times New Roman"/>
                <w:sz w:val="12"/>
                <w:szCs w:val="12"/>
              </w:rPr>
            </w:pPr>
          </w:p>
        </w:tc>
      </w:tr>
      <w:tr w:rsidR="005B4588" w:rsidRPr="005B4588" w:rsidTr="005B4588">
        <w:trPr>
          <w:trHeight w:val="20"/>
        </w:trPr>
        <w:tc>
          <w:tcPr>
            <w:tcW w:w="1567"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Сельское поселение Елшанка</w:t>
            </w: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2 992</w:t>
            </w: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539" w:type="pct"/>
            <w:noWrap/>
            <w:hideMark/>
          </w:tcPr>
          <w:p w:rsidR="005B4588" w:rsidRPr="005B4588" w:rsidRDefault="005B4588" w:rsidP="005B4588">
            <w:pPr>
              <w:tabs>
                <w:tab w:val="left" w:pos="284"/>
              </w:tabs>
              <w:rPr>
                <w:rFonts w:ascii="Times New Roman" w:eastAsia="Calibri" w:hAnsi="Times New Roman" w:cs="Times New Roman"/>
                <w:sz w:val="12"/>
                <w:szCs w:val="12"/>
              </w:rPr>
            </w:pP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539" w:type="pct"/>
            <w:noWrap/>
            <w:hideMark/>
          </w:tcPr>
          <w:p w:rsidR="005B4588" w:rsidRPr="005B4588" w:rsidRDefault="005B4588" w:rsidP="005B4588">
            <w:pPr>
              <w:tabs>
                <w:tab w:val="left" w:pos="284"/>
              </w:tabs>
              <w:rPr>
                <w:rFonts w:ascii="Times New Roman" w:eastAsia="Calibri" w:hAnsi="Times New Roman" w:cs="Times New Roman"/>
                <w:sz w:val="12"/>
                <w:szCs w:val="12"/>
              </w:rPr>
            </w:pPr>
          </w:p>
        </w:tc>
      </w:tr>
      <w:tr w:rsidR="005B4588" w:rsidRPr="005B4588" w:rsidTr="005B4588">
        <w:trPr>
          <w:trHeight w:val="20"/>
        </w:trPr>
        <w:tc>
          <w:tcPr>
            <w:tcW w:w="1567"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Сельское поселение Захаркино</w:t>
            </w: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2 300</w:t>
            </w: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511</w:t>
            </w:r>
          </w:p>
        </w:tc>
        <w:tc>
          <w:tcPr>
            <w:tcW w:w="539" w:type="pct"/>
            <w:noWrap/>
            <w:hideMark/>
          </w:tcPr>
          <w:p w:rsidR="005B4588" w:rsidRPr="005B4588" w:rsidRDefault="005B4588" w:rsidP="005B4588">
            <w:pPr>
              <w:tabs>
                <w:tab w:val="left" w:pos="284"/>
              </w:tabs>
              <w:rPr>
                <w:rFonts w:ascii="Times New Roman" w:eastAsia="Calibri" w:hAnsi="Times New Roman" w:cs="Times New Roman"/>
                <w:sz w:val="12"/>
                <w:szCs w:val="12"/>
              </w:rPr>
            </w:pP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539" w:type="pct"/>
            <w:noWrap/>
            <w:hideMark/>
          </w:tcPr>
          <w:p w:rsidR="005B4588" w:rsidRPr="005B4588" w:rsidRDefault="005B4588" w:rsidP="005B4588">
            <w:pPr>
              <w:tabs>
                <w:tab w:val="left" w:pos="284"/>
              </w:tabs>
              <w:rPr>
                <w:rFonts w:ascii="Times New Roman" w:eastAsia="Calibri" w:hAnsi="Times New Roman" w:cs="Times New Roman"/>
                <w:sz w:val="12"/>
                <w:szCs w:val="12"/>
              </w:rPr>
            </w:pPr>
          </w:p>
        </w:tc>
      </w:tr>
      <w:tr w:rsidR="005B4588" w:rsidRPr="005B4588" w:rsidTr="005B4588">
        <w:trPr>
          <w:trHeight w:val="20"/>
        </w:trPr>
        <w:tc>
          <w:tcPr>
            <w:tcW w:w="1567"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Сельское поселение Калиновка</w:t>
            </w: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1 252</w:t>
            </w:r>
          </w:p>
        </w:tc>
        <w:tc>
          <w:tcPr>
            <w:tcW w:w="539" w:type="pct"/>
            <w:noWrap/>
            <w:hideMark/>
          </w:tcPr>
          <w:p w:rsidR="005B4588" w:rsidRPr="005B4588" w:rsidRDefault="005B4588" w:rsidP="005B4588">
            <w:pPr>
              <w:tabs>
                <w:tab w:val="left" w:pos="284"/>
              </w:tabs>
              <w:rPr>
                <w:rFonts w:ascii="Times New Roman" w:eastAsia="Calibri" w:hAnsi="Times New Roman" w:cs="Times New Roman"/>
                <w:sz w:val="12"/>
                <w:szCs w:val="12"/>
              </w:rPr>
            </w:pP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1 047</w:t>
            </w:r>
          </w:p>
        </w:tc>
        <w:tc>
          <w:tcPr>
            <w:tcW w:w="539" w:type="pct"/>
            <w:noWrap/>
            <w:hideMark/>
          </w:tcPr>
          <w:p w:rsidR="005B4588" w:rsidRPr="005B4588" w:rsidRDefault="005B4588" w:rsidP="005B4588">
            <w:pPr>
              <w:tabs>
                <w:tab w:val="left" w:pos="284"/>
              </w:tabs>
              <w:rPr>
                <w:rFonts w:ascii="Times New Roman" w:eastAsia="Calibri" w:hAnsi="Times New Roman" w:cs="Times New Roman"/>
                <w:sz w:val="12"/>
                <w:szCs w:val="12"/>
              </w:rPr>
            </w:pPr>
          </w:p>
        </w:tc>
      </w:tr>
      <w:tr w:rsidR="005B4588" w:rsidRPr="005B4588" w:rsidTr="005B4588">
        <w:trPr>
          <w:trHeight w:val="20"/>
        </w:trPr>
        <w:tc>
          <w:tcPr>
            <w:tcW w:w="1567"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Сельское поселение Кандабулак</w:t>
            </w: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930</w:t>
            </w:r>
          </w:p>
        </w:tc>
        <w:tc>
          <w:tcPr>
            <w:tcW w:w="539" w:type="pct"/>
            <w:noWrap/>
            <w:hideMark/>
          </w:tcPr>
          <w:p w:rsidR="005B4588" w:rsidRPr="005B4588" w:rsidRDefault="005B4588" w:rsidP="005B4588">
            <w:pPr>
              <w:tabs>
                <w:tab w:val="left" w:pos="284"/>
              </w:tabs>
              <w:rPr>
                <w:rFonts w:ascii="Times New Roman" w:eastAsia="Calibri" w:hAnsi="Times New Roman" w:cs="Times New Roman"/>
                <w:sz w:val="12"/>
                <w:szCs w:val="12"/>
              </w:rPr>
            </w:pP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760</w:t>
            </w:r>
          </w:p>
        </w:tc>
        <w:tc>
          <w:tcPr>
            <w:tcW w:w="539" w:type="pct"/>
            <w:noWrap/>
            <w:hideMark/>
          </w:tcPr>
          <w:p w:rsidR="005B4588" w:rsidRPr="005B4588" w:rsidRDefault="005B4588" w:rsidP="005B4588">
            <w:pPr>
              <w:tabs>
                <w:tab w:val="left" w:pos="284"/>
              </w:tabs>
              <w:rPr>
                <w:rFonts w:ascii="Times New Roman" w:eastAsia="Calibri" w:hAnsi="Times New Roman" w:cs="Times New Roman"/>
                <w:sz w:val="12"/>
                <w:szCs w:val="12"/>
              </w:rPr>
            </w:pPr>
          </w:p>
        </w:tc>
      </w:tr>
      <w:tr w:rsidR="005B4588" w:rsidRPr="005B4588" w:rsidTr="005B4588">
        <w:trPr>
          <w:trHeight w:val="20"/>
        </w:trPr>
        <w:tc>
          <w:tcPr>
            <w:tcW w:w="1567"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Сельское поселение Кармало-Аделяково</w:t>
            </w: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288</w:t>
            </w: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539" w:type="pct"/>
            <w:noWrap/>
            <w:hideMark/>
          </w:tcPr>
          <w:p w:rsidR="005B4588" w:rsidRPr="005B4588" w:rsidRDefault="005B4588" w:rsidP="005B4588">
            <w:pPr>
              <w:tabs>
                <w:tab w:val="left" w:pos="284"/>
              </w:tabs>
              <w:rPr>
                <w:rFonts w:ascii="Times New Roman" w:eastAsia="Calibri" w:hAnsi="Times New Roman" w:cs="Times New Roman"/>
                <w:sz w:val="12"/>
                <w:szCs w:val="12"/>
              </w:rPr>
            </w:pP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539" w:type="pct"/>
            <w:noWrap/>
            <w:hideMark/>
          </w:tcPr>
          <w:p w:rsidR="005B4588" w:rsidRPr="005B4588" w:rsidRDefault="005B4588" w:rsidP="005B4588">
            <w:pPr>
              <w:tabs>
                <w:tab w:val="left" w:pos="284"/>
              </w:tabs>
              <w:rPr>
                <w:rFonts w:ascii="Times New Roman" w:eastAsia="Calibri" w:hAnsi="Times New Roman" w:cs="Times New Roman"/>
                <w:sz w:val="12"/>
                <w:szCs w:val="12"/>
              </w:rPr>
            </w:pPr>
          </w:p>
        </w:tc>
      </w:tr>
      <w:tr w:rsidR="005B4588" w:rsidRPr="005B4588" w:rsidTr="005B4588">
        <w:trPr>
          <w:trHeight w:val="20"/>
        </w:trPr>
        <w:tc>
          <w:tcPr>
            <w:tcW w:w="1567"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Сельское поселение Красносельское</w:t>
            </w: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1 329</w:t>
            </w: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539" w:type="pct"/>
            <w:noWrap/>
            <w:hideMark/>
          </w:tcPr>
          <w:p w:rsidR="005B4588" w:rsidRPr="005B4588" w:rsidRDefault="005B4588" w:rsidP="005B4588">
            <w:pPr>
              <w:tabs>
                <w:tab w:val="left" w:pos="284"/>
              </w:tabs>
              <w:rPr>
                <w:rFonts w:ascii="Times New Roman" w:eastAsia="Calibri" w:hAnsi="Times New Roman" w:cs="Times New Roman"/>
                <w:sz w:val="12"/>
                <w:szCs w:val="12"/>
              </w:rPr>
            </w:pP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135</w:t>
            </w:r>
          </w:p>
        </w:tc>
        <w:tc>
          <w:tcPr>
            <w:tcW w:w="539" w:type="pct"/>
            <w:noWrap/>
            <w:hideMark/>
          </w:tcPr>
          <w:p w:rsidR="005B4588" w:rsidRPr="005B4588" w:rsidRDefault="005B4588" w:rsidP="005B4588">
            <w:pPr>
              <w:tabs>
                <w:tab w:val="left" w:pos="284"/>
              </w:tabs>
              <w:rPr>
                <w:rFonts w:ascii="Times New Roman" w:eastAsia="Calibri" w:hAnsi="Times New Roman" w:cs="Times New Roman"/>
                <w:sz w:val="12"/>
                <w:szCs w:val="12"/>
              </w:rPr>
            </w:pPr>
          </w:p>
        </w:tc>
      </w:tr>
      <w:tr w:rsidR="005B4588" w:rsidRPr="005B4588" w:rsidTr="005B4588">
        <w:trPr>
          <w:trHeight w:val="20"/>
        </w:trPr>
        <w:tc>
          <w:tcPr>
            <w:tcW w:w="1567"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Сельское поселение Кутузовский</w:t>
            </w: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3 215</w:t>
            </w: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678</w:t>
            </w:r>
          </w:p>
        </w:tc>
        <w:tc>
          <w:tcPr>
            <w:tcW w:w="539" w:type="pct"/>
            <w:noWrap/>
            <w:hideMark/>
          </w:tcPr>
          <w:p w:rsidR="005B4588" w:rsidRPr="005B4588" w:rsidRDefault="005B4588" w:rsidP="005B4588">
            <w:pPr>
              <w:tabs>
                <w:tab w:val="left" w:pos="284"/>
              </w:tabs>
              <w:rPr>
                <w:rFonts w:ascii="Times New Roman" w:eastAsia="Calibri" w:hAnsi="Times New Roman" w:cs="Times New Roman"/>
                <w:sz w:val="12"/>
                <w:szCs w:val="12"/>
              </w:rPr>
            </w:pP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539" w:type="pct"/>
            <w:noWrap/>
            <w:hideMark/>
          </w:tcPr>
          <w:p w:rsidR="005B4588" w:rsidRPr="005B4588" w:rsidRDefault="005B4588" w:rsidP="005B4588">
            <w:pPr>
              <w:tabs>
                <w:tab w:val="left" w:pos="284"/>
              </w:tabs>
              <w:rPr>
                <w:rFonts w:ascii="Times New Roman" w:eastAsia="Calibri" w:hAnsi="Times New Roman" w:cs="Times New Roman"/>
                <w:sz w:val="12"/>
                <w:szCs w:val="12"/>
              </w:rPr>
            </w:pPr>
          </w:p>
        </w:tc>
      </w:tr>
      <w:tr w:rsidR="005B4588" w:rsidRPr="005B4588" w:rsidTr="005B4588">
        <w:trPr>
          <w:trHeight w:val="20"/>
        </w:trPr>
        <w:tc>
          <w:tcPr>
            <w:tcW w:w="1567"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Сельское поселение Липовка</w:t>
            </w: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917</w:t>
            </w: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1 376</w:t>
            </w:r>
          </w:p>
        </w:tc>
        <w:tc>
          <w:tcPr>
            <w:tcW w:w="539" w:type="pct"/>
            <w:noWrap/>
            <w:hideMark/>
          </w:tcPr>
          <w:p w:rsidR="005B4588" w:rsidRPr="005B4588" w:rsidRDefault="005B4588" w:rsidP="005B4588">
            <w:pPr>
              <w:tabs>
                <w:tab w:val="left" w:pos="284"/>
              </w:tabs>
              <w:rPr>
                <w:rFonts w:ascii="Times New Roman" w:eastAsia="Calibri" w:hAnsi="Times New Roman" w:cs="Times New Roman"/>
                <w:sz w:val="12"/>
                <w:szCs w:val="12"/>
              </w:rPr>
            </w:pP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1 120</w:t>
            </w:r>
          </w:p>
        </w:tc>
        <w:tc>
          <w:tcPr>
            <w:tcW w:w="539" w:type="pct"/>
            <w:noWrap/>
            <w:hideMark/>
          </w:tcPr>
          <w:p w:rsidR="005B4588" w:rsidRPr="005B4588" w:rsidRDefault="005B4588" w:rsidP="005B4588">
            <w:pPr>
              <w:tabs>
                <w:tab w:val="left" w:pos="284"/>
              </w:tabs>
              <w:rPr>
                <w:rFonts w:ascii="Times New Roman" w:eastAsia="Calibri" w:hAnsi="Times New Roman" w:cs="Times New Roman"/>
                <w:sz w:val="12"/>
                <w:szCs w:val="12"/>
              </w:rPr>
            </w:pPr>
          </w:p>
        </w:tc>
      </w:tr>
      <w:tr w:rsidR="005B4588" w:rsidRPr="005B4588" w:rsidTr="005B4588">
        <w:trPr>
          <w:trHeight w:val="20"/>
        </w:trPr>
        <w:tc>
          <w:tcPr>
            <w:tcW w:w="1567"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Сельское поселение Светлодольск</w:t>
            </w: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22 749</w:t>
            </w: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3 068</w:t>
            </w:r>
          </w:p>
        </w:tc>
        <w:tc>
          <w:tcPr>
            <w:tcW w:w="539" w:type="pct"/>
            <w:noWrap/>
            <w:hideMark/>
          </w:tcPr>
          <w:p w:rsidR="005B4588" w:rsidRPr="005B4588" w:rsidRDefault="005B4588" w:rsidP="005B4588">
            <w:pPr>
              <w:tabs>
                <w:tab w:val="left" w:pos="284"/>
              </w:tabs>
              <w:rPr>
                <w:rFonts w:ascii="Times New Roman" w:eastAsia="Calibri" w:hAnsi="Times New Roman" w:cs="Times New Roman"/>
                <w:sz w:val="12"/>
                <w:szCs w:val="12"/>
              </w:rPr>
            </w:pP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5 410</w:t>
            </w:r>
          </w:p>
        </w:tc>
        <w:tc>
          <w:tcPr>
            <w:tcW w:w="539" w:type="pct"/>
            <w:noWrap/>
            <w:hideMark/>
          </w:tcPr>
          <w:p w:rsidR="005B4588" w:rsidRPr="005B4588" w:rsidRDefault="005B4588" w:rsidP="005B4588">
            <w:pPr>
              <w:tabs>
                <w:tab w:val="left" w:pos="284"/>
              </w:tabs>
              <w:rPr>
                <w:rFonts w:ascii="Times New Roman" w:eastAsia="Calibri" w:hAnsi="Times New Roman" w:cs="Times New Roman"/>
                <w:sz w:val="12"/>
                <w:szCs w:val="12"/>
              </w:rPr>
            </w:pPr>
          </w:p>
        </w:tc>
      </w:tr>
      <w:tr w:rsidR="005B4588" w:rsidRPr="005B4588" w:rsidTr="005B4588">
        <w:trPr>
          <w:trHeight w:val="20"/>
        </w:trPr>
        <w:tc>
          <w:tcPr>
            <w:tcW w:w="1567"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Сельское поселение Сергиевск</w:t>
            </w: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4 604</w:t>
            </w: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247</w:t>
            </w:r>
          </w:p>
        </w:tc>
        <w:tc>
          <w:tcPr>
            <w:tcW w:w="539" w:type="pct"/>
            <w:noWrap/>
            <w:hideMark/>
          </w:tcPr>
          <w:p w:rsidR="005B4588" w:rsidRPr="005B4588" w:rsidRDefault="005B4588" w:rsidP="005B4588">
            <w:pPr>
              <w:tabs>
                <w:tab w:val="left" w:pos="284"/>
              </w:tabs>
              <w:rPr>
                <w:rFonts w:ascii="Times New Roman" w:eastAsia="Calibri" w:hAnsi="Times New Roman" w:cs="Times New Roman"/>
                <w:sz w:val="12"/>
                <w:szCs w:val="12"/>
              </w:rPr>
            </w:pP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539" w:type="pct"/>
            <w:noWrap/>
            <w:hideMark/>
          </w:tcPr>
          <w:p w:rsidR="005B4588" w:rsidRPr="005B4588" w:rsidRDefault="005B4588" w:rsidP="005B4588">
            <w:pPr>
              <w:tabs>
                <w:tab w:val="left" w:pos="284"/>
              </w:tabs>
              <w:rPr>
                <w:rFonts w:ascii="Times New Roman" w:eastAsia="Calibri" w:hAnsi="Times New Roman" w:cs="Times New Roman"/>
                <w:sz w:val="12"/>
                <w:szCs w:val="12"/>
              </w:rPr>
            </w:pPr>
          </w:p>
        </w:tc>
      </w:tr>
      <w:tr w:rsidR="005B4588" w:rsidRPr="005B4588" w:rsidTr="005B4588">
        <w:trPr>
          <w:trHeight w:val="20"/>
        </w:trPr>
        <w:tc>
          <w:tcPr>
            <w:tcW w:w="1567"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lastRenderedPageBreak/>
              <w:t>Сельское поселение Серноводск</w:t>
            </w: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185</w:t>
            </w: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539" w:type="pct"/>
            <w:noWrap/>
            <w:hideMark/>
          </w:tcPr>
          <w:p w:rsidR="005B4588" w:rsidRPr="005B4588" w:rsidRDefault="005B4588" w:rsidP="005B4588">
            <w:pPr>
              <w:tabs>
                <w:tab w:val="left" w:pos="284"/>
              </w:tabs>
              <w:rPr>
                <w:rFonts w:ascii="Times New Roman" w:eastAsia="Calibri" w:hAnsi="Times New Roman" w:cs="Times New Roman"/>
                <w:sz w:val="12"/>
                <w:szCs w:val="12"/>
              </w:rPr>
            </w:pP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3 901</w:t>
            </w:r>
          </w:p>
        </w:tc>
        <w:tc>
          <w:tcPr>
            <w:tcW w:w="539" w:type="pct"/>
            <w:noWrap/>
            <w:hideMark/>
          </w:tcPr>
          <w:p w:rsidR="005B4588" w:rsidRPr="005B4588" w:rsidRDefault="005B4588" w:rsidP="005B4588">
            <w:pPr>
              <w:tabs>
                <w:tab w:val="left" w:pos="284"/>
              </w:tabs>
              <w:rPr>
                <w:rFonts w:ascii="Times New Roman" w:eastAsia="Calibri" w:hAnsi="Times New Roman" w:cs="Times New Roman"/>
                <w:sz w:val="12"/>
                <w:szCs w:val="12"/>
              </w:rPr>
            </w:pPr>
          </w:p>
        </w:tc>
      </w:tr>
      <w:tr w:rsidR="005B4588" w:rsidRPr="005B4588" w:rsidTr="005B4588">
        <w:trPr>
          <w:trHeight w:val="20"/>
        </w:trPr>
        <w:tc>
          <w:tcPr>
            <w:tcW w:w="1567"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Сельское поселение Сургут</w:t>
            </w: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9 850</w:t>
            </w: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6 425</w:t>
            </w:r>
          </w:p>
        </w:tc>
        <w:tc>
          <w:tcPr>
            <w:tcW w:w="539" w:type="pct"/>
            <w:noWrap/>
            <w:hideMark/>
          </w:tcPr>
          <w:p w:rsidR="005B4588" w:rsidRPr="005B4588" w:rsidRDefault="005B4588" w:rsidP="005B4588">
            <w:pPr>
              <w:tabs>
                <w:tab w:val="left" w:pos="284"/>
              </w:tabs>
              <w:rPr>
                <w:rFonts w:ascii="Times New Roman" w:eastAsia="Calibri" w:hAnsi="Times New Roman" w:cs="Times New Roman"/>
                <w:sz w:val="12"/>
                <w:szCs w:val="12"/>
              </w:rPr>
            </w:pP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539" w:type="pct"/>
            <w:noWrap/>
            <w:hideMark/>
          </w:tcPr>
          <w:p w:rsidR="005B4588" w:rsidRPr="005B4588" w:rsidRDefault="005B4588" w:rsidP="005B4588">
            <w:pPr>
              <w:tabs>
                <w:tab w:val="left" w:pos="284"/>
              </w:tabs>
              <w:rPr>
                <w:rFonts w:ascii="Times New Roman" w:eastAsia="Calibri" w:hAnsi="Times New Roman" w:cs="Times New Roman"/>
                <w:sz w:val="12"/>
                <w:szCs w:val="12"/>
              </w:rPr>
            </w:pPr>
          </w:p>
        </w:tc>
      </w:tr>
      <w:tr w:rsidR="005B4588" w:rsidRPr="005B4588" w:rsidTr="005B4588">
        <w:trPr>
          <w:trHeight w:val="20"/>
        </w:trPr>
        <w:tc>
          <w:tcPr>
            <w:tcW w:w="1567"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Сельское поселение Черновка</w:t>
            </w: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539" w:type="pct"/>
            <w:noWrap/>
            <w:hideMark/>
          </w:tcPr>
          <w:p w:rsidR="005B4588" w:rsidRPr="005B4588" w:rsidRDefault="005B4588" w:rsidP="005B4588">
            <w:pPr>
              <w:tabs>
                <w:tab w:val="left" w:pos="284"/>
              </w:tabs>
              <w:rPr>
                <w:rFonts w:ascii="Times New Roman" w:eastAsia="Calibri" w:hAnsi="Times New Roman" w:cs="Times New Roman"/>
                <w:sz w:val="12"/>
                <w:szCs w:val="12"/>
              </w:rPr>
            </w:pPr>
          </w:p>
        </w:tc>
        <w:tc>
          <w:tcPr>
            <w:tcW w:w="589" w:type="pct"/>
            <w:noWrap/>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277</w:t>
            </w:r>
          </w:p>
        </w:tc>
        <w:tc>
          <w:tcPr>
            <w:tcW w:w="539" w:type="pct"/>
            <w:noWrap/>
            <w:hideMark/>
          </w:tcPr>
          <w:p w:rsidR="005B4588" w:rsidRPr="005B4588" w:rsidRDefault="005B4588" w:rsidP="005B4588">
            <w:pPr>
              <w:tabs>
                <w:tab w:val="left" w:pos="284"/>
              </w:tabs>
              <w:rPr>
                <w:rFonts w:ascii="Times New Roman" w:eastAsia="Calibri" w:hAnsi="Times New Roman" w:cs="Times New Roman"/>
                <w:sz w:val="12"/>
                <w:szCs w:val="12"/>
              </w:rPr>
            </w:pPr>
          </w:p>
        </w:tc>
      </w:tr>
      <w:tr w:rsidR="005B4588" w:rsidRPr="005B4588" w:rsidTr="005B4588">
        <w:trPr>
          <w:trHeight w:val="20"/>
        </w:trPr>
        <w:tc>
          <w:tcPr>
            <w:tcW w:w="1567" w:type="pct"/>
            <w:noWrap/>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Итого:</w:t>
            </w:r>
          </w:p>
        </w:tc>
        <w:tc>
          <w:tcPr>
            <w:tcW w:w="589" w:type="pct"/>
            <w:noWrap/>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51 264</w:t>
            </w:r>
          </w:p>
        </w:tc>
        <w:tc>
          <w:tcPr>
            <w:tcW w:w="589" w:type="pct"/>
            <w:noWrap/>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w:t>
            </w:r>
          </w:p>
        </w:tc>
        <w:tc>
          <w:tcPr>
            <w:tcW w:w="589" w:type="pct"/>
            <w:noWrap/>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14 689</w:t>
            </w:r>
          </w:p>
        </w:tc>
        <w:tc>
          <w:tcPr>
            <w:tcW w:w="539" w:type="pct"/>
            <w:noWrap/>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w:t>
            </w:r>
          </w:p>
        </w:tc>
        <w:tc>
          <w:tcPr>
            <w:tcW w:w="589" w:type="pct"/>
            <w:noWrap/>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12 650</w:t>
            </w:r>
          </w:p>
        </w:tc>
        <w:tc>
          <w:tcPr>
            <w:tcW w:w="539" w:type="pct"/>
            <w:noWrap/>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 </w:t>
            </w:r>
          </w:p>
        </w:tc>
      </w:tr>
    </w:tbl>
    <w:p w:rsidR="007E5633" w:rsidRDefault="007E5633" w:rsidP="006D4521">
      <w:pPr>
        <w:tabs>
          <w:tab w:val="left" w:pos="284"/>
        </w:tabs>
        <w:spacing w:after="0" w:line="240" w:lineRule="auto"/>
        <w:jc w:val="both"/>
        <w:rPr>
          <w:rFonts w:ascii="Times New Roman" w:eastAsia="Calibri" w:hAnsi="Times New Roman" w:cs="Times New Roman"/>
          <w:sz w:val="12"/>
          <w:szCs w:val="12"/>
        </w:rPr>
      </w:pPr>
    </w:p>
    <w:p w:rsidR="005B4588" w:rsidRPr="001F0309" w:rsidRDefault="005B4588" w:rsidP="005B458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№7</w:t>
      </w:r>
    </w:p>
    <w:p w:rsidR="005B4588" w:rsidRPr="001F0309" w:rsidRDefault="005B4588" w:rsidP="005B4588">
      <w:pPr>
        <w:spacing w:after="0" w:line="240" w:lineRule="auto"/>
        <w:jc w:val="right"/>
        <w:rPr>
          <w:rFonts w:ascii="Times New Roman" w:eastAsia="Calibri" w:hAnsi="Times New Roman" w:cs="Times New Roman"/>
          <w:i/>
          <w:sz w:val="12"/>
          <w:szCs w:val="12"/>
        </w:rPr>
      </w:pPr>
      <w:r w:rsidRPr="001F0309">
        <w:rPr>
          <w:rFonts w:ascii="Times New Roman" w:eastAsia="Calibri" w:hAnsi="Times New Roman" w:cs="Times New Roman"/>
          <w:i/>
          <w:sz w:val="12"/>
          <w:szCs w:val="12"/>
        </w:rPr>
        <w:t>к решению Собрания Представителей</w:t>
      </w:r>
    </w:p>
    <w:p w:rsidR="005B4588" w:rsidRPr="001F0309" w:rsidRDefault="005B4588" w:rsidP="005B4588">
      <w:pPr>
        <w:spacing w:after="0" w:line="240" w:lineRule="auto"/>
        <w:jc w:val="right"/>
        <w:rPr>
          <w:rFonts w:ascii="Times New Roman" w:eastAsia="Calibri" w:hAnsi="Times New Roman" w:cs="Times New Roman"/>
          <w:i/>
          <w:sz w:val="12"/>
          <w:szCs w:val="12"/>
        </w:rPr>
      </w:pPr>
      <w:r w:rsidRPr="001F0309">
        <w:rPr>
          <w:rFonts w:ascii="Times New Roman" w:eastAsia="Calibri" w:hAnsi="Times New Roman" w:cs="Times New Roman"/>
          <w:i/>
          <w:sz w:val="12"/>
          <w:szCs w:val="12"/>
        </w:rPr>
        <w:t>муниципального района Сергиевский Самарской области</w:t>
      </w:r>
    </w:p>
    <w:p w:rsidR="005B4588" w:rsidRPr="001F0309" w:rsidRDefault="005B4588" w:rsidP="005B458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№45</w:t>
      </w:r>
      <w:r w:rsidRPr="001F0309">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1F0309">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1F0309">
        <w:rPr>
          <w:rFonts w:ascii="Times New Roman" w:eastAsia="Calibri" w:hAnsi="Times New Roman" w:cs="Times New Roman"/>
          <w:i/>
          <w:sz w:val="12"/>
          <w:szCs w:val="12"/>
        </w:rPr>
        <w:t>бря 2023 г.</w:t>
      </w:r>
    </w:p>
    <w:p w:rsidR="007E5633" w:rsidRPr="005B4588" w:rsidRDefault="005B4588" w:rsidP="005B4588">
      <w:pPr>
        <w:tabs>
          <w:tab w:val="left" w:pos="284"/>
        </w:tabs>
        <w:spacing w:after="0" w:line="240" w:lineRule="auto"/>
        <w:jc w:val="center"/>
        <w:rPr>
          <w:rFonts w:ascii="Times New Roman" w:eastAsia="Calibri" w:hAnsi="Times New Roman" w:cs="Times New Roman"/>
          <w:b/>
          <w:sz w:val="12"/>
          <w:szCs w:val="12"/>
        </w:rPr>
      </w:pPr>
      <w:r w:rsidRPr="005B4588">
        <w:rPr>
          <w:rFonts w:ascii="Times New Roman" w:eastAsia="Calibri" w:hAnsi="Times New Roman" w:cs="Times New Roman"/>
          <w:b/>
          <w:sz w:val="12"/>
          <w:szCs w:val="12"/>
        </w:rPr>
        <w:t>Источники внутреннего финансирования дефицита бюджета муниципального района Сергиевский на 2023 год</w:t>
      </w:r>
    </w:p>
    <w:tbl>
      <w:tblPr>
        <w:tblStyle w:val="af1"/>
        <w:tblW w:w="0" w:type="auto"/>
        <w:tblLayout w:type="fixed"/>
        <w:tblCellMar>
          <w:left w:w="0" w:type="dxa"/>
          <w:right w:w="0" w:type="dxa"/>
        </w:tblCellMar>
        <w:tblLook w:val="04A0" w:firstRow="1" w:lastRow="0" w:firstColumn="1" w:lastColumn="0" w:noHBand="0" w:noVBand="1"/>
      </w:tblPr>
      <w:tblGrid>
        <w:gridCol w:w="289"/>
        <w:gridCol w:w="1276"/>
        <w:gridCol w:w="5395"/>
        <w:gridCol w:w="563"/>
      </w:tblGrid>
      <w:tr w:rsidR="005B4588" w:rsidRPr="005B4588" w:rsidTr="005B4588">
        <w:trPr>
          <w:trHeight w:val="20"/>
        </w:trPr>
        <w:tc>
          <w:tcPr>
            <w:tcW w:w="289" w:type="dxa"/>
            <w:hideMark/>
          </w:tcPr>
          <w:p w:rsidR="005B4588" w:rsidRPr="005B4588" w:rsidRDefault="005B4588" w:rsidP="005B4588">
            <w:pPr>
              <w:tabs>
                <w:tab w:val="left" w:pos="284"/>
              </w:tabs>
              <w:rPr>
                <w:rFonts w:ascii="Times New Roman" w:eastAsia="Calibri" w:hAnsi="Times New Roman" w:cs="Times New Roman"/>
                <w:sz w:val="10"/>
                <w:szCs w:val="10"/>
              </w:rPr>
            </w:pPr>
            <w:r w:rsidRPr="005B4588">
              <w:rPr>
                <w:rFonts w:ascii="Times New Roman" w:eastAsia="Calibri" w:hAnsi="Times New Roman" w:cs="Times New Roman"/>
                <w:sz w:val="10"/>
                <w:szCs w:val="10"/>
              </w:rPr>
              <w:t>Код администратора</w:t>
            </w:r>
          </w:p>
        </w:tc>
        <w:tc>
          <w:tcPr>
            <w:tcW w:w="1276" w:type="dxa"/>
            <w:hideMark/>
          </w:tcPr>
          <w:p w:rsidR="005B4588" w:rsidRPr="005B4588" w:rsidRDefault="005B4588" w:rsidP="005B4588">
            <w:pPr>
              <w:tabs>
                <w:tab w:val="left" w:pos="284"/>
              </w:tabs>
              <w:rPr>
                <w:rFonts w:ascii="Times New Roman" w:eastAsia="Calibri" w:hAnsi="Times New Roman" w:cs="Times New Roman"/>
                <w:sz w:val="10"/>
                <w:szCs w:val="10"/>
              </w:rPr>
            </w:pPr>
            <w:r w:rsidRPr="005B4588">
              <w:rPr>
                <w:rFonts w:ascii="Times New Roman" w:eastAsia="Calibri" w:hAnsi="Times New Roman" w:cs="Times New Roman"/>
                <w:sz w:val="10"/>
                <w:szCs w:val="10"/>
              </w:rPr>
              <w:t>Код группы, по</w:t>
            </w:r>
            <w:r>
              <w:rPr>
                <w:rFonts w:ascii="Times New Roman" w:eastAsia="Calibri" w:hAnsi="Times New Roman" w:cs="Times New Roman"/>
                <w:sz w:val="10"/>
                <w:szCs w:val="10"/>
              </w:rPr>
              <w:t>д</w:t>
            </w:r>
            <w:r w:rsidRPr="005B4588">
              <w:rPr>
                <w:rFonts w:ascii="Times New Roman" w:eastAsia="Calibri" w:hAnsi="Times New Roman" w:cs="Times New Roman"/>
                <w:sz w:val="10"/>
                <w:szCs w:val="10"/>
              </w:rPr>
              <w:t>группы, статьи и вида источника финансирования дефицита местного бюджета</w:t>
            </w:r>
          </w:p>
        </w:tc>
        <w:tc>
          <w:tcPr>
            <w:tcW w:w="5395"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 xml:space="preserve">Наименование </w:t>
            </w:r>
          </w:p>
        </w:tc>
        <w:tc>
          <w:tcPr>
            <w:tcW w:w="563"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Сумма, тыс. руб.</w:t>
            </w:r>
          </w:p>
        </w:tc>
      </w:tr>
      <w:tr w:rsidR="005B4588" w:rsidRPr="005B4588" w:rsidTr="005B4588">
        <w:trPr>
          <w:trHeight w:val="20"/>
        </w:trPr>
        <w:tc>
          <w:tcPr>
            <w:tcW w:w="289" w:type="dxa"/>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931</w:t>
            </w:r>
          </w:p>
        </w:tc>
        <w:tc>
          <w:tcPr>
            <w:tcW w:w="1276" w:type="dxa"/>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01 00 00 00 00 0000 000</w:t>
            </w:r>
          </w:p>
        </w:tc>
        <w:tc>
          <w:tcPr>
            <w:tcW w:w="5395" w:type="dxa"/>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ИСТОЧНИКИ ВНУТРЕННЕГО ФИНАНСИРОВАНИЯ ДЕФИЦИТОВ БЮДЖЕТОВ</w:t>
            </w:r>
          </w:p>
        </w:tc>
        <w:tc>
          <w:tcPr>
            <w:tcW w:w="563" w:type="dxa"/>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66 003</w:t>
            </w:r>
          </w:p>
        </w:tc>
      </w:tr>
      <w:tr w:rsidR="005B4588" w:rsidRPr="005B4588" w:rsidTr="005B4588">
        <w:trPr>
          <w:trHeight w:val="20"/>
        </w:trPr>
        <w:tc>
          <w:tcPr>
            <w:tcW w:w="289" w:type="dxa"/>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931</w:t>
            </w:r>
          </w:p>
        </w:tc>
        <w:tc>
          <w:tcPr>
            <w:tcW w:w="1276" w:type="dxa"/>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01 02 00 00 00 0000 000</w:t>
            </w:r>
          </w:p>
        </w:tc>
        <w:tc>
          <w:tcPr>
            <w:tcW w:w="5395" w:type="dxa"/>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Кредиты кредитных организаций в валюте Российской Федерации</w:t>
            </w:r>
          </w:p>
        </w:tc>
        <w:tc>
          <w:tcPr>
            <w:tcW w:w="563" w:type="dxa"/>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w:t>
            </w:r>
          </w:p>
        </w:tc>
      </w:tr>
      <w:tr w:rsidR="005B4588" w:rsidRPr="005B4588" w:rsidTr="005B4588">
        <w:trPr>
          <w:trHeight w:val="20"/>
        </w:trPr>
        <w:tc>
          <w:tcPr>
            <w:tcW w:w="289"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931</w:t>
            </w:r>
          </w:p>
        </w:tc>
        <w:tc>
          <w:tcPr>
            <w:tcW w:w="1276"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01 02 00 00 00 0000 700</w:t>
            </w:r>
          </w:p>
        </w:tc>
        <w:tc>
          <w:tcPr>
            <w:tcW w:w="5395"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Получение кредитов от кредитных организаций валюте Российской Федерации</w:t>
            </w:r>
          </w:p>
        </w:tc>
        <w:tc>
          <w:tcPr>
            <w:tcW w:w="563" w:type="dxa"/>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w:t>
            </w:r>
          </w:p>
        </w:tc>
      </w:tr>
      <w:tr w:rsidR="005B4588" w:rsidRPr="005B4588" w:rsidTr="005B4588">
        <w:trPr>
          <w:trHeight w:val="20"/>
        </w:trPr>
        <w:tc>
          <w:tcPr>
            <w:tcW w:w="289"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931</w:t>
            </w:r>
          </w:p>
        </w:tc>
        <w:tc>
          <w:tcPr>
            <w:tcW w:w="1276"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01 02 00 00 05 0000 710</w:t>
            </w:r>
          </w:p>
        </w:tc>
        <w:tc>
          <w:tcPr>
            <w:tcW w:w="5395"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Получение кредитов от кредитных организаций бюджетами муниципальных районов в валюте Российской Федерации</w:t>
            </w:r>
          </w:p>
        </w:tc>
        <w:tc>
          <w:tcPr>
            <w:tcW w:w="563"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r>
      <w:tr w:rsidR="005B4588" w:rsidRPr="005B4588" w:rsidTr="005B4588">
        <w:trPr>
          <w:trHeight w:val="20"/>
        </w:trPr>
        <w:tc>
          <w:tcPr>
            <w:tcW w:w="289"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931</w:t>
            </w:r>
          </w:p>
        </w:tc>
        <w:tc>
          <w:tcPr>
            <w:tcW w:w="1276"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01 02 00 00 00 0000 800</w:t>
            </w:r>
          </w:p>
        </w:tc>
        <w:tc>
          <w:tcPr>
            <w:tcW w:w="5395"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Погашение кредитов от кредитных организаций валюте Российской Федерации</w:t>
            </w:r>
          </w:p>
        </w:tc>
        <w:tc>
          <w:tcPr>
            <w:tcW w:w="563" w:type="dxa"/>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w:t>
            </w:r>
          </w:p>
        </w:tc>
      </w:tr>
      <w:tr w:rsidR="005B4588" w:rsidRPr="005B4588" w:rsidTr="005B4588">
        <w:trPr>
          <w:trHeight w:val="20"/>
        </w:trPr>
        <w:tc>
          <w:tcPr>
            <w:tcW w:w="289"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931</w:t>
            </w:r>
          </w:p>
        </w:tc>
        <w:tc>
          <w:tcPr>
            <w:tcW w:w="1276"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01 02 00 00 05 0000 810</w:t>
            </w:r>
          </w:p>
        </w:tc>
        <w:tc>
          <w:tcPr>
            <w:tcW w:w="5395"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Погашение кредитов от кредитных организаций бюджетами муниципальных районов в валюте Российской Федерации</w:t>
            </w:r>
          </w:p>
        </w:tc>
        <w:tc>
          <w:tcPr>
            <w:tcW w:w="563"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 </w:t>
            </w:r>
          </w:p>
        </w:tc>
      </w:tr>
      <w:tr w:rsidR="005B4588" w:rsidRPr="005B4588" w:rsidTr="005B4588">
        <w:trPr>
          <w:trHeight w:val="20"/>
        </w:trPr>
        <w:tc>
          <w:tcPr>
            <w:tcW w:w="289" w:type="dxa"/>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931</w:t>
            </w:r>
          </w:p>
        </w:tc>
        <w:tc>
          <w:tcPr>
            <w:tcW w:w="1276" w:type="dxa"/>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01 03 00 00 00 0000 000</w:t>
            </w:r>
          </w:p>
        </w:tc>
        <w:tc>
          <w:tcPr>
            <w:tcW w:w="5395" w:type="dxa"/>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Бюджетные кредиты от других бюджетов бюджетной системы Российской Федерации в валюте Российской Федерации</w:t>
            </w:r>
          </w:p>
        </w:tc>
        <w:tc>
          <w:tcPr>
            <w:tcW w:w="563" w:type="dxa"/>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2 150</w:t>
            </w:r>
          </w:p>
        </w:tc>
      </w:tr>
      <w:tr w:rsidR="005B4588" w:rsidRPr="005B4588" w:rsidTr="005B4588">
        <w:trPr>
          <w:trHeight w:val="20"/>
        </w:trPr>
        <w:tc>
          <w:tcPr>
            <w:tcW w:w="289"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931</w:t>
            </w:r>
          </w:p>
        </w:tc>
        <w:tc>
          <w:tcPr>
            <w:tcW w:w="1276"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01 03 01 00 00 0000 700</w:t>
            </w:r>
          </w:p>
        </w:tc>
        <w:tc>
          <w:tcPr>
            <w:tcW w:w="5395"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3"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29 450</w:t>
            </w:r>
          </w:p>
        </w:tc>
      </w:tr>
      <w:tr w:rsidR="005B4588" w:rsidRPr="005B4588" w:rsidTr="005B4588">
        <w:trPr>
          <w:trHeight w:val="20"/>
        </w:trPr>
        <w:tc>
          <w:tcPr>
            <w:tcW w:w="289"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931</w:t>
            </w:r>
          </w:p>
        </w:tc>
        <w:tc>
          <w:tcPr>
            <w:tcW w:w="1276"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01 03 01 00 05 0000 710</w:t>
            </w:r>
          </w:p>
        </w:tc>
        <w:tc>
          <w:tcPr>
            <w:tcW w:w="5395"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муниципальных районов</w:t>
            </w:r>
          </w:p>
        </w:tc>
        <w:tc>
          <w:tcPr>
            <w:tcW w:w="563"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29 450</w:t>
            </w:r>
          </w:p>
        </w:tc>
      </w:tr>
      <w:tr w:rsidR="005B4588" w:rsidRPr="005B4588" w:rsidTr="005B4588">
        <w:trPr>
          <w:trHeight w:val="20"/>
        </w:trPr>
        <w:tc>
          <w:tcPr>
            <w:tcW w:w="289"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931</w:t>
            </w:r>
          </w:p>
        </w:tc>
        <w:tc>
          <w:tcPr>
            <w:tcW w:w="1276"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01 03 01 00 00 0000 800</w:t>
            </w:r>
          </w:p>
        </w:tc>
        <w:tc>
          <w:tcPr>
            <w:tcW w:w="5395"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563"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27 300</w:t>
            </w:r>
          </w:p>
        </w:tc>
      </w:tr>
      <w:tr w:rsidR="005B4588" w:rsidRPr="005B4588" w:rsidTr="005B4588">
        <w:trPr>
          <w:trHeight w:val="20"/>
        </w:trPr>
        <w:tc>
          <w:tcPr>
            <w:tcW w:w="289"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931</w:t>
            </w:r>
          </w:p>
        </w:tc>
        <w:tc>
          <w:tcPr>
            <w:tcW w:w="1276"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01 03 01 00 05 0000 810</w:t>
            </w:r>
          </w:p>
        </w:tc>
        <w:tc>
          <w:tcPr>
            <w:tcW w:w="5395"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563"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27 300</w:t>
            </w:r>
          </w:p>
        </w:tc>
      </w:tr>
      <w:tr w:rsidR="005B4588" w:rsidRPr="005B4588" w:rsidTr="005B4588">
        <w:trPr>
          <w:trHeight w:val="20"/>
        </w:trPr>
        <w:tc>
          <w:tcPr>
            <w:tcW w:w="289" w:type="dxa"/>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931</w:t>
            </w:r>
          </w:p>
        </w:tc>
        <w:tc>
          <w:tcPr>
            <w:tcW w:w="1276" w:type="dxa"/>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01 05 00 00 00 0000 000</w:t>
            </w:r>
          </w:p>
        </w:tc>
        <w:tc>
          <w:tcPr>
            <w:tcW w:w="5395" w:type="dxa"/>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Изменение остатков средств на счетах по учету средств бюджета</w:t>
            </w:r>
          </w:p>
        </w:tc>
        <w:tc>
          <w:tcPr>
            <w:tcW w:w="563" w:type="dxa"/>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63 853</w:t>
            </w:r>
          </w:p>
        </w:tc>
      </w:tr>
      <w:tr w:rsidR="005B4588" w:rsidRPr="005B4588" w:rsidTr="005B4588">
        <w:trPr>
          <w:trHeight w:val="20"/>
        </w:trPr>
        <w:tc>
          <w:tcPr>
            <w:tcW w:w="289"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931</w:t>
            </w:r>
          </w:p>
        </w:tc>
        <w:tc>
          <w:tcPr>
            <w:tcW w:w="1276"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01 05 00 00 00 0000 500</w:t>
            </w:r>
          </w:p>
        </w:tc>
        <w:tc>
          <w:tcPr>
            <w:tcW w:w="5395" w:type="dxa"/>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 xml:space="preserve">Увеличение остатков средств бюджетов </w:t>
            </w:r>
          </w:p>
        </w:tc>
        <w:tc>
          <w:tcPr>
            <w:tcW w:w="563"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-1 827 057</w:t>
            </w:r>
          </w:p>
        </w:tc>
      </w:tr>
      <w:tr w:rsidR="005B4588" w:rsidRPr="005B4588" w:rsidTr="005B4588">
        <w:trPr>
          <w:trHeight w:val="20"/>
        </w:trPr>
        <w:tc>
          <w:tcPr>
            <w:tcW w:w="289"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931</w:t>
            </w:r>
          </w:p>
        </w:tc>
        <w:tc>
          <w:tcPr>
            <w:tcW w:w="1276"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01 05 02 00 00 0000 500</w:t>
            </w:r>
          </w:p>
        </w:tc>
        <w:tc>
          <w:tcPr>
            <w:tcW w:w="5395"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Увеличение прочих остатков средств бюджетов</w:t>
            </w:r>
          </w:p>
        </w:tc>
        <w:tc>
          <w:tcPr>
            <w:tcW w:w="563"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-1 827 057</w:t>
            </w:r>
          </w:p>
        </w:tc>
      </w:tr>
      <w:tr w:rsidR="005B4588" w:rsidRPr="005B4588" w:rsidTr="005B4588">
        <w:trPr>
          <w:trHeight w:val="20"/>
        </w:trPr>
        <w:tc>
          <w:tcPr>
            <w:tcW w:w="289"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931</w:t>
            </w:r>
          </w:p>
        </w:tc>
        <w:tc>
          <w:tcPr>
            <w:tcW w:w="1276"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01 05 02 01 00 0000 510</w:t>
            </w:r>
          </w:p>
        </w:tc>
        <w:tc>
          <w:tcPr>
            <w:tcW w:w="5395"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Увеличение прочих остатков денежных средств бюджетов</w:t>
            </w:r>
          </w:p>
        </w:tc>
        <w:tc>
          <w:tcPr>
            <w:tcW w:w="563"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-1 827 057</w:t>
            </w:r>
          </w:p>
        </w:tc>
      </w:tr>
      <w:tr w:rsidR="005B4588" w:rsidRPr="005B4588" w:rsidTr="005B4588">
        <w:trPr>
          <w:trHeight w:val="20"/>
        </w:trPr>
        <w:tc>
          <w:tcPr>
            <w:tcW w:w="289"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931</w:t>
            </w:r>
          </w:p>
        </w:tc>
        <w:tc>
          <w:tcPr>
            <w:tcW w:w="1276"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01 05 02 01 05 0000 510</w:t>
            </w:r>
          </w:p>
        </w:tc>
        <w:tc>
          <w:tcPr>
            <w:tcW w:w="5395"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Увеличение прочих остатков денежных средств бюджетов муниципальных районов</w:t>
            </w:r>
          </w:p>
        </w:tc>
        <w:tc>
          <w:tcPr>
            <w:tcW w:w="563"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-1 827 057</w:t>
            </w:r>
          </w:p>
        </w:tc>
      </w:tr>
      <w:tr w:rsidR="005B4588" w:rsidRPr="005B4588" w:rsidTr="005B4588">
        <w:trPr>
          <w:trHeight w:val="20"/>
        </w:trPr>
        <w:tc>
          <w:tcPr>
            <w:tcW w:w="289"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931</w:t>
            </w:r>
          </w:p>
        </w:tc>
        <w:tc>
          <w:tcPr>
            <w:tcW w:w="1276"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01 05 00 00 00 0000 600</w:t>
            </w:r>
          </w:p>
        </w:tc>
        <w:tc>
          <w:tcPr>
            <w:tcW w:w="5395" w:type="dxa"/>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Уменьшение остатков средств бюджетов</w:t>
            </w:r>
          </w:p>
        </w:tc>
        <w:tc>
          <w:tcPr>
            <w:tcW w:w="563"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1 890 909</w:t>
            </w:r>
          </w:p>
        </w:tc>
      </w:tr>
      <w:tr w:rsidR="005B4588" w:rsidRPr="005B4588" w:rsidTr="005B4588">
        <w:trPr>
          <w:trHeight w:val="20"/>
        </w:trPr>
        <w:tc>
          <w:tcPr>
            <w:tcW w:w="289"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931</w:t>
            </w:r>
          </w:p>
        </w:tc>
        <w:tc>
          <w:tcPr>
            <w:tcW w:w="1276"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01 05 02 00 00 0000 600</w:t>
            </w:r>
          </w:p>
        </w:tc>
        <w:tc>
          <w:tcPr>
            <w:tcW w:w="5395"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Уменьшение прочих остатков средств бюджетов</w:t>
            </w:r>
          </w:p>
        </w:tc>
        <w:tc>
          <w:tcPr>
            <w:tcW w:w="563"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1 890 909</w:t>
            </w:r>
          </w:p>
        </w:tc>
      </w:tr>
      <w:tr w:rsidR="005B4588" w:rsidRPr="005B4588" w:rsidTr="005B4588">
        <w:trPr>
          <w:trHeight w:val="20"/>
        </w:trPr>
        <w:tc>
          <w:tcPr>
            <w:tcW w:w="289"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931</w:t>
            </w:r>
          </w:p>
        </w:tc>
        <w:tc>
          <w:tcPr>
            <w:tcW w:w="1276"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01 05 02 01 00 0000 610</w:t>
            </w:r>
          </w:p>
        </w:tc>
        <w:tc>
          <w:tcPr>
            <w:tcW w:w="5395"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Уменьшение прочих остатков денежных средств бюджетов</w:t>
            </w:r>
          </w:p>
        </w:tc>
        <w:tc>
          <w:tcPr>
            <w:tcW w:w="563"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1 890 909</w:t>
            </w:r>
          </w:p>
        </w:tc>
      </w:tr>
      <w:tr w:rsidR="005B4588" w:rsidRPr="005B4588" w:rsidTr="005B4588">
        <w:trPr>
          <w:trHeight w:val="20"/>
        </w:trPr>
        <w:tc>
          <w:tcPr>
            <w:tcW w:w="289"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931</w:t>
            </w:r>
          </w:p>
        </w:tc>
        <w:tc>
          <w:tcPr>
            <w:tcW w:w="1276"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01 05 02 01 05 0000 610</w:t>
            </w:r>
          </w:p>
        </w:tc>
        <w:tc>
          <w:tcPr>
            <w:tcW w:w="5395"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Уменьшение прочих остатков денежных средств бюджетов муниципальных районов</w:t>
            </w:r>
          </w:p>
        </w:tc>
        <w:tc>
          <w:tcPr>
            <w:tcW w:w="563" w:type="dxa"/>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1 890 909</w:t>
            </w:r>
          </w:p>
        </w:tc>
      </w:tr>
    </w:tbl>
    <w:p w:rsidR="007E5633" w:rsidRDefault="007E5633" w:rsidP="006D4521">
      <w:pPr>
        <w:tabs>
          <w:tab w:val="left" w:pos="284"/>
        </w:tabs>
        <w:spacing w:after="0" w:line="240" w:lineRule="auto"/>
        <w:jc w:val="both"/>
        <w:rPr>
          <w:rFonts w:ascii="Times New Roman" w:eastAsia="Calibri" w:hAnsi="Times New Roman" w:cs="Times New Roman"/>
          <w:sz w:val="12"/>
          <w:szCs w:val="12"/>
        </w:rPr>
      </w:pPr>
    </w:p>
    <w:p w:rsidR="005B4588" w:rsidRPr="001F0309" w:rsidRDefault="005B4588" w:rsidP="005B458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5B4588" w:rsidRPr="001F0309" w:rsidRDefault="005B4588" w:rsidP="005B4588">
      <w:pPr>
        <w:spacing w:after="0" w:line="240" w:lineRule="auto"/>
        <w:jc w:val="right"/>
        <w:rPr>
          <w:rFonts w:ascii="Times New Roman" w:eastAsia="Calibri" w:hAnsi="Times New Roman" w:cs="Times New Roman"/>
          <w:i/>
          <w:sz w:val="12"/>
          <w:szCs w:val="12"/>
        </w:rPr>
      </w:pPr>
      <w:r w:rsidRPr="001F0309">
        <w:rPr>
          <w:rFonts w:ascii="Times New Roman" w:eastAsia="Calibri" w:hAnsi="Times New Roman" w:cs="Times New Roman"/>
          <w:i/>
          <w:sz w:val="12"/>
          <w:szCs w:val="12"/>
        </w:rPr>
        <w:t>к решению Собрания Представителей</w:t>
      </w:r>
    </w:p>
    <w:p w:rsidR="005B4588" w:rsidRPr="001F0309" w:rsidRDefault="005B4588" w:rsidP="005B4588">
      <w:pPr>
        <w:spacing w:after="0" w:line="240" w:lineRule="auto"/>
        <w:jc w:val="right"/>
        <w:rPr>
          <w:rFonts w:ascii="Times New Roman" w:eastAsia="Calibri" w:hAnsi="Times New Roman" w:cs="Times New Roman"/>
          <w:i/>
          <w:sz w:val="12"/>
          <w:szCs w:val="12"/>
        </w:rPr>
      </w:pPr>
      <w:r w:rsidRPr="001F0309">
        <w:rPr>
          <w:rFonts w:ascii="Times New Roman" w:eastAsia="Calibri" w:hAnsi="Times New Roman" w:cs="Times New Roman"/>
          <w:i/>
          <w:sz w:val="12"/>
          <w:szCs w:val="12"/>
        </w:rPr>
        <w:t>муниципального района Сергиевский Самарской области</w:t>
      </w:r>
    </w:p>
    <w:p w:rsidR="005B4588" w:rsidRPr="001F0309" w:rsidRDefault="005B4588" w:rsidP="005B458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№45</w:t>
      </w:r>
      <w:r w:rsidRPr="001F0309">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1F0309">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1F0309">
        <w:rPr>
          <w:rFonts w:ascii="Times New Roman" w:eastAsia="Calibri" w:hAnsi="Times New Roman" w:cs="Times New Roman"/>
          <w:i/>
          <w:sz w:val="12"/>
          <w:szCs w:val="12"/>
        </w:rPr>
        <w:t>бря 2023 г.</w:t>
      </w:r>
    </w:p>
    <w:p w:rsidR="005B4588" w:rsidRDefault="005B4588" w:rsidP="005B4588">
      <w:pPr>
        <w:tabs>
          <w:tab w:val="left" w:pos="284"/>
        </w:tabs>
        <w:spacing w:after="0" w:line="240" w:lineRule="auto"/>
        <w:jc w:val="center"/>
        <w:rPr>
          <w:rFonts w:ascii="Times New Roman" w:eastAsia="Calibri" w:hAnsi="Times New Roman" w:cs="Times New Roman"/>
          <w:b/>
          <w:sz w:val="12"/>
          <w:szCs w:val="12"/>
        </w:rPr>
      </w:pPr>
      <w:r w:rsidRPr="005B4588">
        <w:rPr>
          <w:rFonts w:ascii="Times New Roman" w:eastAsia="Calibri" w:hAnsi="Times New Roman" w:cs="Times New Roman"/>
          <w:b/>
          <w:sz w:val="12"/>
          <w:szCs w:val="12"/>
        </w:rPr>
        <w:t xml:space="preserve">Источники внутреннего финансирования дефицита бюджета </w:t>
      </w:r>
    </w:p>
    <w:p w:rsidR="007E5633" w:rsidRPr="005B4588" w:rsidRDefault="005B4588" w:rsidP="005B4588">
      <w:pPr>
        <w:tabs>
          <w:tab w:val="left" w:pos="284"/>
        </w:tabs>
        <w:spacing w:after="0" w:line="240" w:lineRule="auto"/>
        <w:jc w:val="center"/>
        <w:rPr>
          <w:rFonts w:ascii="Times New Roman" w:eastAsia="Calibri" w:hAnsi="Times New Roman" w:cs="Times New Roman"/>
          <w:b/>
          <w:sz w:val="12"/>
          <w:szCs w:val="12"/>
        </w:rPr>
      </w:pPr>
      <w:r w:rsidRPr="005B4588">
        <w:rPr>
          <w:rFonts w:ascii="Times New Roman" w:eastAsia="Calibri" w:hAnsi="Times New Roman" w:cs="Times New Roman"/>
          <w:b/>
          <w:sz w:val="12"/>
          <w:szCs w:val="12"/>
        </w:rPr>
        <w:t>муниципального района Сергиевский на плановый период 2024 и 2025 годов</w:t>
      </w:r>
    </w:p>
    <w:tbl>
      <w:tblPr>
        <w:tblStyle w:val="af1"/>
        <w:tblW w:w="5000" w:type="pct"/>
        <w:tblLayout w:type="fixed"/>
        <w:tblCellMar>
          <w:left w:w="0" w:type="dxa"/>
          <w:right w:w="0" w:type="dxa"/>
        </w:tblCellMar>
        <w:tblLook w:val="04A0" w:firstRow="1" w:lastRow="0" w:firstColumn="1" w:lastColumn="0" w:noHBand="0" w:noVBand="1"/>
      </w:tblPr>
      <w:tblGrid>
        <w:gridCol w:w="287"/>
        <w:gridCol w:w="1276"/>
        <w:gridCol w:w="4821"/>
        <w:gridCol w:w="567"/>
        <w:gridCol w:w="572"/>
      </w:tblGrid>
      <w:tr w:rsidR="005B4588" w:rsidRPr="005B4588" w:rsidTr="00294F93">
        <w:trPr>
          <w:trHeight w:val="20"/>
        </w:trPr>
        <w:tc>
          <w:tcPr>
            <w:tcW w:w="191" w:type="pct"/>
            <w:hideMark/>
          </w:tcPr>
          <w:p w:rsidR="005B4588" w:rsidRPr="00294F93" w:rsidRDefault="005B4588" w:rsidP="005B4588">
            <w:pPr>
              <w:tabs>
                <w:tab w:val="left" w:pos="284"/>
              </w:tabs>
              <w:rPr>
                <w:rFonts w:ascii="Times New Roman" w:eastAsia="Calibri" w:hAnsi="Times New Roman" w:cs="Times New Roman"/>
                <w:sz w:val="10"/>
                <w:szCs w:val="10"/>
              </w:rPr>
            </w:pPr>
            <w:r w:rsidRPr="00294F93">
              <w:rPr>
                <w:rFonts w:ascii="Times New Roman" w:eastAsia="Calibri" w:hAnsi="Times New Roman" w:cs="Times New Roman"/>
                <w:sz w:val="10"/>
                <w:szCs w:val="10"/>
              </w:rPr>
              <w:t>Код администратора</w:t>
            </w:r>
          </w:p>
        </w:tc>
        <w:tc>
          <w:tcPr>
            <w:tcW w:w="848" w:type="pct"/>
            <w:hideMark/>
          </w:tcPr>
          <w:p w:rsidR="005B4588" w:rsidRPr="00294F93" w:rsidRDefault="005B4588" w:rsidP="005B4588">
            <w:pPr>
              <w:tabs>
                <w:tab w:val="left" w:pos="284"/>
              </w:tabs>
              <w:rPr>
                <w:rFonts w:ascii="Times New Roman" w:eastAsia="Calibri" w:hAnsi="Times New Roman" w:cs="Times New Roman"/>
                <w:sz w:val="10"/>
                <w:szCs w:val="10"/>
              </w:rPr>
            </w:pPr>
            <w:r w:rsidRPr="00294F93">
              <w:rPr>
                <w:rFonts w:ascii="Times New Roman" w:eastAsia="Calibri" w:hAnsi="Times New Roman" w:cs="Times New Roman"/>
                <w:sz w:val="10"/>
                <w:szCs w:val="10"/>
              </w:rPr>
              <w:t>Код группы, подгруппы, статьи и вида источника финансирования дефицита местного бюджета</w:t>
            </w:r>
          </w:p>
        </w:tc>
        <w:tc>
          <w:tcPr>
            <w:tcW w:w="320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 xml:space="preserve">Наименование </w:t>
            </w:r>
          </w:p>
        </w:tc>
        <w:tc>
          <w:tcPr>
            <w:tcW w:w="37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Сумма на 2024 год, тыс. руб.</w:t>
            </w:r>
          </w:p>
        </w:tc>
        <w:tc>
          <w:tcPr>
            <w:tcW w:w="380"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Сумма на 2025 год, тыс. руб.</w:t>
            </w:r>
          </w:p>
        </w:tc>
      </w:tr>
      <w:tr w:rsidR="005B4588" w:rsidRPr="005B4588" w:rsidTr="00294F93">
        <w:trPr>
          <w:trHeight w:val="20"/>
        </w:trPr>
        <w:tc>
          <w:tcPr>
            <w:tcW w:w="191"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931</w:t>
            </w:r>
          </w:p>
        </w:tc>
        <w:tc>
          <w:tcPr>
            <w:tcW w:w="848"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01 00 00 00 00 0000 000</w:t>
            </w:r>
          </w:p>
        </w:tc>
        <w:tc>
          <w:tcPr>
            <w:tcW w:w="3204"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ИСТОЧНИКИ ВНУТРЕННЕГО ФИНАНСИРОВАНИЯ ДЕФИЦИТОВ БЮДЖЕТОВ</w:t>
            </w:r>
          </w:p>
        </w:tc>
        <w:tc>
          <w:tcPr>
            <w:tcW w:w="377"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w:t>
            </w:r>
          </w:p>
        </w:tc>
        <w:tc>
          <w:tcPr>
            <w:tcW w:w="380"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w:t>
            </w:r>
          </w:p>
        </w:tc>
      </w:tr>
      <w:tr w:rsidR="005B4588" w:rsidRPr="005B4588" w:rsidTr="00294F93">
        <w:trPr>
          <w:trHeight w:val="20"/>
        </w:trPr>
        <w:tc>
          <w:tcPr>
            <w:tcW w:w="191"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931</w:t>
            </w:r>
          </w:p>
        </w:tc>
        <w:tc>
          <w:tcPr>
            <w:tcW w:w="848"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01 02 00 00 00 0000 000</w:t>
            </w:r>
          </w:p>
        </w:tc>
        <w:tc>
          <w:tcPr>
            <w:tcW w:w="3204"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 xml:space="preserve">Кредиты кредитных </w:t>
            </w:r>
            <w:r w:rsidR="00294F93" w:rsidRPr="005B4588">
              <w:rPr>
                <w:rFonts w:ascii="Times New Roman" w:eastAsia="Calibri" w:hAnsi="Times New Roman" w:cs="Times New Roman"/>
                <w:bCs/>
                <w:sz w:val="12"/>
                <w:szCs w:val="12"/>
              </w:rPr>
              <w:t>организаций в</w:t>
            </w:r>
            <w:r w:rsidRPr="005B4588">
              <w:rPr>
                <w:rFonts w:ascii="Times New Roman" w:eastAsia="Calibri" w:hAnsi="Times New Roman" w:cs="Times New Roman"/>
                <w:bCs/>
                <w:sz w:val="12"/>
                <w:szCs w:val="12"/>
              </w:rPr>
              <w:t xml:space="preserve"> валюте Российской Федерации</w:t>
            </w:r>
          </w:p>
        </w:tc>
        <w:tc>
          <w:tcPr>
            <w:tcW w:w="377"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39175</w:t>
            </w:r>
          </w:p>
        </w:tc>
        <w:tc>
          <w:tcPr>
            <w:tcW w:w="380"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34100</w:t>
            </w:r>
          </w:p>
        </w:tc>
      </w:tr>
      <w:tr w:rsidR="005B4588" w:rsidRPr="005B4588" w:rsidTr="00294F93">
        <w:trPr>
          <w:trHeight w:val="20"/>
        </w:trPr>
        <w:tc>
          <w:tcPr>
            <w:tcW w:w="191"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931</w:t>
            </w:r>
          </w:p>
        </w:tc>
        <w:tc>
          <w:tcPr>
            <w:tcW w:w="848"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01 02 00 00 00 0000 700</w:t>
            </w:r>
          </w:p>
        </w:tc>
        <w:tc>
          <w:tcPr>
            <w:tcW w:w="320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Получение кредитов от кредитных организаций валюте Российской Федерации</w:t>
            </w:r>
          </w:p>
        </w:tc>
        <w:tc>
          <w:tcPr>
            <w:tcW w:w="377"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39175</w:t>
            </w:r>
          </w:p>
        </w:tc>
        <w:tc>
          <w:tcPr>
            <w:tcW w:w="380"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73275</w:t>
            </w:r>
          </w:p>
        </w:tc>
      </w:tr>
      <w:tr w:rsidR="005B4588" w:rsidRPr="005B4588" w:rsidTr="00294F93">
        <w:trPr>
          <w:trHeight w:val="20"/>
        </w:trPr>
        <w:tc>
          <w:tcPr>
            <w:tcW w:w="191"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931</w:t>
            </w:r>
          </w:p>
        </w:tc>
        <w:tc>
          <w:tcPr>
            <w:tcW w:w="848"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01 02 00 00 05 0000 710</w:t>
            </w:r>
          </w:p>
        </w:tc>
        <w:tc>
          <w:tcPr>
            <w:tcW w:w="3204" w:type="pct"/>
            <w:hideMark/>
          </w:tcPr>
          <w:p w:rsidR="005B4588" w:rsidRPr="005B4588" w:rsidRDefault="00294F93"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Получение кредитов</w:t>
            </w:r>
            <w:r w:rsidR="005B4588" w:rsidRPr="005B4588">
              <w:rPr>
                <w:rFonts w:ascii="Times New Roman" w:eastAsia="Calibri" w:hAnsi="Times New Roman" w:cs="Times New Roman"/>
                <w:sz w:val="12"/>
                <w:szCs w:val="12"/>
              </w:rPr>
              <w:t xml:space="preserve"> от кредитных организаций бюджетами муниципальных районов в валюте Российской Федерации</w:t>
            </w:r>
          </w:p>
        </w:tc>
        <w:tc>
          <w:tcPr>
            <w:tcW w:w="37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39175</w:t>
            </w:r>
          </w:p>
        </w:tc>
        <w:tc>
          <w:tcPr>
            <w:tcW w:w="380"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73275</w:t>
            </w:r>
          </w:p>
        </w:tc>
      </w:tr>
      <w:tr w:rsidR="005B4588" w:rsidRPr="005B4588" w:rsidTr="00294F93">
        <w:trPr>
          <w:trHeight w:val="20"/>
        </w:trPr>
        <w:tc>
          <w:tcPr>
            <w:tcW w:w="191"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931</w:t>
            </w:r>
          </w:p>
        </w:tc>
        <w:tc>
          <w:tcPr>
            <w:tcW w:w="848"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01 02 00 00 00 0000 800</w:t>
            </w:r>
          </w:p>
        </w:tc>
        <w:tc>
          <w:tcPr>
            <w:tcW w:w="320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Погашение кредитов от кредитных организаций валюте Российской Федерации</w:t>
            </w:r>
          </w:p>
        </w:tc>
        <w:tc>
          <w:tcPr>
            <w:tcW w:w="377"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w:t>
            </w:r>
          </w:p>
        </w:tc>
        <w:tc>
          <w:tcPr>
            <w:tcW w:w="380"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39175</w:t>
            </w:r>
          </w:p>
        </w:tc>
      </w:tr>
      <w:tr w:rsidR="005B4588" w:rsidRPr="005B4588" w:rsidTr="00294F93">
        <w:trPr>
          <w:trHeight w:val="20"/>
        </w:trPr>
        <w:tc>
          <w:tcPr>
            <w:tcW w:w="191"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931</w:t>
            </w:r>
          </w:p>
        </w:tc>
        <w:tc>
          <w:tcPr>
            <w:tcW w:w="848"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01 02 00 00 05 0000 810</w:t>
            </w:r>
          </w:p>
        </w:tc>
        <w:tc>
          <w:tcPr>
            <w:tcW w:w="3204" w:type="pct"/>
            <w:hideMark/>
          </w:tcPr>
          <w:p w:rsidR="005B4588" w:rsidRPr="005B4588" w:rsidRDefault="00294F93"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Погашение кредитов</w:t>
            </w:r>
            <w:r w:rsidR="005B4588" w:rsidRPr="005B4588">
              <w:rPr>
                <w:rFonts w:ascii="Times New Roman" w:eastAsia="Calibri" w:hAnsi="Times New Roman" w:cs="Times New Roman"/>
                <w:sz w:val="12"/>
                <w:szCs w:val="12"/>
              </w:rPr>
              <w:t xml:space="preserve"> от кредитных организаций бюджетами муниципальных районов в валюте Российской Федерации</w:t>
            </w:r>
          </w:p>
        </w:tc>
        <w:tc>
          <w:tcPr>
            <w:tcW w:w="37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380"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39175</w:t>
            </w:r>
          </w:p>
        </w:tc>
      </w:tr>
      <w:tr w:rsidR="005B4588" w:rsidRPr="005B4588" w:rsidTr="00294F93">
        <w:trPr>
          <w:trHeight w:val="20"/>
        </w:trPr>
        <w:tc>
          <w:tcPr>
            <w:tcW w:w="191"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931</w:t>
            </w:r>
          </w:p>
        </w:tc>
        <w:tc>
          <w:tcPr>
            <w:tcW w:w="848"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01 03 00 00 00 0000 000</w:t>
            </w:r>
          </w:p>
        </w:tc>
        <w:tc>
          <w:tcPr>
            <w:tcW w:w="3204"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 xml:space="preserve">Бюджетные кредиты от других бюджетов бюджетной системы Российской </w:t>
            </w:r>
            <w:r w:rsidR="00294F93" w:rsidRPr="005B4588">
              <w:rPr>
                <w:rFonts w:ascii="Times New Roman" w:eastAsia="Calibri" w:hAnsi="Times New Roman" w:cs="Times New Roman"/>
                <w:bCs/>
                <w:sz w:val="12"/>
                <w:szCs w:val="12"/>
              </w:rPr>
              <w:t>Федерации в</w:t>
            </w:r>
            <w:r w:rsidRPr="005B4588">
              <w:rPr>
                <w:rFonts w:ascii="Times New Roman" w:eastAsia="Calibri" w:hAnsi="Times New Roman" w:cs="Times New Roman"/>
                <w:bCs/>
                <w:sz w:val="12"/>
                <w:szCs w:val="12"/>
              </w:rPr>
              <w:t xml:space="preserve"> валюте Российской Федерации</w:t>
            </w:r>
          </w:p>
        </w:tc>
        <w:tc>
          <w:tcPr>
            <w:tcW w:w="377"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-39175</w:t>
            </w:r>
          </w:p>
        </w:tc>
        <w:tc>
          <w:tcPr>
            <w:tcW w:w="380"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-34100</w:t>
            </w:r>
          </w:p>
        </w:tc>
      </w:tr>
      <w:tr w:rsidR="005B4588" w:rsidRPr="005B4588" w:rsidTr="00294F93">
        <w:trPr>
          <w:trHeight w:val="20"/>
        </w:trPr>
        <w:tc>
          <w:tcPr>
            <w:tcW w:w="191"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931</w:t>
            </w:r>
          </w:p>
        </w:tc>
        <w:tc>
          <w:tcPr>
            <w:tcW w:w="848"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01 03 01 00 00 0000 700</w:t>
            </w:r>
          </w:p>
        </w:tc>
        <w:tc>
          <w:tcPr>
            <w:tcW w:w="320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 xml:space="preserve">Получение бюджетных кредитов от других бюджетов бюджетной </w:t>
            </w:r>
            <w:r w:rsidR="00294F93" w:rsidRPr="005B4588">
              <w:rPr>
                <w:rFonts w:ascii="Times New Roman" w:eastAsia="Calibri" w:hAnsi="Times New Roman" w:cs="Times New Roman"/>
                <w:sz w:val="12"/>
                <w:szCs w:val="12"/>
              </w:rPr>
              <w:t>системы Российской</w:t>
            </w:r>
            <w:r w:rsidRPr="005B4588">
              <w:rPr>
                <w:rFonts w:ascii="Times New Roman" w:eastAsia="Calibri" w:hAnsi="Times New Roman" w:cs="Times New Roman"/>
                <w:sz w:val="12"/>
                <w:szCs w:val="12"/>
              </w:rPr>
              <w:t xml:space="preserve"> Федерации в валюте Российской Федерации</w:t>
            </w:r>
          </w:p>
        </w:tc>
        <w:tc>
          <w:tcPr>
            <w:tcW w:w="37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380"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13000</w:t>
            </w:r>
          </w:p>
        </w:tc>
      </w:tr>
      <w:tr w:rsidR="005B4588" w:rsidRPr="005B4588" w:rsidTr="00294F93">
        <w:trPr>
          <w:trHeight w:val="20"/>
        </w:trPr>
        <w:tc>
          <w:tcPr>
            <w:tcW w:w="191"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931</w:t>
            </w:r>
          </w:p>
        </w:tc>
        <w:tc>
          <w:tcPr>
            <w:tcW w:w="848"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01 03 01 00 05 0000 710</w:t>
            </w:r>
          </w:p>
        </w:tc>
        <w:tc>
          <w:tcPr>
            <w:tcW w:w="3204" w:type="pct"/>
            <w:hideMark/>
          </w:tcPr>
          <w:p w:rsidR="005B4588" w:rsidRPr="005B4588" w:rsidRDefault="00294F93"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Получение кредитов</w:t>
            </w:r>
            <w:r w:rsidR="005B4588" w:rsidRPr="005B4588">
              <w:rPr>
                <w:rFonts w:ascii="Times New Roman" w:eastAsia="Calibri" w:hAnsi="Times New Roman" w:cs="Times New Roman"/>
                <w:sz w:val="12"/>
                <w:szCs w:val="12"/>
              </w:rPr>
              <w:t xml:space="preserve"> от других бюджетов бюджетной </w:t>
            </w:r>
            <w:r w:rsidRPr="005B4588">
              <w:rPr>
                <w:rFonts w:ascii="Times New Roman" w:eastAsia="Calibri" w:hAnsi="Times New Roman" w:cs="Times New Roman"/>
                <w:sz w:val="12"/>
                <w:szCs w:val="12"/>
              </w:rPr>
              <w:t>системы Российской</w:t>
            </w:r>
            <w:r w:rsidR="005B4588" w:rsidRPr="005B4588">
              <w:rPr>
                <w:rFonts w:ascii="Times New Roman" w:eastAsia="Calibri" w:hAnsi="Times New Roman" w:cs="Times New Roman"/>
                <w:sz w:val="12"/>
                <w:szCs w:val="12"/>
              </w:rPr>
              <w:t xml:space="preserve"> Федерации бюджетами муниципальных районов</w:t>
            </w:r>
          </w:p>
        </w:tc>
        <w:tc>
          <w:tcPr>
            <w:tcW w:w="37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w:t>
            </w:r>
          </w:p>
        </w:tc>
        <w:tc>
          <w:tcPr>
            <w:tcW w:w="380"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13000</w:t>
            </w:r>
          </w:p>
        </w:tc>
      </w:tr>
      <w:tr w:rsidR="005B4588" w:rsidRPr="005B4588" w:rsidTr="00294F93">
        <w:trPr>
          <w:trHeight w:val="20"/>
        </w:trPr>
        <w:tc>
          <w:tcPr>
            <w:tcW w:w="191"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931</w:t>
            </w:r>
          </w:p>
        </w:tc>
        <w:tc>
          <w:tcPr>
            <w:tcW w:w="848"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01 03 01 00 00 0000 800</w:t>
            </w:r>
          </w:p>
        </w:tc>
        <w:tc>
          <w:tcPr>
            <w:tcW w:w="320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37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39175</w:t>
            </w:r>
          </w:p>
        </w:tc>
        <w:tc>
          <w:tcPr>
            <w:tcW w:w="380"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47100</w:t>
            </w:r>
          </w:p>
        </w:tc>
      </w:tr>
      <w:tr w:rsidR="005B4588" w:rsidRPr="005B4588" w:rsidTr="00294F93">
        <w:trPr>
          <w:trHeight w:val="20"/>
        </w:trPr>
        <w:tc>
          <w:tcPr>
            <w:tcW w:w="191"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931</w:t>
            </w:r>
          </w:p>
        </w:tc>
        <w:tc>
          <w:tcPr>
            <w:tcW w:w="848"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01 03 01 00 05 0000 810</w:t>
            </w:r>
          </w:p>
        </w:tc>
        <w:tc>
          <w:tcPr>
            <w:tcW w:w="320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37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39175</w:t>
            </w:r>
          </w:p>
        </w:tc>
        <w:tc>
          <w:tcPr>
            <w:tcW w:w="380"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47100</w:t>
            </w:r>
          </w:p>
        </w:tc>
      </w:tr>
      <w:tr w:rsidR="005B4588" w:rsidRPr="005B4588" w:rsidTr="00294F93">
        <w:trPr>
          <w:trHeight w:val="20"/>
        </w:trPr>
        <w:tc>
          <w:tcPr>
            <w:tcW w:w="191"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931</w:t>
            </w:r>
          </w:p>
        </w:tc>
        <w:tc>
          <w:tcPr>
            <w:tcW w:w="848"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01 05 00 00 00 0000 000</w:t>
            </w:r>
          </w:p>
        </w:tc>
        <w:tc>
          <w:tcPr>
            <w:tcW w:w="3204"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Изменение остатков средств на счетах по учету средств бюджета</w:t>
            </w:r>
          </w:p>
        </w:tc>
        <w:tc>
          <w:tcPr>
            <w:tcW w:w="377"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w:t>
            </w:r>
          </w:p>
        </w:tc>
        <w:tc>
          <w:tcPr>
            <w:tcW w:w="380"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0</w:t>
            </w:r>
          </w:p>
        </w:tc>
      </w:tr>
      <w:tr w:rsidR="005B4588" w:rsidRPr="005B4588" w:rsidTr="00294F93">
        <w:trPr>
          <w:trHeight w:val="20"/>
        </w:trPr>
        <w:tc>
          <w:tcPr>
            <w:tcW w:w="191"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931</w:t>
            </w:r>
          </w:p>
        </w:tc>
        <w:tc>
          <w:tcPr>
            <w:tcW w:w="848"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01 05 00 00 00 0000 500</w:t>
            </w:r>
          </w:p>
        </w:tc>
        <w:tc>
          <w:tcPr>
            <w:tcW w:w="3204"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 xml:space="preserve">Увеличение остатков средств бюджетов </w:t>
            </w:r>
          </w:p>
        </w:tc>
        <w:tc>
          <w:tcPr>
            <w:tcW w:w="37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-1528567</w:t>
            </w:r>
          </w:p>
        </w:tc>
        <w:tc>
          <w:tcPr>
            <w:tcW w:w="380"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-962759</w:t>
            </w:r>
          </w:p>
        </w:tc>
      </w:tr>
      <w:tr w:rsidR="005B4588" w:rsidRPr="005B4588" w:rsidTr="00294F93">
        <w:trPr>
          <w:trHeight w:val="20"/>
        </w:trPr>
        <w:tc>
          <w:tcPr>
            <w:tcW w:w="191"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931</w:t>
            </w:r>
          </w:p>
        </w:tc>
        <w:tc>
          <w:tcPr>
            <w:tcW w:w="848"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01 05 02 00 00 0000 500</w:t>
            </w:r>
          </w:p>
        </w:tc>
        <w:tc>
          <w:tcPr>
            <w:tcW w:w="320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Увеличение прочих остатков средств бюджетов</w:t>
            </w:r>
          </w:p>
        </w:tc>
        <w:tc>
          <w:tcPr>
            <w:tcW w:w="37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-1528567</w:t>
            </w:r>
          </w:p>
        </w:tc>
        <w:tc>
          <w:tcPr>
            <w:tcW w:w="380"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-962759</w:t>
            </w:r>
          </w:p>
        </w:tc>
      </w:tr>
      <w:tr w:rsidR="005B4588" w:rsidRPr="005B4588" w:rsidTr="00294F93">
        <w:trPr>
          <w:trHeight w:val="20"/>
        </w:trPr>
        <w:tc>
          <w:tcPr>
            <w:tcW w:w="191"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lastRenderedPageBreak/>
              <w:t>931</w:t>
            </w:r>
          </w:p>
        </w:tc>
        <w:tc>
          <w:tcPr>
            <w:tcW w:w="848"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01 05 02 01 00 0000 510</w:t>
            </w:r>
          </w:p>
        </w:tc>
        <w:tc>
          <w:tcPr>
            <w:tcW w:w="320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 xml:space="preserve">Увеличение прочих остатков </w:t>
            </w:r>
            <w:r w:rsidR="00294F93" w:rsidRPr="005B4588">
              <w:rPr>
                <w:rFonts w:ascii="Times New Roman" w:eastAsia="Calibri" w:hAnsi="Times New Roman" w:cs="Times New Roman"/>
                <w:sz w:val="12"/>
                <w:szCs w:val="12"/>
              </w:rPr>
              <w:t>денежных средств</w:t>
            </w:r>
            <w:r w:rsidRPr="005B4588">
              <w:rPr>
                <w:rFonts w:ascii="Times New Roman" w:eastAsia="Calibri" w:hAnsi="Times New Roman" w:cs="Times New Roman"/>
                <w:sz w:val="12"/>
                <w:szCs w:val="12"/>
              </w:rPr>
              <w:t xml:space="preserve"> бюджетов</w:t>
            </w:r>
          </w:p>
        </w:tc>
        <w:tc>
          <w:tcPr>
            <w:tcW w:w="37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-1528567</w:t>
            </w:r>
          </w:p>
        </w:tc>
        <w:tc>
          <w:tcPr>
            <w:tcW w:w="380"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-962759</w:t>
            </w:r>
          </w:p>
        </w:tc>
      </w:tr>
      <w:tr w:rsidR="005B4588" w:rsidRPr="005B4588" w:rsidTr="00294F93">
        <w:trPr>
          <w:trHeight w:val="20"/>
        </w:trPr>
        <w:tc>
          <w:tcPr>
            <w:tcW w:w="191"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931</w:t>
            </w:r>
          </w:p>
        </w:tc>
        <w:tc>
          <w:tcPr>
            <w:tcW w:w="848"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01 05 02 01 05 0000 510</w:t>
            </w:r>
          </w:p>
        </w:tc>
        <w:tc>
          <w:tcPr>
            <w:tcW w:w="320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 xml:space="preserve">Увеличение прочих остатков </w:t>
            </w:r>
            <w:r w:rsidR="00294F93" w:rsidRPr="005B4588">
              <w:rPr>
                <w:rFonts w:ascii="Times New Roman" w:eastAsia="Calibri" w:hAnsi="Times New Roman" w:cs="Times New Roman"/>
                <w:sz w:val="12"/>
                <w:szCs w:val="12"/>
              </w:rPr>
              <w:t>денежных средств</w:t>
            </w:r>
            <w:r w:rsidRPr="005B4588">
              <w:rPr>
                <w:rFonts w:ascii="Times New Roman" w:eastAsia="Calibri" w:hAnsi="Times New Roman" w:cs="Times New Roman"/>
                <w:sz w:val="12"/>
                <w:szCs w:val="12"/>
              </w:rPr>
              <w:t xml:space="preserve"> бюджетов муниципальных районов</w:t>
            </w:r>
          </w:p>
        </w:tc>
        <w:tc>
          <w:tcPr>
            <w:tcW w:w="37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-1528567</w:t>
            </w:r>
          </w:p>
        </w:tc>
        <w:tc>
          <w:tcPr>
            <w:tcW w:w="380"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-962759</w:t>
            </w:r>
          </w:p>
        </w:tc>
      </w:tr>
      <w:tr w:rsidR="005B4588" w:rsidRPr="005B4588" w:rsidTr="00294F93">
        <w:trPr>
          <w:trHeight w:val="20"/>
        </w:trPr>
        <w:tc>
          <w:tcPr>
            <w:tcW w:w="191"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931</w:t>
            </w:r>
          </w:p>
        </w:tc>
        <w:tc>
          <w:tcPr>
            <w:tcW w:w="848"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01 05 00 00 00 0000 600</w:t>
            </w:r>
          </w:p>
        </w:tc>
        <w:tc>
          <w:tcPr>
            <w:tcW w:w="3204" w:type="pct"/>
            <w:hideMark/>
          </w:tcPr>
          <w:p w:rsidR="005B4588" w:rsidRPr="005B4588" w:rsidRDefault="005B4588" w:rsidP="005B4588">
            <w:pPr>
              <w:tabs>
                <w:tab w:val="left" w:pos="284"/>
              </w:tabs>
              <w:rPr>
                <w:rFonts w:ascii="Times New Roman" w:eastAsia="Calibri" w:hAnsi="Times New Roman" w:cs="Times New Roman"/>
                <w:bCs/>
                <w:sz w:val="12"/>
                <w:szCs w:val="12"/>
              </w:rPr>
            </w:pPr>
            <w:r w:rsidRPr="005B4588">
              <w:rPr>
                <w:rFonts w:ascii="Times New Roman" w:eastAsia="Calibri" w:hAnsi="Times New Roman" w:cs="Times New Roman"/>
                <w:bCs/>
                <w:sz w:val="12"/>
                <w:szCs w:val="12"/>
              </w:rPr>
              <w:t>Уменьшение остатков средств бюджетов</w:t>
            </w:r>
          </w:p>
        </w:tc>
        <w:tc>
          <w:tcPr>
            <w:tcW w:w="37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1528567</w:t>
            </w:r>
          </w:p>
        </w:tc>
        <w:tc>
          <w:tcPr>
            <w:tcW w:w="380"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962759</w:t>
            </w:r>
          </w:p>
        </w:tc>
      </w:tr>
      <w:tr w:rsidR="005B4588" w:rsidRPr="005B4588" w:rsidTr="00294F93">
        <w:trPr>
          <w:trHeight w:val="20"/>
        </w:trPr>
        <w:tc>
          <w:tcPr>
            <w:tcW w:w="191"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931</w:t>
            </w:r>
          </w:p>
        </w:tc>
        <w:tc>
          <w:tcPr>
            <w:tcW w:w="848"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01 05 02 00 00 0000 600</w:t>
            </w:r>
          </w:p>
        </w:tc>
        <w:tc>
          <w:tcPr>
            <w:tcW w:w="320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Уменьшение прочих остатков средств бюджетов</w:t>
            </w:r>
          </w:p>
        </w:tc>
        <w:tc>
          <w:tcPr>
            <w:tcW w:w="37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1528567</w:t>
            </w:r>
          </w:p>
        </w:tc>
        <w:tc>
          <w:tcPr>
            <w:tcW w:w="380"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962759</w:t>
            </w:r>
          </w:p>
        </w:tc>
      </w:tr>
      <w:tr w:rsidR="005B4588" w:rsidRPr="005B4588" w:rsidTr="00294F93">
        <w:trPr>
          <w:trHeight w:val="20"/>
        </w:trPr>
        <w:tc>
          <w:tcPr>
            <w:tcW w:w="191"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931</w:t>
            </w:r>
          </w:p>
        </w:tc>
        <w:tc>
          <w:tcPr>
            <w:tcW w:w="848"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01 05 02 01 00 0000 610</w:t>
            </w:r>
          </w:p>
        </w:tc>
        <w:tc>
          <w:tcPr>
            <w:tcW w:w="320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 xml:space="preserve">Уменьшение прочих остатков </w:t>
            </w:r>
            <w:r w:rsidR="00294F93" w:rsidRPr="005B4588">
              <w:rPr>
                <w:rFonts w:ascii="Times New Roman" w:eastAsia="Calibri" w:hAnsi="Times New Roman" w:cs="Times New Roman"/>
                <w:sz w:val="12"/>
                <w:szCs w:val="12"/>
              </w:rPr>
              <w:t>денежных средств</w:t>
            </w:r>
            <w:r w:rsidRPr="005B4588">
              <w:rPr>
                <w:rFonts w:ascii="Times New Roman" w:eastAsia="Calibri" w:hAnsi="Times New Roman" w:cs="Times New Roman"/>
                <w:sz w:val="12"/>
                <w:szCs w:val="12"/>
              </w:rPr>
              <w:t xml:space="preserve"> бюджетов</w:t>
            </w:r>
          </w:p>
        </w:tc>
        <w:tc>
          <w:tcPr>
            <w:tcW w:w="37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1528567</w:t>
            </w:r>
          </w:p>
        </w:tc>
        <w:tc>
          <w:tcPr>
            <w:tcW w:w="380"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962759</w:t>
            </w:r>
          </w:p>
        </w:tc>
      </w:tr>
      <w:tr w:rsidR="005B4588" w:rsidRPr="005B4588" w:rsidTr="00294F93">
        <w:trPr>
          <w:trHeight w:val="20"/>
        </w:trPr>
        <w:tc>
          <w:tcPr>
            <w:tcW w:w="191"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931</w:t>
            </w:r>
          </w:p>
        </w:tc>
        <w:tc>
          <w:tcPr>
            <w:tcW w:w="848"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01 05 02 01 05 0000 610</w:t>
            </w:r>
          </w:p>
        </w:tc>
        <w:tc>
          <w:tcPr>
            <w:tcW w:w="3204"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 xml:space="preserve">Уменьшение прочих остатков </w:t>
            </w:r>
            <w:r w:rsidR="00294F93" w:rsidRPr="005B4588">
              <w:rPr>
                <w:rFonts w:ascii="Times New Roman" w:eastAsia="Calibri" w:hAnsi="Times New Roman" w:cs="Times New Roman"/>
                <w:sz w:val="12"/>
                <w:szCs w:val="12"/>
              </w:rPr>
              <w:t>денежных средств</w:t>
            </w:r>
            <w:r w:rsidRPr="005B4588">
              <w:rPr>
                <w:rFonts w:ascii="Times New Roman" w:eastAsia="Calibri" w:hAnsi="Times New Roman" w:cs="Times New Roman"/>
                <w:sz w:val="12"/>
                <w:szCs w:val="12"/>
              </w:rPr>
              <w:t xml:space="preserve"> </w:t>
            </w:r>
            <w:r w:rsidR="00294F93" w:rsidRPr="005B4588">
              <w:rPr>
                <w:rFonts w:ascii="Times New Roman" w:eastAsia="Calibri" w:hAnsi="Times New Roman" w:cs="Times New Roman"/>
                <w:sz w:val="12"/>
                <w:szCs w:val="12"/>
              </w:rPr>
              <w:t>бюджетов муниципальных</w:t>
            </w:r>
            <w:r w:rsidRPr="005B4588">
              <w:rPr>
                <w:rFonts w:ascii="Times New Roman" w:eastAsia="Calibri" w:hAnsi="Times New Roman" w:cs="Times New Roman"/>
                <w:sz w:val="12"/>
                <w:szCs w:val="12"/>
              </w:rPr>
              <w:t xml:space="preserve"> районов</w:t>
            </w:r>
          </w:p>
        </w:tc>
        <w:tc>
          <w:tcPr>
            <w:tcW w:w="377"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1528567</w:t>
            </w:r>
          </w:p>
        </w:tc>
        <w:tc>
          <w:tcPr>
            <w:tcW w:w="380" w:type="pct"/>
            <w:hideMark/>
          </w:tcPr>
          <w:p w:rsidR="005B4588" w:rsidRPr="005B4588" w:rsidRDefault="005B4588" w:rsidP="005B4588">
            <w:pPr>
              <w:tabs>
                <w:tab w:val="left" w:pos="284"/>
              </w:tabs>
              <w:rPr>
                <w:rFonts w:ascii="Times New Roman" w:eastAsia="Calibri" w:hAnsi="Times New Roman" w:cs="Times New Roman"/>
                <w:sz w:val="12"/>
                <w:szCs w:val="12"/>
              </w:rPr>
            </w:pPr>
            <w:r w:rsidRPr="005B4588">
              <w:rPr>
                <w:rFonts w:ascii="Times New Roman" w:eastAsia="Calibri" w:hAnsi="Times New Roman" w:cs="Times New Roman"/>
                <w:sz w:val="12"/>
                <w:szCs w:val="12"/>
              </w:rPr>
              <w:t>962759</w:t>
            </w:r>
          </w:p>
        </w:tc>
      </w:tr>
    </w:tbl>
    <w:p w:rsidR="007E5633" w:rsidRDefault="007E5633" w:rsidP="006D4521">
      <w:pPr>
        <w:tabs>
          <w:tab w:val="left" w:pos="284"/>
        </w:tabs>
        <w:spacing w:after="0" w:line="240" w:lineRule="auto"/>
        <w:jc w:val="both"/>
        <w:rPr>
          <w:rFonts w:ascii="Times New Roman" w:eastAsia="Calibri" w:hAnsi="Times New Roman" w:cs="Times New Roman"/>
          <w:sz w:val="12"/>
          <w:szCs w:val="12"/>
        </w:rPr>
      </w:pPr>
    </w:p>
    <w:p w:rsidR="00294F93" w:rsidRPr="001F0309" w:rsidRDefault="00294F93" w:rsidP="00294F9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№9</w:t>
      </w:r>
    </w:p>
    <w:p w:rsidR="00294F93" w:rsidRPr="001F0309" w:rsidRDefault="00294F93" w:rsidP="00294F93">
      <w:pPr>
        <w:spacing w:after="0" w:line="240" w:lineRule="auto"/>
        <w:jc w:val="right"/>
        <w:rPr>
          <w:rFonts w:ascii="Times New Roman" w:eastAsia="Calibri" w:hAnsi="Times New Roman" w:cs="Times New Roman"/>
          <w:i/>
          <w:sz w:val="12"/>
          <w:szCs w:val="12"/>
        </w:rPr>
      </w:pPr>
      <w:r w:rsidRPr="001F0309">
        <w:rPr>
          <w:rFonts w:ascii="Times New Roman" w:eastAsia="Calibri" w:hAnsi="Times New Roman" w:cs="Times New Roman"/>
          <w:i/>
          <w:sz w:val="12"/>
          <w:szCs w:val="12"/>
        </w:rPr>
        <w:t>к решению Собрания Представителей</w:t>
      </w:r>
    </w:p>
    <w:p w:rsidR="00294F93" w:rsidRPr="001F0309" w:rsidRDefault="00294F93" w:rsidP="00294F93">
      <w:pPr>
        <w:spacing w:after="0" w:line="240" w:lineRule="auto"/>
        <w:jc w:val="right"/>
        <w:rPr>
          <w:rFonts w:ascii="Times New Roman" w:eastAsia="Calibri" w:hAnsi="Times New Roman" w:cs="Times New Roman"/>
          <w:i/>
          <w:sz w:val="12"/>
          <w:szCs w:val="12"/>
        </w:rPr>
      </w:pPr>
      <w:r w:rsidRPr="001F0309">
        <w:rPr>
          <w:rFonts w:ascii="Times New Roman" w:eastAsia="Calibri" w:hAnsi="Times New Roman" w:cs="Times New Roman"/>
          <w:i/>
          <w:sz w:val="12"/>
          <w:szCs w:val="12"/>
        </w:rPr>
        <w:t>муниципального района Сергиевский Самарской области</w:t>
      </w:r>
    </w:p>
    <w:p w:rsidR="00294F93" w:rsidRPr="001F0309" w:rsidRDefault="00294F93" w:rsidP="00294F9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№45</w:t>
      </w:r>
      <w:r w:rsidRPr="001F0309">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1F0309">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1F0309">
        <w:rPr>
          <w:rFonts w:ascii="Times New Roman" w:eastAsia="Calibri" w:hAnsi="Times New Roman" w:cs="Times New Roman"/>
          <w:i/>
          <w:sz w:val="12"/>
          <w:szCs w:val="12"/>
        </w:rPr>
        <w:t>бря 2023 г.</w:t>
      </w:r>
    </w:p>
    <w:p w:rsidR="007E5633" w:rsidRPr="00294F93" w:rsidRDefault="00294F93" w:rsidP="00294F93">
      <w:pPr>
        <w:tabs>
          <w:tab w:val="left" w:pos="284"/>
        </w:tabs>
        <w:spacing w:after="0" w:line="240" w:lineRule="auto"/>
        <w:jc w:val="center"/>
        <w:rPr>
          <w:rFonts w:ascii="Times New Roman" w:eastAsia="Calibri" w:hAnsi="Times New Roman" w:cs="Times New Roman"/>
          <w:b/>
          <w:sz w:val="12"/>
          <w:szCs w:val="12"/>
        </w:rPr>
      </w:pPr>
      <w:r w:rsidRPr="00294F93">
        <w:rPr>
          <w:rFonts w:ascii="Times New Roman" w:eastAsia="Calibri" w:hAnsi="Times New Roman" w:cs="Times New Roman"/>
          <w:b/>
          <w:sz w:val="12"/>
          <w:szCs w:val="12"/>
        </w:rPr>
        <w:t>Программа муниципальных внутренних заимствований муниципального района Сергиевский на 2023 год</w:t>
      </w:r>
    </w:p>
    <w:tbl>
      <w:tblPr>
        <w:tblStyle w:val="af1"/>
        <w:tblW w:w="5000" w:type="pct"/>
        <w:tblCellMar>
          <w:left w:w="0" w:type="dxa"/>
          <w:right w:w="0" w:type="dxa"/>
        </w:tblCellMar>
        <w:tblLook w:val="04A0" w:firstRow="1" w:lastRow="0" w:firstColumn="1" w:lastColumn="0" w:noHBand="0" w:noVBand="1"/>
      </w:tblPr>
      <w:tblGrid>
        <w:gridCol w:w="291"/>
        <w:gridCol w:w="4393"/>
        <w:gridCol w:w="1277"/>
        <w:gridCol w:w="1562"/>
      </w:tblGrid>
      <w:tr w:rsidR="00294F93" w:rsidRPr="00294F93" w:rsidTr="00294F93">
        <w:trPr>
          <w:trHeight w:val="20"/>
        </w:trPr>
        <w:tc>
          <w:tcPr>
            <w:tcW w:w="193" w:type="pct"/>
            <w:hideMark/>
          </w:tcPr>
          <w:p w:rsidR="00294F93" w:rsidRPr="00294F93" w:rsidRDefault="00294F93" w:rsidP="00294F93">
            <w:pPr>
              <w:tabs>
                <w:tab w:val="left" w:pos="284"/>
              </w:tabs>
              <w:rPr>
                <w:rFonts w:ascii="Times New Roman" w:eastAsia="Calibri" w:hAnsi="Times New Roman" w:cs="Times New Roman"/>
                <w:sz w:val="12"/>
                <w:szCs w:val="12"/>
              </w:rPr>
            </w:pPr>
            <w:r w:rsidRPr="00294F93">
              <w:rPr>
                <w:rFonts w:ascii="Times New Roman" w:eastAsia="Calibri" w:hAnsi="Times New Roman" w:cs="Times New Roman"/>
                <w:sz w:val="12"/>
                <w:szCs w:val="12"/>
              </w:rPr>
              <w:t>№ п/п</w:t>
            </w:r>
          </w:p>
        </w:tc>
        <w:tc>
          <w:tcPr>
            <w:tcW w:w="2920" w:type="pct"/>
            <w:hideMark/>
          </w:tcPr>
          <w:p w:rsidR="00294F93" w:rsidRPr="00294F93" w:rsidRDefault="00294F93" w:rsidP="00294F93">
            <w:pPr>
              <w:tabs>
                <w:tab w:val="left" w:pos="284"/>
              </w:tabs>
              <w:rPr>
                <w:rFonts w:ascii="Times New Roman" w:eastAsia="Calibri" w:hAnsi="Times New Roman" w:cs="Times New Roman"/>
                <w:sz w:val="12"/>
                <w:szCs w:val="12"/>
              </w:rPr>
            </w:pPr>
            <w:r w:rsidRPr="00294F93">
              <w:rPr>
                <w:rFonts w:ascii="Times New Roman" w:eastAsia="Calibri" w:hAnsi="Times New Roman" w:cs="Times New Roman"/>
                <w:sz w:val="12"/>
                <w:szCs w:val="12"/>
              </w:rPr>
              <w:t xml:space="preserve">Вид и наименование заимствования </w:t>
            </w:r>
          </w:p>
        </w:tc>
        <w:tc>
          <w:tcPr>
            <w:tcW w:w="849" w:type="pct"/>
            <w:hideMark/>
          </w:tcPr>
          <w:p w:rsidR="00294F93" w:rsidRPr="00294F93" w:rsidRDefault="00294F93" w:rsidP="00294F93">
            <w:pPr>
              <w:tabs>
                <w:tab w:val="left" w:pos="284"/>
              </w:tabs>
              <w:rPr>
                <w:rFonts w:ascii="Times New Roman" w:eastAsia="Calibri" w:hAnsi="Times New Roman" w:cs="Times New Roman"/>
                <w:sz w:val="12"/>
                <w:szCs w:val="12"/>
              </w:rPr>
            </w:pPr>
            <w:r w:rsidRPr="00294F93">
              <w:rPr>
                <w:rFonts w:ascii="Times New Roman" w:eastAsia="Calibri" w:hAnsi="Times New Roman" w:cs="Times New Roman"/>
                <w:sz w:val="12"/>
                <w:szCs w:val="12"/>
              </w:rPr>
              <w:t>Привлечение средств в 2023 году, тыс.рублей</w:t>
            </w:r>
          </w:p>
        </w:tc>
        <w:tc>
          <w:tcPr>
            <w:tcW w:w="1039" w:type="pct"/>
            <w:hideMark/>
          </w:tcPr>
          <w:p w:rsidR="00294F93" w:rsidRPr="00294F93" w:rsidRDefault="00294F93" w:rsidP="00294F93">
            <w:pPr>
              <w:tabs>
                <w:tab w:val="left" w:pos="284"/>
              </w:tabs>
              <w:rPr>
                <w:rFonts w:ascii="Times New Roman" w:eastAsia="Calibri" w:hAnsi="Times New Roman" w:cs="Times New Roman"/>
                <w:sz w:val="12"/>
                <w:szCs w:val="12"/>
              </w:rPr>
            </w:pPr>
            <w:r w:rsidRPr="00294F93">
              <w:rPr>
                <w:rFonts w:ascii="Times New Roman" w:eastAsia="Calibri" w:hAnsi="Times New Roman" w:cs="Times New Roman"/>
                <w:sz w:val="12"/>
                <w:szCs w:val="12"/>
              </w:rPr>
              <w:t>Погашение основного долга в 2023 году, тыс.рублей</w:t>
            </w:r>
          </w:p>
        </w:tc>
      </w:tr>
      <w:tr w:rsidR="00294F93" w:rsidRPr="00294F93" w:rsidTr="00294F93">
        <w:trPr>
          <w:trHeight w:val="20"/>
        </w:trPr>
        <w:tc>
          <w:tcPr>
            <w:tcW w:w="193" w:type="pct"/>
            <w:hideMark/>
          </w:tcPr>
          <w:p w:rsidR="00294F93" w:rsidRPr="00294F93" w:rsidRDefault="00294F93" w:rsidP="00294F93">
            <w:pPr>
              <w:tabs>
                <w:tab w:val="left" w:pos="284"/>
              </w:tabs>
              <w:rPr>
                <w:rFonts w:ascii="Times New Roman" w:eastAsia="Calibri" w:hAnsi="Times New Roman" w:cs="Times New Roman"/>
                <w:sz w:val="12"/>
                <w:szCs w:val="12"/>
              </w:rPr>
            </w:pPr>
            <w:r w:rsidRPr="00294F93">
              <w:rPr>
                <w:rFonts w:ascii="Times New Roman" w:eastAsia="Calibri" w:hAnsi="Times New Roman" w:cs="Times New Roman"/>
                <w:sz w:val="12"/>
                <w:szCs w:val="12"/>
              </w:rPr>
              <w:t>1.</w:t>
            </w:r>
          </w:p>
        </w:tc>
        <w:tc>
          <w:tcPr>
            <w:tcW w:w="2920" w:type="pct"/>
            <w:hideMark/>
          </w:tcPr>
          <w:p w:rsidR="00294F93" w:rsidRPr="00294F93" w:rsidRDefault="00294F93" w:rsidP="00294F93">
            <w:pPr>
              <w:tabs>
                <w:tab w:val="left" w:pos="284"/>
              </w:tabs>
              <w:rPr>
                <w:rFonts w:ascii="Times New Roman" w:eastAsia="Calibri" w:hAnsi="Times New Roman" w:cs="Times New Roman"/>
                <w:sz w:val="12"/>
                <w:szCs w:val="12"/>
              </w:rPr>
            </w:pPr>
            <w:r w:rsidRPr="00294F93">
              <w:rPr>
                <w:rFonts w:ascii="Times New Roman" w:eastAsia="Calibri" w:hAnsi="Times New Roman" w:cs="Times New Roman"/>
                <w:sz w:val="12"/>
                <w:szCs w:val="12"/>
              </w:rPr>
              <w:t>Кредиты, привлекаемые муниципальным районом Сергиевский от кредитных организаций</w:t>
            </w:r>
          </w:p>
        </w:tc>
        <w:tc>
          <w:tcPr>
            <w:tcW w:w="849" w:type="pct"/>
            <w:hideMark/>
          </w:tcPr>
          <w:p w:rsidR="00294F93" w:rsidRPr="00294F93" w:rsidRDefault="00294F93" w:rsidP="00294F93">
            <w:pPr>
              <w:tabs>
                <w:tab w:val="left" w:pos="284"/>
              </w:tabs>
              <w:rPr>
                <w:rFonts w:ascii="Times New Roman" w:eastAsia="Calibri" w:hAnsi="Times New Roman" w:cs="Times New Roman"/>
                <w:sz w:val="12"/>
                <w:szCs w:val="12"/>
              </w:rPr>
            </w:pPr>
            <w:r w:rsidRPr="00294F93">
              <w:rPr>
                <w:rFonts w:ascii="Times New Roman" w:eastAsia="Calibri" w:hAnsi="Times New Roman" w:cs="Times New Roman"/>
                <w:sz w:val="12"/>
                <w:szCs w:val="12"/>
              </w:rPr>
              <w:t>0</w:t>
            </w:r>
          </w:p>
        </w:tc>
        <w:tc>
          <w:tcPr>
            <w:tcW w:w="1039" w:type="pct"/>
            <w:hideMark/>
          </w:tcPr>
          <w:p w:rsidR="00294F93" w:rsidRPr="00294F93" w:rsidRDefault="00294F93" w:rsidP="00294F93">
            <w:pPr>
              <w:tabs>
                <w:tab w:val="left" w:pos="284"/>
              </w:tabs>
              <w:rPr>
                <w:rFonts w:ascii="Times New Roman" w:eastAsia="Calibri" w:hAnsi="Times New Roman" w:cs="Times New Roman"/>
                <w:sz w:val="12"/>
                <w:szCs w:val="12"/>
              </w:rPr>
            </w:pPr>
            <w:r w:rsidRPr="00294F93">
              <w:rPr>
                <w:rFonts w:ascii="Times New Roman" w:eastAsia="Calibri" w:hAnsi="Times New Roman" w:cs="Times New Roman"/>
                <w:sz w:val="12"/>
                <w:szCs w:val="12"/>
              </w:rPr>
              <w:t>0</w:t>
            </w:r>
          </w:p>
        </w:tc>
      </w:tr>
      <w:tr w:rsidR="00294F93" w:rsidRPr="00294F93" w:rsidTr="00294F93">
        <w:trPr>
          <w:trHeight w:val="20"/>
        </w:trPr>
        <w:tc>
          <w:tcPr>
            <w:tcW w:w="193" w:type="pct"/>
            <w:hideMark/>
          </w:tcPr>
          <w:p w:rsidR="00294F93" w:rsidRPr="00294F93" w:rsidRDefault="00294F93" w:rsidP="00294F93">
            <w:pPr>
              <w:tabs>
                <w:tab w:val="left" w:pos="284"/>
              </w:tabs>
              <w:rPr>
                <w:rFonts w:ascii="Times New Roman" w:eastAsia="Calibri" w:hAnsi="Times New Roman" w:cs="Times New Roman"/>
                <w:sz w:val="12"/>
                <w:szCs w:val="12"/>
              </w:rPr>
            </w:pPr>
            <w:r w:rsidRPr="00294F93">
              <w:rPr>
                <w:rFonts w:ascii="Times New Roman" w:eastAsia="Calibri" w:hAnsi="Times New Roman" w:cs="Times New Roman"/>
                <w:sz w:val="12"/>
                <w:szCs w:val="12"/>
              </w:rPr>
              <w:t>2.</w:t>
            </w:r>
          </w:p>
        </w:tc>
        <w:tc>
          <w:tcPr>
            <w:tcW w:w="2920" w:type="pct"/>
            <w:hideMark/>
          </w:tcPr>
          <w:p w:rsidR="00294F93" w:rsidRPr="00294F93" w:rsidRDefault="00294F93" w:rsidP="00294F93">
            <w:pPr>
              <w:tabs>
                <w:tab w:val="left" w:pos="284"/>
              </w:tabs>
              <w:rPr>
                <w:rFonts w:ascii="Times New Roman" w:eastAsia="Calibri" w:hAnsi="Times New Roman" w:cs="Times New Roman"/>
                <w:sz w:val="12"/>
                <w:szCs w:val="12"/>
              </w:rPr>
            </w:pPr>
            <w:r w:rsidRPr="00294F93">
              <w:rPr>
                <w:rFonts w:ascii="Times New Roman" w:eastAsia="Calibri" w:hAnsi="Times New Roman" w:cs="Times New Roman"/>
                <w:sz w:val="12"/>
                <w:szCs w:val="12"/>
              </w:rPr>
              <w:t>Кредиты, привлекаемые муниципальным районом Сергиевский от других бюджетов бюджетной системы Российской Федерации</w:t>
            </w:r>
          </w:p>
        </w:tc>
        <w:tc>
          <w:tcPr>
            <w:tcW w:w="849" w:type="pct"/>
            <w:hideMark/>
          </w:tcPr>
          <w:p w:rsidR="00294F93" w:rsidRPr="00294F93" w:rsidRDefault="00294F93" w:rsidP="00294F93">
            <w:pPr>
              <w:tabs>
                <w:tab w:val="left" w:pos="284"/>
              </w:tabs>
              <w:rPr>
                <w:rFonts w:ascii="Times New Roman" w:eastAsia="Calibri" w:hAnsi="Times New Roman" w:cs="Times New Roman"/>
                <w:sz w:val="12"/>
                <w:szCs w:val="12"/>
              </w:rPr>
            </w:pPr>
            <w:r w:rsidRPr="00294F93">
              <w:rPr>
                <w:rFonts w:ascii="Times New Roman" w:eastAsia="Calibri" w:hAnsi="Times New Roman" w:cs="Times New Roman"/>
                <w:sz w:val="12"/>
                <w:szCs w:val="12"/>
              </w:rPr>
              <w:t>29 450</w:t>
            </w:r>
          </w:p>
        </w:tc>
        <w:tc>
          <w:tcPr>
            <w:tcW w:w="1039" w:type="pct"/>
            <w:hideMark/>
          </w:tcPr>
          <w:p w:rsidR="00294F93" w:rsidRPr="00294F93" w:rsidRDefault="00294F93" w:rsidP="00294F93">
            <w:pPr>
              <w:tabs>
                <w:tab w:val="left" w:pos="284"/>
              </w:tabs>
              <w:rPr>
                <w:rFonts w:ascii="Times New Roman" w:eastAsia="Calibri" w:hAnsi="Times New Roman" w:cs="Times New Roman"/>
                <w:sz w:val="12"/>
                <w:szCs w:val="12"/>
              </w:rPr>
            </w:pPr>
            <w:r w:rsidRPr="00294F93">
              <w:rPr>
                <w:rFonts w:ascii="Times New Roman" w:eastAsia="Calibri" w:hAnsi="Times New Roman" w:cs="Times New Roman"/>
                <w:sz w:val="12"/>
                <w:szCs w:val="12"/>
              </w:rPr>
              <w:t>27 300</w:t>
            </w:r>
          </w:p>
        </w:tc>
      </w:tr>
    </w:tbl>
    <w:p w:rsidR="007E5633" w:rsidRDefault="007E5633" w:rsidP="006D4521">
      <w:pPr>
        <w:tabs>
          <w:tab w:val="left" w:pos="284"/>
        </w:tabs>
        <w:spacing w:after="0" w:line="240" w:lineRule="auto"/>
        <w:jc w:val="both"/>
        <w:rPr>
          <w:rFonts w:ascii="Times New Roman" w:eastAsia="Calibri" w:hAnsi="Times New Roman" w:cs="Times New Roman"/>
          <w:sz w:val="12"/>
          <w:szCs w:val="12"/>
        </w:rPr>
      </w:pPr>
    </w:p>
    <w:p w:rsidR="007E5633" w:rsidRPr="00294F93" w:rsidRDefault="00294F93" w:rsidP="00294F93">
      <w:pPr>
        <w:tabs>
          <w:tab w:val="left" w:pos="284"/>
        </w:tabs>
        <w:spacing w:after="0" w:line="240" w:lineRule="auto"/>
        <w:jc w:val="center"/>
        <w:rPr>
          <w:rFonts w:ascii="Times New Roman" w:eastAsia="Calibri" w:hAnsi="Times New Roman" w:cs="Times New Roman"/>
          <w:b/>
          <w:sz w:val="12"/>
          <w:szCs w:val="12"/>
        </w:rPr>
      </w:pPr>
      <w:r w:rsidRPr="00294F93">
        <w:rPr>
          <w:rFonts w:ascii="Times New Roman" w:eastAsia="Calibri" w:hAnsi="Times New Roman" w:cs="Times New Roman"/>
          <w:b/>
          <w:sz w:val="12"/>
          <w:szCs w:val="12"/>
        </w:rPr>
        <w:t>Программа муниципальных внутренних заимствований</w:t>
      </w:r>
      <w:r>
        <w:rPr>
          <w:rFonts w:ascii="Times New Roman" w:eastAsia="Calibri" w:hAnsi="Times New Roman" w:cs="Times New Roman"/>
          <w:b/>
          <w:sz w:val="12"/>
          <w:szCs w:val="12"/>
        </w:rPr>
        <w:t xml:space="preserve"> </w:t>
      </w:r>
      <w:r w:rsidRPr="00294F93">
        <w:rPr>
          <w:rFonts w:ascii="Times New Roman" w:eastAsia="Calibri" w:hAnsi="Times New Roman" w:cs="Times New Roman"/>
          <w:b/>
          <w:sz w:val="12"/>
          <w:szCs w:val="12"/>
        </w:rPr>
        <w:t>мун</w:t>
      </w:r>
      <w:r>
        <w:rPr>
          <w:rFonts w:ascii="Times New Roman" w:eastAsia="Calibri" w:hAnsi="Times New Roman" w:cs="Times New Roman"/>
          <w:b/>
          <w:sz w:val="12"/>
          <w:szCs w:val="12"/>
        </w:rPr>
        <w:t xml:space="preserve">иципального района Сергиевский </w:t>
      </w:r>
      <w:r w:rsidRPr="00294F93">
        <w:rPr>
          <w:rFonts w:ascii="Times New Roman" w:eastAsia="Calibri" w:hAnsi="Times New Roman" w:cs="Times New Roman"/>
          <w:b/>
          <w:sz w:val="12"/>
          <w:szCs w:val="12"/>
        </w:rPr>
        <w:t>на 2024 год</w:t>
      </w:r>
    </w:p>
    <w:tbl>
      <w:tblPr>
        <w:tblStyle w:val="af1"/>
        <w:tblW w:w="5000" w:type="pct"/>
        <w:tblCellMar>
          <w:left w:w="0" w:type="dxa"/>
          <w:right w:w="0" w:type="dxa"/>
        </w:tblCellMar>
        <w:tblLook w:val="04A0" w:firstRow="1" w:lastRow="0" w:firstColumn="1" w:lastColumn="0" w:noHBand="0" w:noVBand="1"/>
      </w:tblPr>
      <w:tblGrid>
        <w:gridCol w:w="290"/>
        <w:gridCol w:w="4393"/>
        <w:gridCol w:w="1277"/>
        <w:gridCol w:w="1563"/>
      </w:tblGrid>
      <w:tr w:rsidR="00294F93" w:rsidRPr="00294F93" w:rsidTr="00294F93">
        <w:trPr>
          <w:trHeight w:val="20"/>
        </w:trPr>
        <w:tc>
          <w:tcPr>
            <w:tcW w:w="192" w:type="pct"/>
            <w:hideMark/>
          </w:tcPr>
          <w:p w:rsidR="00294F93" w:rsidRPr="00294F93" w:rsidRDefault="00294F93" w:rsidP="00294F93">
            <w:pPr>
              <w:tabs>
                <w:tab w:val="left" w:pos="284"/>
              </w:tabs>
              <w:rPr>
                <w:rFonts w:ascii="Times New Roman" w:eastAsia="Calibri" w:hAnsi="Times New Roman" w:cs="Times New Roman"/>
                <w:sz w:val="12"/>
                <w:szCs w:val="12"/>
              </w:rPr>
            </w:pPr>
            <w:r w:rsidRPr="00294F93">
              <w:rPr>
                <w:rFonts w:ascii="Times New Roman" w:eastAsia="Calibri" w:hAnsi="Times New Roman" w:cs="Times New Roman"/>
                <w:sz w:val="12"/>
                <w:szCs w:val="12"/>
              </w:rPr>
              <w:t>№ п/п</w:t>
            </w:r>
          </w:p>
        </w:tc>
        <w:tc>
          <w:tcPr>
            <w:tcW w:w="2920" w:type="pct"/>
            <w:hideMark/>
          </w:tcPr>
          <w:p w:rsidR="00294F93" w:rsidRPr="00294F93" w:rsidRDefault="00294F93" w:rsidP="00294F93">
            <w:pPr>
              <w:tabs>
                <w:tab w:val="left" w:pos="284"/>
              </w:tabs>
              <w:rPr>
                <w:rFonts w:ascii="Times New Roman" w:eastAsia="Calibri" w:hAnsi="Times New Roman" w:cs="Times New Roman"/>
                <w:sz w:val="12"/>
                <w:szCs w:val="12"/>
              </w:rPr>
            </w:pPr>
            <w:r w:rsidRPr="00294F93">
              <w:rPr>
                <w:rFonts w:ascii="Times New Roman" w:eastAsia="Calibri" w:hAnsi="Times New Roman" w:cs="Times New Roman"/>
                <w:sz w:val="12"/>
                <w:szCs w:val="12"/>
              </w:rPr>
              <w:t xml:space="preserve">Вид и наименование заимствования </w:t>
            </w:r>
          </w:p>
        </w:tc>
        <w:tc>
          <w:tcPr>
            <w:tcW w:w="849" w:type="pct"/>
            <w:hideMark/>
          </w:tcPr>
          <w:p w:rsidR="00294F93" w:rsidRPr="00294F93" w:rsidRDefault="00294F93" w:rsidP="00294F93">
            <w:pPr>
              <w:tabs>
                <w:tab w:val="left" w:pos="284"/>
              </w:tabs>
              <w:rPr>
                <w:rFonts w:ascii="Times New Roman" w:eastAsia="Calibri" w:hAnsi="Times New Roman" w:cs="Times New Roman"/>
                <w:sz w:val="12"/>
                <w:szCs w:val="12"/>
              </w:rPr>
            </w:pPr>
            <w:r w:rsidRPr="00294F93">
              <w:rPr>
                <w:rFonts w:ascii="Times New Roman" w:eastAsia="Calibri" w:hAnsi="Times New Roman" w:cs="Times New Roman"/>
                <w:sz w:val="12"/>
                <w:szCs w:val="12"/>
              </w:rPr>
              <w:t>Привлечение средств в 2024 году, тыс.рублей</w:t>
            </w:r>
          </w:p>
        </w:tc>
        <w:tc>
          <w:tcPr>
            <w:tcW w:w="1039" w:type="pct"/>
            <w:hideMark/>
          </w:tcPr>
          <w:p w:rsidR="00294F93" w:rsidRPr="00294F93" w:rsidRDefault="00294F93" w:rsidP="00294F93">
            <w:pPr>
              <w:tabs>
                <w:tab w:val="left" w:pos="284"/>
              </w:tabs>
              <w:rPr>
                <w:rFonts w:ascii="Times New Roman" w:eastAsia="Calibri" w:hAnsi="Times New Roman" w:cs="Times New Roman"/>
                <w:sz w:val="12"/>
                <w:szCs w:val="12"/>
              </w:rPr>
            </w:pPr>
            <w:r w:rsidRPr="00294F93">
              <w:rPr>
                <w:rFonts w:ascii="Times New Roman" w:eastAsia="Calibri" w:hAnsi="Times New Roman" w:cs="Times New Roman"/>
                <w:sz w:val="12"/>
                <w:szCs w:val="12"/>
              </w:rPr>
              <w:t>Погашение основного долга в 2024 году, тыс.рублей</w:t>
            </w:r>
          </w:p>
        </w:tc>
      </w:tr>
      <w:tr w:rsidR="00294F93" w:rsidRPr="00294F93" w:rsidTr="00294F93">
        <w:trPr>
          <w:trHeight w:val="20"/>
        </w:trPr>
        <w:tc>
          <w:tcPr>
            <w:tcW w:w="192" w:type="pct"/>
            <w:hideMark/>
          </w:tcPr>
          <w:p w:rsidR="00294F93" w:rsidRPr="00294F93" w:rsidRDefault="00294F93" w:rsidP="00294F93">
            <w:pPr>
              <w:tabs>
                <w:tab w:val="left" w:pos="284"/>
              </w:tabs>
              <w:rPr>
                <w:rFonts w:ascii="Times New Roman" w:eastAsia="Calibri" w:hAnsi="Times New Roman" w:cs="Times New Roman"/>
                <w:sz w:val="12"/>
                <w:szCs w:val="12"/>
              </w:rPr>
            </w:pPr>
            <w:r w:rsidRPr="00294F93">
              <w:rPr>
                <w:rFonts w:ascii="Times New Roman" w:eastAsia="Calibri" w:hAnsi="Times New Roman" w:cs="Times New Roman"/>
                <w:sz w:val="12"/>
                <w:szCs w:val="12"/>
              </w:rPr>
              <w:t>1.</w:t>
            </w:r>
          </w:p>
        </w:tc>
        <w:tc>
          <w:tcPr>
            <w:tcW w:w="2920" w:type="pct"/>
            <w:hideMark/>
          </w:tcPr>
          <w:p w:rsidR="00294F93" w:rsidRPr="00294F93" w:rsidRDefault="00294F93" w:rsidP="00294F93">
            <w:pPr>
              <w:tabs>
                <w:tab w:val="left" w:pos="284"/>
              </w:tabs>
              <w:rPr>
                <w:rFonts w:ascii="Times New Roman" w:eastAsia="Calibri" w:hAnsi="Times New Roman" w:cs="Times New Roman"/>
                <w:sz w:val="12"/>
                <w:szCs w:val="12"/>
              </w:rPr>
            </w:pPr>
            <w:r w:rsidRPr="00294F93">
              <w:rPr>
                <w:rFonts w:ascii="Times New Roman" w:eastAsia="Calibri" w:hAnsi="Times New Roman" w:cs="Times New Roman"/>
                <w:sz w:val="12"/>
                <w:szCs w:val="12"/>
              </w:rPr>
              <w:t>Кредиты, привлекаемые муниципальным районом Сергиевский от кредитных организаций</w:t>
            </w:r>
          </w:p>
        </w:tc>
        <w:tc>
          <w:tcPr>
            <w:tcW w:w="849" w:type="pct"/>
            <w:hideMark/>
          </w:tcPr>
          <w:p w:rsidR="00294F93" w:rsidRPr="00294F93" w:rsidRDefault="00294F93" w:rsidP="00294F93">
            <w:pPr>
              <w:tabs>
                <w:tab w:val="left" w:pos="284"/>
              </w:tabs>
              <w:rPr>
                <w:rFonts w:ascii="Times New Roman" w:eastAsia="Calibri" w:hAnsi="Times New Roman" w:cs="Times New Roman"/>
                <w:sz w:val="12"/>
                <w:szCs w:val="12"/>
              </w:rPr>
            </w:pPr>
            <w:r w:rsidRPr="00294F93">
              <w:rPr>
                <w:rFonts w:ascii="Times New Roman" w:eastAsia="Calibri" w:hAnsi="Times New Roman" w:cs="Times New Roman"/>
                <w:sz w:val="12"/>
                <w:szCs w:val="12"/>
              </w:rPr>
              <w:t>39 175</w:t>
            </w:r>
          </w:p>
        </w:tc>
        <w:tc>
          <w:tcPr>
            <w:tcW w:w="1039" w:type="pct"/>
            <w:hideMark/>
          </w:tcPr>
          <w:p w:rsidR="00294F93" w:rsidRPr="00294F93" w:rsidRDefault="00294F93" w:rsidP="00294F93">
            <w:pPr>
              <w:tabs>
                <w:tab w:val="left" w:pos="284"/>
              </w:tabs>
              <w:rPr>
                <w:rFonts w:ascii="Times New Roman" w:eastAsia="Calibri" w:hAnsi="Times New Roman" w:cs="Times New Roman"/>
                <w:sz w:val="12"/>
                <w:szCs w:val="12"/>
              </w:rPr>
            </w:pPr>
            <w:r w:rsidRPr="00294F93">
              <w:rPr>
                <w:rFonts w:ascii="Times New Roman" w:eastAsia="Calibri" w:hAnsi="Times New Roman" w:cs="Times New Roman"/>
                <w:sz w:val="12"/>
                <w:szCs w:val="12"/>
              </w:rPr>
              <w:t>0</w:t>
            </w:r>
          </w:p>
        </w:tc>
      </w:tr>
      <w:tr w:rsidR="00294F93" w:rsidRPr="00294F93" w:rsidTr="00294F93">
        <w:trPr>
          <w:trHeight w:val="20"/>
        </w:trPr>
        <w:tc>
          <w:tcPr>
            <w:tcW w:w="192" w:type="pct"/>
            <w:hideMark/>
          </w:tcPr>
          <w:p w:rsidR="00294F93" w:rsidRPr="00294F93" w:rsidRDefault="00294F93" w:rsidP="00294F93">
            <w:pPr>
              <w:tabs>
                <w:tab w:val="left" w:pos="284"/>
              </w:tabs>
              <w:rPr>
                <w:rFonts w:ascii="Times New Roman" w:eastAsia="Calibri" w:hAnsi="Times New Roman" w:cs="Times New Roman"/>
                <w:sz w:val="12"/>
                <w:szCs w:val="12"/>
              </w:rPr>
            </w:pPr>
            <w:r w:rsidRPr="00294F93">
              <w:rPr>
                <w:rFonts w:ascii="Times New Roman" w:eastAsia="Calibri" w:hAnsi="Times New Roman" w:cs="Times New Roman"/>
                <w:sz w:val="12"/>
                <w:szCs w:val="12"/>
              </w:rPr>
              <w:t>2.</w:t>
            </w:r>
          </w:p>
        </w:tc>
        <w:tc>
          <w:tcPr>
            <w:tcW w:w="2920" w:type="pct"/>
            <w:hideMark/>
          </w:tcPr>
          <w:p w:rsidR="00294F93" w:rsidRPr="00294F93" w:rsidRDefault="00294F93" w:rsidP="00294F93">
            <w:pPr>
              <w:tabs>
                <w:tab w:val="left" w:pos="284"/>
              </w:tabs>
              <w:rPr>
                <w:rFonts w:ascii="Times New Roman" w:eastAsia="Calibri" w:hAnsi="Times New Roman" w:cs="Times New Roman"/>
                <w:sz w:val="12"/>
                <w:szCs w:val="12"/>
              </w:rPr>
            </w:pPr>
            <w:r w:rsidRPr="00294F93">
              <w:rPr>
                <w:rFonts w:ascii="Times New Roman" w:eastAsia="Calibri" w:hAnsi="Times New Roman" w:cs="Times New Roman"/>
                <w:sz w:val="12"/>
                <w:szCs w:val="12"/>
              </w:rPr>
              <w:t>Кредиты, привлекаемые муниципальным районом Сергиевский от других бюджетов бюджетной системы Российской Федерации</w:t>
            </w:r>
          </w:p>
        </w:tc>
        <w:tc>
          <w:tcPr>
            <w:tcW w:w="849" w:type="pct"/>
            <w:hideMark/>
          </w:tcPr>
          <w:p w:rsidR="00294F93" w:rsidRPr="00294F93" w:rsidRDefault="00294F93" w:rsidP="00294F93">
            <w:pPr>
              <w:tabs>
                <w:tab w:val="left" w:pos="284"/>
              </w:tabs>
              <w:rPr>
                <w:rFonts w:ascii="Times New Roman" w:eastAsia="Calibri" w:hAnsi="Times New Roman" w:cs="Times New Roman"/>
                <w:sz w:val="12"/>
                <w:szCs w:val="12"/>
              </w:rPr>
            </w:pPr>
            <w:r w:rsidRPr="00294F93">
              <w:rPr>
                <w:rFonts w:ascii="Times New Roman" w:eastAsia="Calibri" w:hAnsi="Times New Roman" w:cs="Times New Roman"/>
                <w:sz w:val="12"/>
                <w:szCs w:val="12"/>
              </w:rPr>
              <w:t>0</w:t>
            </w:r>
          </w:p>
        </w:tc>
        <w:tc>
          <w:tcPr>
            <w:tcW w:w="1039" w:type="pct"/>
            <w:hideMark/>
          </w:tcPr>
          <w:p w:rsidR="00294F93" w:rsidRPr="00294F93" w:rsidRDefault="00294F93" w:rsidP="00294F93">
            <w:pPr>
              <w:tabs>
                <w:tab w:val="left" w:pos="284"/>
              </w:tabs>
              <w:rPr>
                <w:rFonts w:ascii="Times New Roman" w:eastAsia="Calibri" w:hAnsi="Times New Roman" w:cs="Times New Roman"/>
                <w:sz w:val="12"/>
                <w:szCs w:val="12"/>
              </w:rPr>
            </w:pPr>
            <w:r w:rsidRPr="00294F93">
              <w:rPr>
                <w:rFonts w:ascii="Times New Roman" w:eastAsia="Calibri" w:hAnsi="Times New Roman" w:cs="Times New Roman"/>
                <w:sz w:val="12"/>
                <w:szCs w:val="12"/>
              </w:rPr>
              <w:t>39 175</w:t>
            </w:r>
          </w:p>
        </w:tc>
      </w:tr>
    </w:tbl>
    <w:p w:rsidR="007E5633" w:rsidRDefault="007E5633" w:rsidP="006D4521">
      <w:pPr>
        <w:tabs>
          <w:tab w:val="left" w:pos="284"/>
        </w:tabs>
        <w:spacing w:after="0" w:line="240" w:lineRule="auto"/>
        <w:jc w:val="both"/>
        <w:rPr>
          <w:rFonts w:ascii="Times New Roman" w:eastAsia="Calibri" w:hAnsi="Times New Roman" w:cs="Times New Roman"/>
          <w:sz w:val="12"/>
          <w:szCs w:val="12"/>
        </w:rPr>
      </w:pPr>
    </w:p>
    <w:p w:rsidR="007E5633" w:rsidRPr="00294F93" w:rsidRDefault="00294F93" w:rsidP="00294F93">
      <w:pPr>
        <w:tabs>
          <w:tab w:val="left" w:pos="284"/>
        </w:tabs>
        <w:spacing w:after="0" w:line="240" w:lineRule="auto"/>
        <w:jc w:val="center"/>
        <w:rPr>
          <w:rFonts w:ascii="Times New Roman" w:eastAsia="Calibri" w:hAnsi="Times New Roman" w:cs="Times New Roman"/>
          <w:b/>
          <w:sz w:val="12"/>
          <w:szCs w:val="12"/>
        </w:rPr>
      </w:pPr>
      <w:r w:rsidRPr="00294F93">
        <w:rPr>
          <w:rFonts w:ascii="Times New Roman" w:eastAsia="Calibri" w:hAnsi="Times New Roman" w:cs="Times New Roman"/>
          <w:b/>
          <w:sz w:val="12"/>
          <w:szCs w:val="12"/>
        </w:rPr>
        <w:t>Программа муниципальных внутренних заимствований</w:t>
      </w:r>
      <w:r>
        <w:rPr>
          <w:rFonts w:ascii="Times New Roman" w:eastAsia="Calibri" w:hAnsi="Times New Roman" w:cs="Times New Roman"/>
          <w:b/>
          <w:sz w:val="12"/>
          <w:szCs w:val="12"/>
        </w:rPr>
        <w:t xml:space="preserve"> </w:t>
      </w:r>
      <w:r w:rsidRPr="00294F93">
        <w:rPr>
          <w:rFonts w:ascii="Times New Roman" w:eastAsia="Calibri" w:hAnsi="Times New Roman" w:cs="Times New Roman"/>
          <w:b/>
          <w:sz w:val="12"/>
          <w:szCs w:val="12"/>
        </w:rPr>
        <w:t>муниципального района Сергиевский на 2025 год</w:t>
      </w:r>
    </w:p>
    <w:tbl>
      <w:tblPr>
        <w:tblStyle w:val="af1"/>
        <w:tblW w:w="5000" w:type="pct"/>
        <w:tblCellMar>
          <w:left w:w="0" w:type="dxa"/>
          <w:right w:w="0" w:type="dxa"/>
        </w:tblCellMar>
        <w:tblLook w:val="04A0" w:firstRow="1" w:lastRow="0" w:firstColumn="1" w:lastColumn="0" w:noHBand="0" w:noVBand="1"/>
      </w:tblPr>
      <w:tblGrid>
        <w:gridCol w:w="290"/>
        <w:gridCol w:w="4393"/>
        <w:gridCol w:w="1277"/>
        <w:gridCol w:w="1563"/>
      </w:tblGrid>
      <w:tr w:rsidR="00294F93" w:rsidRPr="00294F93" w:rsidTr="00294F93">
        <w:trPr>
          <w:trHeight w:val="20"/>
        </w:trPr>
        <w:tc>
          <w:tcPr>
            <w:tcW w:w="192" w:type="pct"/>
            <w:hideMark/>
          </w:tcPr>
          <w:p w:rsidR="00294F93" w:rsidRPr="00294F93" w:rsidRDefault="00294F93" w:rsidP="00294F93">
            <w:pPr>
              <w:tabs>
                <w:tab w:val="left" w:pos="284"/>
              </w:tabs>
              <w:rPr>
                <w:rFonts w:ascii="Times New Roman" w:eastAsia="Calibri" w:hAnsi="Times New Roman" w:cs="Times New Roman"/>
                <w:sz w:val="12"/>
                <w:szCs w:val="12"/>
              </w:rPr>
            </w:pPr>
            <w:r w:rsidRPr="00294F93">
              <w:rPr>
                <w:rFonts w:ascii="Times New Roman" w:eastAsia="Calibri" w:hAnsi="Times New Roman" w:cs="Times New Roman"/>
                <w:sz w:val="12"/>
                <w:szCs w:val="12"/>
              </w:rPr>
              <w:t>№ п/п</w:t>
            </w:r>
          </w:p>
        </w:tc>
        <w:tc>
          <w:tcPr>
            <w:tcW w:w="2920" w:type="pct"/>
            <w:hideMark/>
          </w:tcPr>
          <w:p w:rsidR="00294F93" w:rsidRPr="00294F93" w:rsidRDefault="00294F93" w:rsidP="00294F93">
            <w:pPr>
              <w:tabs>
                <w:tab w:val="left" w:pos="284"/>
              </w:tabs>
              <w:rPr>
                <w:rFonts w:ascii="Times New Roman" w:eastAsia="Calibri" w:hAnsi="Times New Roman" w:cs="Times New Roman"/>
                <w:sz w:val="12"/>
                <w:szCs w:val="12"/>
              </w:rPr>
            </w:pPr>
            <w:r w:rsidRPr="00294F93">
              <w:rPr>
                <w:rFonts w:ascii="Times New Roman" w:eastAsia="Calibri" w:hAnsi="Times New Roman" w:cs="Times New Roman"/>
                <w:sz w:val="12"/>
                <w:szCs w:val="12"/>
              </w:rPr>
              <w:t xml:space="preserve">Вид и наименование заимствования </w:t>
            </w:r>
          </w:p>
        </w:tc>
        <w:tc>
          <w:tcPr>
            <w:tcW w:w="849" w:type="pct"/>
            <w:hideMark/>
          </w:tcPr>
          <w:p w:rsidR="00294F93" w:rsidRPr="00294F93" w:rsidRDefault="00294F93" w:rsidP="00294F93">
            <w:pPr>
              <w:tabs>
                <w:tab w:val="left" w:pos="284"/>
              </w:tabs>
              <w:rPr>
                <w:rFonts w:ascii="Times New Roman" w:eastAsia="Calibri" w:hAnsi="Times New Roman" w:cs="Times New Roman"/>
                <w:sz w:val="12"/>
                <w:szCs w:val="12"/>
              </w:rPr>
            </w:pPr>
            <w:r w:rsidRPr="00294F93">
              <w:rPr>
                <w:rFonts w:ascii="Times New Roman" w:eastAsia="Calibri" w:hAnsi="Times New Roman" w:cs="Times New Roman"/>
                <w:sz w:val="12"/>
                <w:szCs w:val="12"/>
              </w:rPr>
              <w:t>Привлечение средств в 2025 году, тыс.рублей</w:t>
            </w:r>
          </w:p>
        </w:tc>
        <w:tc>
          <w:tcPr>
            <w:tcW w:w="1039" w:type="pct"/>
            <w:hideMark/>
          </w:tcPr>
          <w:p w:rsidR="00294F93" w:rsidRPr="00294F93" w:rsidRDefault="00294F93" w:rsidP="00294F93">
            <w:pPr>
              <w:tabs>
                <w:tab w:val="left" w:pos="284"/>
              </w:tabs>
              <w:rPr>
                <w:rFonts w:ascii="Times New Roman" w:eastAsia="Calibri" w:hAnsi="Times New Roman" w:cs="Times New Roman"/>
                <w:sz w:val="12"/>
                <w:szCs w:val="12"/>
              </w:rPr>
            </w:pPr>
            <w:r w:rsidRPr="00294F93">
              <w:rPr>
                <w:rFonts w:ascii="Times New Roman" w:eastAsia="Calibri" w:hAnsi="Times New Roman" w:cs="Times New Roman"/>
                <w:sz w:val="12"/>
                <w:szCs w:val="12"/>
              </w:rPr>
              <w:t>Погашение основного долга в 2025 году, тыс.рублей</w:t>
            </w:r>
          </w:p>
        </w:tc>
      </w:tr>
      <w:tr w:rsidR="00294F93" w:rsidRPr="00294F93" w:rsidTr="00294F93">
        <w:trPr>
          <w:trHeight w:val="20"/>
        </w:trPr>
        <w:tc>
          <w:tcPr>
            <w:tcW w:w="192" w:type="pct"/>
            <w:hideMark/>
          </w:tcPr>
          <w:p w:rsidR="00294F93" w:rsidRPr="00294F93" w:rsidRDefault="00294F93" w:rsidP="00294F93">
            <w:pPr>
              <w:tabs>
                <w:tab w:val="left" w:pos="284"/>
              </w:tabs>
              <w:rPr>
                <w:rFonts w:ascii="Times New Roman" w:eastAsia="Calibri" w:hAnsi="Times New Roman" w:cs="Times New Roman"/>
                <w:sz w:val="12"/>
                <w:szCs w:val="12"/>
              </w:rPr>
            </w:pPr>
            <w:r w:rsidRPr="00294F93">
              <w:rPr>
                <w:rFonts w:ascii="Times New Roman" w:eastAsia="Calibri" w:hAnsi="Times New Roman" w:cs="Times New Roman"/>
                <w:sz w:val="12"/>
                <w:szCs w:val="12"/>
              </w:rPr>
              <w:t>1.</w:t>
            </w:r>
          </w:p>
        </w:tc>
        <w:tc>
          <w:tcPr>
            <w:tcW w:w="2920" w:type="pct"/>
            <w:hideMark/>
          </w:tcPr>
          <w:p w:rsidR="00294F93" w:rsidRPr="00294F93" w:rsidRDefault="00294F93" w:rsidP="00294F93">
            <w:pPr>
              <w:tabs>
                <w:tab w:val="left" w:pos="284"/>
              </w:tabs>
              <w:rPr>
                <w:rFonts w:ascii="Times New Roman" w:eastAsia="Calibri" w:hAnsi="Times New Roman" w:cs="Times New Roman"/>
                <w:sz w:val="12"/>
                <w:szCs w:val="12"/>
              </w:rPr>
            </w:pPr>
            <w:r w:rsidRPr="00294F93">
              <w:rPr>
                <w:rFonts w:ascii="Times New Roman" w:eastAsia="Calibri" w:hAnsi="Times New Roman" w:cs="Times New Roman"/>
                <w:sz w:val="12"/>
                <w:szCs w:val="12"/>
              </w:rPr>
              <w:t>Кредиты, привлекаемые муниципальным районом Сергиевский от кредитных организаций</w:t>
            </w:r>
          </w:p>
        </w:tc>
        <w:tc>
          <w:tcPr>
            <w:tcW w:w="849" w:type="pct"/>
            <w:hideMark/>
          </w:tcPr>
          <w:p w:rsidR="00294F93" w:rsidRPr="00294F93" w:rsidRDefault="00294F93" w:rsidP="00294F93">
            <w:pPr>
              <w:tabs>
                <w:tab w:val="left" w:pos="284"/>
              </w:tabs>
              <w:rPr>
                <w:rFonts w:ascii="Times New Roman" w:eastAsia="Calibri" w:hAnsi="Times New Roman" w:cs="Times New Roman"/>
                <w:sz w:val="12"/>
                <w:szCs w:val="12"/>
              </w:rPr>
            </w:pPr>
            <w:r w:rsidRPr="00294F93">
              <w:rPr>
                <w:rFonts w:ascii="Times New Roman" w:eastAsia="Calibri" w:hAnsi="Times New Roman" w:cs="Times New Roman"/>
                <w:sz w:val="12"/>
                <w:szCs w:val="12"/>
              </w:rPr>
              <w:t>73 275</w:t>
            </w:r>
          </w:p>
        </w:tc>
        <w:tc>
          <w:tcPr>
            <w:tcW w:w="1039" w:type="pct"/>
            <w:hideMark/>
          </w:tcPr>
          <w:p w:rsidR="00294F93" w:rsidRPr="00294F93" w:rsidRDefault="00294F93" w:rsidP="00294F93">
            <w:pPr>
              <w:tabs>
                <w:tab w:val="left" w:pos="284"/>
              </w:tabs>
              <w:rPr>
                <w:rFonts w:ascii="Times New Roman" w:eastAsia="Calibri" w:hAnsi="Times New Roman" w:cs="Times New Roman"/>
                <w:sz w:val="12"/>
                <w:szCs w:val="12"/>
              </w:rPr>
            </w:pPr>
            <w:r w:rsidRPr="00294F93">
              <w:rPr>
                <w:rFonts w:ascii="Times New Roman" w:eastAsia="Calibri" w:hAnsi="Times New Roman" w:cs="Times New Roman"/>
                <w:sz w:val="12"/>
                <w:szCs w:val="12"/>
              </w:rPr>
              <w:t>39 175</w:t>
            </w:r>
          </w:p>
        </w:tc>
      </w:tr>
      <w:tr w:rsidR="00294F93" w:rsidRPr="00294F93" w:rsidTr="00294F93">
        <w:trPr>
          <w:trHeight w:val="20"/>
        </w:trPr>
        <w:tc>
          <w:tcPr>
            <w:tcW w:w="192" w:type="pct"/>
            <w:hideMark/>
          </w:tcPr>
          <w:p w:rsidR="00294F93" w:rsidRPr="00294F93" w:rsidRDefault="00294F93" w:rsidP="00294F93">
            <w:pPr>
              <w:tabs>
                <w:tab w:val="left" w:pos="284"/>
              </w:tabs>
              <w:rPr>
                <w:rFonts w:ascii="Times New Roman" w:eastAsia="Calibri" w:hAnsi="Times New Roman" w:cs="Times New Roman"/>
                <w:sz w:val="12"/>
                <w:szCs w:val="12"/>
              </w:rPr>
            </w:pPr>
            <w:r w:rsidRPr="00294F93">
              <w:rPr>
                <w:rFonts w:ascii="Times New Roman" w:eastAsia="Calibri" w:hAnsi="Times New Roman" w:cs="Times New Roman"/>
                <w:sz w:val="12"/>
                <w:szCs w:val="12"/>
              </w:rPr>
              <w:t>2.</w:t>
            </w:r>
          </w:p>
        </w:tc>
        <w:tc>
          <w:tcPr>
            <w:tcW w:w="2920" w:type="pct"/>
            <w:hideMark/>
          </w:tcPr>
          <w:p w:rsidR="00294F93" w:rsidRPr="00294F93" w:rsidRDefault="00294F93" w:rsidP="00294F93">
            <w:pPr>
              <w:tabs>
                <w:tab w:val="left" w:pos="284"/>
              </w:tabs>
              <w:rPr>
                <w:rFonts w:ascii="Times New Roman" w:eastAsia="Calibri" w:hAnsi="Times New Roman" w:cs="Times New Roman"/>
                <w:sz w:val="12"/>
                <w:szCs w:val="12"/>
              </w:rPr>
            </w:pPr>
            <w:r w:rsidRPr="00294F93">
              <w:rPr>
                <w:rFonts w:ascii="Times New Roman" w:eastAsia="Calibri" w:hAnsi="Times New Roman" w:cs="Times New Roman"/>
                <w:sz w:val="12"/>
                <w:szCs w:val="12"/>
              </w:rPr>
              <w:t>Кредиты, привлекаемые муниципальным районом Сергиевский от других бюджетов бюджетной системы Российской Федерации</w:t>
            </w:r>
          </w:p>
        </w:tc>
        <w:tc>
          <w:tcPr>
            <w:tcW w:w="849" w:type="pct"/>
            <w:hideMark/>
          </w:tcPr>
          <w:p w:rsidR="00294F93" w:rsidRPr="00294F93" w:rsidRDefault="00294F93" w:rsidP="00294F93">
            <w:pPr>
              <w:tabs>
                <w:tab w:val="left" w:pos="284"/>
              </w:tabs>
              <w:rPr>
                <w:rFonts w:ascii="Times New Roman" w:eastAsia="Calibri" w:hAnsi="Times New Roman" w:cs="Times New Roman"/>
                <w:sz w:val="12"/>
                <w:szCs w:val="12"/>
              </w:rPr>
            </w:pPr>
            <w:r w:rsidRPr="00294F93">
              <w:rPr>
                <w:rFonts w:ascii="Times New Roman" w:eastAsia="Calibri" w:hAnsi="Times New Roman" w:cs="Times New Roman"/>
                <w:sz w:val="12"/>
                <w:szCs w:val="12"/>
              </w:rPr>
              <w:t>13 000</w:t>
            </w:r>
          </w:p>
        </w:tc>
        <w:tc>
          <w:tcPr>
            <w:tcW w:w="1039" w:type="pct"/>
            <w:hideMark/>
          </w:tcPr>
          <w:p w:rsidR="00294F93" w:rsidRPr="00294F93" w:rsidRDefault="00294F93" w:rsidP="00294F93">
            <w:pPr>
              <w:tabs>
                <w:tab w:val="left" w:pos="284"/>
              </w:tabs>
              <w:rPr>
                <w:rFonts w:ascii="Times New Roman" w:eastAsia="Calibri" w:hAnsi="Times New Roman" w:cs="Times New Roman"/>
                <w:sz w:val="12"/>
                <w:szCs w:val="12"/>
              </w:rPr>
            </w:pPr>
            <w:r w:rsidRPr="00294F93">
              <w:rPr>
                <w:rFonts w:ascii="Times New Roman" w:eastAsia="Calibri" w:hAnsi="Times New Roman" w:cs="Times New Roman"/>
                <w:sz w:val="12"/>
                <w:szCs w:val="12"/>
              </w:rPr>
              <w:t>47 100</w:t>
            </w:r>
          </w:p>
        </w:tc>
      </w:tr>
    </w:tbl>
    <w:p w:rsidR="007E5633" w:rsidRDefault="007E5633" w:rsidP="006D4521">
      <w:pPr>
        <w:tabs>
          <w:tab w:val="left" w:pos="284"/>
        </w:tabs>
        <w:spacing w:after="0" w:line="240" w:lineRule="auto"/>
        <w:jc w:val="both"/>
        <w:rPr>
          <w:rFonts w:ascii="Times New Roman" w:eastAsia="Calibri" w:hAnsi="Times New Roman" w:cs="Times New Roman"/>
          <w:sz w:val="12"/>
          <w:szCs w:val="12"/>
        </w:rPr>
      </w:pPr>
    </w:p>
    <w:p w:rsidR="00AE4403" w:rsidRPr="001F484C" w:rsidRDefault="00AE4403" w:rsidP="00AE4403">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СОБРАНИЕ ПРЕДСТАВИТЕЛЕЙ</w:t>
      </w:r>
    </w:p>
    <w:p w:rsidR="00AE4403" w:rsidRPr="001F484C" w:rsidRDefault="00AE4403" w:rsidP="00AE4403">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AE4403" w:rsidRPr="001F484C" w:rsidRDefault="00AE4403" w:rsidP="00AE4403">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МУНИЦИПАЛЬНОГО РАЙОНА СЕРГИЕВСКИЙ</w:t>
      </w:r>
    </w:p>
    <w:p w:rsidR="00AE4403" w:rsidRPr="001F484C" w:rsidRDefault="00AE4403" w:rsidP="00AE4403">
      <w:pPr>
        <w:tabs>
          <w:tab w:val="left" w:pos="284"/>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САМАРСКОЙ ОБЛАСТИ</w:t>
      </w:r>
    </w:p>
    <w:p w:rsidR="00AE4403" w:rsidRPr="001F484C" w:rsidRDefault="00AE4403" w:rsidP="00AE4403">
      <w:pPr>
        <w:tabs>
          <w:tab w:val="left" w:pos="284"/>
        </w:tabs>
        <w:spacing w:after="0" w:line="240" w:lineRule="auto"/>
        <w:jc w:val="center"/>
        <w:rPr>
          <w:rFonts w:ascii="Times New Roman" w:eastAsia="Calibri" w:hAnsi="Times New Roman" w:cs="Times New Roman"/>
          <w:sz w:val="12"/>
          <w:szCs w:val="12"/>
        </w:rPr>
      </w:pPr>
    </w:p>
    <w:p w:rsidR="00AE4403" w:rsidRPr="001F484C" w:rsidRDefault="00AE4403" w:rsidP="00AE4403">
      <w:pPr>
        <w:tabs>
          <w:tab w:val="left" w:pos="284"/>
        </w:tabs>
        <w:spacing w:after="0" w:line="240" w:lineRule="auto"/>
        <w:jc w:val="center"/>
        <w:rPr>
          <w:rFonts w:ascii="Times New Roman" w:eastAsia="Calibri" w:hAnsi="Times New Roman" w:cs="Times New Roman"/>
          <w:sz w:val="12"/>
          <w:szCs w:val="12"/>
        </w:rPr>
      </w:pPr>
      <w:r w:rsidRPr="001F484C">
        <w:rPr>
          <w:rFonts w:ascii="Times New Roman" w:eastAsia="Calibri" w:hAnsi="Times New Roman" w:cs="Times New Roman"/>
          <w:sz w:val="12"/>
          <w:szCs w:val="12"/>
        </w:rPr>
        <w:t>РЕШЕНИЕ</w:t>
      </w:r>
    </w:p>
    <w:p w:rsidR="00AE4403" w:rsidRPr="001F484C" w:rsidRDefault="00AE4403" w:rsidP="00AE440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w:t>
      </w:r>
      <w:r w:rsidRPr="001F484C">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1F484C">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№28</w:t>
      </w:r>
    </w:p>
    <w:p w:rsidR="00AE4403" w:rsidRPr="00AE4403" w:rsidRDefault="00AE4403" w:rsidP="00AE4403">
      <w:pPr>
        <w:tabs>
          <w:tab w:val="left" w:pos="284"/>
        </w:tabs>
        <w:spacing w:after="0" w:line="240" w:lineRule="auto"/>
        <w:jc w:val="center"/>
        <w:rPr>
          <w:rFonts w:ascii="Times New Roman" w:eastAsia="Calibri" w:hAnsi="Times New Roman" w:cs="Times New Roman"/>
          <w:b/>
          <w:sz w:val="12"/>
          <w:szCs w:val="12"/>
        </w:rPr>
      </w:pPr>
      <w:r w:rsidRPr="00AE4403">
        <w:rPr>
          <w:rFonts w:ascii="Times New Roman" w:eastAsia="Calibri" w:hAnsi="Times New Roman" w:cs="Times New Roman"/>
          <w:b/>
          <w:sz w:val="12"/>
          <w:szCs w:val="12"/>
        </w:rPr>
        <w:t>О внесении изменений и дополнений в Приложение №1 к Решению Собрания Представителей сельского поселения Сургут муниципального района Сергиевский от «02» ноября 2020 года № 9 «Об утверждении Положения «О бюджетном устройстве и бюджетном процессе в сельском поселении Сургут муниципального района Сергиевский»</w:t>
      </w:r>
    </w:p>
    <w:p w:rsidR="00AE4403" w:rsidRPr="00AE4403" w:rsidRDefault="00AE4403" w:rsidP="00AE4403">
      <w:pPr>
        <w:tabs>
          <w:tab w:val="left" w:pos="284"/>
        </w:tabs>
        <w:spacing w:after="0" w:line="240" w:lineRule="auto"/>
        <w:jc w:val="both"/>
        <w:rPr>
          <w:rFonts w:ascii="Times New Roman" w:eastAsia="Calibri" w:hAnsi="Times New Roman" w:cs="Times New Roman"/>
          <w:sz w:val="12"/>
          <w:szCs w:val="12"/>
        </w:rPr>
      </w:pPr>
    </w:p>
    <w:p w:rsidR="00AE4403" w:rsidRPr="00AE4403" w:rsidRDefault="00AE4403" w:rsidP="00AE4403">
      <w:pPr>
        <w:tabs>
          <w:tab w:val="left" w:pos="284"/>
        </w:tabs>
        <w:spacing w:after="0" w:line="240" w:lineRule="auto"/>
        <w:ind w:firstLine="284"/>
        <w:jc w:val="both"/>
        <w:rPr>
          <w:rFonts w:ascii="Times New Roman" w:eastAsia="Calibri" w:hAnsi="Times New Roman" w:cs="Times New Roman"/>
          <w:sz w:val="12"/>
          <w:szCs w:val="12"/>
        </w:rPr>
      </w:pPr>
      <w:r w:rsidRPr="00AE4403">
        <w:rPr>
          <w:rFonts w:ascii="Times New Roman" w:eastAsia="Calibri" w:hAnsi="Times New Roman" w:cs="Times New Roman"/>
          <w:sz w:val="12"/>
          <w:szCs w:val="12"/>
        </w:rPr>
        <w:t>В соответствии с Бюджетным кодексом Российской Федерации, Федеральным законом №131-ФЗ от 06.10.2003 года «Об общих принципах организации местного самоуправления в Российской Федерации, Уставом сельского поселения Сургут муниципального района Сергиевский, в целях приведения нормативно-правовых актов органов местного самоуправления в соответствие с действующим законодательством,</w:t>
      </w:r>
    </w:p>
    <w:p w:rsidR="00AE4403" w:rsidRPr="00AE4403" w:rsidRDefault="00AE4403" w:rsidP="00AE4403">
      <w:pPr>
        <w:tabs>
          <w:tab w:val="left" w:pos="284"/>
        </w:tabs>
        <w:spacing w:after="0" w:line="240" w:lineRule="auto"/>
        <w:ind w:firstLine="284"/>
        <w:jc w:val="both"/>
        <w:rPr>
          <w:rFonts w:ascii="Times New Roman" w:eastAsia="Calibri" w:hAnsi="Times New Roman" w:cs="Times New Roman"/>
          <w:sz w:val="12"/>
          <w:szCs w:val="12"/>
        </w:rPr>
      </w:pPr>
      <w:r w:rsidRPr="00AE4403">
        <w:rPr>
          <w:rFonts w:ascii="Times New Roman" w:eastAsia="Calibri" w:hAnsi="Times New Roman" w:cs="Times New Roman"/>
          <w:sz w:val="12"/>
          <w:szCs w:val="12"/>
        </w:rPr>
        <w:t>Собрание Представителей сельского поселения Сургут муниципального района Сергиевский</w:t>
      </w:r>
    </w:p>
    <w:p w:rsidR="00AE4403" w:rsidRPr="00AE4403" w:rsidRDefault="00AE4403" w:rsidP="00AE4403">
      <w:pPr>
        <w:tabs>
          <w:tab w:val="left" w:pos="284"/>
        </w:tabs>
        <w:spacing w:after="0" w:line="240" w:lineRule="auto"/>
        <w:ind w:firstLine="284"/>
        <w:jc w:val="both"/>
        <w:rPr>
          <w:rFonts w:ascii="Times New Roman" w:eastAsia="Calibri" w:hAnsi="Times New Roman" w:cs="Times New Roman"/>
          <w:sz w:val="12"/>
          <w:szCs w:val="12"/>
        </w:rPr>
      </w:pPr>
      <w:r w:rsidRPr="00AE4403">
        <w:rPr>
          <w:rFonts w:ascii="Times New Roman" w:eastAsia="Calibri" w:hAnsi="Times New Roman" w:cs="Times New Roman"/>
          <w:b/>
          <w:sz w:val="12"/>
          <w:szCs w:val="12"/>
        </w:rPr>
        <w:t>РЕШИЛО</w:t>
      </w:r>
      <w:r w:rsidRPr="00AE4403">
        <w:rPr>
          <w:rFonts w:ascii="Times New Roman" w:eastAsia="Calibri" w:hAnsi="Times New Roman" w:cs="Times New Roman"/>
          <w:sz w:val="12"/>
          <w:szCs w:val="12"/>
        </w:rPr>
        <w:t>:</w:t>
      </w:r>
    </w:p>
    <w:p w:rsidR="00AE4403" w:rsidRPr="00AE4403" w:rsidRDefault="00AE4403" w:rsidP="00AE4403">
      <w:pPr>
        <w:tabs>
          <w:tab w:val="left" w:pos="284"/>
        </w:tabs>
        <w:spacing w:after="0" w:line="240" w:lineRule="auto"/>
        <w:ind w:firstLine="284"/>
        <w:jc w:val="both"/>
        <w:rPr>
          <w:rFonts w:ascii="Times New Roman" w:eastAsia="Calibri" w:hAnsi="Times New Roman" w:cs="Times New Roman"/>
          <w:sz w:val="12"/>
          <w:szCs w:val="12"/>
        </w:rPr>
      </w:pPr>
      <w:r w:rsidRPr="00AE4403">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AE4403">
        <w:rPr>
          <w:rFonts w:ascii="Times New Roman" w:eastAsia="Calibri" w:hAnsi="Times New Roman" w:cs="Times New Roman"/>
          <w:sz w:val="12"/>
          <w:szCs w:val="12"/>
        </w:rPr>
        <w:t>Внести изменения в приложение №1 к решению Собрания Представителей сельского поселения Сургут от «02» ноября 2020 г. № 9 «Об утверждении Положения «О бюджетном устройстве и бюджетном процессе в сельском поселении Сургут муниципального района Сергиевский» в новой редакции» (далее – Положение) следующего содержания:</w:t>
      </w:r>
    </w:p>
    <w:p w:rsidR="00AE4403" w:rsidRPr="00AE4403" w:rsidRDefault="00AE4403" w:rsidP="00AE4403">
      <w:pPr>
        <w:tabs>
          <w:tab w:val="left" w:pos="284"/>
        </w:tabs>
        <w:spacing w:after="0" w:line="240" w:lineRule="auto"/>
        <w:ind w:firstLine="284"/>
        <w:jc w:val="both"/>
        <w:rPr>
          <w:rFonts w:ascii="Times New Roman" w:eastAsia="Calibri" w:hAnsi="Times New Roman" w:cs="Times New Roman"/>
          <w:sz w:val="12"/>
          <w:szCs w:val="12"/>
        </w:rPr>
      </w:pPr>
      <w:r w:rsidRPr="00AE4403">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AE4403">
        <w:rPr>
          <w:rFonts w:ascii="Times New Roman" w:eastAsia="Calibri" w:hAnsi="Times New Roman" w:cs="Times New Roman"/>
          <w:sz w:val="12"/>
          <w:szCs w:val="12"/>
        </w:rPr>
        <w:t>Пункт 17.2 статьи 17 изложить в следующей редакции:</w:t>
      </w:r>
    </w:p>
    <w:p w:rsidR="00AE4403" w:rsidRPr="00AE4403" w:rsidRDefault="00AE4403" w:rsidP="00AE4403">
      <w:pPr>
        <w:tabs>
          <w:tab w:val="left" w:pos="284"/>
        </w:tabs>
        <w:spacing w:after="0" w:line="240" w:lineRule="auto"/>
        <w:ind w:firstLine="284"/>
        <w:jc w:val="both"/>
        <w:rPr>
          <w:rFonts w:ascii="Times New Roman" w:eastAsia="Calibri" w:hAnsi="Times New Roman" w:cs="Times New Roman"/>
          <w:sz w:val="12"/>
          <w:szCs w:val="12"/>
        </w:rPr>
      </w:pPr>
      <w:r w:rsidRPr="00AE4403">
        <w:rPr>
          <w:rFonts w:ascii="Times New Roman" w:eastAsia="Calibri" w:hAnsi="Times New Roman" w:cs="Times New Roman"/>
          <w:sz w:val="12"/>
          <w:szCs w:val="12"/>
        </w:rPr>
        <w:t>«17.2 Решением о бюджете утверждаются:</w:t>
      </w:r>
    </w:p>
    <w:p w:rsidR="00AE4403" w:rsidRPr="00AE4403" w:rsidRDefault="00AE4403" w:rsidP="00AE4403">
      <w:pPr>
        <w:tabs>
          <w:tab w:val="left" w:pos="284"/>
        </w:tabs>
        <w:spacing w:after="0" w:line="240" w:lineRule="auto"/>
        <w:ind w:firstLine="284"/>
        <w:jc w:val="both"/>
        <w:rPr>
          <w:rFonts w:ascii="Times New Roman" w:eastAsia="Calibri" w:hAnsi="Times New Roman" w:cs="Times New Roman"/>
          <w:sz w:val="12"/>
          <w:szCs w:val="12"/>
        </w:rPr>
      </w:pPr>
      <w:r w:rsidRPr="00AE4403">
        <w:rPr>
          <w:rFonts w:ascii="Times New Roman" w:eastAsia="Calibri" w:hAnsi="Times New Roman" w:cs="Times New Roman"/>
          <w:sz w:val="12"/>
          <w:szCs w:val="12"/>
        </w:rPr>
        <w:t>-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очередной финансовый год и плановый период;</w:t>
      </w:r>
    </w:p>
    <w:p w:rsidR="00AE4403" w:rsidRPr="00AE4403" w:rsidRDefault="00AE4403" w:rsidP="00AE4403">
      <w:pPr>
        <w:tabs>
          <w:tab w:val="left" w:pos="284"/>
        </w:tabs>
        <w:spacing w:after="0" w:line="240" w:lineRule="auto"/>
        <w:ind w:firstLine="284"/>
        <w:jc w:val="both"/>
        <w:rPr>
          <w:rFonts w:ascii="Times New Roman" w:eastAsia="Calibri" w:hAnsi="Times New Roman" w:cs="Times New Roman"/>
          <w:sz w:val="12"/>
          <w:szCs w:val="12"/>
        </w:rPr>
      </w:pPr>
      <w:r w:rsidRPr="00AE4403">
        <w:rPr>
          <w:rFonts w:ascii="Times New Roman" w:eastAsia="Calibri" w:hAnsi="Times New Roman" w:cs="Times New Roman"/>
          <w:sz w:val="12"/>
          <w:szCs w:val="12"/>
        </w:rPr>
        <w:t>- ведомственная структура расходов бюджета на очередной финансовый год и плановый период;</w:t>
      </w:r>
    </w:p>
    <w:p w:rsidR="00AE4403" w:rsidRPr="00AE4403" w:rsidRDefault="00AE4403" w:rsidP="00AE4403">
      <w:pPr>
        <w:tabs>
          <w:tab w:val="left" w:pos="284"/>
        </w:tabs>
        <w:spacing w:after="0" w:line="240" w:lineRule="auto"/>
        <w:ind w:firstLine="284"/>
        <w:jc w:val="both"/>
        <w:rPr>
          <w:rFonts w:ascii="Times New Roman" w:eastAsia="Calibri" w:hAnsi="Times New Roman" w:cs="Times New Roman"/>
          <w:sz w:val="12"/>
          <w:szCs w:val="12"/>
        </w:rPr>
      </w:pPr>
      <w:r w:rsidRPr="00AE4403">
        <w:rPr>
          <w:rFonts w:ascii="Times New Roman" w:eastAsia="Calibri" w:hAnsi="Times New Roman" w:cs="Times New Roman"/>
          <w:sz w:val="12"/>
          <w:szCs w:val="12"/>
        </w:rPr>
        <w:t>- общий объем бюджетных ассигнований, направляемых на исполнение публичных нормативных обязательств;</w:t>
      </w:r>
    </w:p>
    <w:p w:rsidR="00AE4403" w:rsidRPr="00AE4403" w:rsidRDefault="00AE4403" w:rsidP="00AE4403">
      <w:pPr>
        <w:tabs>
          <w:tab w:val="left" w:pos="284"/>
        </w:tabs>
        <w:spacing w:after="0" w:line="240" w:lineRule="auto"/>
        <w:ind w:firstLine="284"/>
        <w:jc w:val="both"/>
        <w:rPr>
          <w:rFonts w:ascii="Times New Roman" w:eastAsia="Calibri" w:hAnsi="Times New Roman" w:cs="Times New Roman"/>
          <w:sz w:val="12"/>
          <w:szCs w:val="12"/>
        </w:rPr>
      </w:pPr>
      <w:r w:rsidRPr="00AE4403">
        <w:rPr>
          <w:rFonts w:ascii="Times New Roman" w:eastAsia="Calibri" w:hAnsi="Times New Roman" w:cs="Times New Roman"/>
          <w:sz w:val="12"/>
          <w:szCs w:val="12"/>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AE4403" w:rsidRPr="00AE4403" w:rsidRDefault="00AE4403" w:rsidP="00AE4403">
      <w:pPr>
        <w:tabs>
          <w:tab w:val="left" w:pos="284"/>
        </w:tabs>
        <w:spacing w:after="0" w:line="240" w:lineRule="auto"/>
        <w:ind w:firstLine="284"/>
        <w:jc w:val="both"/>
        <w:rPr>
          <w:rFonts w:ascii="Times New Roman" w:eastAsia="Calibri" w:hAnsi="Times New Roman" w:cs="Times New Roman"/>
          <w:sz w:val="12"/>
          <w:szCs w:val="12"/>
        </w:rPr>
      </w:pPr>
      <w:r w:rsidRPr="00AE4403">
        <w:rPr>
          <w:rFonts w:ascii="Times New Roman" w:eastAsia="Calibri" w:hAnsi="Times New Roman" w:cs="Times New Roman"/>
          <w:sz w:val="12"/>
          <w:szCs w:val="12"/>
        </w:rPr>
        <w:t>- общий объем условно утверждаемых расходов в объеме не менее 2,5 процентов общего объема расходов бюджета на первый год планового периода и в объеме не менее 5 процентов общего объема расходов бюджета на второй год планового периода;</w:t>
      </w:r>
    </w:p>
    <w:p w:rsidR="00AE4403" w:rsidRPr="00AE4403" w:rsidRDefault="00AE4403" w:rsidP="00AE4403">
      <w:pPr>
        <w:tabs>
          <w:tab w:val="left" w:pos="284"/>
        </w:tabs>
        <w:spacing w:after="0" w:line="240" w:lineRule="auto"/>
        <w:ind w:firstLine="284"/>
        <w:jc w:val="both"/>
        <w:rPr>
          <w:rFonts w:ascii="Times New Roman" w:eastAsia="Calibri" w:hAnsi="Times New Roman" w:cs="Times New Roman"/>
          <w:sz w:val="12"/>
          <w:szCs w:val="12"/>
        </w:rPr>
      </w:pPr>
      <w:r w:rsidRPr="00AE4403">
        <w:rPr>
          <w:rFonts w:ascii="Times New Roman" w:eastAsia="Calibri" w:hAnsi="Times New Roman" w:cs="Times New Roman"/>
          <w:sz w:val="12"/>
          <w:szCs w:val="12"/>
        </w:rPr>
        <w:t>- источники финансирования дефицита бюджета на очередной финансовый год и плановый период;</w:t>
      </w:r>
    </w:p>
    <w:p w:rsidR="00AE4403" w:rsidRPr="00AE4403" w:rsidRDefault="00AE4403" w:rsidP="00AE4403">
      <w:pPr>
        <w:tabs>
          <w:tab w:val="left" w:pos="284"/>
        </w:tabs>
        <w:spacing w:after="0" w:line="240" w:lineRule="auto"/>
        <w:ind w:firstLine="284"/>
        <w:jc w:val="both"/>
        <w:rPr>
          <w:rFonts w:ascii="Times New Roman" w:eastAsia="Calibri" w:hAnsi="Times New Roman" w:cs="Times New Roman"/>
          <w:sz w:val="12"/>
          <w:szCs w:val="12"/>
        </w:rPr>
      </w:pPr>
      <w:r w:rsidRPr="00AE4403">
        <w:rPr>
          <w:rFonts w:ascii="Times New Roman" w:eastAsia="Calibri" w:hAnsi="Times New Roman" w:cs="Times New Roman"/>
          <w:sz w:val="12"/>
          <w:szCs w:val="12"/>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в валюте Российской Федерации;</w:t>
      </w:r>
    </w:p>
    <w:p w:rsidR="00AE4403" w:rsidRPr="00AE4403" w:rsidRDefault="00AE4403" w:rsidP="00AE4403">
      <w:pPr>
        <w:tabs>
          <w:tab w:val="left" w:pos="284"/>
        </w:tabs>
        <w:spacing w:after="0" w:line="240" w:lineRule="auto"/>
        <w:ind w:firstLine="284"/>
        <w:jc w:val="both"/>
        <w:rPr>
          <w:rFonts w:ascii="Times New Roman" w:eastAsia="Calibri" w:hAnsi="Times New Roman" w:cs="Times New Roman"/>
          <w:sz w:val="12"/>
          <w:szCs w:val="12"/>
        </w:rPr>
      </w:pPr>
      <w:r w:rsidRPr="00AE4403">
        <w:rPr>
          <w:rFonts w:ascii="Times New Roman" w:eastAsia="Calibri" w:hAnsi="Times New Roman" w:cs="Times New Roman"/>
          <w:sz w:val="12"/>
          <w:szCs w:val="12"/>
        </w:rPr>
        <w:t>- объем средств резервного фонда для финансирования непредвиденных расходов;</w:t>
      </w:r>
    </w:p>
    <w:p w:rsidR="00AE4403" w:rsidRPr="00AE4403" w:rsidRDefault="00AE4403" w:rsidP="00AE4403">
      <w:pPr>
        <w:tabs>
          <w:tab w:val="left" w:pos="284"/>
        </w:tabs>
        <w:spacing w:after="0" w:line="240" w:lineRule="auto"/>
        <w:ind w:firstLine="284"/>
        <w:jc w:val="both"/>
        <w:rPr>
          <w:rFonts w:ascii="Times New Roman" w:eastAsia="Calibri" w:hAnsi="Times New Roman" w:cs="Times New Roman"/>
          <w:sz w:val="12"/>
          <w:szCs w:val="12"/>
        </w:rPr>
      </w:pPr>
      <w:r w:rsidRPr="00AE4403">
        <w:rPr>
          <w:rFonts w:ascii="Times New Roman" w:eastAsia="Calibri" w:hAnsi="Times New Roman" w:cs="Times New Roman"/>
          <w:sz w:val="12"/>
          <w:szCs w:val="12"/>
        </w:rPr>
        <w:t>- программа муниципальных внутренних заимствований на очередной финансовый год и плановый период;</w:t>
      </w:r>
    </w:p>
    <w:p w:rsidR="00AE4403" w:rsidRPr="00AE4403" w:rsidRDefault="00AE4403" w:rsidP="00AE4403">
      <w:pPr>
        <w:tabs>
          <w:tab w:val="left" w:pos="284"/>
        </w:tabs>
        <w:spacing w:after="0" w:line="240" w:lineRule="auto"/>
        <w:ind w:firstLine="284"/>
        <w:jc w:val="both"/>
        <w:rPr>
          <w:rFonts w:ascii="Times New Roman" w:eastAsia="Calibri" w:hAnsi="Times New Roman" w:cs="Times New Roman"/>
          <w:sz w:val="12"/>
          <w:szCs w:val="12"/>
        </w:rPr>
      </w:pPr>
      <w:r w:rsidRPr="00AE4403">
        <w:rPr>
          <w:rFonts w:ascii="Times New Roman" w:eastAsia="Calibri" w:hAnsi="Times New Roman" w:cs="Times New Roman"/>
          <w:sz w:val="12"/>
          <w:szCs w:val="12"/>
        </w:rPr>
        <w:t>- предельный объем расходов на обслуживание муниципального долга на очередной финансовый год и плановый период;</w:t>
      </w:r>
    </w:p>
    <w:p w:rsidR="00AE4403" w:rsidRPr="00AE4403" w:rsidRDefault="00AE4403" w:rsidP="00AE4403">
      <w:pPr>
        <w:tabs>
          <w:tab w:val="left" w:pos="284"/>
        </w:tabs>
        <w:spacing w:after="0" w:line="240" w:lineRule="auto"/>
        <w:ind w:firstLine="284"/>
        <w:jc w:val="both"/>
        <w:rPr>
          <w:rFonts w:ascii="Times New Roman" w:eastAsia="Calibri" w:hAnsi="Times New Roman" w:cs="Times New Roman"/>
          <w:sz w:val="12"/>
          <w:szCs w:val="12"/>
        </w:rPr>
      </w:pPr>
      <w:r w:rsidRPr="00AE4403">
        <w:rPr>
          <w:rFonts w:ascii="Times New Roman" w:eastAsia="Calibri" w:hAnsi="Times New Roman" w:cs="Times New Roman"/>
          <w:sz w:val="12"/>
          <w:szCs w:val="12"/>
        </w:rPr>
        <w:t>- объем бюджетных ассигнований дорожного фонда на очередной финансовый год и плановый период;</w:t>
      </w:r>
    </w:p>
    <w:p w:rsidR="00AE4403" w:rsidRPr="00AE4403" w:rsidRDefault="00AE4403" w:rsidP="00AE4403">
      <w:pPr>
        <w:tabs>
          <w:tab w:val="left" w:pos="284"/>
        </w:tabs>
        <w:spacing w:after="0" w:line="240" w:lineRule="auto"/>
        <w:ind w:firstLine="284"/>
        <w:jc w:val="both"/>
        <w:rPr>
          <w:rFonts w:ascii="Times New Roman" w:eastAsia="Calibri" w:hAnsi="Times New Roman" w:cs="Times New Roman"/>
          <w:sz w:val="12"/>
          <w:szCs w:val="12"/>
        </w:rPr>
      </w:pPr>
      <w:r w:rsidRPr="00AE4403">
        <w:rPr>
          <w:rFonts w:ascii="Times New Roman" w:eastAsia="Calibri" w:hAnsi="Times New Roman" w:cs="Times New Roman"/>
          <w:sz w:val="12"/>
          <w:szCs w:val="12"/>
        </w:rPr>
        <w:t>- иные показатели бюджета, установленные Бюджетным кодексом, законами Самарской области, настоящим Положением.</w:t>
      </w:r>
    </w:p>
    <w:p w:rsidR="00AE4403" w:rsidRPr="00AE4403" w:rsidRDefault="00AE4403" w:rsidP="00AE4403">
      <w:pPr>
        <w:tabs>
          <w:tab w:val="left" w:pos="284"/>
        </w:tabs>
        <w:spacing w:after="0" w:line="240" w:lineRule="auto"/>
        <w:ind w:firstLine="284"/>
        <w:jc w:val="both"/>
        <w:rPr>
          <w:rFonts w:ascii="Times New Roman" w:eastAsia="Calibri" w:hAnsi="Times New Roman" w:cs="Times New Roman"/>
          <w:sz w:val="12"/>
          <w:szCs w:val="12"/>
        </w:rPr>
      </w:pPr>
      <w:r w:rsidRPr="00AE4403">
        <w:rPr>
          <w:rFonts w:ascii="Times New Roman" w:eastAsia="Calibri" w:hAnsi="Times New Roman" w:cs="Times New Roman"/>
          <w:sz w:val="12"/>
          <w:szCs w:val="12"/>
        </w:rPr>
        <w:lastRenderedPageBreak/>
        <w:t>Межбюджетные трансферты, получаемые из областного и федерального бюджета, в очередном финансовом году утверждаются в бюджете сельского поселения в соответствии с областным законом об областном бюджете Самарской области на очередной финансовый год и плановый период (далее – закон)»;</w:t>
      </w:r>
    </w:p>
    <w:p w:rsidR="00AE4403" w:rsidRPr="00AE4403" w:rsidRDefault="00AE4403" w:rsidP="00AE4403">
      <w:pPr>
        <w:tabs>
          <w:tab w:val="left" w:pos="284"/>
        </w:tabs>
        <w:spacing w:after="0" w:line="240" w:lineRule="auto"/>
        <w:ind w:firstLine="284"/>
        <w:jc w:val="both"/>
        <w:rPr>
          <w:rFonts w:ascii="Times New Roman" w:eastAsia="Calibri" w:hAnsi="Times New Roman" w:cs="Times New Roman"/>
          <w:sz w:val="12"/>
          <w:szCs w:val="12"/>
        </w:rPr>
      </w:pPr>
      <w:r w:rsidRPr="00AE4403">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AE4403">
        <w:rPr>
          <w:rFonts w:ascii="Times New Roman" w:eastAsia="Calibri" w:hAnsi="Times New Roman" w:cs="Times New Roman"/>
          <w:sz w:val="12"/>
          <w:szCs w:val="12"/>
        </w:rPr>
        <w:t>Пункт 17.3 статьи 17 изложить в следующей редакции:</w:t>
      </w:r>
    </w:p>
    <w:p w:rsidR="00AE4403" w:rsidRPr="00AE4403" w:rsidRDefault="00AE4403" w:rsidP="00AE4403">
      <w:pPr>
        <w:tabs>
          <w:tab w:val="left" w:pos="284"/>
        </w:tabs>
        <w:spacing w:after="0" w:line="240" w:lineRule="auto"/>
        <w:ind w:firstLine="284"/>
        <w:jc w:val="both"/>
        <w:rPr>
          <w:rFonts w:ascii="Times New Roman" w:eastAsia="Calibri" w:hAnsi="Times New Roman" w:cs="Times New Roman"/>
          <w:sz w:val="12"/>
          <w:szCs w:val="12"/>
        </w:rPr>
      </w:pPr>
      <w:r w:rsidRPr="00AE4403">
        <w:rPr>
          <w:rFonts w:ascii="Times New Roman" w:eastAsia="Calibri" w:hAnsi="Times New Roman" w:cs="Times New Roman"/>
          <w:sz w:val="12"/>
          <w:szCs w:val="12"/>
        </w:rPr>
        <w:t>«17.3. Одновременно с проектом решения о бюджете сельского поселения на рассмотрение собрания представителей сельского поселения представляются следующие документы и материалы:</w:t>
      </w:r>
    </w:p>
    <w:p w:rsidR="00AE4403" w:rsidRPr="00AE4403" w:rsidRDefault="00AE4403" w:rsidP="00AE4403">
      <w:pPr>
        <w:tabs>
          <w:tab w:val="left" w:pos="284"/>
        </w:tabs>
        <w:spacing w:after="0" w:line="240" w:lineRule="auto"/>
        <w:ind w:firstLine="284"/>
        <w:jc w:val="both"/>
        <w:rPr>
          <w:rFonts w:ascii="Times New Roman" w:eastAsia="Calibri" w:hAnsi="Times New Roman" w:cs="Times New Roman"/>
          <w:sz w:val="12"/>
          <w:szCs w:val="12"/>
        </w:rPr>
      </w:pPr>
      <w:r w:rsidRPr="00AE4403">
        <w:rPr>
          <w:rFonts w:ascii="Times New Roman" w:eastAsia="Calibri" w:hAnsi="Times New Roman" w:cs="Times New Roman"/>
          <w:sz w:val="12"/>
          <w:szCs w:val="12"/>
        </w:rPr>
        <w:t>- основные направления бюджетной и налоговой политики;</w:t>
      </w:r>
    </w:p>
    <w:p w:rsidR="00AE4403" w:rsidRPr="00AE4403" w:rsidRDefault="00AE4403" w:rsidP="00AE4403">
      <w:pPr>
        <w:tabs>
          <w:tab w:val="left" w:pos="284"/>
        </w:tabs>
        <w:spacing w:after="0" w:line="240" w:lineRule="auto"/>
        <w:ind w:firstLine="284"/>
        <w:jc w:val="both"/>
        <w:rPr>
          <w:rFonts w:ascii="Times New Roman" w:eastAsia="Calibri" w:hAnsi="Times New Roman" w:cs="Times New Roman"/>
          <w:sz w:val="12"/>
          <w:szCs w:val="12"/>
        </w:rPr>
      </w:pPr>
      <w:r w:rsidRPr="00AE4403">
        <w:rPr>
          <w:rFonts w:ascii="Times New Roman" w:eastAsia="Calibri" w:hAnsi="Times New Roman" w:cs="Times New Roman"/>
          <w:sz w:val="12"/>
          <w:szCs w:val="12"/>
        </w:rPr>
        <w:t>- прогноз основных характеристик (общий объем доходов, общий объем расходов, дефицита (профицита) бюджета) бюджета на очередной финансовый год и плановый период;</w:t>
      </w:r>
    </w:p>
    <w:p w:rsidR="00AE4403" w:rsidRPr="00AE4403" w:rsidRDefault="00AE4403" w:rsidP="00AE4403">
      <w:pPr>
        <w:tabs>
          <w:tab w:val="left" w:pos="284"/>
        </w:tabs>
        <w:spacing w:after="0" w:line="240" w:lineRule="auto"/>
        <w:ind w:firstLine="284"/>
        <w:jc w:val="both"/>
        <w:rPr>
          <w:rFonts w:ascii="Times New Roman" w:eastAsia="Calibri" w:hAnsi="Times New Roman" w:cs="Times New Roman"/>
          <w:sz w:val="12"/>
          <w:szCs w:val="12"/>
        </w:rPr>
      </w:pPr>
      <w:r w:rsidRPr="00AE4403">
        <w:rPr>
          <w:rFonts w:ascii="Times New Roman" w:eastAsia="Calibri" w:hAnsi="Times New Roman" w:cs="Times New Roman"/>
          <w:sz w:val="12"/>
          <w:szCs w:val="12"/>
        </w:rPr>
        <w:t>- пояснительная записка к проекту бюджета;</w:t>
      </w:r>
    </w:p>
    <w:p w:rsidR="00AE4403" w:rsidRPr="00AE4403" w:rsidRDefault="00AE4403" w:rsidP="00AE4403">
      <w:pPr>
        <w:tabs>
          <w:tab w:val="left" w:pos="284"/>
        </w:tabs>
        <w:spacing w:after="0" w:line="240" w:lineRule="auto"/>
        <w:ind w:firstLine="284"/>
        <w:jc w:val="both"/>
        <w:rPr>
          <w:rFonts w:ascii="Times New Roman" w:eastAsia="Calibri" w:hAnsi="Times New Roman" w:cs="Times New Roman"/>
          <w:sz w:val="12"/>
          <w:szCs w:val="12"/>
        </w:rPr>
      </w:pPr>
      <w:r w:rsidRPr="00AE4403">
        <w:rPr>
          <w:rFonts w:ascii="Times New Roman" w:eastAsia="Calibri" w:hAnsi="Times New Roman" w:cs="Times New Roman"/>
          <w:sz w:val="12"/>
          <w:szCs w:val="12"/>
        </w:rPr>
        <w:t>- приложение к пояснительной записке с распределением бюджетных ассигнований по разделам и подразделам классификации расходов бюджета;</w:t>
      </w:r>
    </w:p>
    <w:p w:rsidR="00AE4403" w:rsidRPr="00AE4403" w:rsidRDefault="00AE4403" w:rsidP="00AE4403">
      <w:pPr>
        <w:tabs>
          <w:tab w:val="left" w:pos="284"/>
        </w:tabs>
        <w:spacing w:after="0" w:line="240" w:lineRule="auto"/>
        <w:ind w:firstLine="284"/>
        <w:jc w:val="both"/>
        <w:rPr>
          <w:rFonts w:ascii="Times New Roman" w:eastAsia="Calibri" w:hAnsi="Times New Roman" w:cs="Times New Roman"/>
          <w:sz w:val="12"/>
          <w:szCs w:val="12"/>
        </w:rPr>
      </w:pPr>
      <w:r w:rsidRPr="00AE4403">
        <w:rPr>
          <w:rFonts w:ascii="Times New Roman" w:eastAsia="Calibri" w:hAnsi="Times New Roman" w:cs="Times New Roman"/>
          <w:sz w:val="12"/>
          <w:szCs w:val="12"/>
        </w:rPr>
        <w:t>- реестр источников доходов бюджета;</w:t>
      </w:r>
    </w:p>
    <w:p w:rsidR="00AE4403" w:rsidRPr="00AE4403" w:rsidRDefault="00AE4403" w:rsidP="00AE4403">
      <w:pPr>
        <w:tabs>
          <w:tab w:val="left" w:pos="284"/>
        </w:tabs>
        <w:spacing w:after="0" w:line="240" w:lineRule="auto"/>
        <w:ind w:firstLine="284"/>
        <w:jc w:val="both"/>
        <w:rPr>
          <w:rFonts w:ascii="Times New Roman" w:eastAsia="Calibri" w:hAnsi="Times New Roman" w:cs="Times New Roman"/>
          <w:sz w:val="12"/>
          <w:szCs w:val="12"/>
        </w:rPr>
      </w:pPr>
      <w:r w:rsidRPr="00AE4403">
        <w:rPr>
          <w:rFonts w:ascii="Times New Roman" w:eastAsia="Calibri" w:hAnsi="Times New Roman" w:cs="Times New Roman"/>
          <w:sz w:val="12"/>
          <w:szCs w:val="12"/>
        </w:rPr>
        <w:t>- оценка ожидаемого исполнения бюджета на текущий финансовый год;</w:t>
      </w:r>
    </w:p>
    <w:p w:rsidR="00AE4403" w:rsidRPr="00AE4403" w:rsidRDefault="00AE4403" w:rsidP="00AE4403">
      <w:pPr>
        <w:tabs>
          <w:tab w:val="left" w:pos="284"/>
        </w:tabs>
        <w:spacing w:after="0" w:line="240" w:lineRule="auto"/>
        <w:ind w:firstLine="284"/>
        <w:jc w:val="both"/>
        <w:rPr>
          <w:rFonts w:ascii="Times New Roman" w:eastAsia="Calibri" w:hAnsi="Times New Roman" w:cs="Times New Roman"/>
          <w:sz w:val="12"/>
          <w:szCs w:val="12"/>
        </w:rPr>
      </w:pPr>
      <w:r w:rsidRPr="00AE4403">
        <w:rPr>
          <w:rFonts w:ascii="Times New Roman" w:eastAsia="Calibri" w:hAnsi="Times New Roman" w:cs="Times New Roman"/>
          <w:sz w:val="12"/>
          <w:szCs w:val="12"/>
        </w:rPr>
        <w:t>- реестр расходных обязательств сельского поселения;</w:t>
      </w:r>
    </w:p>
    <w:p w:rsidR="00AE4403" w:rsidRPr="00AE4403" w:rsidRDefault="00AE4403" w:rsidP="00AE4403">
      <w:pPr>
        <w:tabs>
          <w:tab w:val="left" w:pos="284"/>
        </w:tabs>
        <w:spacing w:after="0" w:line="240" w:lineRule="auto"/>
        <w:ind w:firstLine="284"/>
        <w:jc w:val="both"/>
        <w:rPr>
          <w:rFonts w:ascii="Times New Roman" w:eastAsia="Calibri" w:hAnsi="Times New Roman" w:cs="Times New Roman"/>
          <w:sz w:val="12"/>
          <w:szCs w:val="12"/>
        </w:rPr>
      </w:pPr>
      <w:r w:rsidRPr="00AE4403">
        <w:rPr>
          <w:rFonts w:ascii="Times New Roman" w:eastAsia="Calibri" w:hAnsi="Times New Roman" w:cs="Times New Roman"/>
          <w:sz w:val="12"/>
          <w:szCs w:val="12"/>
        </w:rPr>
        <w:t>- перечень главных администраторов доходов бюджета;</w:t>
      </w:r>
    </w:p>
    <w:p w:rsidR="00AE4403" w:rsidRPr="00AE4403" w:rsidRDefault="00AE4403" w:rsidP="00AE4403">
      <w:pPr>
        <w:tabs>
          <w:tab w:val="left" w:pos="284"/>
        </w:tabs>
        <w:spacing w:after="0" w:line="240" w:lineRule="auto"/>
        <w:ind w:firstLine="284"/>
        <w:jc w:val="both"/>
        <w:rPr>
          <w:rFonts w:ascii="Times New Roman" w:eastAsia="Calibri" w:hAnsi="Times New Roman" w:cs="Times New Roman"/>
          <w:sz w:val="12"/>
          <w:szCs w:val="12"/>
        </w:rPr>
      </w:pPr>
      <w:r w:rsidRPr="00AE4403">
        <w:rPr>
          <w:rFonts w:ascii="Times New Roman" w:eastAsia="Calibri" w:hAnsi="Times New Roman" w:cs="Times New Roman"/>
          <w:sz w:val="12"/>
          <w:szCs w:val="12"/>
        </w:rPr>
        <w:t>-перечень главных администраторов источников финансирования дефицита бюджета;</w:t>
      </w:r>
    </w:p>
    <w:p w:rsidR="00AE4403" w:rsidRPr="00AE4403" w:rsidRDefault="00AE4403" w:rsidP="00AE4403">
      <w:pPr>
        <w:tabs>
          <w:tab w:val="left" w:pos="284"/>
        </w:tabs>
        <w:spacing w:after="0" w:line="240" w:lineRule="auto"/>
        <w:ind w:firstLine="284"/>
        <w:jc w:val="both"/>
        <w:rPr>
          <w:rFonts w:ascii="Times New Roman" w:eastAsia="Calibri" w:hAnsi="Times New Roman" w:cs="Times New Roman"/>
          <w:sz w:val="12"/>
          <w:szCs w:val="12"/>
        </w:rPr>
      </w:pPr>
      <w:r w:rsidRPr="00AE4403">
        <w:rPr>
          <w:rFonts w:ascii="Times New Roman" w:eastAsia="Calibri" w:hAnsi="Times New Roman" w:cs="Times New Roman"/>
          <w:sz w:val="12"/>
          <w:szCs w:val="12"/>
        </w:rPr>
        <w:t>- прогноз социально-экономического развития сельского поселения;</w:t>
      </w:r>
    </w:p>
    <w:p w:rsidR="00AE4403" w:rsidRPr="00AE4403" w:rsidRDefault="00AE4403" w:rsidP="00AE4403">
      <w:pPr>
        <w:tabs>
          <w:tab w:val="left" w:pos="284"/>
        </w:tabs>
        <w:spacing w:after="0" w:line="240" w:lineRule="auto"/>
        <w:ind w:firstLine="284"/>
        <w:jc w:val="both"/>
        <w:rPr>
          <w:rFonts w:ascii="Times New Roman" w:eastAsia="Calibri" w:hAnsi="Times New Roman" w:cs="Times New Roman"/>
          <w:sz w:val="12"/>
          <w:szCs w:val="12"/>
        </w:rPr>
      </w:pPr>
      <w:r w:rsidRPr="00AE4403">
        <w:rPr>
          <w:rFonts w:ascii="Times New Roman" w:eastAsia="Calibri" w:hAnsi="Times New Roman" w:cs="Times New Roman"/>
          <w:sz w:val="12"/>
          <w:szCs w:val="12"/>
        </w:rPr>
        <w:t>-предварительные итоги социально-экономического развития территории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AE4403" w:rsidRPr="00AE4403" w:rsidRDefault="00AE4403" w:rsidP="00AE4403">
      <w:pPr>
        <w:tabs>
          <w:tab w:val="left" w:pos="284"/>
        </w:tabs>
        <w:spacing w:after="0" w:line="240" w:lineRule="auto"/>
        <w:ind w:firstLine="284"/>
        <w:jc w:val="both"/>
        <w:rPr>
          <w:rFonts w:ascii="Times New Roman" w:eastAsia="Calibri" w:hAnsi="Times New Roman" w:cs="Times New Roman"/>
          <w:sz w:val="12"/>
          <w:szCs w:val="12"/>
        </w:rPr>
      </w:pPr>
      <w:r w:rsidRPr="00AE4403">
        <w:rPr>
          <w:rFonts w:ascii="Times New Roman" w:eastAsia="Calibri" w:hAnsi="Times New Roman" w:cs="Times New Roman"/>
          <w:sz w:val="12"/>
          <w:szCs w:val="12"/>
        </w:rPr>
        <w:t>-методики (проекты методик) и расчеты распределения межбюджетных трансфертов;</w:t>
      </w:r>
    </w:p>
    <w:p w:rsidR="00AE4403" w:rsidRPr="00AE4403" w:rsidRDefault="00AE4403" w:rsidP="00AE4403">
      <w:pPr>
        <w:tabs>
          <w:tab w:val="left" w:pos="284"/>
        </w:tabs>
        <w:spacing w:after="0" w:line="240" w:lineRule="auto"/>
        <w:ind w:firstLine="284"/>
        <w:jc w:val="both"/>
        <w:rPr>
          <w:rFonts w:ascii="Times New Roman" w:eastAsia="Calibri" w:hAnsi="Times New Roman" w:cs="Times New Roman"/>
          <w:sz w:val="12"/>
          <w:szCs w:val="12"/>
        </w:rPr>
      </w:pPr>
      <w:r w:rsidRPr="00AE4403">
        <w:rPr>
          <w:rFonts w:ascii="Times New Roman" w:eastAsia="Calibri" w:hAnsi="Times New Roman" w:cs="Times New Roman"/>
          <w:sz w:val="12"/>
          <w:szCs w:val="12"/>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AE4403" w:rsidRPr="00AE4403" w:rsidRDefault="00AE4403" w:rsidP="00AE4403">
      <w:pPr>
        <w:tabs>
          <w:tab w:val="left" w:pos="284"/>
        </w:tabs>
        <w:spacing w:after="0" w:line="240" w:lineRule="auto"/>
        <w:ind w:firstLine="284"/>
        <w:jc w:val="both"/>
        <w:rPr>
          <w:rFonts w:ascii="Times New Roman" w:eastAsia="Calibri" w:hAnsi="Times New Roman" w:cs="Times New Roman"/>
          <w:sz w:val="12"/>
          <w:szCs w:val="12"/>
        </w:rPr>
      </w:pPr>
      <w:r w:rsidRPr="00AE4403">
        <w:rPr>
          <w:rFonts w:ascii="Times New Roman" w:eastAsia="Calibri" w:hAnsi="Times New Roman" w:cs="Times New Roman"/>
          <w:sz w:val="12"/>
          <w:szCs w:val="12"/>
        </w:rPr>
        <w:t>- паспорта муниципальных программ (проекты изменений в указанные паспорта), содержащие информацию о целях, задачах, ожидаемых результатах, сроках реализации, объемах бюджетных ассигнований реализации муниципальной программы;</w:t>
      </w:r>
    </w:p>
    <w:p w:rsidR="00AE4403" w:rsidRPr="00AE4403" w:rsidRDefault="00AE4403" w:rsidP="00AE4403">
      <w:pPr>
        <w:tabs>
          <w:tab w:val="left" w:pos="284"/>
        </w:tabs>
        <w:spacing w:after="0" w:line="240" w:lineRule="auto"/>
        <w:ind w:firstLine="284"/>
        <w:jc w:val="both"/>
        <w:rPr>
          <w:rFonts w:ascii="Times New Roman" w:eastAsia="Calibri" w:hAnsi="Times New Roman" w:cs="Times New Roman"/>
          <w:sz w:val="12"/>
          <w:szCs w:val="12"/>
        </w:rPr>
      </w:pPr>
      <w:r w:rsidRPr="00AE4403">
        <w:rPr>
          <w:rFonts w:ascii="Times New Roman" w:eastAsia="Calibri" w:hAnsi="Times New Roman" w:cs="Times New Roman"/>
          <w:sz w:val="12"/>
          <w:szCs w:val="12"/>
        </w:rPr>
        <w:t>- иные документы и материалы».</w:t>
      </w:r>
    </w:p>
    <w:p w:rsidR="00AE4403" w:rsidRPr="00AE4403" w:rsidRDefault="00AE4403" w:rsidP="00AE4403">
      <w:pPr>
        <w:tabs>
          <w:tab w:val="left" w:pos="284"/>
        </w:tabs>
        <w:spacing w:after="0" w:line="240" w:lineRule="auto"/>
        <w:ind w:firstLine="284"/>
        <w:jc w:val="both"/>
        <w:rPr>
          <w:rFonts w:ascii="Times New Roman" w:eastAsia="Calibri" w:hAnsi="Times New Roman" w:cs="Times New Roman"/>
          <w:sz w:val="12"/>
          <w:szCs w:val="12"/>
        </w:rPr>
      </w:pPr>
      <w:r w:rsidRPr="00AE4403">
        <w:rPr>
          <w:rFonts w:ascii="Times New Roman" w:eastAsia="Calibri" w:hAnsi="Times New Roman" w:cs="Times New Roman"/>
          <w:sz w:val="12"/>
          <w:szCs w:val="12"/>
        </w:rPr>
        <w:t>3. 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AE4403" w:rsidRPr="00AE4403" w:rsidRDefault="00AE4403" w:rsidP="00AE4403">
      <w:pPr>
        <w:tabs>
          <w:tab w:val="left" w:pos="284"/>
        </w:tabs>
        <w:spacing w:after="0" w:line="240" w:lineRule="auto"/>
        <w:ind w:firstLine="284"/>
        <w:jc w:val="both"/>
        <w:rPr>
          <w:rFonts w:ascii="Times New Roman" w:eastAsia="Calibri" w:hAnsi="Times New Roman" w:cs="Times New Roman"/>
          <w:sz w:val="12"/>
          <w:szCs w:val="12"/>
        </w:rPr>
      </w:pPr>
      <w:r w:rsidRPr="00AE4403">
        <w:rPr>
          <w:rFonts w:ascii="Times New Roman" w:eastAsia="Calibri" w:hAnsi="Times New Roman" w:cs="Times New Roman"/>
          <w:sz w:val="12"/>
          <w:szCs w:val="12"/>
        </w:rPr>
        <w:t>4.Настоящее решение вступает в силу со дня его официального опубликования.</w:t>
      </w:r>
    </w:p>
    <w:p w:rsidR="00AE4403" w:rsidRPr="00AE4403" w:rsidRDefault="00AE4403" w:rsidP="00AE4403">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AE4403">
        <w:rPr>
          <w:rFonts w:ascii="Times New Roman" w:eastAsia="Calibri" w:hAnsi="Times New Roman" w:cs="Times New Roman"/>
          <w:sz w:val="12"/>
          <w:szCs w:val="12"/>
        </w:rPr>
        <w:t>сельского поселения Сургут</w:t>
      </w:r>
    </w:p>
    <w:p w:rsidR="00AE4403" w:rsidRDefault="00AE4403" w:rsidP="00AE4403">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sz w:val="12"/>
          <w:szCs w:val="12"/>
        </w:rPr>
        <w:t>муниципального района Сергиевский</w:t>
      </w:r>
    </w:p>
    <w:p w:rsidR="00AE4403" w:rsidRDefault="00AE4403" w:rsidP="00AE4403">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sz w:val="12"/>
          <w:szCs w:val="12"/>
        </w:rPr>
        <w:t>А.Б. Александров</w:t>
      </w:r>
    </w:p>
    <w:p w:rsidR="00AE4403" w:rsidRPr="00AE4403" w:rsidRDefault="00AE4403" w:rsidP="00AE4403">
      <w:pPr>
        <w:tabs>
          <w:tab w:val="left" w:pos="284"/>
        </w:tabs>
        <w:spacing w:after="0" w:line="240" w:lineRule="auto"/>
        <w:jc w:val="right"/>
        <w:rPr>
          <w:rFonts w:ascii="Times New Roman" w:eastAsia="Calibri" w:hAnsi="Times New Roman" w:cs="Times New Roman"/>
          <w:sz w:val="12"/>
          <w:szCs w:val="12"/>
        </w:rPr>
      </w:pPr>
    </w:p>
    <w:p w:rsidR="00AE4403" w:rsidRPr="00AE4403" w:rsidRDefault="00AE4403" w:rsidP="00AE4403">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sz w:val="12"/>
          <w:szCs w:val="12"/>
        </w:rPr>
        <w:t>Глава сельского поселения Сургут</w:t>
      </w:r>
    </w:p>
    <w:p w:rsidR="00AE4403" w:rsidRDefault="00AE4403" w:rsidP="00AE4403">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sz w:val="12"/>
          <w:szCs w:val="12"/>
        </w:rPr>
        <w:t>муниципального района Сергиевский</w:t>
      </w:r>
    </w:p>
    <w:p w:rsidR="007E5633" w:rsidRDefault="00AE4403" w:rsidP="00AE4403">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sz w:val="12"/>
          <w:szCs w:val="12"/>
        </w:rPr>
        <w:t>С.А. Содомов</w:t>
      </w:r>
    </w:p>
    <w:p w:rsidR="00AE4403" w:rsidRPr="001F484C" w:rsidRDefault="00AE4403" w:rsidP="00AE4403">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СОБРАНИЕ ПРЕДСТАВИТЕЛЕЙ</w:t>
      </w:r>
    </w:p>
    <w:p w:rsidR="00AE4403" w:rsidRPr="001F484C" w:rsidRDefault="00AE4403" w:rsidP="00AE4403">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АНТОНОВКА</w:t>
      </w:r>
    </w:p>
    <w:p w:rsidR="00AE4403" w:rsidRPr="001F484C" w:rsidRDefault="00AE4403" w:rsidP="00AE4403">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МУНИЦИПАЛЬНОГО РАЙОНА СЕРГИЕВСКИЙ</w:t>
      </w:r>
    </w:p>
    <w:p w:rsidR="00AE4403" w:rsidRPr="001F484C" w:rsidRDefault="00AE4403" w:rsidP="00AE4403">
      <w:pPr>
        <w:tabs>
          <w:tab w:val="left" w:pos="284"/>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САМАРСКОЙ ОБЛАСТИ</w:t>
      </w:r>
    </w:p>
    <w:p w:rsidR="00AE4403" w:rsidRPr="001F484C" w:rsidRDefault="00AE4403" w:rsidP="00AE4403">
      <w:pPr>
        <w:tabs>
          <w:tab w:val="left" w:pos="284"/>
        </w:tabs>
        <w:spacing w:after="0" w:line="240" w:lineRule="auto"/>
        <w:jc w:val="center"/>
        <w:rPr>
          <w:rFonts w:ascii="Times New Roman" w:eastAsia="Calibri" w:hAnsi="Times New Roman" w:cs="Times New Roman"/>
          <w:sz w:val="12"/>
          <w:szCs w:val="12"/>
        </w:rPr>
      </w:pPr>
    </w:p>
    <w:p w:rsidR="00AE4403" w:rsidRPr="001F484C" w:rsidRDefault="00AE4403" w:rsidP="00AE4403">
      <w:pPr>
        <w:tabs>
          <w:tab w:val="left" w:pos="284"/>
        </w:tabs>
        <w:spacing w:after="0" w:line="240" w:lineRule="auto"/>
        <w:jc w:val="center"/>
        <w:rPr>
          <w:rFonts w:ascii="Times New Roman" w:eastAsia="Calibri" w:hAnsi="Times New Roman" w:cs="Times New Roman"/>
          <w:sz w:val="12"/>
          <w:szCs w:val="12"/>
        </w:rPr>
      </w:pPr>
      <w:r w:rsidRPr="001F484C">
        <w:rPr>
          <w:rFonts w:ascii="Times New Roman" w:eastAsia="Calibri" w:hAnsi="Times New Roman" w:cs="Times New Roman"/>
          <w:sz w:val="12"/>
          <w:szCs w:val="12"/>
        </w:rPr>
        <w:t>РЕШЕНИЕ</w:t>
      </w:r>
    </w:p>
    <w:p w:rsidR="00AE4403" w:rsidRPr="001F484C" w:rsidRDefault="00AE4403" w:rsidP="00AE440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w:t>
      </w:r>
      <w:r w:rsidRPr="001F484C">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1F484C">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№28</w:t>
      </w:r>
    </w:p>
    <w:p w:rsidR="00B56CCF" w:rsidRDefault="00B56CCF" w:rsidP="00B56CCF">
      <w:pPr>
        <w:tabs>
          <w:tab w:val="left" w:pos="284"/>
        </w:tabs>
        <w:spacing w:after="0" w:line="240" w:lineRule="auto"/>
        <w:jc w:val="center"/>
        <w:rPr>
          <w:rFonts w:ascii="Times New Roman" w:eastAsia="Calibri" w:hAnsi="Times New Roman" w:cs="Times New Roman"/>
          <w:b/>
          <w:sz w:val="12"/>
          <w:szCs w:val="12"/>
        </w:rPr>
      </w:pPr>
      <w:r w:rsidRPr="00B56CCF">
        <w:rPr>
          <w:rFonts w:ascii="Times New Roman" w:eastAsia="Calibri" w:hAnsi="Times New Roman" w:cs="Times New Roman"/>
          <w:b/>
          <w:sz w:val="12"/>
          <w:szCs w:val="12"/>
        </w:rPr>
        <w:t>О внесении изменений и дополнений в бюджет</w:t>
      </w:r>
      <w:r>
        <w:rPr>
          <w:rFonts w:ascii="Times New Roman" w:eastAsia="Calibri" w:hAnsi="Times New Roman" w:cs="Times New Roman"/>
          <w:b/>
          <w:sz w:val="12"/>
          <w:szCs w:val="12"/>
        </w:rPr>
        <w:t xml:space="preserve"> </w:t>
      </w:r>
      <w:r w:rsidRPr="00B56CCF">
        <w:rPr>
          <w:rFonts w:ascii="Times New Roman" w:eastAsia="Calibri" w:hAnsi="Times New Roman" w:cs="Times New Roman"/>
          <w:b/>
          <w:sz w:val="12"/>
          <w:szCs w:val="12"/>
        </w:rPr>
        <w:t>сельского поселения Антоновка муниципального района Сергиевский</w:t>
      </w:r>
    </w:p>
    <w:p w:rsidR="00B56CCF" w:rsidRPr="00B56CCF" w:rsidRDefault="00B56CCF" w:rsidP="00B56CCF">
      <w:pPr>
        <w:tabs>
          <w:tab w:val="left" w:pos="284"/>
        </w:tabs>
        <w:spacing w:after="0" w:line="240" w:lineRule="auto"/>
        <w:jc w:val="center"/>
        <w:rPr>
          <w:rFonts w:ascii="Times New Roman" w:eastAsia="Calibri" w:hAnsi="Times New Roman" w:cs="Times New Roman"/>
          <w:b/>
          <w:sz w:val="12"/>
          <w:szCs w:val="12"/>
        </w:rPr>
      </w:pPr>
      <w:r w:rsidRPr="00B56CCF">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sz w:val="12"/>
          <w:szCs w:val="12"/>
        </w:rPr>
        <w:t xml:space="preserve"> </w:t>
      </w:r>
      <w:r w:rsidRPr="00B56CCF">
        <w:rPr>
          <w:rFonts w:ascii="Times New Roman" w:eastAsia="Calibri" w:hAnsi="Times New Roman" w:cs="Times New Roman"/>
          <w:b/>
          <w:sz w:val="12"/>
          <w:szCs w:val="12"/>
        </w:rPr>
        <w:t>на 2023 год и на плановый период 2024 и 2025 годов</w:t>
      </w:r>
    </w:p>
    <w:p w:rsidR="00B56CCF" w:rsidRPr="00B56CCF" w:rsidRDefault="00B56CCF" w:rsidP="00B56CCF">
      <w:pPr>
        <w:tabs>
          <w:tab w:val="left" w:pos="284"/>
        </w:tabs>
        <w:spacing w:after="0" w:line="240" w:lineRule="auto"/>
        <w:jc w:val="both"/>
        <w:rPr>
          <w:rFonts w:ascii="Times New Roman" w:eastAsia="Calibri" w:hAnsi="Times New Roman" w:cs="Times New Roman"/>
          <w:sz w:val="12"/>
          <w:szCs w:val="12"/>
        </w:rPr>
      </w:pPr>
    </w:p>
    <w:p w:rsidR="00B56CCF" w:rsidRPr="00B56CCF" w:rsidRDefault="00B56CCF" w:rsidP="00B56CCF">
      <w:pPr>
        <w:tabs>
          <w:tab w:val="left" w:pos="284"/>
        </w:tabs>
        <w:spacing w:after="0" w:line="240" w:lineRule="auto"/>
        <w:ind w:firstLine="284"/>
        <w:jc w:val="both"/>
        <w:rPr>
          <w:rFonts w:ascii="Times New Roman" w:eastAsia="Calibri" w:hAnsi="Times New Roman" w:cs="Times New Roman"/>
          <w:sz w:val="12"/>
          <w:szCs w:val="12"/>
        </w:rPr>
      </w:pPr>
      <w:r w:rsidRPr="00B56CCF">
        <w:rPr>
          <w:rFonts w:ascii="Times New Roman" w:eastAsia="Calibri" w:hAnsi="Times New Roman" w:cs="Times New Roman"/>
          <w:sz w:val="12"/>
          <w:szCs w:val="12"/>
        </w:rPr>
        <w:t>Рассмотрев представленный Администрацией сельского поселения Антоновка муниципального района Сергиевский Самарской области бюджет сельского поселения Антоновка на 2023 год и на плановый период 2024 и 2025 годов, Собрание представителей сельского поселения Антоновка муниципального района Сергиевский Самарской области</w:t>
      </w:r>
    </w:p>
    <w:p w:rsidR="00B56CCF" w:rsidRPr="00B56CCF" w:rsidRDefault="00B56CCF" w:rsidP="00B56CCF">
      <w:pPr>
        <w:tabs>
          <w:tab w:val="left" w:pos="284"/>
        </w:tabs>
        <w:spacing w:after="0" w:line="240" w:lineRule="auto"/>
        <w:ind w:firstLine="284"/>
        <w:jc w:val="both"/>
        <w:rPr>
          <w:rFonts w:ascii="Times New Roman" w:eastAsia="Calibri" w:hAnsi="Times New Roman" w:cs="Times New Roman"/>
          <w:b/>
          <w:sz w:val="12"/>
          <w:szCs w:val="12"/>
        </w:rPr>
      </w:pPr>
      <w:r w:rsidRPr="00B56CCF">
        <w:rPr>
          <w:rFonts w:ascii="Times New Roman" w:eastAsia="Calibri" w:hAnsi="Times New Roman" w:cs="Times New Roman"/>
          <w:b/>
          <w:sz w:val="12"/>
          <w:szCs w:val="12"/>
        </w:rPr>
        <w:t>РЕШИЛО:</w:t>
      </w:r>
    </w:p>
    <w:p w:rsidR="00B56CCF" w:rsidRPr="00B56CCF" w:rsidRDefault="00B56CCF" w:rsidP="00B56CCF">
      <w:pPr>
        <w:tabs>
          <w:tab w:val="left" w:pos="284"/>
        </w:tabs>
        <w:spacing w:after="0" w:line="240" w:lineRule="auto"/>
        <w:ind w:firstLine="284"/>
        <w:jc w:val="both"/>
        <w:rPr>
          <w:rFonts w:ascii="Times New Roman" w:eastAsia="Calibri" w:hAnsi="Times New Roman" w:cs="Times New Roman"/>
          <w:sz w:val="12"/>
          <w:szCs w:val="12"/>
        </w:rPr>
      </w:pPr>
      <w:r w:rsidRPr="00B56CCF">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B56CCF">
        <w:rPr>
          <w:rFonts w:ascii="Times New Roman" w:eastAsia="Calibri" w:hAnsi="Times New Roman" w:cs="Times New Roman"/>
          <w:sz w:val="12"/>
          <w:szCs w:val="12"/>
        </w:rPr>
        <w:t>Внести в решение Собрания представителей сельского поселения Антоновка от 21.12.2022 г. № 31 «О бюджете сельского поселения Антоновка на 2023 год и плановый период 2024 и 2025 годов» следующие изменения и дополнения:</w:t>
      </w:r>
    </w:p>
    <w:p w:rsidR="00B56CCF" w:rsidRPr="00B56CCF" w:rsidRDefault="00B56CCF" w:rsidP="00B56CCF">
      <w:pPr>
        <w:tabs>
          <w:tab w:val="left" w:pos="284"/>
        </w:tabs>
        <w:spacing w:after="0" w:line="240" w:lineRule="auto"/>
        <w:ind w:firstLine="284"/>
        <w:jc w:val="both"/>
        <w:rPr>
          <w:rFonts w:ascii="Times New Roman" w:eastAsia="Calibri" w:hAnsi="Times New Roman" w:cs="Times New Roman"/>
          <w:sz w:val="12"/>
          <w:szCs w:val="12"/>
        </w:rPr>
      </w:pPr>
      <w:r w:rsidRPr="00B56CCF">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B56CCF">
        <w:rPr>
          <w:rFonts w:ascii="Times New Roman" w:eastAsia="Calibri" w:hAnsi="Times New Roman" w:cs="Times New Roman"/>
          <w:sz w:val="12"/>
          <w:szCs w:val="12"/>
        </w:rPr>
        <w:t>В статье 1 пункт 1 сумму «4 015» заменить суммой «4 084»;</w:t>
      </w:r>
    </w:p>
    <w:p w:rsidR="00B56CCF" w:rsidRPr="00B56CCF" w:rsidRDefault="00B56CCF" w:rsidP="00B56CCF">
      <w:pPr>
        <w:tabs>
          <w:tab w:val="left" w:pos="284"/>
        </w:tabs>
        <w:spacing w:after="0" w:line="240" w:lineRule="auto"/>
        <w:ind w:firstLine="284"/>
        <w:jc w:val="both"/>
        <w:rPr>
          <w:rFonts w:ascii="Times New Roman" w:eastAsia="Calibri" w:hAnsi="Times New Roman" w:cs="Times New Roman"/>
          <w:sz w:val="12"/>
          <w:szCs w:val="12"/>
        </w:rPr>
      </w:pPr>
      <w:r w:rsidRPr="00B56CCF">
        <w:rPr>
          <w:rFonts w:ascii="Times New Roman" w:eastAsia="Calibri" w:hAnsi="Times New Roman" w:cs="Times New Roman"/>
          <w:sz w:val="12"/>
          <w:szCs w:val="12"/>
        </w:rPr>
        <w:t>сумму «4 293» заменить суммой «4 335»;</w:t>
      </w:r>
    </w:p>
    <w:p w:rsidR="00B56CCF" w:rsidRPr="00B56CCF" w:rsidRDefault="00B56CCF" w:rsidP="00B56CCF">
      <w:pPr>
        <w:tabs>
          <w:tab w:val="left" w:pos="284"/>
        </w:tabs>
        <w:spacing w:after="0" w:line="240" w:lineRule="auto"/>
        <w:ind w:firstLine="284"/>
        <w:jc w:val="both"/>
        <w:rPr>
          <w:rFonts w:ascii="Times New Roman" w:eastAsia="Calibri" w:hAnsi="Times New Roman" w:cs="Times New Roman"/>
          <w:sz w:val="12"/>
          <w:szCs w:val="12"/>
        </w:rPr>
      </w:pPr>
      <w:r w:rsidRPr="00B56CCF">
        <w:rPr>
          <w:rFonts w:ascii="Times New Roman" w:eastAsia="Calibri" w:hAnsi="Times New Roman" w:cs="Times New Roman"/>
          <w:sz w:val="12"/>
          <w:szCs w:val="12"/>
        </w:rPr>
        <w:t>сумму «278» заменить суммой «251».</w:t>
      </w:r>
    </w:p>
    <w:p w:rsidR="00B56CCF" w:rsidRPr="00B56CCF" w:rsidRDefault="00B56CCF" w:rsidP="00B56CCF">
      <w:pPr>
        <w:tabs>
          <w:tab w:val="left" w:pos="284"/>
        </w:tabs>
        <w:spacing w:after="0" w:line="240" w:lineRule="auto"/>
        <w:ind w:firstLine="284"/>
        <w:jc w:val="both"/>
        <w:rPr>
          <w:rFonts w:ascii="Times New Roman" w:eastAsia="Calibri" w:hAnsi="Times New Roman" w:cs="Times New Roman"/>
          <w:sz w:val="12"/>
          <w:szCs w:val="12"/>
        </w:rPr>
      </w:pPr>
      <w:r w:rsidRPr="00B56CCF">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B56CCF">
        <w:rPr>
          <w:rFonts w:ascii="Times New Roman" w:eastAsia="Calibri" w:hAnsi="Times New Roman" w:cs="Times New Roman"/>
          <w:sz w:val="12"/>
          <w:szCs w:val="12"/>
        </w:rPr>
        <w:t>В статье 4 сумму «1 769» заменить суммой «1 619»;</w:t>
      </w:r>
    </w:p>
    <w:p w:rsidR="00B56CCF" w:rsidRPr="00B56CCF" w:rsidRDefault="00B56CCF" w:rsidP="00B56CCF">
      <w:pPr>
        <w:tabs>
          <w:tab w:val="left" w:pos="284"/>
        </w:tabs>
        <w:spacing w:after="0" w:line="240" w:lineRule="auto"/>
        <w:ind w:firstLine="284"/>
        <w:jc w:val="both"/>
        <w:rPr>
          <w:rFonts w:ascii="Times New Roman" w:eastAsia="Calibri" w:hAnsi="Times New Roman" w:cs="Times New Roman"/>
          <w:sz w:val="12"/>
          <w:szCs w:val="12"/>
        </w:rPr>
      </w:pPr>
      <w:r w:rsidRPr="00B56CCF">
        <w:rPr>
          <w:rFonts w:ascii="Times New Roman" w:eastAsia="Calibri" w:hAnsi="Times New Roman" w:cs="Times New Roman"/>
          <w:sz w:val="12"/>
          <w:szCs w:val="12"/>
        </w:rPr>
        <w:t>1.3.</w:t>
      </w:r>
      <w:r>
        <w:rPr>
          <w:rFonts w:ascii="Times New Roman" w:eastAsia="Calibri" w:hAnsi="Times New Roman" w:cs="Times New Roman"/>
          <w:sz w:val="12"/>
          <w:szCs w:val="12"/>
        </w:rPr>
        <w:t xml:space="preserve"> </w:t>
      </w:r>
      <w:r w:rsidRPr="00B56CCF">
        <w:rPr>
          <w:rFonts w:ascii="Times New Roman" w:eastAsia="Calibri" w:hAnsi="Times New Roman" w:cs="Times New Roman"/>
          <w:sz w:val="12"/>
          <w:szCs w:val="12"/>
        </w:rPr>
        <w:t>В статье 5 сумму «1 769» заменить суммой «1 619»;</w:t>
      </w:r>
    </w:p>
    <w:p w:rsidR="00B56CCF" w:rsidRPr="00B56CCF" w:rsidRDefault="00B56CCF" w:rsidP="00B56CCF">
      <w:pPr>
        <w:tabs>
          <w:tab w:val="left" w:pos="284"/>
        </w:tabs>
        <w:spacing w:after="0" w:line="240" w:lineRule="auto"/>
        <w:ind w:firstLine="284"/>
        <w:jc w:val="both"/>
        <w:rPr>
          <w:rFonts w:ascii="Times New Roman" w:eastAsia="Calibri" w:hAnsi="Times New Roman" w:cs="Times New Roman"/>
          <w:sz w:val="12"/>
          <w:szCs w:val="12"/>
        </w:rPr>
      </w:pPr>
      <w:r w:rsidRPr="00B56CCF">
        <w:rPr>
          <w:rFonts w:ascii="Times New Roman" w:eastAsia="Calibri" w:hAnsi="Times New Roman" w:cs="Times New Roman"/>
          <w:sz w:val="12"/>
          <w:szCs w:val="12"/>
        </w:rPr>
        <w:t>1.4.</w:t>
      </w:r>
      <w:r>
        <w:rPr>
          <w:rFonts w:ascii="Times New Roman" w:eastAsia="Calibri" w:hAnsi="Times New Roman" w:cs="Times New Roman"/>
          <w:sz w:val="12"/>
          <w:szCs w:val="12"/>
        </w:rPr>
        <w:t xml:space="preserve"> </w:t>
      </w:r>
      <w:r w:rsidRPr="00B56CCF">
        <w:rPr>
          <w:rFonts w:ascii="Times New Roman" w:eastAsia="Calibri" w:hAnsi="Times New Roman" w:cs="Times New Roman"/>
          <w:sz w:val="12"/>
          <w:szCs w:val="12"/>
        </w:rPr>
        <w:t>В статье 6 сумму «10» заменить суммой «1»;</w:t>
      </w:r>
    </w:p>
    <w:p w:rsidR="00B56CCF" w:rsidRPr="00B56CCF" w:rsidRDefault="00B56CCF" w:rsidP="00B56CCF">
      <w:pPr>
        <w:tabs>
          <w:tab w:val="left" w:pos="284"/>
        </w:tabs>
        <w:spacing w:after="0" w:line="240" w:lineRule="auto"/>
        <w:ind w:firstLine="284"/>
        <w:jc w:val="both"/>
        <w:rPr>
          <w:rFonts w:ascii="Times New Roman" w:eastAsia="Calibri" w:hAnsi="Times New Roman" w:cs="Times New Roman"/>
          <w:sz w:val="12"/>
          <w:szCs w:val="12"/>
        </w:rPr>
      </w:pPr>
      <w:r w:rsidRPr="00B56CCF">
        <w:rPr>
          <w:rFonts w:ascii="Times New Roman" w:eastAsia="Calibri" w:hAnsi="Times New Roman" w:cs="Times New Roman"/>
          <w:sz w:val="12"/>
          <w:szCs w:val="12"/>
        </w:rPr>
        <w:t>1.5.</w:t>
      </w:r>
      <w:r>
        <w:rPr>
          <w:rFonts w:ascii="Times New Roman" w:eastAsia="Calibri" w:hAnsi="Times New Roman" w:cs="Times New Roman"/>
          <w:sz w:val="12"/>
          <w:szCs w:val="12"/>
        </w:rPr>
        <w:t xml:space="preserve"> </w:t>
      </w:r>
      <w:r w:rsidRPr="00B56CCF">
        <w:rPr>
          <w:rFonts w:ascii="Times New Roman" w:eastAsia="Calibri" w:hAnsi="Times New Roman" w:cs="Times New Roman"/>
          <w:sz w:val="12"/>
          <w:szCs w:val="12"/>
        </w:rPr>
        <w:t>В статье 12 сумму «824» заменить суммой «709».</w:t>
      </w:r>
    </w:p>
    <w:p w:rsidR="00B56CCF" w:rsidRPr="00B56CCF" w:rsidRDefault="00B56CCF" w:rsidP="00B56CCF">
      <w:pPr>
        <w:tabs>
          <w:tab w:val="left" w:pos="284"/>
        </w:tabs>
        <w:spacing w:after="0" w:line="240" w:lineRule="auto"/>
        <w:ind w:firstLine="284"/>
        <w:jc w:val="both"/>
        <w:rPr>
          <w:rFonts w:ascii="Times New Roman" w:eastAsia="Calibri" w:hAnsi="Times New Roman" w:cs="Times New Roman"/>
          <w:sz w:val="12"/>
          <w:szCs w:val="12"/>
        </w:rPr>
      </w:pPr>
      <w:r w:rsidRPr="00B56CCF">
        <w:rPr>
          <w:rFonts w:ascii="Times New Roman" w:eastAsia="Calibri" w:hAnsi="Times New Roman" w:cs="Times New Roman"/>
          <w:sz w:val="12"/>
          <w:szCs w:val="12"/>
        </w:rPr>
        <w:t>1.6.</w:t>
      </w:r>
      <w:r>
        <w:rPr>
          <w:rFonts w:ascii="Times New Roman" w:eastAsia="Calibri" w:hAnsi="Times New Roman" w:cs="Times New Roman"/>
          <w:sz w:val="12"/>
          <w:szCs w:val="12"/>
        </w:rPr>
        <w:t xml:space="preserve"> </w:t>
      </w:r>
      <w:r w:rsidRPr="00B56CCF">
        <w:rPr>
          <w:rFonts w:ascii="Times New Roman" w:eastAsia="Calibri" w:hAnsi="Times New Roman" w:cs="Times New Roman"/>
          <w:sz w:val="12"/>
          <w:szCs w:val="12"/>
        </w:rPr>
        <w:t>Приложения 2,4,6 изложить в новой редакции (прилагаются).</w:t>
      </w:r>
    </w:p>
    <w:p w:rsidR="00B56CCF" w:rsidRPr="00B56CCF" w:rsidRDefault="00B56CCF" w:rsidP="00B56CCF">
      <w:pPr>
        <w:tabs>
          <w:tab w:val="left" w:pos="284"/>
        </w:tabs>
        <w:spacing w:after="0" w:line="240" w:lineRule="auto"/>
        <w:ind w:firstLine="284"/>
        <w:jc w:val="both"/>
        <w:rPr>
          <w:rFonts w:ascii="Times New Roman" w:eastAsia="Calibri" w:hAnsi="Times New Roman" w:cs="Times New Roman"/>
          <w:sz w:val="12"/>
          <w:szCs w:val="12"/>
        </w:rPr>
      </w:pPr>
      <w:r w:rsidRPr="00B56CCF">
        <w:rPr>
          <w:rFonts w:ascii="Times New Roman" w:eastAsia="Calibri" w:hAnsi="Times New Roman" w:cs="Times New Roman"/>
          <w:sz w:val="12"/>
          <w:szCs w:val="12"/>
        </w:rPr>
        <w:t>2. 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B56CCF" w:rsidRPr="00B56CCF" w:rsidRDefault="00B56CCF" w:rsidP="00B56CCF">
      <w:pPr>
        <w:tabs>
          <w:tab w:val="left" w:pos="284"/>
        </w:tabs>
        <w:spacing w:after="0" w:line="240" w:lineRule="auto"/>
        <w:ind w:firstLine="284"/>
        <w:jc w:val="both"/>
        <w:rPr>
          <w:rFonts w:ascii="Times New Roman" w:eastAsia="Calibri" w:hAnsi="Times New Roman" w:cs="Times New Roman"/>
          <w:sz w:val="12"/>
          <w:szCs w:val="12"/>
        </w:rPr>
      </w:pPr>
      <w:r w:rsidRPr="00B56CCF">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B56CCF">
        <w:rPr>
          <w:rFonts w:ascii="Times New Roman" w:eastAsia="Calibri" w:hAnsi="Times New Roman" w:cs="Times New Roman"/>
          <w:sz w:val="12"/>
          <w:szCs w:val="12"/>
        </w:rPr>
        <w:t>Настоящее решение вступает в силу со дня его официального опубликования.</w:t>
      </w:r>
    </w:p>
    <w:p w:rsidR="00B56CCF" w:rsidRPr="00B56CCF" w:rsidRDefault="00B56CCF" w:rsidP="00B56CCF">
      <w:pPr>
        <w:tabs>
          <w:tab w:val="left" w:pos="284"/>
        </w:tabs>
        <w:spacing w:after="0" w:line="240" w:lineRule="auto"/>
        <w:jc w:val="right"/>
        <w:rPr>
          <w:rFonts w:ascii="Times New Roman" w:eastAsia="Calibri" w:hAnsi="Times New Roman" w:cs="Times New Roman"/>
          <w:sz w:val="12"/>
          <w:szCs w:val="12"/>
        </w:rPr>
      </w:pPr>
      <w:r w:rsidRPr="00B56CCF">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B56CCF">
        <w:rPr>
          <w:rFonts w:ascii="Times New Roman" w:eastAsia="Calibri" w:hAnsi="Times New Roman" w:cs="Times New Roman"/>
          <w:sz w:val="12"/>
          <w:szCs w:val="12"/>
        </w:rPr>
        <w:t>сельского поселения Антоновка</w:t>
      </w:r>
    </w:p>
    <w:p w:rsidR="00B56CCF" w:rsidRDefault="00B56CCF" w:rsidP="00B56CCF">
      <w:pPr>
        <w:tabs>
          <w:tab w:val="left" w:pos="284"/>
        </w:tabs>
        <w:spacing w:after="0" w:line="240" w:lineRule="auto"/>
        <w:jc w:val="right"/>
        <w:rPr>
          <w:rFonts w:ascii="Times New Roman" w:eastAsia="Calibri" w:hAnsi="Times New Roman" w:cs="Times New Roman"/>
          <w:sz w:val="12"/>
          <w:szCs w:val="12"/>
        </w:rPr>
      </w:pPr>
      <w:r w:rsidRPr="00B56CCF">
        <w:rPr>
          <w:rFonts w:ascii="Times New Roman" w:eastAsia="Calibri" w:hAnsi="Times New Roman" w:cs="Times New Roman"/>
          <w:sz w:val="12"/>
          <w:szCs w:val="12"/>
        </w:rPr>
        <w:t>муниципального района Сергиевский</w:t>
      </w:r>
    </w:p>
    <w:p w:rsidR="00B56CCF" w:rsidRPr="00B56CCF" w:rsidRDefault="00B56CCF" w:rsidP="00B56CCF">
      <w:pPr>
        <w:tabs>
          <w:tab w:val="left" w:pos="284"/>
        </w:tabs>
        <w:spacing w:after="0" w:line="240" w:lineRule="auto"/>
        <w:jc w:val="right"/>
        <w:rPr>
          <w:rFonts w:ascii="Times New Roman" w:eastAsia="Calibri" w:hAnsi="Times New Roman" w:cs="Times New Roman"/>
          <w:sz w:val="12"/>
          <w:szCs w:val="12"/>
        </w:rPr>
      </w:pPr>
      <w:r w:rsidRPr="00B56CCF">
        <w:rPr>
          <w:rFonts w:ascii="Times New Roman" w:eastAsia="Calibri" w:hAnsi="Times New Roman" w:cs="Times New Roman"/>
          <w:sz w:val="12"/>
          <w:szCs w:val="12"/>
        </w:rPr>
        <w:t>А.И. Илларионов</w:t>
      </w:r>
    </w:p>
    <w:p w:rsidR="00B56CCF" w:rsidRPr="00B56CCF" w:rsidRDefault="00B56CCF" w:rsidP="00B56CCF">
      <w:pPr>
        <w:tabs>
          <w:tab w:val="left" w:pos="284"/>
        </w:tabs>
        <w:spacing w:after="0" w:line="240" w:lineRule="auto"/>
        <w:jc w:val="right"/>
        <w:rPr>
          <w:rFonts w:ascii="Times New Roman" w:eastAsia="Calibri" w:hAnsi="Times New Roman" w:cs="Times New Roman"/>
          <w:sz w:val="12"/>
          <w:szCs w:val="12"/>
        </w:rPr>
      </w:pPr>
    </w:p>
    <w:p w:rsidR="00B56CCF" w:rsidRPr="00B56CCF" w:rsidRDefault="00B56CCF" w:rsidP="00B56CCF">
      <w:pPr>
        <w:tabs>
          <w:tab w:val="left" w:pos="284"/>
        </w:tabs>
        <w:spacing w:after="0" w:line="240" w:lineRule="auto"/>
        <w:jc w:val="right"/>
        <w:rPr>
          <w:rFonts w:ascii="Times New Roman" w:eastAsia="Calibri" w:hAnsi="Times New Roman" w:cs="Times New Roman"/>
          <w:sz w:val="12"/>
          <w:szCs w:val="12"/>
        </w:rPr>
      </w:pPr>
      <w:r w:rsidRPr="00B56CCF">
        <w:rPr>
          <w:rFonts w:ascii="Times New Roman" w:eastAsia="Calibri" w:hAnsi="Times New Roman" w:cs="Times New Roman"/>
          <w:sz w:val="12"/>
          <w:szCs w:val="12"/>
        </w:rPr>
        <w:t>Глава сельского поселения Антоновка</w:t>
      </w:r>
    </w:p>
    <w:p w:rsidR="00B56CCF" w:rsidRDefault="00B56CCF" w:rsidP="00B56CCF">
      <w:pPr>
        <w:tabs>
          <w:tab w:val="left" w:pos="284"/>
        </w:tabs>
        <w:spacing w:after="0" w:line="240" w:lineRule="auto"/>
        <w:jc w:val="right"/>
        <w:rPr>
          <w:rFonts w:ascii="Times New Roman" w:eastAsia="Calibri" w:hAnsi="Times New Roman" w:cs="Times New Roman"/>
          <w:sz w:val="12"/>
          <w:szCs w:val="12"/>
        </w:rPr>
      </w:pPr>
      <w:r w:rsidRPr="00B56CCF">
        <w:rPr>
          <w:rFonts w:ascii="Times New Roman" w:eastAsia="Calibri" w:hAnsi="Times New Roman" w:cs="Times New Roman"/>
          <w:sz w:val="12"/>
          <w:szCs w:val="12"/>
        </w:rPr>
        <w:t>муниципального района Сергиевский</w:t>
      </w:r>
    </w:p>
    <w:p w:rsidR="00B56CCF" w:rsidRPr="00B56CCF" w:rsidRDefault="00B56CCF" w:rsidP="00B56CCF">
      <w:pPr>
        <w:tabs>
          <w:tab w:val="left" w:pos="284"/>
        </w:tabs>
        <w:spacing w:after="0" w:line="240" w:lineRule="auto"/>
        <w:jc w:val="right"/>
        <w:rPr>
          <w:rFonts w:ascii="Times New Roman" w:eastAsia="Calibri" w:hAnsi="Times New Roman" w:cs="Times New Roman"/>
          <w:sz w:val="12"/>
          <w:szCs w:val="12"/>
        </w:rPr>
      </w:pPr>
      <w:r w:rsidRPr="00B56CCF">
        <w:rPr>
          <w:rFonts w:ascii="Times New Roman" w:eastAsia="Calibri" w:hAnsi="Times New Roman" w:cs="Times New Roman"/>
          <w:sz w:val="12"/>
          <w:szCs w:val="12"/>
        </w:rPr>
        <w:t>Д.В.Слезин</w:t>
      </w: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AE4403" w:rsidRPr="00AE4403" w:rsidRDefault="00AE4403" w:rsidP="00AE440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AE4403" w:rsidRPr="00AE4403" w:rsidRDefault="00AE4403" w:rsidP="00AE4403">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Антоновка</w:t>
      </w:r>
    </w:p>
    <w:p w:rsidR="00AE4403" w:rsidRPr="00AE4403" w:rsidRDefault="00AE4403" w:rsidP="00AE4403">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AE4403" w:rsidRPr="00AE4403" w:rsidRDefault="00AE4403" w:rsidP="00AE4403">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№2</w:t>
      </w:r>
      <w:r>
        <w:rPr>
          <w:rFonts w:ascii="Times New Roman" w:eastAsia="Calibri" w:hAnsi="Times New Roman" w:cs="Times New Roman"/>
          <w:i/>
          <w:sz w:val="12"/>
          <w:szCs w:val="12"/>
        </w:rPr>
        <w:t>8</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B56CCF" w:rsidRDefault="00B56CCF" w:rsidP="00B56CCF">
      <w:pPr>
        <w:tabs>
          <w:tab w:val="left" w:pos="284"/>
        </w:tabs>
        <w:spacing w:after="0" w:line="240" w:lineRule="auto"/>
        <w:jc w:val="center"/>
        <w:rPr>
          <w:rFonts w:ascii="Times New Roman" w:eastAsia="Calibri" w:hAnsi="Times New Roman" w:cs="Times New Roman"/>
          <w:b/>
          <w:sz w:val="12"/>
          <w:szCs w:val="12"/>
        </w:rPr>
      </w:pPr>
      <w:r w:rsidRPr="00B56CCF">
        <w:rPr>
          <w:rFonts w:ascii="Times New Roman" w:eastAsia="Calibri" w:hAnsi="Times New Roman" w:cs="Times New Roman"/>
          <w:b/>
          <w:sz w:val="12"/>
          <w:szCs w:val="12"/>
        </w:rPr>
        <w:lastRenderedPageBreak/>
        <w:t>Ведомственная структура расходов бюджета сельского поселения Антоновка</w:t>
      </w:r>
    </w:p>
    <w:p w:rsidR="00F55381" w:rsidRPr="00B56CCF" w:rsidRDefault="00B56CCF" w:rsidP="00B56CCF">
      <w:pPr>
        <w:tabs>
          <w:tab w:val="left" w:pos="284"/>
        </w:tabs>
        <w:spacing w:after="0" w:line="240" w:lineRule="auto"/>
        <w:jc w:val="center"/>
        <w:rPr>
          <w:rFonts w:ascii="Times New Roman" w:eastAsia="Calibri" w:hAnsi="Times New Roman" w:cs="Times New Roman"/>
          <w:b/>
          <w:sz w:val="12"/>
          <w:szCs w:val="12"/>
        </w:rPr>
      </w:pPr>
      <w:r w:rsidRPr="00B56CCF">
        <w:rPr>
          <w:rFonts w:ascii="Times New Roman" w:eastAsia="Calibri" w:hAnsi="Times New Roman" w:cs="Times New Roman"/>
          <w:b/>
          <w:sz w:val="12"/>
          <w:szCs w:val="12"/>
        </w:rPr>
        <w:t xml:space="preserve"> муниципального района Сергиевский Самарской области на очередной финансовый год 2023</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567"/>
        <w:gridCol w:w="572"/>
      </w:tblGrid>
      <w:tr w:rsidR="00B56CCF" w:rsidRPr="00B56CCF" w:rsidTr="00B56CCF">
        <w:trPr>
          <w:trHeight w:val="20"/>
        </w:trPr>
        <w:tc>
          <w:tcPr>
            <w:tcW w:w="286" w:type="pct"/>
            <w:vMerge w:val="restar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0"/>
                <w:szCs w:val="10"/>
              </w:rPr>
              <w:t>Код главного распорядителя бюджетных средст</w:t>
            </w:r>
            <w:r w:rsidRPr="00B56CCF">
              <w:rPr>
                <w:rFonts w:ascii="Times New Roman" w:eastAsia="Calibri" w:hAnsi="Times New Roman" w:cs="Times New Roman"/>
                <w:sz w:val="12"/>
                <w:szCs w:val="12"/>
              </w:rPr>
              <w:t>в</w:t>
            </w:r>
          </w:p>
        </w:tc>
        <w:tc>
          <w:tcPr>
            <w:tcW w:w="2920" w:type="pct"/>
            <w:vMerge w:val="restar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188" w:type="pct"/>
            <w:vMerge w:val="restar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Рз</w:t>
            </w:r>
          </w:p>
        </w:tc>
        <w:tc>
          <w:tcPr>
            <w:tcW w:w="189" w:type="pct"/>
            <w:vMerge w:val="restar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ПР</w:t>
            </w:r>
          </w:p>
        </w:tc>
        <w:tc>
          <w:tcPr>
            <w:tcW w:w="471" w:type="pct"/>
            <w:vMerge w:val="restar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ЦСР</w:t>
            </w:r>
          </w:p>
        </w:tc>
        <w:tc>
          <w:tcPr>
            <w:tcW w:w="188" w:type="pct"/>
            <w:vMerge w:val="restar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ВР</w:t>
            </w:r>
          </w:p>
        </w:tc>
        <w:tc>
          <w:tcPr>
            <w:tcW w:w="757" w:type="pct"/>
            <w:gridSpan w:val="2"/>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Сумма, тыс. рублей</w:t>
            </w:r>
          </w:p>
        </w:tc>
      </w:tr>
      <w:tr w:rsidR="00B56CCF" w:rsidRPr="00B56CCF" w:rsidTr="00B56CCF">
        <w:trPr>
          <w:trHeight w:val="20"/>
        </w:trPr>
        <w:tc>
          <w:tcPr>
            <w:tcW w:w="286" w:type="pct"/>
            <w:vMerge/>
            <w:hideMark/>
          </w:tcPr>
          <w:p w:rsidR="00B56CCF" w:rsidRPr="00B56CCF" w:rsidRDefault="00B56CCF" w:rsidP="00B56CCF">
            <w:pPr>
              <w:tabs>
                <w:tab w:val="left" w:pos="284"/>
              </w:tabs>
              <w:rPr>
                <w:rFonts w:ascii="Times New Roman" w:eastAsia="Calibri" w:hAnsi="Times New Roman" w:cs="Times New Roman"/>
                <w:sz w:val="12"/>
                <w:szCs w:val="12"/>
              </w:rPr>
            </w:pPr>
          </w:p>
        </w:tc>
        <w:tc>
          <w:tcPr>
            <w:tcW w:w="2920" w:type="pct"/>
            <w:vMerge/>
            <w:hideMark/>
          </w:tcPr>
          <w:p w:rsidR="00B56CCF" w:rsidRPr="00B56CCF" w:rsidRDefault="00B56CCF" w:rsidP="00B56CCF">
            <w:pPr>
              <w:tabs>
                <w:tab w:val="left" w:pos="284"/>
              </w:tabs>
              <w:rPr>
                <w:rFonts w:ascii="Times New Roman" w:eastAsia="Calibri" w:hAnsi="Times New Roman" w:cs="Times New Roman"/>
                <w:sz w:val="12"/>
                <w:szCs w:val="12"/>
              </w:rPr>
            </w:pPr>
          </w:p>
        </w:tc>
        <w:tc>
          <w:tcPr>
            <w:tcW w:w="188" w:type="pct"/>
            <w:vMerge/>
            <w:hideMark/>
          </w:tcPr>
          <w:p w:rsidR="00B56CCF" w:rsidRPr="00B56CCF" w:rsidRDefault="00B56CCF" w:rsidP="00B56CCF">
            <w:pPr>
              <w:tabs>
                <w:tab w:val="left" w:pos="284"/>
              </w:tabs>
              <w:rPr>
                <w:rFonts w:ascii="Times New Roman" w:eastAsia="Calibri" w:hAnsi="Times New Roman" w:cs="Times New Roman"/>
                <w:sz w:val="12"/>
                <w:szCs w:val="12"/>
              </w:rPr>
            </w:pPr>
          </w:p>
        </w:tc>
        <w:tc>
          <w:tcPr>
            <w:tcW w:w="189" w:type="pct"/>
            <w:vMerge/>
            <w:hideMark/>
          </w:tcPr>
          <w:p w:rsidR="00B56CCF" w:rsidRPr="00B56CCF" w:rsidRDefault="00B56CCF" w:rsidP="00B56CCF">
            <w:pPr>
              <w:tabs>
                <w:tab w:val="left" w:pos="284"/>
              </w:tabs>
              <w:rPr>
                <w:rFonts w:ascii="Times New Roman" w:eastAsia="Calibri" w:hAnsi="Times New Roman" w:cs="Times New Roman"/>
                <w:sz w:val="12"/>
                <w:szCs w:val="12"/>
              </w:rPr>
            </w:pPr>
          </w:p>
        </w:tc>
        <w:tc>
          <w:tcPr>
            <w:tcW w:w="471" w:type="pct"/>
            <w:vMerge/>
            <w:hideMark/>
          </w:tcPr>
          <w:p w:rsidR="00B56CCF" w:rsidRPr="00B56CCF" w:rsidRDefault="00B56CCF" w:rsidP="00B56CCF">
            <w:pPr>
              <w:tabs>
                <w:tab w:val="left" w:pos="284"/>
              </w:tabs>
              <w:rPr>
                <w:rFonts w:ascii="Times New Roman" w:eastAsia="Calibri" w:hAnsi="Times New Roman" w:cs="Times New Roman"/>
                <w:sz w:val="12"/>
                <w:szCs w:val="12"/>
              </w:rPr>
            </w:pPr>
          </w:p>
        </w:tc>
        <w:tc>
          <w:tcPr>
            <w:tcW w:w="188" w:type="pct"/>
            <w:vMerge/>
            <w:hideMark/>
          </w:tcPr>
          <w:p w:rsidR="00B56CCF" w:rsidRPr="00B56CCF" w:rsidRDefault="00B56CCF" w:rsidP="00B56CCF">
            <w:pPr>
              <w:tabs>
                <w:tab w:val="left" w:pos="284"/>
              </w:tabs>
              <w:rPr>
                <w:rFonts w:ascii="Times New Roman" w:eastAsia="Calibri" w:hAnsi="Times New Roman" w:cs="Times New Roman"/>
                <w:sz w:val="12"/>
                <w:szCs w:val="12"/>
              </w:rPr>
            </w:pP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всего</w:t>
            </w:r>
          </w:p>
        </w:tc>
        <w:tc>
          <w:tcPr>
            <w:tcW w:w="380" w:type="pct"/>
            <w:hideMark/>
          </w:tcPr>
          <w:p w:rsidR="00B56CCF" w:rsidRPr="00B56CCF" w:rsidRDefault="00B56CCF" w:rsidP="00B56CCF">
            <w:pPr>
              <w:tabs>
                <w:tab w:val="left" w:pos="284"/>
              </w:tabs>
              <w:rPr>
                <w:rFonts w:ascii="Times New Roman" w:eastAsia="Calibri" w:hAnsi="Times New Roman" w:cs="Times New Roman"/>
                <w:sz w:val="10"/>
                <w:szCs w:val="10"/>
              </w:rPr>
            </w:pPr>
            <w:r w:rsidRPr="00B56CCF">
              <w:rPr>
                <w:rFonts w:ascii="Times New Roman" w:eastAsia="Calibri" w:hAnsi="Times New Roman" w:cs="Times New Roman"/>
                <w:sz w:val="10"/>
                <w:szCs w:val="10"/>
              </w:rPr>
              <w:t>в том числе за счет безвозмездных поступлений</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419</w:t>
            </w:r>
          </w:p>
        </w:tc>
        <w:tc>
          <w:tcPr>
            <w:tcW w:w="2920"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Администрация сельского поселения Антоновка муниципального района Сергиевский Самарской области</w:t>
            </w:r>
          </w:p>
        </w:tc>
        <w:tc>
          <w:tcPr>
            <w:tcW w:w="188" w:type="pct"/>
            <w:hideMark/>
          </w:tcPr>
          <w:p w:rsidR="00B56CCF" w:rsidRPr="00B56CCF" w:rsidRDefault="00B56CCF" w:rsidP="00B56CCF">
            <w:pPr>
              <w:tabs>
                <w:tab w:val="left" w:pos="284"/>
              </w:tabs>
              <w:rPr>
                <w:rFonts w:ascii="Times New Roman" w:eastAsia="Calibri" w:hAnsi="Times New Roman" w:cs="Times New Roman"/>
                <w:bCs/>
                <w:sz w:val="12"/>
                <w:szCs w:val="12"/>
              </w:rPr>
            </w:pPr>
          </w:p>
        </w:tc>
        <w:tc>
          <w:tcPr>
            <w:tcW w:w="189" w:type="pct"/>
            <w:hideMark/>
          </w:tcPr>
          <w:p w:rsidR="00B56CCF" w:rsidRPr="00B56CCF" w:rsidRDefault="00B56CCF" w:rsidP="00B56CCF">
            <w:pPr>
              <w:tabs>
                <w:tab w:val="left" w:pos="284"/>
              </w:tabs>
              <w:rPr>
                <w:rFonts w:ascii="Times New Roman" w:eastAsia="Calibri" w:hAnsi="Times New Roman" w:cs="Times New Roman"/>
                <w:sz w:val="12"/>
                <w:szCs w:val="12"/>
              </w:rPr>
            </w:pPr>
          </w:p>
        </w:tc>
        <w:tc>
          <w:tcPr>
            <w:tcW w:w="471" w:type="pct"/>
            <w:hideMark/>
          </w:tcPr>
          <w:p w:rsidR="00B56CCF" w:rsidRPr="00B56CCF" w:rsidRDefault="00B56CCF" w:rsidP="00B56CCF">
            <w:pPr>
              <w:tabs>
                <w:tab w:val="left" w:pos="284"/>
              </w:tabs>
              <w:rPr>
                <w:rFonts w:ascii="Times New Roman" w:eastAsia="Calibri" w:hAnsi="Times New Roman" w:cs="Times New Roman"/>
                <w:sz w:val="12"/>
                <w:szCs w:val="12"/>
              </w:rPr>
            </w:pP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p>
        </w:tc>
        <w:tc>
          <w:tcPr>
            <w:tcW w:w="377"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4 335</w:t>
            </w:r>
          </w:p>
        </w:tc>
        <w:tc>
          <w:tcPr>
            <w:tcW w:w="380"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115</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419</w:t>
            </w:r>
          </w:p>
        </w:tc>
        <w:tc>
          <w:tcPr>
            <w:tcW w:w="2920"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01</w:t>
            </w:r>
          </w:p>
        </w:tc>
        <w:tc>
          <w:tcPr>
            <w:tcW w:w="189"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02</w:t>
            </w:r>
          </w:p>
        </w:tc>
        <w:tc>
          <w:tcPr>
            <w:tcW w:w="471" w:type="pct"/>
            <w:hideMark/>
          </w:tcPr>
          <w:p w:rsidR="00B56CCF" w:rsidRPr="00B56CCF" w:rsidRDefault="00B56CCF" w:rsidP="00B56CCF">
            <w:pPr>
              <w:tabs>
                <w:tab w:val="left" w:pos="284"/>
              </w:tabs>
              <w:rPr>
                <w:rFonts w:ascii="Times New Roman" w:eastAsia="Calibri" w:hAnsi="Times New Roman" w:cs="Times New Roman"/>
                <w:bCs/>
                <w:sz w:val="12"/>
                <w:szCs w:val="12"/>
              </w:rPr>
            </w:pP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p>
        </w:tc>
        <w:tc>
          <w:tcPr>
            <w:tcW w:w="377"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857</w:t>
            </w:r>
          </w:p>
        </w:tc>
        <w:tc>
          <w:tcPr>
            <w:tcW w:w="380"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0</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419</w:t>
            </w:r>
          </w:p>
        </w:tc>
        <w:tc>
          <w:tcPr>
            <w:tcW w:w="292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 поселения муниципального района Сергиевский"</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01</w:t>
            </w:r>
          </w:p>
        </w:tc>
        <w:tc>
          <w:tcPr>
            <w:tcW w:w="189"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02</w:t>
            </w:r>
          </w:p>
        </w:tc>
        <w:tc>
          <w:tcPr>
            <w:tcW w:w="47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38 0 00 00000</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857</w:t>
            </w:r>
          </w:p>
        </w:tc>
        <w:tc>
          <w:tcPr>
            <w:tcW w:w="38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419</w:t>
            </w:r>
          </w:p>
        </w:tc>
        <w:tc>
          <w:tcPr>
            <w:tcW w:w="292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01</w:t>
            </w:r>
          </w:p>
        </w:tc>
        <w:tc>
          <w:tcPr>
            <w:tcW w:w="189"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02</w:t>
            </w:r>
          </w:p>
        </w:tc>
        <w:tc>
          <w:tcPr>
            <w:tcW w:w="47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38 0 00 00000</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120</w:t>
            </w: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857</w:t>
            </w:r>
          </w:p>
        </w:tc>
        <w:tc>
          <w:tcPr>
            <w:tcW w:w="38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419</w:t>
            </w:r>
          </w:p>
        </w:tc>
        <w:tc>
          <w:tcPr>
            <w:tcW w:w="2920"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01</w:t>
            </w:r>
          </w:p>
        </w:tc>
        <w:tc>
          <w:tcPr>
            <w:tcW w:w="189"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04</w:t>
            </w:r>
          </w:p>
        </w:tc>
        <w:tc>
          <w:tcPr>
            <w:tcW w:w="471" w:type="pct"/>
            <w:hideMark/>
          </w:tcPr>
          <w:p w:rsidR="00B56CCF" w:rsidRPr="00B56CCF" w:rsidRDefault="00B56CCF" w:rsidP="00B56CCF">
            <w:pPr>
              <w:tabs>
                <w:tab w:val="left" w:pos="284"/>
              </w:tabs>
              <w:rPr>
                <w:rFonts w:ascii="Times New Roman" w:eastAsia="Calibri" w:hAnsi="Times New Roman" w:cs="Times New Roman"/>
                <w:bCs/>
                <w:sz w:val="12"/>
                <w:szCs w:val="12"/>
              </w:rPr>
            </w:pP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p>
        </w:tc>
        <w:tc>
          <w:tcPr>
            <w:tcW w:w="377"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750</w:t>
            </w:r>
          </w:p>
        </w:tc>
        <w:tc>
          <w:tcPr>
            <w:tcW w:w="380"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0</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419</w:t>
            </w:r>
          </w:p>
        </w:tc>
        <w:tc>
          <w:tcPr>
            <w:tcW w:w="292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 поселения муниципального района Сергиевский"</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01</w:t>
            </w:r>
          </w:p>
        </w:tc>
        <w:tc>
          <w:tcPr>
            <w:tcW w:w="189"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04</w:t>
            </w:r>
          </w:p>
        </w:tc>
        <w:tc>
          <w:tcPr>
            <w:tcW w:w="47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38 0 00 00000</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697</w:t>
            </w:r>
          </w:p>
        </w:tc>
        <w:tc>
          <w:tcPr>
            <w:tcW w:w="38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419</w:t>
            </w:r>
          </w:p>
        </w:tc>
        <w:tc>
          <w:tcPr>
            <w:tcW w:w="292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01</w:t>
            </w:r>
          </w:p>
        </w:tc>
        <w:tc>
          <w:tcPr>
            <w:tcW w:w="189"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04</w:t>
            </w:r>
          </w:p>
        </w:tc>
        <w:tc>
          <w:tcPr>
            <w:tcW w:w="47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38 0 00 00000</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120</w:t>
            </w: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477</w:t>
            </w:r>
          </w:p>
        </w:tc>
        <w:tc>
          <w:tcPr>
            <w:tcW w:w="38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419</w:t>
            </w:r>
          </w:p>
        </w:tc>
        <w:tc>
          <w:tcPr>
            <w:tcW w:w="292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01</w:t>
            </w:r>
          </w:p>
        </w:tc>
        <w:tc>
          <w:tcPr>
            <w:tcW w:w="189"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04</w:t>
            </w:r>
          </w:p>
        </w:tc>
        <w:tc>
          <w:tcPr>
            <w:tcW w:w="47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38 0 00 00000</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240</w:t>
            </w: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180</w:t>
            </w:r>
          </w:p>
        </w:tc>
        <w:tc>
          <w:tcPr>
            <w:tcW w:w="38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419</w:t>
            </w:r>
          </w:p>
        </w:tc>
        <w:tc>
          <w:tcPr>
            <w:tcW w:w="292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Иные межбюджетные трансферты</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01</w:t>
            </w:r>
          </w:p>
        </w:tc>
        <w:tc>
          <w:tcPr>
            <w:tcW w:w="189"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04</w:t>
            </w:r>
          </w:p>
        </w:tc>
        <w:tc>
          <w:tcPr>
            <w:tcW w:w="47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38 0 00 00000</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540</w:t>
            </w: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33</w:t>
            </w:r>
          </w:p>
        </w:tc>
        <w:tc>
          <w:tcPr>
            <w:tcW w:w="38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419</w:t>
            </w:r>
          </w:p>
        </w:tc>
        <w:tc>
          <w:tcPr>
            <w:tcW w:w="292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Уплата налогов, сборов и иных платежей</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01</w:t>
            </w:r>
          </w:p>
        </w:tc>
        <w:tc>
          <w:tcPr>
            <w:tcW w:w="189"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04</w:t>
            </w:r>
          </w:p>
        </w:tc>
        <w:tc>
          <w:tcPr>
            <w:tcW w:w="47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38 0 00 00000</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850</w:t>
            </w: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6</w:t>
            </w:r>
          </w:p>
        </w:tc>
        <w:tc>
          <w:tcPr>
            <w:tcW w:w="38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419</w:t>
            </w:r>
          </w:p>
        </w:tc>
        <w:tc>
          <w:tcPr>
            <w:tcW w:w="292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w:t>
            </w:r>
            <w:r w:rsidRPr="00B56CCF">
              <w:rPr>
                <w:rFonts w:ascii="Times New Roman" w:eastAsia="Calibri" w:hAnsi="Times New Roman" w:cs="Times New Roman"/>
                <w:sz w:val="12"/>
                <w:szCs w:val="12"/>
              </w:rPr>
              <w:br/>
              <w:t>(городского) поселения муниципального района Сергиевский"</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01</w:t>
            </w:r>
          </w:p>
        </w:tc>
        <w:tc>
          <w:tcPr>
            <w:tcW w:w="189"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04</w:t>
            </w:r>
          </w:p>
        </w:tc>
        <w:tc>
          <w:tcPr>
            <w:tcW w:w="47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40 0 00 00000</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54</w:t>
            </w:r>
          </w:p>
        </w:tc>
        <w:tc>
          <w:tcPr>
            <w:tcW w:w="38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419</w:t>
            </w:r>
          </w:p>
        </w:tc>
        <w:tc>
          <w:tcPr>
            <w:tcW w:w="292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Иные межбюджетные трансферты</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01</w:t>
            </w:r>
          </w:p>
        </w:tc>
        <w:tc>
          <w:tcPr>
            <w:tcW w:w="189"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04</w:t>
            </w:r>
          </w:p>
        </w:tc>
        <w:tc>
          <w:tcPr>
            <w:tcW w:w="47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40 0 00 00000</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540</w:t>
            </w: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54</w:t>
            </w:r>
          </w:p>
        </w:tc>
        <w:tc>
          <w:tcPr>
            <w:tcW w:w="38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419</w:t>
            </w:r>
          </w:p>
        </w:tc>
        <w:tc>
          <w:tcPr>
            <w:tcW w:w="2920"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01</w:t>
            </w:r>
          </w:p>
        </w:tc>
        <w:tc>
          <w:tcPr>
            <w:tcW w:w="189"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06</w:t>
            </w:r>
          </w:p>
        </w:tc>
        <w:tc>
          <w:tcPr>
            <w:tcW w:w="471" w:type="pct"/>
            <w:hideMark/>
          </w:tcPr>
          <w:p w:rsidR="00B56CCF" w:rsidRPr="00B56CCF" w:rsidRDefault="00B56CCF" w:rsidP="00B56CCF">
            <w:pPr>
              <w:tabs>
                <w:tab w:val="left" w:pos="284"/>
              </w:tabs>
              <w:rPr>
                <w:rFonts w:ascii="Times New Roman" w:eastAsia="Calibri" w:hAnsi="Times New Roman" w:cs="Times New Roman"/>
                <w:bCs/>
                <w:sz w:val="12"/>
                <w:szCs w:val="12"/>
              </w:rPr>
            </w:pP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p>
        </w:tc>
        <w:tc>
          <w:tcPr>
            <w:tcW w:w="377"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86</w:t>
            </w:r>
          </w:p>
        </w:tc>
        <w:tc>
          <w:tcPr>
            <w:tcW w:w="380"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0</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419</w:t>
            </w:r>
          </w:p>
        </w:tc>
        <w:tc>
          <w:tcPr>
            <w:tcW w:w="292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 поселения муниципального района Сергиевский"</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01</w:t>
            </w:r>
          </w:p>
        </w:tc>
        <w:tc>
          <w:tcPr>
            <w:tcW w:w="189"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06</w:t>
            </w:r>
          </w:p>
        </w:tc>
        <w:tc>
          <w:tcPr>
            <w:tcW w:w="47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38 0 00 00000</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86</w:t>
            </w:r>
          </w:p>
        </w:tc>
        <w:tc>
          <w:tcPr>
            <w:tcW w:w="38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419</w:t>
            </w:r>
          </w:p>
        </w:tc>
        <w:tc>
          <w:tcPr>
            <w:tcW w:w="292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Иные межбюджетные трансферты</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01</w:t>
            </w:r>
          </w:p>
        </w:tc>
        <w:tc>
          <w:tcPr>
            <w:tcW w:w="189"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06</w:t>
            </w:r>
          </w:p>
        </w:tc>
        <w:tc>
          <w:tcPr>
            <w:tcW w:w="47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38 0 00 00000</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540</w:t>
            </w: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86</w:t>
            </w:r>
          </w:p>
        </w:tc>
        <w:tc>
          <w:tcPr>
            <w:tcW w:w="38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419</w:t>
            </w:r>
          </w:p>
        </w:tc>
        <w:tc>
          <w:tcPr>
            <w:tcW w:w="2920"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Резервные фонды</w:t>
            </w:r>
          </w:p>
        </w:tc>
        <w:tc>
          <w:tcPr>
            <w:tcW w:w="188"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01</w:t>
            </w:r>
          </w:p>
        </w:tc>
        <w:tc>
          <w:tcPr>
            <w:tcW w:w="189"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11</w:t>
            </w:r>
          </w:p>
        </w:tc>
        <w:tc>
          <w:tcPr>
            <w:tcW w:w="471" w:type="pct"/>
            <w:hideMark/>
          </w:tcPr>
          <w:p w:rsidR="00B56CCF" w:rsidRPr="00B56CCF" w:rsidRDefault="00B56CCF" w:rsidP="00B56CCF">
            <w:pPr>
              <w:tabs>
                <w:tab w:val="left" w:pos="284"/>
              </w:tabs>
              <w:rPr>
                <w:rFonts w:ascii="Times New Roman" w:eastAsia="Calibri" w:hAnsi="Times New Roman" w:cs="Times New Roman"/>
                <w:bCs/>
                <w:sz w:val="12"/>
                <w:szCs w:val="12"/>
              </w:rPr>
            </w:pP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p>
        </w:tc>
        <w:tc>
          <w:tcPr>
            <w:tcW w:w="377"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1</w:t>
            </w:r>
          </w:p>
        </w:tc>
        <w:tc>
          <w:tcPr>
            <w:tcW w:w="380"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0</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419</w:t>
            </w:r>
          </w:p>
        </w:tc>
        <w:tc>
          <w:tcPr>
            <w:tcW w:w="292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01</w:t>
            </w:r>
          </w:p>
        </w:tc>
        <w:tc>
          <w:tcPr>
            <w:tcW w:w="189"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11</w:t>
            </w:r>
          </w:p>
        </w:tc>
        <w:tc>
          <w:tcPr>
            <w:tcW w:w="47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99 0 00 00000</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1</w:t>
            </w:r>
          </w:p>
        </w:tc>
        <w:tc>
          <w:tcPr>
            <w:tcW w:w="38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419</w:t>
            </w:r>
          </w:p>
        </w:tc>
        <w:tc>
          <w:tcPr>
            <w:tcW w:w="292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Резервные средства</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01</w:t>
            </w:r>
          </w:p>
        </w:tc>
        <w:tc>
          <w:tcPr>
            <w:tcW w:w="189"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11</w:t>
            </w:r>
          </w:p>
        </w:tc>
        <w:tc>
          <w:tcPr>
            <w:tcW w:w="47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99 0 00 00000</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870</w:t>
            </w: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1</w:t>
            </w:r>
          </w:p>
        </w:tc>
        <w:tc>
          <w:tcPr>
            <w:tcW w:w="38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419</w:t>
            </w:r>
          </w:p>
        </w:tc>
        <w:tc>
          <w:tcPr>
            <w:tcW w:w="2920"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Другие общегосударственные вопросы</w:t>
            </w:r>
          </w:p>
        </w:tc>
        <w:tc>
          <w:tcPr>
            <w:tcW w:w="188"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01</w:t>
            </w:r>
          </w:p>
        </w:tc>
        <w:tc>
          <w:tcPr>
            <w:tcW w:w="189"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13</w:t>
            </w:r>
          </w:p>
        </w:tc>
        <w:tc>
          <w:tcPr>
            <w:tcW w:w="471" w:type="pct"/>
            <w:hideMark/>
          </w:tcPr>
          <w:p w:rsidR="00B56CCF" w:rsidRPr="00B56CCF" w:rsidRDefault="00B56CCF" w:rsidP="00B56CCF">
            <w:pPr>
              <w:tabs>
                <w:tab w:val="left" w:pos="284"/>
              </w:tabs>
              <w:rPr>
                <w:rFonts w:ascii="Times New Roman" w:eastAsia="Calibri" w:hAnsi="Times New Roman" w:cs="Times New Roman"/>
                <w:bCs/>
                <w:sz w:val="12"/>
                <w:szCs w:val="12"/>
              </w:rPr>
            </w:pP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p>
        </w:tc>
        <w:tc>
          <w:tcPr>
            <w:tcW w:w="377"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418</w:t>
            </w:r>
          </w:p>
        </w:tc>
        <w:tc>
          <w:tcPr>
            <w:tcW w:w="380"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0</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419</w:t>
            </w:r>
          </w:p>
        </w:tc>
        <w:tc>
          <w:tcPr>
            <w:tcW w:w="292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 поселения муниципального района Сергиевский"</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01</w:t>
            </w:r>
          </w:p>
        </w:tc>
        <w:tc>
          <w:tcPr>
            <w:tcW w:w="189"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13</w:t>
            </w:r>
          </w:p>
        </w:tc>
        <w:tc>
          <w:tcPr>
            <w:tcW w:w="47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38 0 00 00000</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294</w:t>
            </w:r>
          </w:p>
        </w:tc>
        <w:tc>
          <w:tcPr>
            <w:tcW w:w="38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419</w:t>
            </w:r>
          </w:p>
        </w:tc>
        <w:tc>
          <w:tcPr>
            <w:tcW w:w="292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01</w:t>
            </w:r>
          </w:p>
        </w:tc>
        <w:tc>
          <w:tcPr>
            <w:tcW w:w="189"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13</w:t>
            </w:r>
          </w:p>
        </w:tc>
        <w:tc>
          <w:tcPr>
            <w:tcW w:w="47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38 0 00 00000</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240</w:t>
            </w: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171</w:t>
            </w:r>
          </w:p>
        </w:tc>
        <w:tc>
          <w:tcPr>
            <w:tcW w:w="38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419</w:t>
            </w:r>
          </w:p>
        </w:tc>
        <w:tc>
          <w:tcPr>
            <w:tcW w:w="292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Иные межбюджетные трансферты</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01</w:t>
            </w:r>
          </w:p>
        </w:tc>
        <w:tc>
          <w:tcPr>
            <w:tcW w:w="189"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13</w:t>
            </w:r>
          </w:p>
        </w:tc>
        <w:tc>
          <w:tcPr>
            <w:tcW w:w="47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38 0 00 00000</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540</w:t>
            </w: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123</w:t>
            </w:r>
          </w:p>
        </w:tc>
        <w:tc>
          <w:tcPr>
            <w:tcW w:w="38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419</w:t>
            </w:r>
          </w:p>
        </w:tc>
        <w:tc>
          <w:tcPr>
            <w:tcW w:w="292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w:t>
            </w:r>
            <w:r w:rsidRPr="00B56CCF">
              <w:rPr>
                <w:rFonts w:ascii="Times New Roman" w:eastAsia="Calibri" w:hAnsi="Times New Roman" w:cs="Times New Roman"/>
                <w:sz w:val="12"/>
                <w:szCs w:val="12"/>
              </w:rPr>
              <w:br/>
              <w:t>(городского) поселения муниципального района Сергиевский"</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01</w:t>
            </w:r>
          </w:p>
        </w:tc>
        <w:tc>
          <w:tcPr>
            <w:tcW w:w="189"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13</w:t>
            </w:r>
          </w:p>
        </w:tc>
        <w:tc>
          <w:tcPr>
            <w:tcW w:w="47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40 0 00 00000</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5</w:t>
            </w:r>
          </w:p>
        </w:tc>
        <w:tc>
          <w:tcPr>
            <w:tcW w:w="38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419</w:t>
            </w:r>
          </w:p>
        </w:tc>
        <w:tc>
          <w:tcPr>
            <w:tcW w:w="292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01</w:t>
            </w:r>
          </w:p>
        </w:tc>
        <w:tc>
          <w:tcPr>
            <w:tcW w:w="189"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13</w:t>
            </w:r>
          </w:p>
        </w:tc>
        <w:tc>
          <w:tcPr>
            <w:tcW w:w="47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40 0 00 00000</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240</w:t>
            </w: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5</w:t>
            </w:r>
          </w:p>
        </w:tc>
        <w:tc>
          <w:tcPr>
            <w:tcW w:w="38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419</w:t>
            </w:r>
          </w:p>
        </w:tc>
        <w:tc>
          <w:tcPr>
            <w:tcW w:w="292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01</w:t>
            </w:r>
          </w:p>
        </w:tc>
        <w:tc>
          <w:tcPr>
            <w:tcW w:w="189"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13</w:t>
            </w:r>
          </w:p>
        </w:tc>
        <w:tc>
          <w:tcPr>
            <w:tcW w:w="47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46 0 00 00000</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119</w:t>
            </w:r>
          </w:p>
        </w:tc>
        <w:tc>
          <w:tcPr>
            <w:tcW w:w="38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419</w:t>
            </w:r>
          </w:p>
        </w:tc>
        <w:tc>
          <w:tcPr>
            <w:tcW w:w="292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01</w:t>
            </w:r>
          </w:p>
        </w:tc>
        <w:tc>
          <w:tcPr>
            <w:tcW w:w="189"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13</w:t>
            </w:r>
          </w:p>
        </w:tc>
        <w:tc>
          <w:tcPr>
            <w:tcW w:w="47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46 0 00 00000</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240</w:t>
            </w: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119</w:t>
            </w:r>
          </w:p>
        </w:tc>
        <w:tc>
          <w:tcPr>
            <w:tcW w:w="38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419</w:t>
            </w:r>
          </w:p>
        </w:tc>
        <w:tc>
          <w:tcPr>
            <w:tcW w:w="2920"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Мобилизационная и вневойсковая подготовка</w:t>
            </w:r>
          </w:p>
        </w:tc>
        <w:tc>
          <w:tcPr>
            <w:tcW w:w="188"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02</w:t>
            </w:r>
          </w:p>
        </w:tc>
        <w:tc>
          <w:tcPr>
            <w:tcW w:w="189"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03</w:t>
            </w:r>
          </w:p>
        </w:tc>
        <w:tc>
          <w:tcPr>
            <w:tcW w:w="471" w:type="pct"/>
            <w:hideMark/>
          </w:tcPr>
          <w:p w:rsidR="00B56CCF" w:rsidRPr="00B56CCF" w:rsidRDefault="00B56CCF" w:rsidP="00B56CCF">
            <w:pPr>
              <w:tabs>
                <w:tab w:val="left" w:pos="284"/>
              </w:tabs>
              <w:rPr>
                <w:rFonts w:ascii="Times New Roman" w:eastAsia="Calibri" w:hAnsi="Times New Roman" w:cs="Times New Roman"/>
                <w:bCs/>
                <w:sz w:val="12"/>
                <w:szCs w:val="12"/>
              </w:rPr>
            </w:pP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p>
        </w:tc>
        <w:tc>
          <w:tcPr>
            <w:tcW w:w="377"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115</w:t>
            </w:r>
          </w:p>
        </w:tc>
        <w:tc>
          <w:tcPr>
            <w:tcW w:w="380"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115</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419</w:t>
            </w:r>
          </w:p>
        </w:tc>
        <w:tc>
          <w:tcPr>
            <w:tcW w:w="292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 поселения муниципального района Сергиевский"</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02</w:t>
            </w:r>
          </w:p>
        </w:tc>
        <w:tc>
          <w:tcPr>
            <w:tcW w:w="189"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03</w:t>
            </w:r>
          </w:p>
        </w:tc>
        <w:tc>
          <w:tcPr>
            <w:tcW w:w="47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38 0 00 00000</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115</w:t>
            </w:r>
          </w:p>
        </w:tc>
        <w:tc>
          <w:tcPr>
            <w:tcW w:w="38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115</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419</w:t>
            </w:r>
          </w:p>
        </w:tc>
        <w:tc>
          <w:tcPr>
            <w:tcW w:w="292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02</w:t>
            </w:r>
          </w:p>
        </w:tc>
        <w:tc>
          <w:tcPr>
            <w:tcW w:w="189"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03</w:t>
            </w:r>
          </w:p>
        </w:tc>
        <w:tc>
          <w:tcPr>
            <w:tcW w:w="47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38 0 00 00000</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120</w:t>
            </w: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115</w:t>
            </w:r>
          </w:p>
        </w:tc>
        <w:tc>
          <w:tcPr>
            <w:tcW w:w="38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115</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419</w:t>
            </w:r>
          </w:p>
        </w:tc>
        <w:tc>
          <w:tcPr>
            <w:tcW w:w="2920"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03</w:t>
            </w:r>
          </w:p>
        </w:tc>
        <w:tc>
          <w:tcPr>
            <w:tcW w:w="189"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10</w:t>
            </w:r>
          </w:p>
        </w:tc>
        <w:tc>
          <w:tcPr>
            <w:tcW w:w="471" w:type="pct"/>
            <w:hideMark/>
          </w:tcPr>
          <w:p w:rsidR="00B56CCF" w:rsidRPr="00B56CCF" w:rsidRDefault="00B56CCF" w:rsidP="00B56CCF">
            <w:pPr>
              <w:tabs>
                <w:tab w:val="left" w:pos="284"/>
              </w:tabs>
              <w:rPr>
                <w:rFonts w:ascii="Times New Roman" w:eastAsia="Calibri" w:hAnsi="Times New Roman" w:cs="Times New Roman"/>
                <w:bCs/>
                <w:sz w:val="12"/>
                <w:szCs w:val="12"/>
              </w:rPr>
            </w:pP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p>
        </w:tc>
        <w:tc>
          <w:tcPr>
            <w:tcW w:w="377"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747</w:t>
            </w:r>
          </w:p>
        </w:tc>
        <w:tc>
          <w:tcPr>
            <w:tcW w:w="380"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0</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419</w:t>
            </w:r>
          </w:p>
        </w:tc>
        <w:tc>
          <w:tcPr>
            <w:tcW w:w="292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03</w:t>
            </w:r>
          </w:p>
        </w:tc>
        <w:tc>
          <w:tcPr>
            <w:tcW w:w="189"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10</w:t>
            </w:r>
          </w:p>
        </w:tc>
        <w:tc>
          <w:tcPr>
            <w:tcW w:w="47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41 0 00 00000</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747</w:t>
            </w:r>
          </w:p>
        </w:tc>
        <w:tc>
          <w:tcPr>
            <w:tcW w:w="38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419</w:t>
            </w:r>
          </w:p>
        </w:tc>
        <w:tc>
          <w:tcPr>
            <w:tcW w:w="292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03</w:t>
            </w:r>
          </w:p>
        </w:tc>
        <w:tc>
          <w:tcPr>
            <w:tcW w:w="189"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10</w:t>
            </w:r>
          </w:p>
        </w:tc>
        <w:tc>
          <w:tcPr>
            <w:tcW w:w="47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41 0 00 00000</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240</w:t>
            </w: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747</w:t>
            </w:r>
          </w:p>
        </w:tc>
        <w:tc>
          <w:tcPr>
            <w:tcW w:w="38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419</w:t>
            </w:r>
          </w:p>
        </w:tc>
        <w:tc>
          <w:tcPr>
            <w:tcW w:w="2920"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03</w:t>
            </w:r>
          </w:p>
        </w:tc>
        <w:tc>
          <w:tcPr>
            <w:tcW w:w="189"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14</w:t>
            </w:r>
          </w:p>
        </w:tc>
        <w:tc>
          <w:tcPr>
            <w:tcW w:w="471" w:type="pct"/>
            <w:hideMark/>
          </w:tcPr>
          <w:p w:rsidR="00B56CCF" w:rsidRPr="00B56CCF" w:rsidRDefault="00B56CCF" w:rsidP="00B56CCF">
            <w:pPr>
              <w:tabs>
                <w:tab w:val="left" w:pos="284"/>
              </w:tabs>
              <w:rPr>
                <w:rFonts w:ascii="Times New Roman" w:eastAsia="Calibri" w:hAnsi="Times New Roman" w:cs="Times New Roman"/>
                <w:bCs/>
                <w:sz w:val="12"/>
                <w:szCs w:val="12"/>
              </w:rPr>
            </w:pP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p>
        </w:tc>
        <w:tc>
          <w:tcPr>
            <w:tcW w:w="377"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1</w:t>
            </w:r>
          </w:p>
        </w:tc>
        <w:tc>
          <w:tcPr>
            <w:tcW w:w="380"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0</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419</w:t>
            </w:r>
          </w:p>
        </w:tc>
        <w:tc>
          <w:tcPr>
            <w:tcW w:w="292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03</w:t>
            </w:r>
          </w:p>
        </w:tc>
        <w:tc>
          <w:tcPr>
            <w:tcW w:w="189"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14</w:t>
            </w:r>
          </w:p>
        </w:tc>
        <w:tc>
          <w:tcPr>
            <w:tcW w:w="47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45 0 00 00000</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1</w:t>
            </w:r>
          </w:p>
        </w:tc>
        <w:tc>
          <w:tcPr>
            <w:tcW w:w="38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419</w:t>
            </w:r>
          </w:p>
        </w:tc>
        <w:tc>
          <w:tcPr>
            <w:tcW w:w="292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03</w:t>
            </w:r>
          </w:p>
        </w:tc>
        <w:tc>
          <w:tcPr>
            <w:tcW w:w="189"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14</w:t>
            </w:r>
          </w:p>
        </w:tc>
        <w:tc>
          <w:tcPr>
            <w:tcW w:w="47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45 0 00 00000</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240</w:t>
            </w: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1</w:t>
            </w:r>
          </w:p>
        </w:tc>
        <w:tc>
          <w:tcPr>
            <w:tcW w:w="38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419</w:t>
            </w:r>
          </w:p>
        </w:tc>
        <w:tc>
          <w:tcPr>
            <w:tcW w:w="2920"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Дорожное хозяйство (дорожные фонды)</w:t>
            </w:r>
          </w:p>
        </w:tc>
        <w:tc>
          <w:tcPr>
            <w:tcW w:w="188"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04</w:t>
            </w:r>
          </w:p>
        </w:tc>
        <w:tc>
          <w:tcPr>
            <w:tcW w:w="189"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09</w:t>
            </w:r>
          </w:p>
        </w:tc>
        <w:tc>
          <w:tcPr>
            <w:tcW w:w="471" w:type="pct"/>
            <w:hideMark/>
          </w:tcPr>
          <w:p w:rsidR="00B56CCF" w:rsidRPr="00B56CCF" w:rsidRDefault="00B56CCF" w:rsidP="00B56CCF">
            <w:pPr>
              <w:tabs>
                <w:tab w:val="left" w:pos="284"/>
              </w:tabs>
              <w:rPr>
                <w:rFonts w:ascii="Times New Roman" w:eastAsia="Calibri" w:hAnsi="Times New Roman" w:cs="Times New Roman"/>
                <w:bCs/>
                <w:sz w:val="12"/>
                <w:szCs w:val="12"/>
              </w:rPr>
            </w:pP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p>
        </w:tc>
        <w:tc>
          <w:tcPr>
            <w:tcW w:w="377"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418</w:t>
            </w:r>
          </w:p>
        </w:tc>
        <w:tc>
          <w:tcPr>
            <w:tcW w:w="380"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0</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lastRenderedPageBreak/>
              <w:t>419</w:t>
            </w:r>
          </w:p>
        </w:tc>
        <w:tc>
          <w:tcPr>
            <w:tcW w:w="292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04</w:t>
            </w:r>
          </w:p>
        </w:tc>
        <w:tc>
          <w:tcPr>
            <w:tcW w:w="189"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09</w:t>
            </w:r>
          </w:p>
        </w:tc>
        <w:tc>
          <w:tcPr>
            <w:tcW w:w="47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43 0 00 00000</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166</w:t>
            </w:r>
          </w:p>
        </w:tc>
        <w:tc>
          <w:tcPr>
            <w:tcW w:w="38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419</w:t>
            </w:r>
          </w:p>
        </w:tc>
        <w:tc>
          <w:tcPr>
            <w:tcW w:w="292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Иные межбюджетные трансферты</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04</w:t>
            </w:r>
          </w:p>
        </w:tc>
        <w:tc>
          <w:tcPr>
            <w:tcW w:w="189"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09</w:t>
            </w:r>
          </w:p>
        </w:tc>
        <w:tc>
          <w:tcPr>
            <w:tcW w:w="47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43 0 00 00000</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540</w:t>
            </w: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166</w:t>
            </w:r>
          </w:p>
        </w:tc>
        <w:tc>
          <w:tcPr>
            <w:tcW w:w="38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419</w:t>
            </w:r>
          </w:p>
        </w:tc>
        <w:tc>
          <w:tcPr>
            <w:tcW w:w="292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04</w:t>
            </w:r>
          </w:p>
        </w:tc>
        <w:tc>
          <w:tcPr>
            <w:tcW w:w="189"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09</w:t>
            </w:r>
          </w:p>
        </w:tc>
        <w:tc>
          <w:tcPr>
            <w:tcW w:w="47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49 0 00 00000</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252</w:t>
            </w:r>
          </w:p>
        </w:tc>
        <w:tc>
          <w:tcPr>
            <w:tcW w:w="38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419</w:t>
            </w:r>
          </w:p>
        </w:tc>
        <w:tc>
          <w:tcPr>
            <w:tcW w:w="292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04</w:t>
            </w:r>
          </w:p>
        </w:tc>
        <w:tc>
          <w:tcPr>
            <w:tcW w:w="189"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09</w:t>
            </w:r>
          </w:p>
        </w:tc>
        <w:tc>
          <w:tcPr>
            <w:tcW w:w="47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49 0 00 00000</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240</w:t>
            </w: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252</w:t>
            </w:r>
          </w:p>
        </w:tc>
        <w:tc>
          <w:tcPr>
            <w:tcW w:w="38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419</w:t>
            </w:r>
          </w:p>
        </w:tc>
        <w:tc>
          <w:tcPr>
            <w:tcW w:w="2920"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Благоустройство</w:t>
            </w:r>
          </w:p>
        </w:tc>
        <w:tc>
          <w:tcPr>
            <w:tcW w:w="188"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05</w:t>
            </w:r>
          </w:p>
        </w:tc>
        <w:tc>
          <w:tcPr>
            <w:tcW w:w="189"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03</w:t>
            </w:r>
          </w:p>
        </w:tc>
        <w:tc>
          <w:tcPr>
            <w:tcW w:w="471" w:type="pct"/>
            <w:hideMark/>
          </w:tcPr>
          <w:p w:rsidR="00B56CCF" w:rsidRPr="00B56CCF" w:rsidRDefault="00B56CCF" w:rsidP="00B56CCF">
            <w:pPr>
              <w:tabs>
                <w:tab w:val="left" w:pos="284"/>
              </w:tabs>
              <w:rPr>
                <w:rFonts w:ascii="Times New Roman" w:eastAsia="Calibri" w:hAnsi="Times New Roman" w:cs="Times New Roman"/>
                <w:bCs/>
                <w:sz w:val="12"/>
                <w:szCs w:val="12"/>
              </w:rPr>
            </w:pP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p>
        </w:tc>
        <w:tc>
          <w:tcPr>
            <w:tcW w:w="377"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631</w:t>
            </w:r>
          </w:p>
        </w:tc>
        <w:tc>
          <w:tcPr>
            <w:tcW w:w="380"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0</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419</w:t>
            </w:r>
          </w:p>
        </w:tc>
        <w:tc>
          <w:tcPr>
            <w:tcW w:w="292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05</w:t>
            </w:r>
          </w:p>
        </w:tc>
        <w:tc>
          <w:tcPr>
            <w:tcW w:w="189"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03</w:t>
            </w:r>
          </w:p>
        </w:tc>
        <w:tc>
          <w:tcPr>
            <w:tcW w:w="47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39 0 00 00000</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631</w:t>
            </w:r>
          </w:p>
        </w:tc>
        <w:tc>
          <w:tcPr>
            <w:tcW w:w="38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419</w:t>
            </w:r>
          </w:p>
        </w:tc>
        <w:tc>
          <w:tcPr>
            <w:tcW w:w="292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05</w:t>
            </w:r>
          </w:p>
        </w:tc>
        <w:tc>
          <w:tcPr>
            <w:tcW w:w="189"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03</w:t>
            </w:r>
          </w:p>
        </w:tc>
        <w:tc>
          <w:tcPr>
            <w:tcW w:w="47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39 0 00 00000</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240</w:t>
            </w: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631</w:t>
            </w:r>
          </w:p>
        </w:tc>
        <w:tc>
          <w:tcPr>
            <w:tcW w:w="38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419</w:t>
            </w:r>
          </w:p>
        </w:tc>
        <w:tc>
          <w:tcPr>
            <w:tcW w:w="2920"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06</w:t>
            </w:r>
          </w:p>
        </w:tc>
        <w:tc>
          <w:tcPr>
            <w:tcW w:w="189"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05</w:t>
            </w:r>
          </w:p>
        </w:tc>
        <w:tc>
          <w:tcPr>
            <w:tcW w:w="471" w:type="pct"/>
            <w:hideMark/>
          </w:tcPr>
          <w:p w:rsidR="00B56CCF" w:rsidRPr="00B56CCF" w:rsidRDefault="00B56CCF" w:rsidP="00B56CCF">
            <w:pPr>
              <w:tabs>
                <w:tab w:val="left" w:pos="284"/>
              </w:tabs>
              <w:rPr>
                <w:rFonts w:ascii="Times New Roman" w:eastAsia="Calibri" w:hAnsi="Times New Roman" w:cs="Times New Roman"/>
                <w:bCs/>
                <w:sz w:val="12"/>
                <w:szCs w:val="12"/>
              </w:rPr>
            </w:pP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p>
        </w:tc>
        <w:tc>
          <w:tcPr>
            <w:tcW w:w="377"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34</w:t>
            </w:r>
          </w:p>
        </w:tc>
        <w:tc>
          <w:tcPr>
            <w:tcW w:w="380"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0</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419</w:t>
            </w:r>
          </w:p>
        </w:tc>
        <w:tc>
          <w:tcPr>
            <w:tcW w:w="292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06</w:t>
            </w:r>
          </w:p>
        </w:tc>
        <w:tc>
          <w:tcPr>
            <w:tcW w:w="189"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05</w:t>
            </w:r>
          </w:p>
        </w:tc>
        <w:tc>
          <w:tcPr>
            <w:tcW w:w="47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39 0 00 00000</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34</w:t>
            </w:r>
          </w:p>
        </w:tc>
        <w:tc>
          <w:tcPr>
            <w:tcW w:w="38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419</w:t>
            </w:r>
          </w:p>
        </w:tc>
        <w:tc>
          <w:tcPr>
            <w:tcW w:w="292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06</w:t>
            </w:r>
          </w:p>
        </w:tc>
        <w:tc>
          <w:tcPr>
            <w:tcW w:w="189"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05</w:t>
            </w:r>
          </w:p>
        </w:tc>
        <w:tc>
          <w:tcPr>
            <w:tcW w:w="47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39 0 00 00000</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240</w:t>
            </w: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34</w:t>
            </w:r>
          </w:p>
        </w:tc>
        <w:tc>
          <w:tcPr>
            <w:tcW w:w="38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419</w:t>
            </w:r>
          </w:p>
        </w:tc>
        <w:tc>
          <w:tcPr>
            <w:tcW w:w="292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Уплата налогов, сборов и иных платежей</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06</w:t>
            </w:r>
          </w:p>
        </w:tc>
        <w:tc>
          <w:tcPr>
            <w:tcW w:w="189"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05</w:t>
            </w:r>
          </w:p>
        </w:tc>
        <w:tc>
          <w:tcPr>
            <w:tcW w:w="47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39 0 00 00000</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850</w:t>
            </w: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1</w:t>
            </w:r>
          </w:p>
        </w:tc>
        <w:tc>
          <w:tcPr>
            <w:tcW w:w="38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419</w:t>
            </w:r>
          </w:p>
        </w:tc>
        <w:tc>
          <w:tcPr>
            <w:tcW w:w="2920"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Молодежная политика</w:t>
            </w:r>
          </w:p>
        </w:tc>
        <w:tc>
          <w:tcPr>
            <w:tcW w:w="188"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07</w:t>
            </w:r>
          </w:p>
        </w:tc>
        <w:tc>
          <w:tcPr>
            <w:tcW w:w="189"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07</w:t>
            </w:r>
          </w:p>
        </w:tc>
        <w:tc>
          <w:tcPr>
            <w:tcW w:w="471" w:type="pct"/>
            <w:hideMark/>
          </w:tcPr>
          <w:p w:rsidR="00B56CCF" w:rsidRPr="00B56CCF" w:rsidRDefault="00B56CCF" w:rsidP="00B56CCF">
            <w:pPr>
              <w:tabs>
                <w:tab w:val="left" w:pos="284"/>
              </w:tabs>
              <w:rPr>
                <w:rFonts w:ascii="Times New Roman" w:eastAsia="Calibri" w:hAnsi="Times New Roman" w:cs="Times New Roman"/>
                <w:bCs/>
                <w:sz w:val="12"/>
                <w:szCs w:val="12"/>
              </w:rPr>
            </w:pP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p>
        </w:tc>
        <w:tc>
          <w:tcPr>
            <w:tcW w:w="377"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15</w:t>
            </w:r>
          </w:p>
        </w:tc>
        <w:tc>
          <w:tcPr>
            <w:tcW w:w="380"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0</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419</w:t>
            </w:r>
          </w:p>
        </w:tc>
        <w:tc>
          <w:tcPr>
            <w:tcW w:w="292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07</w:t>
            </w:r>
          </w:p>
        </w:tc>
        <w:tc>
          <w:tcPr>
            <w:tcW w:w="189"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07</w:t>
            </w:r>
          </w:p>
        </w:tc>
        <w:tc>
          <w:tcPr>
            <w:tcW w:w="47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44 0 00 00000</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15</w:t>
            </w:r>
          </w:p>
        </w:tc>
        <w:tc>
          <w:tcPr>
            <w:tcW w:w="38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419</w:t>
            </w:r>
          </w:p>
        </w:tc>
        <w:tc>
          <w:tcPr>
            <w:tcW w:w="292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Иные межбюджетные трансферты</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07</w:t>
            </w:r>
          </w:p>
        </w:tc>
        <w:tc>
          <w:tcPr>
            <w:tcW w:w="189"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07</w:t>
            </w:r>
          </w:p>
        </w:tc>
        <w:tc>
          <w:tcPr>
            <w:tcW w:w="47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44 0 00 00000</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540</w:t>
            </w: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15</w:t>
            </w:r>
          </w:p>
        </w:tc>
        <w:tc>
          <w:tcPr>
            <w:tcW w:w="38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419</w:t>
            </w:r>
          </w:p>
        </w:tc>
        <w:tc>
          <w:tcPr>
            <w:tcW w:w="2920"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Культура</w:t>
            </w:r>
          </w:p>
        </w:tc>
        <w:tc>
          <w:tcPr>
            <w:tcW w:w="188"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08</w:t>
            </w:r>
          </w:p>
        </w:tc>
        <w:tc>
          <w:tcPr>
            <w:tcW w:w="189"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01</w:t>
            </w:r>
          </w:p>
        </w:tc>
        <w:tc>
          <w:tcPr>
            <w:tcW w:w="471" w:type="pct"/>
            <w:hideMark/>
          </w:tcPr>
          <w:p w:rsidR="00B56CCF" w:rsidRPr="00B56CCF" w:rsidRDefault="00B56CCF" w:rsidP="00B56CCF">
            <w:pPr>
              <w:tabs>
                <w:tab w:val="left" w:pos="284"/>
              </w:tabs>
              <w:rPr>
                <w:rFonts w:ascii="Times New Roman" w:eastAsia="Calibri" w:hAnsi="Times New Roman" w:cs="Times New Roman"/>
                <w:bCs/>
                <w:sz w:val="12"/>
                <w:szCs w:val="12"/>
              </w:rPr>
            </w:pP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p>
        </w:tc>
        <w:tc>
          <w:tcPr>
            <w:tcW w:w="377"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261</w:t>
            </w:r>
          </w:p>
        </w:tc>
        <w:tc>
          <w:tcPr>
            <w:tcW w:w="380"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0</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419</w:t>
            </w:r>
          </w:p>
        </w:tc>
        <w:tc>
          <w:tcPr>
            <w:tcW w:w="292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08</w:t>
            </w:r>
          </w:p>
        </w:tc>
        <w:tc>
          <w:tcPr>
            <w:tcW w:w="189"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01</w:t>
            </w:r>
          </w:p>
        </w:tc>
        <w:tc>
          <w:tcPr>
            <w:tcW w:w="47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44 0 00 00000</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261</w:t>
            </w:r>
          </w:p>
        </w:tc>
        <w:tc>
          <w:tcPr>
            <w:tcW w:w="38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419</w:t>
            </w:r>
          </w:p>
        </w:tc>
        <w:tc>
          <w:tcPr>
            <w:tcW w:w="292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08</w:t>
            </w:r>
          </w:p>
        </w:tc>
        <w:tc>
          <w:tcPr>
            <w:tcW w:w="189"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01</w:t>
            </w:r>
          </w:p>
        </w:tc>
        <w:tc>
          <w:tcPr>
            <w:tcW w:w="47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44 0 00 00000</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240</w:t>
            </w: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30</w:t>
            </w:r>
          </w:p>
        </w:tc>
        <w:tc>
          <w:tcPr>
            <w:tcW w:w="38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419</w:t>
            </w:r>
          </w:p>
        </w:tc>
        <w:tc>
          <w:tcPr>
            <w:tcW w:w="292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Иные межбюджетные трансферты</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08</w:t>
            </w:r>
          </w:p>
        </w:tc>
        <w:tc>
          <w:tcPr>
            <w:tcW w:w="189"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01</w:t>
            </w:r>
          </w:p>
        </w:tc>
        <w:tc>
          <w:tcPr>
            <w:tcW w:w="47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44 0 00 00000</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540</w:t>
            </w: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231</w:t>
            </w:r>
          </w:p>
        </w:tc>
        <w:tc>
          <w:tcPr>
            <w:tcW w:w="38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w:t>
            </w:r>
          </w:p>
        </w:tc>
      </w:tr>
    </w:tbl>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AE4403" w:rsidRPr="00AE4403" w:rsidRDefault="00AE4403" w:rsidP="00AE440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AE4403" w:rsidRPr="00AE4403" w:rsidRDefault="00AE4403" w:rsidP="00AE4403">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Антоновка</w:t>
      </w:r>
    </w:p>
    <w:p w:rsidR="00AE4403" w:rsidRPr="00AE4403" w:rsidRDefault="00AE4403" w:rsidP="00AE4403">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AE4403" w:rsidRPr="00AE4403" w:rsidRDefault="00AE4403" w:rsidP="00AE4403">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№2</w:t>
      </w:r>
      <w:r>
        <w:rPr>
          <w:rFonts w:ascii="Times New Roman" w:eastAsia="Calibri" w:hAnsi="Times New Roman" w:cs="Times New Roman"/>
          <w:i/>
          <w:sz w:val="12"/>
          <w:szCs w:val="12"/>
        </w:rPr>
        <w:t>8</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B56CCF" w:rsidRDefault="00B56CCF" w:rsidP="00B56CCF">
      <w:pPr>
        <w:tabs>
          <w:tab w:val="left" w:pos="284"/>
        </w:tabs>
        <w:spacing w:after="0" w:line="240" w:lineRule="auto"/>
        <w:jc w:val="center"/>
        <w:rPr>
          <w:rFonts w:ascii="Times New Roman" w:eastAsia="Calibri" w:hAnsi="Times New Roman" w:cs="Times New Roman"/>
          <w:b/>
          <w:sz w:val="12"/>
          <w:szCs w:val="12"/>
        </w:rPr>
      </w:pPr>
      <w:r w:rsidRPr="00B56CCF">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B56CCF" w:rsidRDefault="00B56CCF" w:rsidP="00B56CCF">
      <w:pPr>
        <w:tabs>
          <w:tab w:val="left" w:pos="284"/>
        </w:tabs>
        <w:spacing w:after="0" w:line="240" w:lineRule="auto"/>
        <w:jc w:val="center"/>
        <w:rPr>
          <w:rFonts w:ascii="Times New Roman" w:eastAsia="Calibri" w:hAnsi="Times New Roman" w:cs="Times New Roman"/>
          <w:b/>
          <w:sz w:val="12"/>
          <w:szCs w:val="12"/>
        </w:rPr>
      </w:pPr>
      <w:r w:rsidRPr="00B56CCF">
        <w:rPr>
          <w:rFonts w:ascii="Times New Roman" w:eastAsia="Calibri" w:hAnsi="Times New Roman" w:cs="Times New Roman"/>
          <w:b/>
          <w:sz w:val="12"/>
          <w:szCs w:val="12"/>
        </w:rPr>
        <w:t xml:space="preserve"> и непрограммным направлениям деятельности), группам видов расходов классификации расходов бюджета</w:t>
      </w:r>
    </w:p>
    <w:p w:rsidR="00F6282F" w:rsidRPr="00B56CCF" w:rsidRDefault="00B56CCF" w:rsidP="00B56CCF">
      <w:pPr>
        <w:tabs>
          <w:tab w:val="left" w:pos="284"/>
        </w:tabs>
        <w:spacing w:after="0" w:line="240" w:lineRule="auto"/>
        <w:jc w:val="center"/>
        <w:rPr>
          <w:rFonts w:ascii="Times New Roman" w:eastAsia="Calibri" w:hAnsi="Times New Roman" w:cs="Times New Roman"/>
          <w:b/>
          <w:sz w:val="12"/>
          <w:szCs w:val="12"/>
        </w:rPr>
      </w:pPr>
      <w:r w:rsidRPr="00B56CCF">
        <w:rPr>
          <w:rFonts w:ascii="Times New Roman" w:eastAsia="Calibri" w:hAnsi="Times New Roman" w:cs="Times New Roman"/>
          <w:b/>
          <w:sz w:val="12"/>
          <w:szCs w:val="12"/>
        </w:rPr>
        <w:t xml:space="preserve"> сельского поселения Антоновка муниципального района Сергиевский Самарской области на 2023 год</w:t>
      </w:r>
    </w:p>
    <w:tbl>
      <w:tblPr>
        <w:tblStyle w:val="af1"/>
        <w:tblW w:w="5000" w:type="pct"/>
        <w:tblLayout w:type="fixed"/>
        <w:tblCellMar>
          <w:left w:w="0" w:type="dxa"/>
          <w:right w:w="0" w:type="dxa"/>
        </w:tblCellMar>
        <w:tblLook w:val="04A0" w:firstRow="1" w:lastRow="0" w:firstColumn="1" w:lastColumn="0" w:noHBand="0" w:noVBand="1"/>
      </w:tblPr>
      <w:tblGrid>
        <w:gridCol w:w="5392"/>
        <w:gridCol w:w="709"/>
        <w:gridCol w:w="283"/>
        <w:gridCol w:w="567"/>
        <w:gridCol w:w="572"/>
      </w:tblGrid>
      <w:tr w:rsidR="00B56CCF" w:rsidRPr="00B56CCF" w:rsidTr="00B56CCF">
        <w:trPr>
          <w:trHeight w:val="20"/>
        </w:trPr>
        <w:tc>
          <w:tcPr>
            <w:tcW w:w="3584" w:type="pct"/>
            <w:vMerge w:val="restart"/>
            <w:hideMark/>
          </w:tcPr>
          <w:p w:rsidR="00B56CCF" w:rsidRPr="00B56CCF" w:rsidRDefault="00B56CCF" w:rsidP="00B56CCF">
            <w:pPr>
              <w:tabs>
                <w:tab w:val="left" w:pos="284"/>
              </w:tabs>
              <w:rPr>
                <w:rFonts w:ascii="Times New Roman" w:eastAsia="Calibri" w:hAnsi="Times New Roman" w:cs="Times New Roman"/>
                <w:sz w:val="12"/>
                <w:szCs w:val="12"/>
              </w:rPr>
            </w:pPr>
            <w:bookmarkStart w:id="5" w:name="RANGE!A5:F33"/>
            <w:r w:rsidRPr="00B56CCF">
              <w:rPr>
                <w:rFonts w:ascii="Times New Roman" w:eastAsia="Calibri" w:hAnsi="Times New Roman" w:cs="Times New Roman"/>
                <w:sz w:val="12"/>
                <w:szCs w:val="12"/>
              </w:rPr>
              <w:t>Наименование</w:t>
            </w:r>
            <w:bookmarkEnd w:id="5"/>
          </w:p>
        </w:tc>
        <w:tc>
          <w:tcPr>
            <w:tcW w:w="471" w:type="pct"/>
            <w:vMerge w:val="restar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ЦСР</w:t>
            </w:r>
          </w:p>
        </w:tc>
        <w:tc>
          <w:tcPr>
            <w:tcW w:w="188" w:type="pct"/>
            <w:vMerge w:val="restar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ВР</w:t>
            </w:r>
          </w:p>
        </w:tc>
        <w:tc>
          <w:tcPr>
            <w:tcW w:w="757" w:type="pct"/>
            <w:gridSpan w:val="2"/>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Сумма, тыс. рублей</w:t>
            </w:r>
          </w:p>
        </w:tc>
      </w:tr>
      <w:tr w:rsidR="00B56CCF" w:rsidRPr="00B56CCF" w:rsidTr="00B56CCF">
        <w:trPr>
          <w:trHeight w:val="20"/>
        </w:trPr>
        <w:tc>
          <w:tcPr>
            <w:tcW w:w="3584" w:type="pct"/>
            <w:vMerge/>
            <w:hideMark/>
          </w:tcPr>
          <w:p w:rsidR="00B56CCF" w:rsidRPr="00B56CCF" w:rsidRDefault="00B56CCF" w:rsidP="00B56CCF">
            <w:pPr>
              <w:tabs>
                <w:tab w:val="left" w:pos="284"/>
              </w:tabs>
              <w:rPr>
                <w:rFonts w:ascii="Times New Roman" w:eastAsia="Calibri" w:hAnsi="Times New Roman" w:cs="Times New Roman"/>
                <w:sz w:val="12"/>
                <w:szCs w:val="12"/>
              </w:rPr>
            </w:pPr>
          </w:p>
        </w:tc>
        <w:tc>
          <w:tcPr>
            <w:tcW w:w="471" w:type="pct"/>
            <w:vMerge/>
            <w:hideMark/>
          </w:tcPr>
          <w:p w:rsidR="00B56CCF" w:rsidRPr="00B56CCF" w:rsidRDefault="00B56CCF" w:rsidP="00B56CCF">
            <w:pPr>
              <w:tabs>
                <w:tab w:val="left" w:pos="284"/>
              </w:tabs>
              <w:rPr>
                <w:rFonts w:ascii="Times New Roman" w:eastAsia="Calibri" w:hAnsi="Times New Roman" w:cs="Times New Roman"/>
                <w:sz w:val="12"/>
                <w:szCs w:val="12"/>
              </w:rPr>
            </w:pPr>
          </w:p>
        </w:tc>
        <w:tc>
          <w:tcPr>
            <w:tcW w:w="188" w:type="pct"/>
            <w:vMerge/>
            <w:hideMark/>
          </w:tcPr>
          <w:p w:rsidR="00B56CCF" w:rsidRPr="00B56CCF" w:rsidRDefault="00B56CCF" w:rsidP="00B56CCF">
            <w:pPr>
              <w:tabs>
                <w:tab w:val="left" w:pos="284"/>
              </w:tabs>
              <w:rPr>
                <w:rFonts w:ascii="Times New Roman" w:eastAsia="Calibri" w:hAnsi="Times New Roman" w:cs="Times New Roman"/>
                <w:sz w:val="12"/>
                <w:szCs w:val="12"/>
              </w:rPr>
            </w:pP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всего</w:t>
            </w:r>
          </w:p>
        </w:tc>
        <w:tc>
          <w:tcPr>
            <w:tcW w:w="380" w:type="pct"/>
            <w:hideMark/>
          </w:tcPr>
          <w:p w:rsidR="00B56CCF" w:rsidRPr="00B56CCF" w:rsidRDefault="00B56CCF" w:rsidP="00B56CCF">
            <w:pPr>
              <w:tabs>
                <w:tab w:val="left" w:pos="284"/>
              </w:tabs>
              <w:rPr>
                <w:rFonts w:ascii="Times New Roman" w:eastAsia="Calibri" w:hAnsi="Times New Roman" w:cs="Times New Roman"/>
                <w:sz w:val="10"/>
                <w:szCs w:val="10"/>
              </w:rPr>
            </w:pPr>
            <w:r w:rsidRPr="00B56CCF">
              <w:rPr>
                <w:rFonts w:ascii="Times New Roman" w:eastAsia="Calibri" w:hAnsi="Times New Roman" w:cs="Times New Roman"/>
                <w:sz w:val="10"/>
                <w:szCs w:val="10"/>
              </w:rPr>
              <w:t>в том числе за счет безвозмездных поступлений</w:t>
            </w:r>
          </w:p>
        </w:tc>
      </w:tr>
      <w:tr w:rsidR="00B56CCF" w:rsidRPr="00B56CCF" w:rsidTr="00B56CCF">
        <w:trPr>
          <w:trHeight w:val="20"/>
        </w:trPr>
        <w:tc>
          <w:tcPr>
            <w:tcW w:w="3584"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сельского(городского) поселения муниципального района Сергиевский"</w:t>
            </w:r>
          </w:p>
        </w:tc>
        <w:tc>
          <w:tcPr>
            <w:tcW w:w="471"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38 0 00 00000</w:t>
            </w:r>
          </w:p>
        </w:tc>
        <w:tc>
          <w:tcPr>
            <w:tcW w:w="188" w:type="pct"/>
            <w:hideMark/>
          </w:tcPr>
          <w:p w:rsidR="00B56CCF" w:rsidRPr="00B56CCF" w:rsidRDefault="00B56CCF" w:rsidP="00B56CCF">
            <w:pPr>
              <w:tabs>
                <w:tab w:val="left" w:pos="284"/>
              </w:tabs>
              <w:rPr>
                <w:rFonts w:ascii="Times New Roman" w:eastAsia="Calibri" w:hAnsi="Times New Roman" w:cs="Times New Roman"/>
                <w:bCs/>
                <w:sz w:val="12"/>
                <w:szCs w:val="12"/>
              </w:rPr>
            </w:pPr>
          </w:p>
        </w:tc>
        <w:tc>
          <w:tcPr>
            <w:tcW w:w="377"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2 048</w:t>
            </w:r>
          </w:p>
        </w:tc>
        <w:tc>
          <w:tcPr>
            <w:tcW w:w="380"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115</w:t>
            </w:r>
          </w:p>
        </w:tc>
      </w:tr>
      <w:tr w:rsidR="00B56CCF" w:rsidRPr="00B56CCF" w:rsidTr="00B56CCF">
        <w:trPr>
          <w:trHeight w:val="20"/>
        </w:trPr>
        <w:tc>
          <w:tcPr>
            <w:tcW w:w="3584"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38 0 00 00000</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120</w:t>
            </w: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1 449</w:t>
            </w:r>
          </w:p>
        </w:tc>
        <w:tc>
          <w:tcPr>
            <w:tcW w:w="38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115</w:t>
            </w:r>
          </w:p>
        </w:tc>
      </w:tr>
      <w:tr w:rsidR="00B56CCF" w:rsidRPr="00B56CCF" w:rsidTr="00B56CCF">
        <w:trPr>
          <w:trHeight w:val="20"/>
        </w:trPr>
        <w:tc>
          <w:tcPr>
            <w:tcW w:w="3584"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38 0 00 00000</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240</w:t>
            </w: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351</w:t>
            </w:r>
          </w:p>
        </w:tc>
        <w:tc>
          <w:tcPr>
            <w:tcW w:w="38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w:t>
            </w:r>
          </w:p>
        </w:tc>
      </w:tr>
      <w:tr w:rsidR="00B56CCF" w:rsidRPr="00B56CCF" w:rsidTr="00B56CCF">
        <w:trPr>
          <w:trHeight w:val="20"/>
        </w:trPr>
        <w:tc>
          <w:tcPr>
            <w:tcW w:w="3584"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Иные межбюджетные трансферты</w:t>
            </w:r>
          </w:p>
        </w:tc>
        <w:tc>
          <w:tcPr>
            <w:tcW w:w="47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38 0 00 00000</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540</w:t>
            </w: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242</w:t>
            </w:r>
          </w:p>
        </w:tc>
        <w:tc>
          <w:tcPr>
            <w:tcW w:w="38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w:t>
            </w:r>
          </w:p>
        </w:tc>
      </w:tr>
      <w:tr w:rsidR="00B56CCF" w:rsidRPr="00B56CCF" w:rsidTr="00B56CCF">
        <w:trPr>
          <w:trHeight w:val="20"/>
        </w:trPr>
        <w:tc>
          <w:tcPr>
            <w:tcW w:w="3584"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Уплата налогов, сборов и иных платежей</w:t>
            </w:r>
          </w:p>
        </w:tc>
        <w:tc>
          <w:tcPr>
            <w:tcW w:w="47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38 0 00 00000</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850</w:t>
            </w: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6</w:t>
            </w:r>
          </w:p>
        </w:tc>
        <w:tc>
          <w:tcPr>
            <w:tcW w:w="38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w:t>
            </w:r>
          </w:p>
        </w:tc>
      </w:tr>
      <w:tr w:rsidR="00B56CCF" w:rsidRPr="00B56CCF" w:rsidTr="00B56CCF">
        <w:trPr>
          <w:trHeight w:val="20"/>
        </w:trPr>
        <w:tc>
          <w:tcPr>
            <w:tcW w:w="3584"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39 0 00 00000</w:t>
            </w:r>
          </w:p>
        </w:tc>
        <w:tc>
          <w:tcPr>
            <w:tcW w:w="188" w:type="pct"/>
            <w:hideMark/>
          </w:tcPr>
          <w:p w:rsidR="00B56CCF" w:rsidRPr="00B56CCF" w:rsidRDefault="00B56CCF" w:rsidP="00B56CCF">
            <w:pPr>
              <w:tabs>
                <w:tab w:val="left" w:pos="284"/>
              </w:tabs>
              <w:rPr>
                <w:rFonts w:ascii="Times New Roman" w:eastAsia="Calibri" w:hAnsi="Times New Roman" w:cs="Times New Roman"/>
                <w:bCs/>
                <w:sz w:val="12"/>
                <w:szCs w:val="12"/>
              </w:rPr>
            </w:pPr>
          </w:p>
        </w:tc>
        <w:tc>
          <w:tcPr>
            <w:tcW w:w="377"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665</w:t>
            </w:r>
          </w:p>
        </w:tc>
        <w:tc>
          <w:tcPr>
            <w:tcW w:w="380"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0</w:t>
            </w:r>
          </w:p>
        </w:tc>
      </w:tr>
      <w:tr w:rsidR="00B56CCF" w:rsidRPr="00B56CCF" w:rsidTr="00B56CCF">
        <w:trPr>
          <w:trHeight w:val="20"/>
        </w:trPr>
        <w:tc>
          <w:tcPr>
            <w:tcW w:w="3584"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39 0 00 00000</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240</w:t>
            </w: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664</w:t>
            </w:r>
          </w:p>
        </w:tc>
        <w:tc>
          <w:tcPr>
            <w:tcW w:w="38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w:t>
            </w:r>
          </w:p>
        </w:tc>
      </w:tr>
      <w:tr w:rsidR="00B56CCF" w:rsidRPr="00B56CCF" w:rsidTr="00B56CCF">
        <w:trPr>
          <w:trHeight w:val="20"/>
        </w:trPr>
        <w:tc>
          <w:tcPr>
            <w:tcW w:w="3584"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Уплата налогов, сборов и иных платежей</w:t>
            </w:r>
          </w:p>
        </w:tc>
        <w:tc>
          <w:tcPr>
            <w:tcW w:w="47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39 0 00 00000</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850</w:t>
            </w: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1</w:t>
            </w:r>
          </w:p>
        </w:tc>
        <w:tc>
          <w:tcPr>
            <w:tcW w:w="38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w:t>
            </w:r>
          </w:p>
        </w:tc>
      </w:tr>
      <w:tr w:rsidR="00B56CCF" w:rsidRPr="00B56CCF" w:rsidTr="00B56CCF">
        <w:trPr>
          <w:trHeight w:val="20"/>
        </w:trPr>
        <w:tc>
          <w:tcPr>
            <w:tcW w:w="3584"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w:t>
            </w:r>
            <w:r w:rsidRPr="00B56CCF">
              <w:rPr>
                <w:rFonts w:ascii="Times New Roman" w:eastAsia="Calibri" w:hAnsi="Times New Roman" w:cs="Times New Roman"/>
                <w:bCs/>
                <w:sz w:val="12"/>
                <w:szCs w:val="12"/>
              </w:rPr>
              <w:br/>
              <w:t>(городского) поселения муниципального района Сергиевский"</w:t>
            </w:r>
          </w:p>
        </w:tc>
        <w:tc>
          <w:tcPr>
            <w:tcW w:w="471"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40 0 00 00000</w:t>
            </w:r>
          </w:p>
        </w:tc>
        <w:tc>
          <w:tcPr>
            <w:tcW w:w="188" w:type="pct"/>
            <w:hideMark/>
          </w:tcPr>
          <w:p w:rsidR="00B56CCF" w:rsidRPr="00B56CCF" w:rsidRDefault="00B56CCF" w:rsidP="00B56CCF">
            <w:pPr>
              <w:tabs>
                <w:tab w:val="left" w:pos="284"/>
              </w:tabs>
              <w:rPr>
                <w:rFonts w:ascii="Times New Roman" w:eastAsia="Calibri" w:hAnsi="Times New Roman" w:cs="Times New Roman"/>
                <w:bCs/>
                <w:sz w:val="12"/>
                <w:szCs w:val="12"/>
              </w:rPr>
            </w:pPr>
          </w:p>
        </w:tc>
        <w:tc>
          <w:tcPr>
            <w:tcW w:w="377"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59</w:t>
            </w:r>
          </w:p>
        </w:tc>
        <w:tc>
          <w:tcPr>
            <w:tcW w:w="380"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0</w:t>
            </w:r>
          </w:p>
        </w:tc>
      </w:tr>
      <w:tr w:rsidR="00B56CCF" w:rsidRPr="00B56CCF" w:rsidTr="00B56CCF">
        <w:trPr>
          <w:trHeight w:val="20"/>
        </w:trPr>
        <w:tc>
          <w:tcPr>
            <w:tcW w:w="3584"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40 0 00 00000</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240</w:t>
            </w: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5</w:t>
            </w:r>
          </w:p>
        </w:tc>
        <w:tc>
          <w:tcPr>
            <w:tcW w:w="38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w:t>
            </w:r>
          </w:p>
        </w:tc>
      </w:tr>
      <w:tr w:rsidR="00B56CCF" w:rsidRPr="00B56CCF" w:rsidTr="00B56CCF">
        <w:trPr>
          <w:trHeight w:val="20"/>
        </w:trPr>
        <w:tc>
          <w:tcPr>
            <w:tcW w:w="3584"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Иные межбюджетные трансферты</w:t>
            </w:r>
          </w:p>
        </w:tc>
        <w:tc>
          <w:tcPr>
            <w:tcW w:w="47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40 0 00 00000</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540</w:t>
            </w: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54</w:t>
            </w:r>
          </w:p>
        </w:tc>
        <w:tc>
          <w:tcPr>
            <w:tcW w:w="38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w:t>
            </w:r>
          </w:p>
        </w:tc>
      </w:tr>
      <w:tr w:rsidR="00B56CCF" w:rsidRPr="00B56CCF" w:rsidTr="00B56CCF">
        <w:trPr>
          <w:trHeight w:val="20"/>
        </w:trPr>
        <w:tc>
          <w:tcPr>
            <w:tcW w:w="3584"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41 0 00 00000</w:t>
            </w:r>
          </w:p>
        </w:tc>
        <w:tc>
          <w:tcPr>
            <w:tcW w:w="188" w:type="pct"/>
            <w:hideMark/>
          </w:tcPr>
          <w:p w:rsidR="00B56CCF" w:rsidRPr="00B56CCF" w:rsidRDefault="00B56CCF" w:rsidP="00B56CCF">
            <w:pPr>
              <w:tabs>
                <w:tab w:val="left" w:pos="284"/>
              </w:tabs>
              <w:rPr>
                <w:rFonts w:ascii="Times New Roman" w:eastAsia="Calibri" w:hAnsi="Times New Roman" w:cs="Times New Roman"/>
                <w:bCs/>
                <w:sz w:val="12"/>
                <w:szCs w:val="12"/>
              </w:rPr>
            </w:pPr>
          </w:p>
        </w:tc>
        <w:tc>
          <w:tcPr>
            <w:tcW w:w="377"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747</w:t>
            </w:r>
          </w:p>
        </w:tc>
        <w:tc>
          <w:tcPr>
            <w:tcW w:w="380"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0</w:t>
            </w:r>
          </w:p>
        </w:tc>
      </w:tr>
      <w:tr w:rsidR="00B56CCF" w:rsidRPr="00B56CCF" w:rsidTr="00B56CCF">
        <w:trPr>
          <w:trHeight w:val="20"/>
        </w:trPr>
        <w:tc>
          <w:tcPr>
            <w:tcW w:w="3584"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41 0 00 00000</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240</w:t>
            </w: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747</w:t>
            </w:r>
          </w:p>
        </w:tc>
        <w:tc>
          <w:tcPr>
            <w:tcW w:w="38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w:t>
            </w:r>
          </w:p>
        </w:tc>
      </w:tr>
      <w:tr w:rsidR="00B56CCF" w:rsidRPr="00B56CCF" w:rsidTr="00B56CCF">
        <w:trPr>
          <w:trHeight w:val="20"/>
        </w:trPr>
        <w:tc>
          <w:tcPr>
            <w:tcW w:w="3584"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1"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43 0 00 00000</w:t>
            </w:r>
          </w:p>
        </w:tc>
        <w:tc>
          <w:tcPr>
            <w:tcW w:w="188" w:type="pct"/>
            <w:hideMark/>
          </w:tcPr>
          <w:p w:rsidR="00B56CCF" w:rsidRPr="00B56CCF" w:rsidRDefault="00B56CCF" w:rsidP="00B56CCF">
            <w:pPr>
              <w:tabs>
                <w:tab w:val="left" w:pos="284"/>
              </w:tabs>
              <w:rPr>
                <w:rFonts w:ascii="Times New Roman" w:eastAsia="Calibri" w:hAnsi="Times New Roman" w:cs="Times New Roman"/>
                <w:bCs/>
                <w:sz w:val="12"/>
                <w:szCs w:val="12"/>
              </w:rPr>
            </w:pPr>
          </w:p>
        </w:tc>
        <w:tc>
          <w:tcPr>
            <w:tcW w:w="377"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166</w:t>
            </w:r>
          </w:p>
        </w:tc>
        <w:tc>
          <w:tcPr>
            <w:tcW w:w="380"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0</w:t>
            </w:r>
          </w:p>
        </w:tc>
      </w:tr>
      <w:tr w:rsidR="00B56CCF" w:rsidRPr="00B56CCF" w:rsidTr="00B56CCF">
        <w:trPr>
          <w:trHeight w:val="20"/>
        </w:trPr>
        <w:tc>
          <w:tcPr>
            <w:tcW w:w="3584"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Иные межбюджетные трансферты</w:t>
            </w:r>
          </w:p>
        </w:tc>
        <w:tc>
          <w:tcPr>
            <w:tcW w:w="47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43 0 00 00000</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540</w:t>
            </w: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166</w:t>
            </w:r>
          </w:p>
        </w:tc>
        <w:tc>
          <w:tcPr>
            <w:tcW w:w="38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w:t>
            </w:r>
          </w:p>
        </w:tc>
      </w:tr>
      <w:tr w:rsidR="00B56CCF" w:rsidRPr="00B56CCF" w:rsidTr="00B56CCF">
        <w:trPr>
          <w:trHeight w:val="20"/>
        </w:trPr>
        <w:tc>
          <w:tcPr>
            <w:tcW w:w="3584"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44 0 00 00000</w:t>
            </w:r>
          </w:p>
        </w:tc>
        <w:tc>
          <w:tcPr>
            <w:tcW w:w="188" w:type="pct"/>
            <w:hideMark/>
          </w:tcPr>
          <w:p w:rsidR="00B56CCF" w:rsidRPr="00B56CCF" w:rsidRDefault="00B56CCF" w:rsidP="00B56CCF">
            <w:pPr>
              <w:tabs>
                <w:tab w:val="left" w:pos="284"/>
              </w:tabs>
              <w:rPr>
                <w:rFonts w:ascii="Times New Roman" w:eastAsia="Calibri" w:hAnsi="Times New Roman" w:cs="Times New Roman"/>
                <w:bCs/>
                <w:sz w:val="12"/>
                <w:szCs w:val="12"/>
              </w:rPr>
            </w:pPr>
          </w:p>
        </w:tc>
        <w:tc>
          <w:tcPr>
            <w:tcW w:w="377"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277</w:t>
            </w:r>
          </w:p>
        </w:tc>
        <w:tc>
          <w:tcPr>
            <w:tcW w:w="380"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0</w:t>
            </w:r>
          </w:p>
        </w:tc>
      </w:tr>
      <w:tr w:rsidR="00B56CCF" w:rsidRPr="00B56CCF" w:rsidTr="00B56CCF">
        <w:trPr>
          <w:trHeight w:val="20"/>
        </w:trPr>
        <w:tc>
          <w:tcPr>
            <w:tcW w:w="3584"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44 0 00 00000</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240</w:t>
            </w: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30</w:t>
            </w:r>
          </w:p>
        </w:tc>
        <w:tc>
          <w:tcPr>
            <w:tcW w:w="38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w:t>
            </w:r>
          </w:p>
        </w:tc>
      </w:tr>
      <w:tr w:rsidR="00B56CCF" w:rsidRPr="00B56CCF" w:rsidTr="00B56CCF">
        <w:trPr>
          <w:trHeight w:val="20"/>
        </w:trPr>
        <w:tc>
          <w:tcPr>
            <w:tcW w:w="3584"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Иные межбюджетные трансферты</w:t>
            </w:r>
          </w:p>
        </w:tc>
        <w:tc>
          <w:tcPr>
            <w:tcW w:w="47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44 0 00 00000</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540</w:t>
            </w: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247</w:t>
            </w:r>
          </w:p>
        </w:tc>
        <w:tc>
          <w:tcPr>
            <w:tcW w:w="38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w:t>
            </w:r>
          </w:p>
        </w:tc>
      </w:tr>
      <w:tr w:rsidR="00B56CCF" w:rsidRPr="00B56CCF" w:rsidTr="00B56CCF">
        <w:trPr>
          <w:trHeight w:val="20"/>
        </w:trPr>
        <w:tc>
          <w:tcPr>
            <w:tcW w:w="3584"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471"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45 0 00 00000</w:t>
            </w:r>
          </w:p>
        </w:tc>
        <w:tc>
          <w:tcPr>
            <w:tcW w:w="188" w:type="pct"/>
            <w:hideMark/>
          </w:tcPr>
          <w:p w:rsidR="00B56CCF" w:rsidRPr="00B56CCF" w:rsidRDefault="00B56CCF" w:rsidP="00B56CCF">
            <w:pPr>
              <w:tabs>
                <w:tab w:val="left" w:pos="284"/>
              </w:tabs>
              <w:rPr>
                <w:rFonts w:ascii="Times New Roman" w:eastAsia="Calibri" w:hAnsi="Times New Roman" w:cs="Times New Roman"/>
                <w:bCs/>
                <w:sz w:val="12"/>
                <w:szCs w:val="12"/>
              </w:rPr>
            </w:pPr>
          </w:p>
        </w:tc>
        <w:tc>
          <w:tcPr>
            <w:tcW w:w="377"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1</w:t>
            </w:r>
          </w:p>
        </w:tc>
        <w:tc>
          <w:tcPr>
            <w:tcW w:w="380"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0</w:t>
            </w:r>
          </w:p>
        </w:tc>
      </w:tr>
      <w:tr w:rsidR="00B56CCF" w:rsidRPr="00B56CCF" w:rsidTr="00B56CCF">
        <w:trPr>
          <w:trHeight w:val="20"/>
        </w:trPr>
        <w:tc>
          <w:tcPr>
            <w:tcW w:w="3584"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45 0 00 00000</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240</w:t>
            </w: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1</w:t>
            </w:r>
          </w:p>
        </w:tc>
        <w:tc>
          <w:tcPr>
            <w:tcW w:w="38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w:t>
            </w:r>
          </w:p>
        </w:tc>
      </w:tr>
      <w:tr w:rsidR="00B56CCF" w:rsidRPr="00B56CCF" w:rsidTr="00B56CCF">
        <w:trPr>
          <w:trHeight w:val="20"/>
        </w:trPr>
        <w:tc>
          <w:tcPr>
            <w:tcW w:w="3584"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46 0 00 00000</w:t>
            </w:r>
          </w:p>
        </w:tc>
        <w:tc>
          <w:tcPr>
            <w:tcW w:w="188" w:type="pct"/>
            <w:hideMark/>
          </w:tcPr>
          <w:p w:rsidR="00B56CCF" w:rsidRPr="00B56CCF" w:rsidRDefault="00B56CCF" w:rsidP="00B56CCF">
            <w:pPr>
              <w:tabs>
                <w:tab w:val="left" w:pos="284"/>
              </w:tabs>
              <w:rPr>
                <w:rFonts w:ascii="Times New Roman" w:eastAsia="Calibri" w:hAnsi="Times New Roman" w:cs="Times New Roman"/>
                <w:bCs/>
                <w:sz w:val="12"/>
                <w:szCs w:val="12"/>
              </w:rPr>
            </w:pPr>
          </w:p>
        </w:tc>
        <w:tc>
          <w:tcPr>
            <w:tcW w:w="377"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119</w:t>
            </w:r>
          </w:p>
        </w:tc>
        <w:tc>
          <w:tcPr>
            <w:tcW w:w="380"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0</w:t>
            </w:r>
          </w:p>
        </w:tc>
      </w:tr>
      <w:tr w:rsidR="00B56CCF" w:rsidRPr="00B56CCF" w:rsidTr="00B56CCF">
        <w:trPr>
          <w:trHeight w:val="20"/>
        </w:trPr>
        <w:tc>
          <w:tcPr>
            <w:tcW w:w="3584"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47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46 0 00 00000</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240</w:t>
            </w: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119</w:t>
            </w:r>
          </w:p>
        </w:tc>
        <w:tc>
          <w:tcPr>
            <w:tcW w:w="38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w:t>
            </w:r>
          </w:p>
        </w:tc>
      </w:tr>
      <w:tr w:rsidR="00B56CCF" w:rsidRPr="00B56CCF" w:rsidTr="00B56CCF">
        <w:trPr>
          <w:trHeight w:val="20"/>
        </w:trPr>
        <w:tc>
          <w:tcPr>
            <w:tcW w:w="3584"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471"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49 0 00 00000</w:t>
            </w:r>
          </w:p>
        </w:tc>
        <w:tc>
          <w:tcPr>
            <w:tcW w:w="188" w:type="pct"/>
            <w:hideMark/>
          </w:tcPr>
          <w:p w:rsidR="00B56CCF" w:rsidRPr="00B56CCF" w:rsidRDefault="00B56CCF" w:rsidP="00B56CCF">
            <w:pPr>
              <w:tabs>
                <w:tab w:val="left" w:pos="284"/>
              </w:tabs>
              <w:rPr>
                <w:rFonts w:ascii="Times New Roman" w:eastAsia="Calibri" w:hAnsi="Times New Roman" w:cs="Times New Roman"/>
                <w:bCs/>
                <w:sz w:val="12"/>
                <w:szCs w:val="12"/>
              </w:rPr>
            </w:pPr>
          </w:p>
        </w:tc>
        <w:tc>
          <w:tcPr>
            <w:tcW w:w="377"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252</w:t>
            </w:r>
          </w:p>
        </w:tc>
        <w:tc>
          <w:tcPr>
            <w:tcW w:w="380"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0</w:t>
            </w:r>
          </w:p>
        </w:tc>
      </w:tr>
      <w:tr w:rsidR="00B56CCF" w:rsidRPr="00B56CCF" w:rsidTr="00B56CCF">
        <w:trPr>
          <w:trHeight w:val="20"/>
        </w:trPr>
        <w:tc>
          <w:tcPr>
            <w:tcW w:w="3584"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49 0 00 00000</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240</w:t>
            </w: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252</w:t>
            </w:r>
          </w:p>
        </w:tc>
        <w:tc>
          <w:tcPr>
            <w:tcW w:w="38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w:t>
            </w:r>
          </w:p>
        </w:tc>
      </w:tr>
      <w:tr w:rsidR="00B56CCF" w:rsidRPr="00B56CCF" w:rsidTr="00B56CCF">
        <w:trPr>
          <w:trHeight w:val="20"/>
        </w:trPr>
        <w:tc>
          <w:tcPr>
            <w:tcW w:w="3584"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99 0 00 00000</w:t>
            </w:r>
          </w:p>
        </w:tc>
        <w:tc>
          <w:tcPr>
            <w:tcW w:w="188" w:type="pct"/>
            <w:hideMark/>
          </w:tcPr>
          <w:p w:rsidR="00B56CCF" w:rsidRPr="00B56CCF" w:rsidRDefault="00B56CCF" w:rsidP="00B56CCF">
            <w:pPr>
              <w:tabs>
                <w:tab w:val="left" w:pos="284"/>
              </w:tabs>
              <w:rPr>
                <w:rFonts w:ascii="Times New Roman" w:eastAsia="Calibri" w:hAnsi="Times New Roman" w:cs="Times New Roman"/>
                <w:bCs/>
                <w:sz w:val="12"/>
                <w:szCs w:val="12"/>
              </w:rPr>
            </w:pPr>
          </w:p>
        </w:tc>
        <w:tc>
          <w:tcPr>
            <w:tcW w:w="377"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1</w:t>
            </w:r>
          </w:p>
        </w:tc>
        <w:tc>
          <w:tcPr>
            <w:tcW w:w="380"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0</w:t>
            </w:r>
          </w:p>
        </w:tc>
      </w:tr>
      <w:tr w:rsidR="00B56CCF" w:rsidRPr="00B56CCF" w:rsidTr="00B56CCF">
        <w:trPr>
          <w:trHeight w:val="20"/>
        </w:trPr>
        <w:tc>
          <w:tcPr>
            <w:tcW w:w="3584"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Резервные средства</w:t>
            </w:r>
          </w:p>
        </w:tc>
        <w:tc>
          <w:tcPr>
            <w:tcW w:w="47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99 0 00 00000</w:t>
            </w: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870</w:t>
            </w:r>
          </w:p>
        </w:tc>
        <w:tc>
          <w:tcPr>
            <w:tcW w:w="377"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1</w:t>
            </w:r>
          </w:p>
        </w:tc>
        <w:tc>
          <w:tcPr>
            <w:tcW w:w="380"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w:t>
            </w:r>
          </w:p>
        </w:tc>
      </w:tr>
      <w:tr w:rsidR="00B56CCF" w:rsidRPr="00B56CCF" w:rsidTr="00B56CCF">
        <w:trPr>
          <w:trHeight w:val="20"/>
        </w:trPr>
        <w:tc>
          <w:tcPr>
            <w:tcW w:w="3584"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ИТОГО</w:t>
            </w:r>
          </w:p>
        </w:tc>
        <w:tc>
          <w:tcPr>
            <w:tcW w:w="471" w:type="pct"/>
            <w:hideMark/>
          </w:tcPr>
          <w:p w:rsidR="00B56CCF" w:rsidRPr="00B56CCF" w:rsidRDefault="00B56CCF" w:rsidP="00B56CCF">
            <w:pPr>
              <w:tabs>
                <w:tab w:val="left" w:pos="284"/>
              </w:tabs>
              <w:rPr>
                <w:rFonts w:ascii="Times New Roman" w:eastAsia="Calibri" w:hAnsi="Times New Roman" w:cs="Times New Roman"/>
                <w:bCs/>
                <w:sz w:val="12"/>
                <w:szCs w:val="12"/>
              </w:rPr>
            </w:pPr>
          </w:p>
        </w:tc>
        <w:tc>
          <w:tcPr>
            <w:tcW w:w="188" w:type="pct"/>
            <w:hideMark/>
          </w:tcPr>
          <w:p w:rsidR="00B56CCF" w:rsidRPr="00B56CCF" w:rsidRDefault="00B56CCF" w:rsidP="00B56CCF">
            <w:pPr>
              <w:tabs>
                <w:tab w:val="left" w:pos="284"/>
              </w:tabs>
              <w:rPr>
                <w:rFonts w:ascii="Times New Roman" w:eastAsia="Calibri" w:hAnsi="Times New Roman" w:cs="Times New Roman"/>
                <w:sz w:val="12"/>
                <w:szCs w:val="12"/>
              </w:rPr>
            </w:pPr>
          </w:p>
        </w:tc>
        <w:tc>
          <w:tcPr>
            <w:tcW w:w="377"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4 335</w:t>
            </w:r>
          </w:p>
        </w:tc>
        <w:tc>
          <w:tcPr>
            <w:tcW w:w="380"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115</w:t>
            </w:r>
          </w:p>
        </w:tc>
      </w:tr>
    </w:tbl>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AE4403" w:rsidRPr="00AE4403" w:rsidRDefault="00AE4403" w:rsidP="00AE440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AE4403" w:rsidRPr="00AE4403" w:rsidRDefault="00AE4403" w:rsidP="00AE4403">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Антоновка</w:t>
      </w:r>
    </w:p>
    <w:p w:rsidR="00AE4403" w:rsidRPr="00AE4403" w:rsidRDefault="00AE4403" w:rsidP="00AE4403">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AE4403" w:rsidRPr="00AE4403" w:rsidRDefault="00AE4403" w:rsidP="00AE4403">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№2</w:t>
      </w:r>
      <w:r>
        <w:rPr>
          <w:rFonts w:ascii="Times New Roman" w:eastAsia="Calibri" w:hAnsi="Times New Roman" w:cs="Times New Roman"/>
          <w:i/>
          <w:sz w:val="12"/>
          <w:szCs w:val="12"/>
        </w:rPr>
        <w:t>8</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2876DD" w:rsidRPr="00B56CCF" w:rsidRDefault="00B56CCF" w:rsidP="00B56CCF">
      <w:pPr>
        <w:tabs>
          <w:tab w:val="left" w:pos="284"/>
        </w:tabs>
        <w:spacing w:after="0" w:line="240" w:lineRule="auto"/>
        <w:jc w:val="center"/>
        <w:rPr>
          <w:rFonts w:ascii="Times New Roman" w:eastAsia="Calibri" w:hAnsi="Times New Roman" w:cs="Times New Roman"/>
          <w:b/>
          <w:sz w:val="12"/>
          <w:szCs w:val="12"/>
        </w:rPr>
      </w:pPr>
      <w:r w:rsidRPr="00B56CCF">
        <w:rPr>
          <w:rFonts w:ascii="Times New Roman" w:eastAsia="Calibri" w:hAnsi="Times New Roman" w:cs="Times New Roman"/>
          <w:b/>
          <w:sz w:val="12"/>
          <w:szCs w:val="12"/>
        </w:rPr>
        <w:t>Источники внутреннего финансирования дефицита местного бюджета на 2023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1276"/>
        <w:gridCol w:w="5102"/>
        <w:gridCol w:w="715"/>
      </w:tblGrid>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bCs/>
                <w:sz w:val="10"/>
                <w:szCs w:val="10"/>
              </w:rPr>
            </w:pPr>
            <w:r w:rsidRPr="00B56CCF">
              <w:rPr>
                <w:rFonts w:ascii="Times New Roman" w:eastAsia="Calibri" w:hAnsi="Times New Roman" w:cs="Times New Roman"/>
                <w:bCs/>
                <w:sz w:val="10"/>
                <w:szCs w:val="10"/>
              </w:rPr>
              <w:t>Код администратора</w:t>
            </w:r>
          </w:p>
        </w:tc>
        <w:tc>
          <w:tcPr>
            <w:tcW w:w="848"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Код</w:t>
            </w:r>
          </w:p>
        </w:tc>
        <w:tc>
          <w:tcPr>
            <w:tcW w:w="3391"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 xml:space="preserve">Наименование </w:t>
            </w:r>
          </w:p>
        </w:tc>
        <w:tc>
          <w:tcPr>
            <w:tcW w:w="475"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Сумма, тыс.рублей</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419</w:t>
            </w:r>
          </w:p>
        </w:tc>
        <w:tc>
          <w:tcPr>
            <w:tcW w:w="848"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01 00 00 00 00 0000 000</w:t>
            </w:r>
          </w:p>
        </w:tc>
        <w:tc>
          <w:tcPr>
            <w:tcW w:w="3391"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251</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419</w:t>
            </w:r>
          </w:p>
        </w:tc>
        <w:tc>
          <w:tcPr>
            <w:tcW w:w="848"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01 02 00 00 00 0000 000</w:t>
            </w:r>
          </w:p>
        </w:tc>
        <w:tc>
          <w:tcPr>
            <w:tcW w:w="3391"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Кредиты кредитных организаций</w:t>
            </w:r>
          </w:p>
        </w:tc>
        <w:tc>
          <w:tcPr>
            <w:tcW w:w="475"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0</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419</w:t>
            </w:r>
          </w:p>
        </w:tc>
        <w:tc>
          <w:tcPr>
            <w:tcW w:w="84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01 02 00 00 00 0000 700</w:t>
            </w:r>
          </w:p>
        </w:tc>
        <w:tc>
          <w:tcPr>
            <w:tcW w:w="339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Получение кредитов от кредитных организаций в валюте Российской Федерации</w:t>
            </w:r>
          </w:p>
        </w:tc>
        <w:tc>
          <w:tcPr>
            <w:tcW w:w="475"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419</w:t>
            </w:r>
          </w:p>
        </w:tc>
        <w:tc>
          <w:tcPr>
            <w:tcW w:w="848" w:type="pct"/>
            <w:noWrap/>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01 02 00 00 10 0000 710</w:t>
            </w:r>
          </w:p>
        </w:tc>
        <w:tc>
          <w:tcPr>
            <w:tcW w:w="339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Получение кредитов от кредитных организаций бюджетами сельских поселений в валюте Российской Федерации</w:t>
            </w:r>
          </w:p>
        </w:tc>
        <w:tc>
          <w:tcPr>
            <w:tcW w:w="475"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419</w:t>
            </w:r>
          </w:p>
        </w:tc>
        <w:tc>
          <w:tcPr>
            <w:tcW w:w="848"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01 05 00 00 00 0000 000</w:t>
            </w:r>
          </w:p>
        </w:tc>
        <w:tc>
          <w:tcPr>
            <w:tcW w:w="3391"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251</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419</w:t>
            </w:r>
          </w:p>
        </w:tc>
        <w:tc>
          <w:tcPr>
            <w:tcW w:w="848"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01 05 00 00 00 0000 500</w:t>
            </w:r>
          </w:p>
        </w:tc>
        <w:tc>
          <w:tcPr>
            <w:tcW w:w="3391"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 xml:space="preserve">Увеличение остатков средств бюджетов </w:t>
            </w:r>
          </w:p>
        </w:tc>
        <w:tc>
          <w:tcPr>
            <w:tcW w:w="475"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-4084</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419</w:t>
            </w:r>
          </w:p>
        </w:tc>
        <w:tc>
          <w:tcPr>
            <w:tcW w:w="84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01 05 02 00 00 0000 500</w:t>
            </w:r>
          </w:p>
        </w:tc>
        <w:tc>
          <w:tcPr>
            <w:tcW w:w="339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Увеличение прочих остатков средств бюджетов</w:t>
            </w:r>
          </w:p>
        </w:tc>
        <w:tc>
          <w:tcPr>
            <w:tcW w:w="475"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-4084</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419</w:t>
            </w:r>
          </w:p>
        </w:tc>
        <w:tc>
          <w:tcPr>
            <w:tcW w:w="84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01 05 02 01 00 0000 510</w:t>
            </w:r>
          </w:p>
        </w:tc>
        <w:tc>
          <w:tcPr>
            <w:tcW w:w="339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Увеличение прочих остатков денежных средств бюджетов</w:t>
            </w:r>
          </w:p>
        </w:tc>
        <w:tc>
          <w:tcPr>
            <w:tcW w:w="475"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-4084</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419</w:t>
            </w:r>
          </w:p>
        </w:tc>
        <w:tc>
          <w:tcPr>
            <w:tcW w:w="848" w:type="pct"/>
            <w:noWrap/>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01 05 02 01 10 0000 510</w:t>
            </w:r>
          </w:p>
        </w:tc>
        <w:tc>
          <w:tcPr>
            <w:tcW w:w="339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75"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-4084</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419</w:t>
            </w:r>
          </w:p>
        </w:tc>
        <w:tc>
          <w:tcPr>
            <w:tcW w:w="848"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01 05 00 00 00 0000 600</w:t>
            </w:r>
          </w:p>
        </w:tc>
        <w:tc>
          <w:tcPr>
            <w:tcW w:w="3391" w:type="pct"/>
            <w:hideMark/>
          </w:tcPr>
          <w:p w:rsidR="00B56CCF" w:rsidRPr="00B56CCF" w:rsidRDefault="00B56CCF" w:rsidP="00B56CCF">
            <w:pPr>
              <w:tabs>
                <w:tab w:val="left" w:pos="284"/>
              </w:tabs>
              <w:rPr>
                <w:rFonts w:ascii="Times New Roman" w:eastAsia="Calibri" w:hAnsi="Times New Roman" w:cs="Times New Roman"/>
                <w:bCs/>
                <w:sz w:val="12"/>
                <w:szCs w:val="12"/>
              </w:rPr>
            </w:pPr>
            <w:r w:rsidRPr="00B56CCF">
              <w:rPr>
                <w:rFonts w:ascii="Times New Roman" w:eastAsia="Calibri" w:hAnsi="Times New Roman" w:cs="Times New Roman"/>
                <w:bCs/>
                <w:sz w:val="12"/>
                <w:szCs w:val="12"/>
              </w:rPr>
              <w:t>Уменьшение остатков средств бюджетов</w:t>
            </w:r>
          </w:p>
        </w:tc>
        <w:tc>
          <w:tcPr>
            <w:tcW w:w="475"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4335</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419</w:t>
            </w:r>
          </w:p>
        </w:tc>
        <w:tc>
          <w:tcPr>
            <w:tcW w:w="84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01 05 02 00 00 0000 600</w:t>
            </w:r>
          </w:p>
        </w:tc>
        <w:tc>
          <w:tcPr>
            <w:tcW w:w="339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Уменьшение прочих остатков средств бюджетов</w:t>
            </w:r>
          </w:p>
        </w:tc>
        <w:tc>
          <w:tcPr>
            <w:tcW w:w="475"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4335</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419</w:t>
            </w:r>
          </w:p>
        </w:tc>
        <w:tc>
          <w:tcPr>
            <w:tcW w:w="848"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01 05 02 01 00 0000 610</w:t>
            </w:r>
          </w:p>
        </w:tc>
        <w:tc>
          <w:tcPr>
            <w:tcW w:w="339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Уменьшение прочих остатков денежных средств бюджетов</w:t>
            </w:r>
          </w:p>
        </w:tc>
        <w:tc>
          <w:tcPr>
            <w:tcW w:w="475"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4335</w:t>
            </w:r>
          </w:p>
        </w:tc>
      </w:tr>
      <w:tr w:rsidR="00B56CCF" w:rsidRPr="00B56CCF" w:rsidTr="00B56CCF">
        <w:trPr>
          <w:trHeight w:val="20"/>
        </w:trPr>
        <w:tc>
          <w:tcPr>
            <w:tcW w:w="286"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419</w:t>
            </w:r>
          </w:p>
        </w:tc>
        <w:tc>
          <w:tcPr>
            <w:tcW w:w="848" w:type="pct"/>
            <w:noWrap/>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01 05 02 01 10 0000 610</w:t>
            </w:r>
          </w:p>
        </w:tc>
        <w:tc>
          <w:tcPr>
            <w:tcW w:w="3391"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75" w:type="pct"/>
            <w:hideMark/>
          </w:tcPr>
          <w:p w:rsidR="00B56CCF" w:rsidRPr="00B56CCF" w:rsidRDefault="00B56CCF" w:rsidP="00B56CCF">
            <w:pPr>
              <w:tabs>
                <w:tab w:val="left" w:pos="284"/>
              </w:tabs>
              <w:rPr>
                <w:rFonts w:ascii="Times New Roman" w:eastAsia="Calibri" w:hAnsi="Times New Roman" w:cs="Times New Roman"/>
                <w:sz w:val="12"/>
                <w:szCs w:val="12"/>
              </w:rPr>
            </w:pPr>
            <w:r w:rsidRPr="00B56CCF">
              <w:rPr>
                <w:rFonts w:ascii="Times New Roman" w:eastAsia="Calibri" w:hAnsi="Times New Roman" w:cs="Times New Roman"/>
                <w:sz w:val="12"/>
                <w:szCs w:val="12"/>
              </w:rPr>
              <w:t>4335</w:t>
            </w:r>
          </w:p>
        </w:tc>
      </w:tr>
    </w:tbl>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AE4403" w:rsidRPr="001F484C" w:rsidRDefault="00AE4403" w:rsidP="00AE4403">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СОБРАНИЕ ПРЕДСТАВИТЕЛЕЙ</w:t>
      </w:r>
    </w:p>
    <w:p w:rsidR="00AE4403" w:rsidRPr="001F484C" w:rsidRDefault="00AE4403" w:rsidP="00AE4403">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 xml:space="preserve">СЕЛЬСКОГО ПОСЕЛЕНИЯ </w:t>
      </w:r>
      <w:r w:rsidR="00B56CCF">
        <w:rPr>
          <w:rFonts w:ascii="Times New Roman" w:eastAsia="Calibri" w:hAnsi="Times New Roman" w:cs="Times New Roman"/>
          <w:b/>
          <w:sz w:val="12"/>
          <w:szCs w:val="12"/>
        </w:rPr>
        <w:t>ВЕРХНЯЯ ОРЛЯНКА</w:t>
      </w:r>
    </w:p>
    <w:p w:rsidR="00AE4403" w:rsidRPr="001F484C" w:rsidRDefault="00AE4403" w:rsidP="00AE4403">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МУНИЦИПАЛЬНОГО РАЙОНА СЕРГИЕВСКИЙ</w:t>
      </w:r>
    </w:p>
    <w:p w:rsidR="00AE4403" w:rsidRPr="001F484C" w:rsidRDefault="00AE4403" w:rsidP="00AE4403">
      <w:pPr>
        <w:tabs>
          <w:tab w:val="left" w:pos="284"/>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САМАРСКОЙ ОБЛАСТИ</w:t>
      </w:r>
    </w:p>
    <w:p w:rsidR="00AE4403" w:rsidRPr="001F484C" w:rsidRDefault="00AE4403" w:rsidP="00AE4403">
      <w:pPr>
        <w:tabs>
          <w:tab w:val="left" w:pos="284"/>
        </w:tabs>
        <w:spacing w:after="0" w:line="240" w:lineRule="auto"/>
        <w:jc w:val="center"/>
        <w:rPr>
          <w:rFonts w:ascii="Times New Roman" w:eastAsia="Calibri" w:hAnsi="Times New Roman" w:cs="Times New Roman"/>
          <w:sz w:val="12"/>
          <w:szCs w:val="12"/>
        </w:rPr>
      </w:pPr>
    </w:p>
    <w:p w:rsidR="00AE4403" w:rsidRPr="001F484C" w:rsidRDefault="00AE4403" w:rsidP="00AE4403">
      <w:pPr>
        <w:tabs>
          <w:tab w:val="left" w:pos="284"/>
        </w:tabs>
        <w:spacing w:after="0" w:line="240" w:lineRule="auto"/>
        <w:jc w:val="center"/>
        <w:rPr>
          <w:rFonts w:ascii="Times New Roman" w:eastAsia="Calibri" w:hAnsi="Times New Roman" w:cs="Times New Roman"/>
          <w:sz w:val="12"/>
          <w:szCs w:val="12"/>
        </w:rPr>
      </w:pPr>
      <w:r w:rsidRPr="001F484C">
        <w:rPr>
          <w:rFonts w:ascii="Times New Roman" w:eastAsia="Calibri" w:hAnsi="Times New Roman" w:cs="Times New Roman"/>
          <w:sz w:val="12"/>
          <w:szCs w:val="12"/>
        </w:rPr>
        <w:t>РЕШЕНИЕ</w:t>
      </w:r>
    </w:p>
    <w:p w:rsidR="00AE4403" w:rsidRPr="001F484C" w:rsidRDefault="00AE4403" w:rsidP="00AE440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w:t>
      </w:r>
      <w:r w:rsidRPr="001F484C">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1F484C">
        <w:rPr>
          <w:rFonts w:ascii="Times New Roman" w:eastAsia="Calibri" w:hAnsi="Times New Roman" w:cs="Times New Roman"/>
          <w:sz w:val="12"/>
          <w:szCs w:val="12"/>
        </w:rPr>
        <w:t xml:space="preserve">бря 2023г.                                                                                                                                                                                       </w:t>
      </w:r>
      <w:r w:rsidR="0001315F">
        <w:rPr>
          <w:rFonts w:ascii="Times New Roman" w:eastAsia="Calibri" w:hAnsi="Times New Roman" w:cs="Times New Roman"/>
          <w:sz w:val="12"/>
          <w:szCs w:val="12"/>
        </w:rPr>
        <w:t xml:space="preserve">                             №22</w:t>
      </w:r>
    </w:p>
    <w:p w:rsidR="0001315F" w:rsidRDefault="0001315F" w:rsidP="0001315F">
      <w:pPr>
        <w:tabs>
          <w:tab w:val="left" w:pos="284"/>
        </w:tabs>
        <w:spacing w:after="0" w:line="240" w:lineRule="auto"/>
        <w:jc w:val="center"/>
        <w:rPr>
          <w:rFonts w:ascii="Times New Roman" w:eastAsia="Calibri" w:hAnsi="Times New Roman" w:cs="Times New Roman"/>
          <w:b/>
          <w:sz w:val="12"/>
          <w:szCs w:val="12"/>
        </w:rPr>
      </w:pPr>
      <w:r w:rsidRPr="0001315F">
        <w:rPr>
          <w:rFonts w:ascii="Times New Roman" w:eastAsia="Calibri" w:hAnsi="Times New Roman" w:cs="Times New Roman"/>
          <w:b/>
          <w:sz w:val="12"/>
          <w:szCs w:val="12"/>
        </w:rPr>
        <w:t>О внесении изменений и дополнений в бюджет сельского поселения Верхняя Орлянка</w:t>
      </w:r>
    </w:p>
    <w:p w:rsidR="0001315F" w:rsidRPr="0001315F" w:rsidRDefault="0001315F" w:rsidP="0001315F">
      <w:pPr>
        <w:tabs>
          <w:tab w:val="left" w:pos="284"/>
        </w:tabs>
        <w:spacing w:after="0" w:line="240" w:lineRule="auto"/>
        <w:jc w:val="center"/>
        <w:rPr>
          <w:rFonts w:ascii="Times New Roman" w:eastAsia="Calibri" w:hAnsi="Times New Roman" w:cs="Times New Roman"/>
          <w:b/>
          <w:sz w:val="12"/>
          <w:szCs w:val="12"/>
        </w:rPr>
      </w:pPr>
      <w:r w:rsidRPr="0001315F">
        <w:rPr>
          <w:rFonts w:ascii="Times New Roman" w:eastAsia="Calibri" w:hAnsi="Times New Roman" w:cs="Times New Roman"/>
          <w:b/>
          <w:sz w:val="12"/>
          <w:szCs w:val="12"/>
        </w:rPr>
        <w:t xml:space="preserve"> муниципального района Сергиевский Самарской области</w:t>
      </w:r>
      <w:r>
        <w:rPr>
          <w:rFonts w:ascii="Times New Roman" w:eastAsia="Calibri" w:hAnsi="Times New Roman" w:cs="Times New Roman"/>
          <w:b/>
          <w:sz w:val="12"/>
          <w:szCs w:val="12"/>
        </w:rPr>
        <w:t xml:space="preserve"> </w:t>
      </w:r>
      <w:r w:rsidRPr="0001315F">
        <w:rPr>
          <w:rFonts w:ascii="Times New Roman" w:eastAsia="Calibri" w:hAnsi="Times New Roman" w:cs="Times New Roman"/>
          <w:b/>
          <w:sz w:val="12"/>
          <w:szCs w:val="12"/>
        </w:rPr>
        <w:t>на 2023 год и на плановый период 2024 и 2025 годов</w:t>
      </w:r>
    </w:p>
    <w:p w:rsidR="0001315F" w:rsidRPr="0001315F" w:rsidRDefault="0001315F" w:rsidP="0001315F">
      <w:pPr>
        <w:tabs>
          <w:tab w:val="left" w:pos="284"/>
        </w:tabs>
        <w:spacing w:after="0" w:line="240" w:lineRule="auto"/>
        <w:jc w:val="both"/>
        <w:rPr>
          <w:rFonts w:ascii="Times New Roman" w:eastAsia="Calibri" w:hAnsi="Times New Roman" w:cs="Times New Roman"/>
          <w:sz w:val="12"/>
          <w:szCs w:val="12"/>
        </w:rPr>
      </w:pPr>
    </w:p>
    <w:p w:rsidR="0001315F" w:rsidRPr="0001315F" w:rsidRDefault="0001315F" w:rsidP="0001315F">
      <w:pPr>
        <w:tabs>
          <w:tab w:val="left" w:pos="284"/>
        </w:tabs>
        <w:spacing w:after="0" w:line="240" w:lineRule="auto"/>
        <w:ind w:firstLine="284"/>
        <w:jc w:val="both"/>
        <w:rPr>
          <w:rFonts w:ascii="Times New Roman" w:eastAsia="Calibri" w:hAnsi="Times New Roman" w:cs="Times New Roman"/>
          <w:sz w:val="12"/>
          <w:szCs w:val="12"/>
        </w:rPr>
      </w:pPr>
      <w:r w:rsidRPr="0001315F">
        <w:rPr>
          <w:rFonts w:ascii="Times New Roman" w:eastAsia="Calibri" w:hAnsi="Times New Roman" w:cs="Times New Roman"/>
          <w:sz w:val="12"/>
          <w:szCs w:val="12"/>
        </w:rPr>
        <w:t>Рассмотрев представленный Администрацией сельского поселения Верхняя Орлянка муниципального района Сергиевский Самарской области бюджет сельского поселения Верхняя Орлянка на 2023 год и на плановый период 2024 и 2025 годов,</w:t>
      </w:r>
      <w:r>
        <w:rPr>
          <w:rFonts w:ascii="Times New Roman" w:eastAsia="Calibri" w:hAnsi="Times New Roman" w:cs="Times New Roman"/>
          <w:sz w:val="12"/>
          <w:szCs w:val="12"/>
        </w:rPr>
        <w:t xml:space="preserve"> </w:t>
      </w:r>
      <w:r w:rsidRPr="0001315F">
        <w:rPr>
          <w:rFonts w:ascii="Times New Roman" w:eastAsia="Calibri" w:hAnsi="Times New Roman" w:cs="Times New Roman"/>
          <w:sz w:val="12"/>
          <w:szCs w:val="12"/>
        </w:rPr>
        <w:t>Собрание Представителей сельского поселения Верхняя Орлянка муниципального района Сергиевский Самарской области</w:t>
      </w:r>
    </w:p>
    <w:p w:rsidR="0001315F" w:rsidRPr="0001315F" w:rsidRDefault="0001315F" w:rsidP="0001315F">
      <w:pPr>
        <w:tabs>
          <w:tab w:val="left" w:pos="284"/>
        </w:tabs>
        <w:spacing w:after="0" w:line="240" w:lineRule="auto"/>
        <w:ind w:firstLine="284"/>
        <w:jc w:val="both"/>
        <w:rPr>
          <w:rFonts w:ascii="Times New Roman" w:eastAsia="Calibri" w:hAnsi="Times New Roman" w:cs="Times New Roman"/>
          <w:b/>
          <w:sz w:val="12"/>
          <w:szCs w:val="12"/>
        </w:rPr>
      </w:pPr>
      <w:r w:rsidRPr="0001315F">
        <w:rPr>
          <w:rFonts w:ascii="Times New Roman" w:eastAsia="Calibri" w:hAnsi="Times New Roman" w:cs="Times New Roman"/>
          <w:b/>
          <w:sz w:val="12"/>
          <w:szCs w:val="12"/>
        </w:rPr>
        <w:t>РЕШИЛО:</w:t>
      </w:r>
    </w:p>
    <w:p w:rsidR="0001315F" w:rsidRPr="0001315F" w:rsidRDefault="0001315F" w:rsidP="0001315F">
      <w:pPr>
        <w:tabs>
          <w:tab w:val="left" w:pos="284"/>
        </w:tabs>
        <w:spacing w:after="0" w:line="240" w:lineRule="auto"/>
        <w:ind w:firstLine="284"/>
        <w:jc w:val="both"/>
        <w:rPr>
          <w:rFonts w:ascii="Times New Roman" w:eastAsia="Calibri" w:hAnsi="Times New Roman" w:cs="Times New Roman"/>
          <w:sz w:val="12"/>
          <w:szCs w:val="12"/>
        </w:rPr>
      </w:pPr>
      <w:r w:rsidRPr="0001315F">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01315F">
        <w:rPr>
          <w:rFonts w:ascii="Times New Roman" w:eastAsia="Calibri" w:hAnsi="Times New Roman" w:cs="Times New Roman"/>
          <w:sz w:val="12"/>
          <w:szCs w:val="12"/>
        </w:rPr>
        <w:t>Внести в решение Собрания представителей сельского поселения Верхняя Орлянка от 21.12.2022 г. № 32 «О бюджете сельского поселения Верхняя Орлянка на 2023 год и плановый период 2024 и 2025 годов» следующие изменения и дополнения:</w:t>
      </w:r>
    </w:p>
    <w:p w:rsidR="0001315F" w:rsidRPr="0001315F" w:rsidRDefault="0001315F" w:rsidP="0001315F">
      <w:pPr>
        <w:tabs>
          <w:tab w:val="left" w:pos="284"/>
        </w:tabs>
        <w:spacing w:after="0" w:line="240" w:lineRule="auto"/>
        <w:ind w:firstLine="284"/>
        <w:jc w:val="both"/>
        <w:rPr>
          <w:rFonts w:ascii="Times New Roman" w:eastAsia="Calibri" w:hAnsi="Times New Roman" w:cs="Times New Roman"/>
          <w:sz w:val="12"/>
          <w:szCs w:val="12"/>
        </w:rPr>
      </w:pPr>
      <w:r w:rsidRPr="0001315F">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01315F">
        <w:rPr>
          <w:rFonts w:ascii="Times New Roman" w:eastAsia="Calibri" w:hAnsi="Times New Roman" w:cs="Times New Roman"/>
          <w:sz w:val="12"/>
          <w:szCs w:val="12"/>
        </w:rPr>
        <w:t>В статье 1 пункт 1 сумму «4 591» заменить суммой «5 294»;</w:t>
      </w:r>
    </w:p>
    <w:p w:rsidR="0001315F" w:rsidRPr="0001315F" w:rsidRDefault="0001315F" w:rsidP="0001315F">
      <w:pPr>
        <w:tabs>
          <w:tab w:val="left" w:pos="284"/>
        </w:tabs>
        <w:spacing w:after="0" w:line="240" w:lineRule="auto"/>
        <w:ind w:firstLine="284"/>
        <w:jc w:val="both"/>
        <w:rPr>
          <w:rFonts w:ascii="Times New Roman" w:eastAsia="Calibri" w:hAnsi="Times New Roman" w:cs="Times New Roman"/>
          <w:sz w:val="12"/>
          <w:szCs w:val="12"/>
        </w:rPr>
      </w:pPr>
      <w:r w:rsidRPr="0001315F">
        <w:rPr>
          <w:rFonts w:ascii="Times New Roman" w:eastAsia="Calibri" w:hAnsi="Times New Roman" w:cs="Times New Roman"/>
          <w:sz w:val="12"/>
          <w:szCs w:val="12"/>
        </w:rPr>
        <w:t>сумму «5 295» заменить суммой «5 941»;</w:t>
      </w:r>
    </w:p>
    <w:p w:rsidR="0001315F" w:rsidRPr="0001315F" w:rsidRDefault="0001315F" w:rsidP="0001315F">
      <w:pPr>
        <w:tabs>
          <w:tab w:val="left" w:pos="284"/>
        </w:tabs>
        <w:spacing w:after="0" w:line="240" w:lineRule="auto"/>
        <w:ind w:firstLine="284"/>
        <w:jc w:val="both"/>
        <w:rPr>
          <w:rFonts w:ascii="Times New Roman" w:eastAsia="Calibri" w:hAnsi="Times New Roman" w:cs="Times New Roman"/>
          <w:sz w:val="12"/>
          <w:szCs w:val="12"/>
        </w:rPr>
      </w:pPr>
      <w:r w:rsidRPr="0001315F">
        <w:rPr>
          <w:rFonts w:ascii="Times New Roman" w:eastAsia="Calibri" w:hAnsi="Times New Roman" w:cs="Times New Roman"/>
          <w:sz w:val="12"/>
          <w:szCs w:val="12"/>
        </w:rPr>
        <w:t>сумму «704» заменить суммой «647».</w:t>
      </w:r>
    </w:p>
    <w:p w:rsidR="0001315F" w:rsidRPr="0001315F" w:rsidRDefault="0001315F" w:rsidP="0001315F">
      <w:pPr>
        <w:tabs>
          <w:tab w:val="left" w:pos="284"/>
        </w:tabs>
        <w:spacing w:after="0" w:line="240" w:lineRule="auto"/>
        <w:ind w:firstLine="284"/>
        <w:jc w:val="both"/>
        <w:rPr>
          <w:rFonts w:ascii="Times New Roman" w:eastAsia="Calibri" w:hAnsi="Times New Roman" w:cs="Times New Roman"/>
          <w:sz w:val="12"/>
          <w:szCs w:val="12"/>
        </w:rPr>
      </w:pPr>
      <w:r w:rsidRPr="0001315F">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01315F">
        <w:rPr>
          <w:rFonts w:ascii="Times New Roman" w:eastAsia="Calibri" w:hAnsi="Times New Roman" w:cs="Times New Roman"/>
          <w:sz w:val="12"/>
          <w:szCs w:val="12"/>
        </w:rPr>
        <w:t>В статье 4 сумму «1 050» заменить суммой «1 660».</w:t>
      </w:r>
    </w:p>
    <w:p w:rsidR="0001315F" w:rsidRPr="0001315F" w:rsidRDefault="0001315F" w:rsidP="0001315F">
      <w:pPr>
        <w:tabs>
          <w:tab w:val="left" w:pos="284"/>
        </w:tabs>
        <w:spacing w:after="0" w:line="240" w:lineRule="auto"/>
        <w:ind w:firstLine="284"/>
        <w:jc w:val="both"/>
        <w:rPr>
          <w:rFonts w:ascii="Times New Roman" w:eastAsia="Calibri" w:hAnsi="Times New Roman" w:cs="Times New Roman"/>
          <w:sz w:val="12"/>
          <w:szCs w:val="12"/>
        </w:rPr>
      </w:pPr>
      <w:r w:rsidRPr="0001315F">
        <w:rPr>
          <w:rFonts w:ascii="Times New Roman" w:eastAsia="Calibri" w:hAnsi="Times New Roman" w:cs="Times New Roman"/>
          <w:sz w:val="12"/>
          <w:szCs w:val="12"/>
        </w:rPr>
        <w:t>1.3.</w:t>
      </w:r>
      <w:r>
        <w:rPr>
          <w:rFonts w:ascii="Times New Roman" w:eastAsia="Calibri" w:hAnsi="Times New Roman" w:cs="Times New Roman"/>
          <w:sz w:val="12"/>
          <w:szCs w:val="12"/>
        </w:rPr>
        <w:t xml:space="preserve"> </w:t>
      </w:r>
      <w:r w:rsidRPr="0001315F">
        <w:rPr>
          <w:rFonts w:ascii="Times New Roman" w:eastAsia="Calibri" w:hAnsi="Times New Roman" w:cs="Times New Roman"/>
          <w:sz w:val="12"/>
          <w:szCs w:val="12"/>
        </w:rPr>
        <w:t>В статье 5 сумму «1 050» заменить суммой «1 160».</w:t>
      </w:r>
    </w:p>
    <w:p w:rsidR="0001315F" w:rsidRPr="0001315F" w:rsidRDefault="0001315F" w:rsidP="0001315F">
      <w:pPr>
        <w:tabs>
          <w:tab w:val="left" w:pos="284"/>
        </w:tabs>
        <w:spacing w:after="0" w:line="240" w:lineRule="auto"/>
        <w:ind w:firstLine="284"/>
        <w:jc w:val="both"/>
        <w:rPr>
          <w:rFonts w:ascii="Times New Roman" w:eastAsia="Calibri" w:hAnsi="Times New Roman" w:cs="Times New Roman"/>
          <w:sz w:val="12"/>
          <w:szCs w:val="12"/>
        </w:rPr>
      </w:pPr>
      <w:r w:rsidRPr="0001315F">
        <w:rPr>
          <w:rFonts w:ascii="Times New Roman" w:eastAsia="Calibri" w:hAnsi="Times New Roman" w:cs="Times New Roman"/>
          <w:sz w:val="12"/>
          <w:szCs w:val="12"/>
        </w:rPr>
        <w:t>1.4.</w:t>
      </w:r>
      <w:r>
        <w:rPr>
          <w:rFonts w:ascii="Times New Roman" w:eastAsia="Calibri" w:hAnsi="Times New Roman" w:cs="Times New Roman"/>
          <w:sz w:val="12"/>
          <w:szCs w:val="12"/>
        </w:rPr>
        <w:t xml:space="preserve"> </w:t>
      </w:r>
      <w:r w:rsidRPr="0001315F">
        <w:rPr>
          <w:rFonts w:ascii="Times New Roman" w:eastAsia="Calibri" w:hAnsi="Times New Roman" w:cs="Times New Roman"/>
          <w:sz w:val="12"/>
          <w:szCs w:val="12"/>
        </w:rPr>
        <w:t>В статье 6 сумму «10» заменить суммой «1»;</w:t>
      </w:r>
    </w:p>
    <w:p w:rsidR="0001315F" w:rsidRPr="0001315F" w:rsidRDefault="0001315F" w:rsidP="0001315F">
      <w:pPr>
        <w:tabs>
          <w:tab w:val="left" w:pos="284"/>
        </w:tabs>
        <w:spacing w:after="0" w:line="240" w:lineRule="auto"/>
        <w:ind w:firstLine="284"/>
        <w:jc w:val="both"/>
        <w:rPr>
          <w:rFonts w:ascii="Times New Roman" w:eastAsia="Calibri" w:hAnsi="Times New Roman" w:cs="Times New Roman"/>
          <w:sz w:val="12"/>
          <w:szCs w:val="12"/>
        </w:rPr>
      </w:pPr>
      <w:r w:rsidRPr="0001315F">
        <w:rPr>
          <w:rFonts w:ascii="Times New Roman" w:eastAsia="Calibri" w:hAnsi="Times New Roman" w:cs="Times New Roman"/>
          <w:sz w:val="12"/>
          <w:szCs w:val="12"/>
        </w:rPr>
        <w:t>1.5.</w:t>
      </w:r>
      <w:r>
        <w:rPr>
          <w:rFonts w:ascii="Times New Roman" w:eastAsia="Calibri" w:hAnsi="Times New Roman" w:cs="Times New Roman"/>
          <w:sz w:val="12"/>
          <w:szCs w:val="12"/>
        </w:rPr>
        <w:t xml:space="preserve"> </w:t>
      </w:r>
      <w:r w:rsidRPr="0001315F">
        <w:rPr>
          <w:rFonts w:ascii="Times New Roman" w:eastAsia="Calibri" w:hAnsi="Times New Roman" w:cs="Times New Roman"/>
          <w:sz w:val="12"/>
          <w:szCs w:val="12"/>
        </w:rPr>
        <w:t>В статье 12 сумму «1 036» заменить суммой «959».</w:t>
      </w:r>
    </w:p>
    <w:p w:rsidR="0001315F" w:rsidRPr="0001315F" w:rsidRDefault="0001315F" w:rsidP="0001315F">
      <w:pPr>
        <w:tabs>
          <w:tab w:val="left" w:pos="284"/>
        </w:tabs>
        <w:spacing w:after="0" w:line="240" w:lineRule="auto"/>
        <w:ind w:firstLine="284"/>
        <w:jc w:val="both"/>
        <w:rPr>
          <w:rFonts w:ascii="Times New Roman" w:eastAsia="Calibri" w:hAnsi="Times New Roman" w:cs="Times New Roman"/>
          <w:sz w:val="12"/>
          <w:szCs w:val="12"/>
        </w:rPr>
      </w:pPr>
      <w:r w:rsidRPr="0001315F">
        <w:rPr>
          <w:rFonts w:ascii="Times New Roman" w:eastAsia="Calibri" w:hAnsi="Times New Roman" w:cs="Times New Roman"/>
          <w:sz w:val="12"/>
          <w:szCs w:val="12"/>
        </w:rPr>
        <w:t>1.6.</w:t>
      </w:r>
      <w:r>
        <w:rPr>
          <w:rFonts w:ascii="Times New Roman" w:eastAsia="Calibri" w:hAnsi="Times New Roman" w:cs="Times New Roman"/>
          <w:sz w:val="12"/>
          <w:szCs w:val="12"/>
        </w:rPr>
        <w:t xml:space="preserve"> </w:t>
      </w:r>
      <w:r w:rsidRPr="0001315F">
        <w:rPr>
          <w:rFonts w:ascii="Times New Roman" w:eastAsia="Calibri" w:hAnsi="Times New Roman" w:cs="Times New Roman"/>
          <w:sz w:val="12"/>
          <w:szCs w:val="12"/>
        </w:rPr>
        <w:t>Приложения № 2,4,6 изложить в новой редакции (прилагаются).</w:t>
      </w:r>
    </w:p>
    <w:p w:rsidR="0001315F" w:rsidRPr="0001315F" w:rsidRDefault="0001315F" w:rsidP="0001315F">
      <w:pPr>
        <w:tabs>
          <w:tab w:val="left" w:pos="284"/>
        </w:tabs>
        <w:spacing w:after="0" w:line="240" w:lineRule="auto"/>
        <w:ind w:firstLine="284"/>
        <w:jc w:val="both"/>
        <w:rPr>
          <w:rFonts w:ascii="Times New Roman" w:eastAsia="Calibri" w:hAnsi="Times New Roman" w:cs="Times New Roman"/>
          <w:sz w:val="12"/>
          <w:szCs w:val="12"/>
        </w:rPr>
      </w:pPr>
      <w:r w:rsidRPr="0001315F">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01315F">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01315F" w:rsidRPr="0001315F" w:rsidRDefault="0001315F" w:rsidP="0001315F">
      <w:pPr>
        <w:tabs>
          <w:tab w:val="left" w:pos="284"/>
        </w:tabs>
        <w:spacing w:after="0" w:line="240" w:lineRule="auto"/>
        <w:ind w:firstLine="284"/>
        <w:jc w:val="both"/>
        <w:rPr>
          <w:rFonts w:ascii="Times New Roman" w:eastAsia="Calibri" w:hAnsi="Times New Roman" w:cs="Times New Roman"/>
          <w:sz w:val="12"/>
          <w:szCs w:val="12"/>
        </w:rPr>
      </w:pPr>
      <w:r w:rsidRPr="0001315F">
        <w:rPr>
          <w:rFonts w:ascii="Times New Roman" w:eastAsia="Calibri" w:hAnsi="Times New Roman" w:cs="Times New Roman"/>
          <w:sz w:val="12"/>
          <w:szCs w:val="12"/>
        </w:rPr>
        <w:t>3.Настоящее решение вступает в силу со дня его официального опубликования.</w:t>
      </w:r>
    </w:p>
    <w:p w:rsidR="0001315F" w:rsidRPr="0001315F" w:rsidRDefault="0001315F" w:rsidP="0001315F">
      <w:pPr>
        <w:tabs>
          <w:tab w:val="left" w:pos="284"/>
        </w:tabs>
        <w:spacing w:after="0" w:line="240" w:lineRule="auto"/>
        <w:jc w:val="right"/>
        <w:rPr>
          <w:rFonts w:ascii="Times New Roman" w:eastAsia="Calibri" w:hAnsi="Times New Roman" w:cs="Times New Roman"/>
          <w:sz w:val="12"/>
          <w:szCs w:val="12"/>
        </w:rPr>
      </w:pPr>
      <w:r w:rsidRPr="0001315F">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01315F">
        <w:rPr>
          <w:rFonts w:ascii="Times New Roman" w:eastAsia="Calibri" w:hAnsi="Times New Roman" w:cs="Times New Roman"/>
          <w:sz w:val="12"/>
          <w:szCs w:val="12"/>
        </w:rPr>
        <w:t>сельского поселения Верхняя Орлянка</w:t>
      </w:r>
    </w:p>
    <w:p w:rsidR="0001315F" w:rsidRDefault="0001315F" w:rsidP="0001315F">
      <w:pPr>
        <w:tabs>
          <w:tab w:val="left" w:pos="284"/>
        </w:tabs>
        <w:spacing w:after="0" w:line="240" w:lineRule="auto"/>
        <w:jc w:val="right"/>
        <w:rPr>
          <w:rFonts w:ascii="Times New Roman" w:eastAsia="Calibri" w:hAnsi="Times New Roman" w:cs="Times New Roman"/>
          <w:sz w:val="12"/>
          <w:szCs w:val="12"/>
        </w:rPr>
      </w:pPr>
      <w:r w:rsidRPr="0001315F">
        <w:rPr>
          <w:rFonts w:ascii="Times New Roman" w:eastAsia="Calibri" w:hAnsi="Times New Roman" w:cs="Times New Roman"/>
          <w:sz w:val="12"/>
          <w:szCs w:val="12"/>
        </w:rPr>
        <w:t>муниципального района Сергиевский</w:t>
      </w:r>
    </w:p>
    <w:p w:rsidR="0001315F" w:rsidRPr="0001315F" w:rsidRDefault="0001315F" w:rsidP="0001315F">
      <w:pPr>
        <w:tabs>
          <w:tab w:val="left" w:pos="284"/>
        </w:tabs>
        <w:spacing w:after="0" w:line="240" w:lineRule="auto"/>
        <w:jc w:val="right"/>
        <w:rPr>
          <w:rFonts w:ascii="Times New Roman" w:eastAsia="Calibri" w:hAnsi="Times New Roman" w:cs="Times New Roman"/>
          <w:sz w:val="12"/>
          <w:szCs w:val="12"/>
        </w:rPr>
      </w:pPr>
      <w:r w:rsidRPr="0001315F">
        <w:rPr>
          <w:rFonts w:ascii="Times New Roman" w:eastAsia="Calibri" w:hAnsi="Times New Roman" w:cs="Times New Roman"/>
          <w:sz w:val="12"/>
          <w:szCs w:val="12"/>
        </w:rPr>
        <w:t>А.А. Митяева</w:t>
      </w:r>
    </w:p>
    <w:p w:rsidR="0001315F" w:rsidRPr="0001315F" w:rsidRDefault="0001315F" w:rsidP="0001315F">
      <w:pPr>
        <w:tabs>
          <w:tab w:val="left" w:pos="284"/>
        </w:tabs>
        <w:spacing w:after="0" w:line="240" w:lineRule="auto"/>
        <w:jc w:val="right"/>
        <w:rPr>
          <w:rFonts w:ascii="Times New Roman" w:eastAsia="Calibri" w:hAnsi="Times New Roman" w:cs="Times New Roman"/>
          <w:sz w:val="12"/>
          <w:szCs w:val="12"/>
        </w:rPr>
      </w:pPr>
    </w:p>
    <w:p w:rsidR="0001315F" w:rsidRPr="0001315F" w:rsidRDefault="0001315F" w:rsidP="0001315F">
      <w:pPr>
        <w:tabs>
          <w:tab w:val="left" w:pos="284"/>
        </w:tabs>
        <w:spacing w:after="0" w:line="240" w:lineRule="auto"/>
        <w:jc w:val="right"/>
        <w:rPr>
          <w:rFonts w:ascii="Times New Roman" w:eastAsia="Calibri" w:hAnsi="Times New Roman" w:cs="Times New Roman"/>
          <w:sz w:val="12"/>
          <w:szCs w:val="12"/>
        </w:rPr>
      </w:pPr>
      <w:r w:rsidRPr="0001315F">
        <w:rPr>
          <w:rFonts w:ascii="Times New Roman" w:eastAsia="Calibri" w:hAnsi="Times New Roman" w:cs="Times New Roman"/>
          <w:sz w:val="12"/>
          <w:szCs w:val="12"/>
        </w:rPr>
        <w:t>Глава сельского поселения Верхняя Орлянка</w:t>
      </w:r>
    </w:p>
    <w:p w:rsidR="0001315F" w:rsidRDefault="0001315F" w:rsidP="0001315F">
      <w:pPr>
        <w:tabs>
          <w:tab w:val="left" w:pos="284"/>
        </w:tabs>
        <w:spacing w:after="0" w:line="240" w:lineRule="auto"/>
        <w:jc w:val="right"/>
        <w:rPr>
          <w:rFonts w:ascii="Times New Roman" w:eastAsia="Calibri" w:hAnsi="Times New Roman" w:cs="Times New Roman"/>
          <w:sz w:val="12"/>
          <w:szCs w:val="12"/>
        </w:rPr>
      </w:pPr>
      <w:r w:rsidRPr="0001315F">
        <w:rPr>
          <w:rFonts w:ascii="Times New Roman" w:eastAsia="Calibri" w:hAnsi="Times New Roman" w:cs="Times New Roman"/>
          <w:sz w:val="12"/>
          <w:szCs w:val="12"/>
        </w:rPr>
        <w:t>муниципального района Сергиевский</w:t>
      </w:r>
    </w:p>
    <w:p w:rsidR="0001315F" w:rsidRPr="0001315F" w:rsidRDefault="0001315F" w:rsidP="0001315F">
      <w:pPr>
        <w:tabs>
          <w:tab w:val="left" w:pos="284"/>
        </w:tabs>
        <w:spacing w:after="0" w:line="240" w:lineRule="auto"/>
        <w:jc w:val="right"/>
        <w:rPr>
          <w:rFonts w:ascii="Times New Roman" w:eastAsia="Calibri" w:hAnsi="Times New Roman" w:cs="Times New Roman"/>
          <w:sz w:val="12"/>
          <w:szCs w:val="12"/>
        </w:rPr>
      </w:pPr>
      <w:r w:rsidRPr="0001315F">
        <w:rPr>
          <w:rFonts w:ascii="Times New Roman" w:eastAsia="Calibri" w:hAnsi="Times New Roman" w:cs="Times New Roman"/>
          <w:sz w:val="12"/>
          <w:szCs w:val="12"/>
        </w:rPr>
        <w:t>Р.Р. Исмагилов</w:t>
      </w:r>
    </w:p>
    <w:p w:rsidR="00AE4403" w:rsidRDefault="00AE4403" w:rsidP="00AE4403">
      <w:pPr>
        <w:tabs>
          <w:tab w:val="left" w:pos="284"/>
        </w:tabs>
        <w:spacing w:after="0" w:line="240" w:lineRule="auto"/>
        <w:jc w:val="both"/>
        <w:rPr>
          <w:rFonts w:ascii="Times New Roman" w:eastAsia="Calibri" w:hAnsi="Times New Roman" w:cs="Times New Roman"/>
          <w:sz w:val="12"/>
          <w:szCs w:val="12"/>
        </w:rPr>
      </w:pPr>
    </w:p>
    <w:p w:rsidR="00AE4403" w:rsidRPr="00AE4403" w:rsidRDefault="00AE4403" w:rsidP="00AE440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AE4403" w:rsidRPr="00AE4403" w:rsidRDefault="00AE4403" w:rsidP="00AE4403">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сельского поселения </w:t>
      </w:r>
      <w:r w:rsidR="0001315F" w:rsidRPr="0001315F">
        <w:rPr>
          <w:rFonts w:ascii="Times New Roman" w:eastAsia="Calibri" w:hAnsi="Times New Roman" w:cs="Times New Roman"/>
          <w:i/>
          <w:sz w:val="12"/>
          <w:szCs w:val="12"/>
        </w:rPr>
        <w:t>Верхняя Орлянка</w:t>
      </w:r>
    </w:p>
    <w:p w:rsidR="00AE4403" w:rsidRPr="00AE4403" w:rsidRDefault="00AE4403" w:rsidP="00AE4403">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AE4403" w:rsidRPr="00AE4403" w:rsidRDefault="00AE4403" w:rsidP="00AE4403">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№2</w:t>
      </w:r>
      <w:r w:rsidR="0001315F">
        <w:rPr>
          <w:rFonts w:ascii="Times New Roman" w:eastAsia="Calibri" w:hAnsi="Times New Roman" w:cs="Times New Roman"/>
          <w:i/>
          <w:sz w:val="12"/>
          <w:szCs w:val="12"/>
        </w:rPr>
        <w:t>2</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01315F" w:rsidRDefault="0001315F" w:rsidP="0001315F">
      <w:pPr>
        <w:tabs>
          <w:tab w:val="left" w:pos="284"/>
        </w:tabs>
        <w:spacing w:after="0" w:line="240" w:lineRule="auto"/>
        <w:jc w:val="center"/>
        <w:rPr>
          <w:rFonts w:ascii="Times New Roman" w:eastAsia="Calibri" w:hAnsi="Times New Roman" w:cs="Times New Roman"/>
          <w:b/>
          <w:sz w:val="12"/>
          <w:szCs w:val="12"/>
        </w:rPr>
      </w:pPr>
      <w:r w:rsidRPr="0001315F">
        <w:rPr>
          <w:rFonts w:ascii="Times New Roman" w:eastAsia="Calibri" w:hAnsi="Times New Roman" w:cs="Times New Roman"/>
          <w:b/>
          <w:sz w:val="12"/>
          <w:szCs w:val="12"/>
        </w:rPr>
        <w:t xml:space="preserve">Ведомственная структура расходов бюджета сельского поселения Верхняя Орлянка </w:t>
      </w:r>
    </w:p>
    <w:p w:rsidR="00AE4403" w:rsidRPr="0001315F" w:rsidRDefault="0001315F" w:rsidP="0001315F">
      <w:pPr>
        <w:tabs>
          <w:tab w:val="left" w:pos="284"/>
        </w:tabs>
        <w:spacing w:after="0" w:line="240" w:lineRule="auto"/>
        <w:jc w:val="center"/>
        <w:rPr>
          <w:rFonts w:ascii="Times New Roman" w:eastAsia="Calibri" w:hAnsi="Times New Roman" w:cs="Times New Roman"/>
          <w:b/>
          <w:sz w:val="12"/>
          <w:szCs w:val="12"/>
        </w:rPr>
      </w:pPr>
      <w:r w:rsidRPr="0001315F">
        <w:rPr>
          <w:rFonts w:ascii="Times New Roman" w:eastAsia="Calibri" w:hAnsi="Times New Roman" w:cs="Times New Roman"/>
          <w:b/>
          <w:sz w:val="12"/>
          <w:szCs w:val="12"/>
        </w:rPr>
        <w:t>муниципального района Сергиевский Самарской области на очередной финансовый год 2023</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567"/>
        <w:gridCol w:w="572"/>
      </w:tblGrid>
      <w:tr w:rsidR="0001315F" w:rsidRPr="0001315F" w:rsidTr="0001315F">
        <w:trPr>
          <w:trHeight w:val="20"/>
        </w:trPr>
        <w:tc>
          <w:tcPr>
            <w:tcW w:w="286" w:type="pct"/>
            <w:vMerge w:val="restart"/>
            <w:hideMark/>
          </w:tcPr>
          <w:p w:rsidR="0001315F" w:rsidRPr="0001315F" w:rsidRDefault="0001315F" w:rsidP="0001315F">
            <w:pPr>
              <w:tabs>
                <w:tab w:val="left" w:pos="284"/>
              </w:tabs>
              <w:rPr>
                <w:rFonts w:ascii="Times New Roman" w:eastAsia="Calibri" w:hAnsi="Times New Roman" w:cs="Times New Roman"/>
                <w:sz w:val="12"/>
                <w:szCs w:val="12"/>
              </w:rPr>
            </w:pPr>
            <w:bookmarkStart w:id="6" w:name="RANGE!A5:I61"/>
            <w:r w:rsidRPr="0001315F">
              <w:rPr>
                <w:rFonts w:ascii="Times New Roman" w:eastAsia="Calibri" w:hAnsi="Times New Roman" w:cs="Times New Roman"/>
                <w:sz w:val="10"/>
                <w:szCs w:val="10"/>
              </w:rPr>
              <w:t xml:space="preserve">Код главного </w:t>
            </w:r>
            <w:r w:rsidRPr="0001315F">
              <w:rPr>
                <w:rFonts w:ascii="Times New Roman" w:eastAsia="Calibri" w:hAnsi="Times New Roman" w:cs="Times New Roman"/>
                <w:sz w:val="10"/>
                <w:szCs w:val="10"/>
              </w:rPr>
              <w:lastRenderedPageBreak/>
              <w:t>распорядителя бюджетных средст</w:t>
            </w:r>
            <w:r w:rsidRPr="0001315F">
              <w:rPr>
                <w:rFonts w:ascii="Times New Roman" w:eastAsia="Calibri" w:hAnsi="Times New Roman" w:cs="Times New Roman"/>
                <w:sz w:val="12"/>
                <w:szCs w:val="12"/>
              </w:rPr>
              <w:t>в</w:t>
            </w:r>
            <w:bookmarkEnd w:id="6"/>
          </w:p>
        </w:tc>
        <w:tc>
          <w:tcPr>
            <w:tcW w:w="2920" w:type="pct"/>
            <w:vMerge w:val="restar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lastRenderedPageBreak/>
              <w:t>Наименование главного распорядителя средств местного бюджета, раздела, подраздела, целевой статьи, вида расходов</w:t>
            </w:r>
          </w:p>
        </w:tc>
        <w:tc>
          <w:tcPr>
            <w:tcW w:w="188" w:type="pct"/>
            <w:vMerge w:val="restar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Рз</w:t>
            </w:r>
          </w:p>
        </w:tc>
        <w:tc>
          <w:tcPr>
            <w:tcW w:w="189" w:type="pct"/>
            <w:vMerge w:val="restar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ПР</w:t>
            </w:r>
          </w:p>
        </w:tc>
        <w:tc>
          <w:tcPr>
            <w:tcW w:w="471" w:type="pct"/>
            <w:vMerge w:val="restar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ЦСР</w:t>
            </w:r>
          </w:p>
        </w:tc>
        <w:tc>
          <w:tcPr>
            <w:tcW w:w="188" w:type="pct"/>
            <w:vMerge w:val="restar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ВР</w:t>
            </w:r>
          </w:p>
        </w:tc>
        <w:tc>
          <w:tcPr>
            <w:tcW w:w="757" w:type="pct"/>
            <w:gridSpan w:val="2"/>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Сумма, тыс. рублей</w:t>
            </w:r>
          </w:p>
        </w:tc>
      </w:tr>
      <w:tr w:rsidR="0001315F" w:rsidRPr="0001315F" w:rsidTr="0001315F">
        <w:trPr>
          <w:trHeight w:val="20"/>
        </w:trPr>
        <w:tc>
          <w:tcPr>
            <w:tcW w:w="286" w:type="pct"/>
            <w:vMerge/>
            <w:hideMark/>
          </w:tcPr>
          <w:p w:rsidR="0001315F" w:rsidRPr="0001315F" w:rsidRDefault="0001315F" w:rsidP="0001315F">
            <w:pPr>
              <w:tabs>
                <w:tab w:val="left" w:pos="284"/>
              </w:tabs>
              <w:rPr>
                <w:rFonts w:ascii="Times New Roman" w:eastAsia="Calibri" w:hAnsi="Times New Roman" w:cs="Times New Roman"/>
                <w:sz w:val="12"/>
                <w:szCs w:val="12"/>
              </w:rPr>
            </w:pPr>
          </w:p>
        </w:tc>
        <w:tc>
          <w:tcPr>
            <w:tcW w:w="2920" w:type="pct"/>
            <w:vMerge/>
            <w:hideMark/>
          </w:tcPr>
          <w:p w:rsidR="0001315F" w:rsidRPr="0001315F" w:rsidRDefault="0001315F" w:rsidP="0001315F">
            <w:pPr>
              <w:tabs>
                <w:tab w:val="left" w:pos="284"/>
              </w:tabs>
              <w:rPr>
                <w:rFonts w:ascii="Times New Roman" w:eastAsia="Calibri" w:hAnsi="Times New Roman" w:cs="Times New Roman"/>
                <w:sz w:val="12"/>
                <w:szCs w:val="12"/>
              </w:rPr>
            </w:pPr>
          </w:p>
        </w:tc>
        <w:tc>
          <w:tcPr>
            <w:tcW w:w="188" w:type="pct"/>
            <w:vMerge/>
            <w:hideMark/>
          </w:tcPr>
          <w:p w:rsidR="0001315F" w:rsidRPr="0001315F" w:rsidRDefault="0001315F" w:rsidP="0001315F">
            <w:pPr>
              <w:tabs>
                <w:tab w:val="left" w:pos="284"/>
              </w:tabs>
              <w:rPr>
                <w:rFonts w:ascii="Times New Roman" w:eastAsia="Calibri" w:hAnsi="Times New Roman" w:cs="Times New Roman"/>
                <w:sz w:val="12"/>
                <w:szCs w:val="12"/>
              </w:rPr>
            </w:pPr>
          </w:p>
        </w:tc>
        <w:tc>
          <w:tcPr>
            <w:tcW w:w="189" w:type="pct"/>
            <w:vMerge/>
            <w:hideMark/>
          </w:tcPr>
          <w:p w:rsidR="0001315F" w:rsidRPr="0001315F" w:rsidRDefault="0001315F" w:rsidP="0001315F">
            <w:pPr>
              <w:tabs>
                <w:tab w:val="left" w:pos="284"/>
              </w:tabs>
              <w:rPr>
                <w:rFonts w:ascii="Times New Roman" w:eastAsia="Calibri" w:hAnsi="Times New Roman" w:cs="Times New Roman"/>
                <w:sz w:val="12"/>
                <w:szCs w:val="12"/>
              </w:rPr>
            </w:pPr>
          </w:p>
        </w:tc>
        <w:tc>
          <w:tcPr>
            <w:tcW w:w="471" w:type="pct"/>
            <w:vMerge/>
            <w:hideMark/>
          </w:tcPr>
          <w:p w:rsidR="0001315F" w:rsidRPr="0001315F" w:rsidRDefault="0001315F" w:rsidP="0001315F">
            <w:pPr>
              <w:tabs>
                <w:tab w:val="left" w:pos="284"/>
              </w:tabs>
              <w:rPr>
                <w:rFonts w:ascii="Times New Roman" w:eastAsia="Calibri" w:hAnsi="Times New Roman" w:cs="Times New Roman"/>
                <w:sz w:val="12"/>
                <w:szCs w:val="12"/>
              </w:rPr>
            </w:pPr>
          </w:p>
        </w:tc>
        <w:tc>
          <w:tcPr>
            <w:tcW w:w="188" w:type="pct"/>
            <w:vMerge/>
            <w:hideMark/>
          </w:tcPr>
          <w:p w:rsidR="0001315F" w:rsidRPr="0001315F" w:rsidRDefault="0001315F" w:rsidP="0001315F">
            <w:pPr>
              <w:tabs>
                <w:tab w:val="left" w:pos="284"/>
              </w:tabs>
              <w:rPr>
                <w:rFonts w:ascii="Times New Roman" w:eastAsia="Calibri" w:hAnsi="Times New Roman" w:cs="Times New Roman"/>
                <w:sz w:val="12"/>
                <w:szCs w:val="12"/>
              </w:rPr>
            </w:pP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всего</w:t>
            </w:r>
          </w:p>
        </w:tc>
        <w:tc>
          <w:tcPr>
            <w:tcW w:w="380" w:type="pct"/>
            <w:hideMark/>
          </w:tcPr>
          <w:p w:rsidR="0001315F" w:rsidRPr="0001315F" w:rsidRDefault="0001315F" w:rsidP="0001315F">
            <w:pPr>
              <w:tabs>
                <w:tab w:val="left" w:pos="284"/>
              </w:tabs>
              <w:rPr>
                <w:rFonts w:ascii="Times New Roman" w:eastAsia="Calibri" w:hAnsi="Times New Roman" w:cs="Times New Roman"/>
                <w:sz w:val="10"/>
                <w:szCs w:val="10"/>
              </w:rPr>
            </w:pPr>
            <w:r w:rsidRPr="0001315F">
              <w:rPr>
                <w:rFonts w:ascii="Times New Roman" w:eastAsia="Calibri" w:hAnsi="Times New Roman" w:cs="Times New Roman"/>
                <w:sz w:val="10"/>
                <w:szCs w:val="10"/>
              </w:rPr>
              <w:t xml:space="preserve">в том числе </w:t>
            </w:r>
            <w:r w:rsidRPr="0001315F">
              <w:rPr>
                <w:rFonts w:ascii="Times New Roman" w:eastAsia="Calibri" w:hAnsi="Times New Roman" w:cs="Times New Roman"/>
                <w:sz w:val="10"/>
                <w:szCs w:val="10"/>
              </w:rPr>
              <w:lastRenderedPageBreak/>
              <w:t>за счет безвозмездных поступлений</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lastRenderedPageBreak/>
              <w:t>420</w:t>
            </w:r>
          </w:p>
        </w:tc>
        <w:tc>
          <w:tcPr>
            <w:tcW w:w="2920"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Администрация сельского поселения Верхняя Орлянка муниципального района Сергиевский Самарской области</w:t>
            </w:r>
          </w:p>
        </w:tc>
        <w:tc>
          <w:tcPr>
            <w:tcW w:w="188" w:type="pct"/>
            <w:hideMark/>
          </w:tcPr>
          <w:p w:rsidR="0001315F" w:rsidRPr="0001315F" w:rsidRDefault="0001315F" w:rsidP="0001315F">
            <w:pPr>
              <w:tabs>
                <w:tab w:val="left" w:pos="284"/>
              </w:tabs>
              <w:rPr>
                <w:rFonts w:ascii="Times New Roman" w:eastAsia="Calibri" w:hAnsi="Times New Roman" w:cs="Times New Roman"/>
                <w:bCs/>
                <w:sz w:val="12"/>
                <w:szCs w:val="12"/>
              </w:rPr>
            </w:pPr>
          </w:p>
        </w:tc>
        <w:tc>
          <w:tcPr>
            <w:tcW w:w="189" w:type="pct"/>
            <w:hideMark/>
          </w:tcPr>
          <w:p w:rsidR="0001315F" w:rsidRPr="0001315F" w:rsidRDefault="0001315F" w:rsidP="0001315F">
            <w:pPr>
              <w:tabs>
                <w:tab w:val="left" w:pos="284"/>
              </w:tabs>
              <w:rPr>
                <w:rFonts w:ascii="Times New Roman" w:eastAsia="Calibri" w:hAnsi="Times New Roman" w:cs="Times New Roman"/>
                <w:sz w:val="12"/>
                <w:szCs w:val="12"/>
              </w:rPr>
            </w:pP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p>
        </w:tc>
        <w:tc>
          <w:tcPr>
            <w:tcW w:w="377"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5 941</w:t>
            </w:r>
          </w:p>
        </w:tc>
        <w:tc>
          <w:tcPr>
            <w:tcW w:w="380"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115</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420</w:t>
            </w:r>
          </w:p>
        </w:tc>
        <w:tc>
          <w:tcPr>
            <w:tcW w:w="2920"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01</w:t>
            </w:r>
          </w:p>
        </w:tc>
        <w:tc>
          <w:tcPr>
            <w:tcW w:w="189"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02</w:t>
            </w:r>
          </w:p>
        </w:tc>
        <w:tc>
          <w:tcPr>
            <w:tcW w:w="471" w:type="pct"/>
            <w:hideMark/>
          </w:tcPr>
          <w:p w:rsidR="0001315F" w:rsidRPr="0001315F" w:rsidRDefault="0001315F" w:rsidP="0001315F">
            <w:pPr>
              <w:tabs>
                <w:tab w:val="left" w:pos="284"/>
              </w:tabs>
              <w:rPr>
                <w:rFonts w:ascii="Times New Roman" w:eastAsia="Calibri" w:hAnsi="Times New Roman" w:cs="Times New Roman"/>
                <w:bCs/>
                <w:sz w:val="12"/>
                <w:szCs w:val="12"/>
              </w:rPr>
            </w:pP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p>
        </w:tc>
        <w:tc>
          <w:tcPr>
            <w:tcW w:w="377"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980</w:t>
            </w:r>
          </w:p>
        </w:tc>
        <w:tc>
          <w:tcPr>
            <w:tcW w:w="380"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0</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420</w:t>
            </w:r>
          </w:p>
        </w:tc>
        <w:tc>
          <w:tcPr>
            <w:tcW w:w="292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01</w:t>
            </w:r>
          </w:p>
        </w:tc>
        <w:tc>
          <w:tcPr>
            <w:tcW w:w="189"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02</w:t>
            </w: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38 0 00 00000</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980</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420</w:t>
            </w:r>
          </w:p>
        </w:tc>
        <w:tc>
          <w:tcPr>
            <w:tcW w:w="292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01</w:t>
            </w:r>
          </w:p>
        </w:tc>
        <w:tc>
          <w:tcPr>
            <w:tcW w:w="189"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02</w:t>
            </w: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38 0 00 00000</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120</w:t>
            </w: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980</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420</w:t>
            </w:r>
          </w:p>
        </w:tc>
        <w:tc>
          <w:tcPr>
            <w:tcW w:w="2920"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01</w:t>
            </w:r>
          </w:p>
        </w:tc>
        <w:tc>
          <w:tcPr>
            <w:tcW w:w="189"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04</w:t>
            </w:r>
          </w:p>
        </w:tc>
        <w:tc>
          <w:tcPr>
            <w:tcW w:w="471" w:type="pct"/>
            <w:hideMark/>
          </w:tcPr>
          <w:p w:rsidR="0001315F" w:rsidRPr="0001315F" w:rsidRDefault="0001315F" w:rsidP="0001315F">
            <w:pPr>
              <w:tabs>
                <w:tab w:val="left" w:pos="284"/>
              </w:tabs>
              <w:rPr>
                <w:rFonts w:ascii="Times New Roman" w:eastAsia="Calibri" w:hAnsi="Times New Roman" w:cs="Times New Roman"/>
                <w:bCs/>
                <w:sz w:val="12"/>
                <w:szCs w:val="12"/>
              </w:rPr>
            </w:pP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p>
        </w:tc>
        <w:tc>
          <w:tcPr>
            <w:tcW w:w="377"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1 136</w:t>
            </w:r>
          </w:p>
        </w:tc>
        <w:tc>
          <w:tcPr>
            <w:tcW w:w="380"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0</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420</w:t>
            </w:r>
          </w:p>
        </w:tc>
        <w:tc>
          <w:tcPr>
            <w:tcW w:w="292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01</w:t>
            </w:r>
          </w:p>
        </w:tc>
        <w:tc>
          <w:tcPr>
            <w:tcW w:w="189"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04</w:t>
            </w: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38 0 00 00000</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1 080</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420</w:t>
            </w:r>
          </w:p>
        </w:tc>
        <w:tc>
          <w:tcPr>
            <w:tcW w:w="292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01</w:t>
            </w:r>
          </w:p>
        </w:tc>
        <w:tc>
          <w:tcPr>
            <w:tcW w:w="189"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04</w:t>
            </w: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38 0 00 00000</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120</w:t>
            </w: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790</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420</w:t>
            </w:r>
          </w:p>
        </w:tc>
        <w:tc>
          <w:tcPr>
            <w:tcW w:w="292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01</w:t>
            </w:r>
          </w:p>
        </w:tc>
        <w:tc>
          <w:tcPr>
            <w:tcW w:w="189"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04</w:t>
            </w: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38 0 00 00000</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240</w:t>
            </w: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239</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420</w:t>
            </w:r>
          </w:p>
        </w:tc>
        <w:tc>
          <w:tcPr>
            <w:tcW w:w="292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Иные межбюджетные трансферты</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01</w:t>
            </w:r>
          </w:p>
        </w:tc>
        <w:tc>
          <w:tcPr>
            <w:tcW w:w="189"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04</w:t>
            </w: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38 0 00 00000</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540</w:t>
            </w: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36</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420</w:t>
            </w:r>
          </w:p>
        </w:tc>
        <w:tc>
          <w:tcPr>
            <w:tcW w:w="292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Уплата налогов, сборов и иных платежей</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01</w:t>
            </w:r>
          </w:p>
        </w:tc>
        <w:tc>
          <w:tcPr>
            <w:tcW w:w="189"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04</w:t>
            </w: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38 0 00 00000</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850</w:t>
            </w: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14</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420</w:t>
            </w:r>
          </w:p>
        </w:tc>
        <w:tc>
          <w:tcPr>
            <w:tcW w:w="292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01</w:t>
            </w:r>
          </w:p>
        </w:tc>
        <w:tc>
          <w:tcPr>
            <w:tcW w:w="189"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04</w:t>
            </w: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40 0 00 00000</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57</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420</w:t>
            </w:r>
          </w:p>
        </w:tc>
        <w:tc>
          <w:tcPr>
            <w:tcW w:w="292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Иные межбюджетные трансферты</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01</w:t>
            </w:r>
          </w:p>
        </w:tc>
        <w:tc>
          <w:tcPr>
            <w:tcW w:w="189"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04</w:t>
            </w: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40 0 00 00000</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540</w:t>
            </w: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57</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420</w:t>
            </w:r>
          </w:p>
        </w:tc>
        <w:tc>
          <w:tcPr>
            <w:tcW w:w="2920"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01</w:t>
            </w:r>
          </w:p>
        </w:tc>
        <w:tc>
          <w:tcPr>
            <w:tcW w:w="189"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06</w:t>
            </w:r>
          </w:p>
        </w:tc>
        <w:tc>
          <w:tcPr>
            <w:tcW w:w="471" w:type="pct"/>
            <w:hideMark/>
          </w:tcPr>
          <w:p w:rsidR="0001315F" w:rsidRPr="0001315F" w:rsidRDefault="0001315F" w:rsidP="0001315F">
            <w:pPr>
              <w:tabs>
                <w:tab w:val="left" w:pos="284"/>
              </w:tabs>
              <w:rPr>
                <w:rFonts w:ascii="Times New Roman" w:eastAsia="Calibri" w:hAnsi="Times New Roman" w:cs="Times New Roman"/>
                <w:bCs/>
                <w:sz w:val="12"/>
                <w:szCs w:val="12"/>
              </w:rPr>
            </w:pP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p>
        </w:tc>
        <w:tc>
          <w:tcPr>
            <w:tcW w:w="377"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90</w:t>
            </w:r>
          </w:p>
        </w:tc>
        <w:tc>
          <w:tcPr>
            <w:tcW w:w="380"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0</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420</w:t>
            </w:r>
          </w:p>
        </w:tc>
        <w:tc>
          <w:tcPr>
            <w:tcW w:w="292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01</w:t>
            </w:r>
          </w:p>
        </w:tc>
        <w:tc>
          <w:tcPr>
            <w:tcW w:w="189"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06</w:t>
            </w: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38 0 00 00000</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90</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420</w:t>
            </w:r>
          </w:p>
        </w:tc>
        <w:tc>
          <w:tcPr>
            <w:tcW w:w="292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Иные межбюджетные трансферты</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01</w:t>
            </w:r>
          </w:p>
        </w:tc>
        <w:tc>
          <w:tcPr>
            <w:tcW w:w="189"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06</w:t>
            </w: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38 0 00 00000</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540</w:t>
            </w: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90</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420</w:t>
            </w:r>
          </w:p>
        </w:tc>
        <w:tc>
          <w:tcPr>
            <w:tcW w:w="2920"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Резервные фонды</w:t>
            </w:r>
          </w:p>
        </w:tc>
        <w:tc>
          <w:tcPr>
            <w:tcW w:w="188"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01</w:t>
            </w:r>
          </w:p>
        </w:tc>
        <w:tc>
          <w:tcPr>
            <w:tcW w:w="189"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11</w:t>
            </w:r>
          </w:p>
        </w:tc>
        <w:tc>
          <w:tcPr>
            <w:tcW w:w="471" w:type="pct"/>
            <w:hideMark/>
          </w:tcPr>
          <w:p w:rsidR="0001315F" w:rsidRPr="0001315F" w:rsidRDefault="0001315F" w:rsidP="0001315F">
            <w:pPr>
              <w:tabs>
                <w:tab w:val="left" w:pos="284"/>
              </w:tabs>
              <w:rPr>
                <w:rFonts w:ascii="Times New Roman" w:eastAsia="Calibri" w:hAnsi="Times New Roman" w:cs="Times New Roman"/>
                <w:bCs/>
                <w:sz w:val="12"/>
                <w:szCs w:val="12"/>
              </w:rPr>
            </w:pP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p>
        </w:tc>
        <w:tc>
          <w:tcPr>
            <w:tcW w:w="377"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1</w:t>
            </w:r>
          </w:p>
        </w:tc>
        <w:tc>
          <w:tcPr>
            <w:tcW w:w="380"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0</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420</w:t>
            </w:r>
          </w:p>
        </w:tc>
        <w:tc>
          <w:tcPr>
            <w:tcW w:w="292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01</w:t>
            </w:r>
          </w:p>
        </w:tc>
        <w:tc>
          <w:tcPr>
            <w:tcW w:w="189"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11</w:t>
            </w: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99 0 00 00000</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1</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420</w:t>
            </w:r>
          </w:p>
        </w:tc>
        <w:tc>
          <w:tcPr>
            <w:tcW w:w="292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Резервные средства</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01</w:t>
            </w:r>
          </w:p>
        </w:tc>
        <w:tc>
          <w:tcPr>
            <w:tcW w:w="189"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11</w:t>
            </w: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99 0 00 00000</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870</w:t>
            </w: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1</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420</w:t>
            </w:r>
          </w:p>
        </w:tc>
        <w:tc>
          <w:tcPr>
            <w:tcW w:w="2920"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Другие общегосударственные вопросы</w:t>
            </w:r>
          </w:p>
        </w:tc>
        <w:tc>
          <w:tcPr>
            <w:tcW w:w="188"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01</w:t>
            </w:r>
          </w:p>
        </w:tc>
        <w:tc>
          <w:tcPr>
            <w:tcW w:w="189"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13</w:t>
            </w:r>
          </w:p>
        </w:tc>
        <w:tc>
          <w:tcPr>
            <w:tcW w:w="471" w:type="pct"/>
            <w:hideMark/>
          </w:tcPr>
          <w:p w:rsidR="0001315F" w:rsidRPr="0001315F" w:rsidRDefault="0001315F" w:rsidP="0001315F">
            <w:pPr>
              <w:tabs>
                <w:tab w:val="left" w:pos="284"/>
              </w:tabs>
              <w:rPr>
                <w:rFonts w:ascii="Times New Roman" w:eastAsia="Calibri" w:hAnsi="Times New Roman" w:cs="Times New Roman"/>
                <w:bCs/>
                <w:sz w:val="12"/>
                <w:szCs w:val="12"/>
              </w:rPr>
            </w:pP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p>
        </w:tc>
        <w:tc>
          <w:tcPr>
            <w:tcW w:w="377"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791</w:t>
            </w:r>
          </w:p>
        </w:tc>
        <w:tc>
          <w:tcPr>
            <w:tcW w:w="380"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0</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420</w:t>
            </w:r>
          </w:p>
        </w:tc>
        <w:tc>
          <w:tcPr>
            <w:tcW w:w="292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01</w:t>
            </w:r>
          </w:p>
        </w:tc>
        <w:tc>
          <w:tcPr>
            <w:tcW w:w="189"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13</w:t>
            </w: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38 0 00 00000</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323</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420</w:t>
            </w:r>
          </w:p>
        </w:tc>
        <w:tc>
          <w:tcPr>
            <w:tcW w:w="292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01</w:t>
            </w:r>
          </w:p>
        </w:tc>
        <w:tc>
          <w:tcPr>
            <w:tcW w:w="189"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13</w:t>
            </w: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38 0 00 00000</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240</w:t>
            </w: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194</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420</w:t>
            </w:r>
          </w:p>
        </w:tc>
        <w:tc>
          <w:tcPr>
            <w:tcW w:w="292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Иные межбюджетные трансферты</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01</w:t>
            </w:r>
          </w:p>
        </w:tc>
        <w:tc>
          <w:tcPr>
            <w:tcW w:w="189"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13</w:t>
            </w: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38 0 00 00000</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540</w:t>
            </w: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129</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420</w:t>
            </w:r>
          </w:p>
        </w:tc>
        <w:tc>
          <w:tcPr>
            <w:tcW w:w="292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01</w:t>
            </w:r>
          </w:p>
        </w:tc>
        <w:tc>
          <w:tcPr>
            <w:tcW w:w="189"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13</w:t>
            </w: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46 0 00 00000</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468</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420</w:t>
            </w:r>
          </w:p>
        </w:tc>
        <w:tc>
          <w:tcPr>
            <w:tcW w:w="292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01</w:t>
            </w:r>
          </w:p>
        </w:tc>
        <w:tc>
          <w:tcPr>
            <w:tcW w:w="189"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13</w:t>
            </w: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46 0 00 00000</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240</w:t>
            </w: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468</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420</w:t>
            </w:r>
          </w:p>
        </w:tc>
        <w:tc>
          <w:tcPr>
            <w:tcW w:w="2920"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Мобилизационная и вневойсковая подготовка</w:t>
            </w:r>
          </w:p>
        </w:tc>
        <w:tc>
          <w:tcPr>
            <w:tcW w:w="188"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02</w:t>
            </w:r>
          </w:p>
        </w:tc>
        <w:tc>
          <w:tcPr>
            <w:tcW w:w="189"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03</w:t>
            </w:r>
          </w:p>
        </w:tc>
        <w:tc>
          <w:tcPr>
            <w:tcW w:w="471" w:type="pct"/>
            <w:hideMark/>
          </w:tcPr>
          <w:p w:rsidR="0001315F" w:rsidRPr="0001315F" w:rsidRDefault="0001315F" w:rsidP="0001315F">
            <w:pPr>
              <w:tabs>
                <w:tab w:val="left" w:pos="284"/>
              </w:tabs>
              <w:rPr>
                <w:rFonts w:ascii="Times New Roman" w:eastAsia="Calibri" w:hAnsi="Times New Roman" w:cs="Times New Roman"/>
                <w:bCs/>
                <w:sz w:val="12"/>
                <w:szCs w:val="12"/>
              </w:rPr>
            </w:pP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p>
        </w:tc>
        <w:tc>
          <w:tcPr>
            <w:tcW w:w="377"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115</w:t>
            </w:r>
          </w:p>
        </w:tc>
        <w:tc>
          <w:tcPr>
            <w:tcW w:w="380"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115</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420</w:t>
            </w:r>
          </w:p>
        </w:tc>
        <w:tc>
          <w:tcPr>
            <w:tcW w:w="292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02</w:t>
            </w:r>
          </w:p>
        </w:tc>
        <w:tc>
          <w:tcPr>
            <w:tcW w:w="189"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03</w:t>
            </w: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38 0 00 00000</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115</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115</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420</w:t>
            </w:r>
          </w:p>
        </w:tc>
        <w:tc>
          <w:tcPr>
            <w:tcW w:w="292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02</w:t>
            </w:r>
          </w:p>
        </w:tc>
        <w:tc>
          <w:tcPr>
            <w:tcW w:w="189"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03</w:t>
            </w: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38 0 00 00000</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120</w:t>
            </w: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115</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115</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420</w:t>
            </w:r>
          </w:p>
        </w:tc>
        <w:tc>
          <w:tcPr>
            <w:tcW w:w="2920"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03</w:t>
            </w:r>
          </w:p>
        </w:tc>
        <w:tc>
          <w:tcPr>
            <w:tcW w:w="189"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10</w:t>
            </w:r>
          </w:p>
        </w:tc>
        <w:tc>
          <w:tcPr>
            <w:tcW w:w="471" w:type="pct"/>
            <w:hideMark/>
          </w:tcPr>
          <w:p w:rsidR="0001315F" w:rsidRPr="0001315F" w:rsidRDefault="0001315F" w:rsidP="0001315F">
            <w:pPr>
              <w:tabs>
                <w:tab w:val="left" w:pos="284"/>
              </w:tabs>
              <w:rPr>
                <w:rFonts w:ascii="Times New Roman" w:eastAsia="Calibri" w:hAnsi="Times New Roman" w:cs="Times New Roman"/>
                <w:bCs/>
                <w:sz w:val="12"/>
                <w:szCs w:val="12"/>
              </w:rPr>
            </w:pP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p>
        </w:tc>
        <w:tc>
          <w:tcPr>
            <w:tcW w:w="377"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243</w:t>
            </w:r>
          </w:p>
        </w:tc>
        <w:tc>
          <w:tcPr>
            <w:tcW w:w="380"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0</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420</w:t>
            </w:r>
          </w:p>
        </w:tc>
        <w:tc>
          <w:tcPr>
            <w:tcW w:w="292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03</w:t>
            </w:r>
          </w:p>
        </w:tc>
        <w:tc>
          <w:tcPr>
            <w:tcW w:w="189"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10</w:t>
            </w: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41 0 00 00000</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243</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420</w:t>
            </w:r>
          </w:p>
        </w:tc>
        <w:tc>
          <w:tcPr>
            <w:tcW w:w="292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03</w:t>
            </w:r>
          </w:p>
        </w:tc>
        <w:tc>
          <w:tcPr>
            <w:tcW w:w="189"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10</w:t>
            </w: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41 0 00 00000</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240</w:t>
            </w: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242</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420</w:t>
            </w:r>
          </w:p>
        </w:tc>
        <w:tc>
          <w:tcPr>
            <w:tcW w:w="292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Уплата налогов, сборов и иных платежей</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03</w:t>
            </w:r>
          </w:p>
        </w:tc>
        <w:tc>
          <w:tcPr>
            <w:tcW w:w="189"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10</w:t>
            </w: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41 0 00 00000</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850</w:t>
            </w: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1</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420</w:t>
            </w:r>
          </w:p>
        </w:tc>
        <w:tc>
          <w:tcPr>
            <w:tcW w:w="2920"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03</w:t>
            </w:r>
          </w:p>
        </w:tc>
        <w:tc>
          <w:tcPr>
            <w:tcW w:w="189"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14</w:t>
            </w:r>
          </w:p>
        </w:tc>
        <w:tc>
          <w:tcPr>
            <w:tcW w:w="471" w:type="pct"/>
            <w:hideMark/>
          </w:tcPr>
          <w:p w:rsidR="0001315F" w:rsidRPr="0001315F" w:rsidRDefault="0001315F" w:rsidP="0001315F">
            <w:pPr>
              <w:tabs>
                <w:tab w:val="left" w:pos="284"/>
              </w:tabs>
              <w:rPr>
                <w:rFonts w:ascii="Times New Roman" w:eastAsia="Calibri" w:hAnsi="Times New Roman" w:cs="Times New Roman"/>
                <w:bCs/>
                <w:sz w:val="12"/>
                <w:szCs w:val="12"/>
              </w:rPr>
            </w:pP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p>
        </w:tc>
        <w:tc>
          <w:tcPr>
            <w:tcW w:w="377"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1</w:t>
            </w:r>
          </w:p>
        </w:tc>
        <w:tc>
          <w:tcPr>
            <w:tcW w:w="380"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0</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420</w:t>
            </w:r>
          </w:p>
        </w:tc>
        <w:tc>
          <w:tcPr>
            <w:tcW w:w="292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03</w:t>
            </w:r>
          </w:p>
        </w:tc>
        <w:tc>
          <w:tcPr>
            <w:tcW w:w="189"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14</w:t>
            </w: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45 0 00 00000</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1</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420</w:t>
            </w:r>
          </w:p>
        </w:tc>
        <w:tc>
          <w:tcPr>
            <w:tcW w:w="292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03</w:t>
            </w:r>
          </w:p>
        </w:tc>
        <w:tc>
          <w:tcPr>
            <w:tcW w:w="189"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14</w:t>
            </w: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45 0 00 00000</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240</w:t>
            </w: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1</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420</w:t>
            </w:r>
          </w:p>
        </w:tc>
        <w:tc>
          <w:tcPr>
            <w:tcW w:w="2920"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Дорожное хозяйство (дорожные фонды)</w:t>
            </w:r>
          </w:p>
        </w:tc>
        <w:tc>
          <w:tcPr>
            <w:tcW w:w="188"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04</w:t>
            </w:r>
          </w:p>
        </w:tc>
        <w:tc>
          <w:tcPr>
            <w:tcW w:w="189"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09</w:t>
            </w:r>
          </w:p>
        </w:tc>
        <w:tc>
          <w:tcPr>
            <w:tcW w:w="471" w:type="pct"/>
            <w:hideMark/>
          </w:tcPr>
          <w:p w:rsidR="0001315F" w:rsidRPr="0001315F" w:rsidRDefault="0001315F" w:rsidP="0001315F">
            <w:pPr>
              <w:tabs>
                <w:tab w:val="left" w:pos="284"/>
              </w:tabs>
              <w:rPr>
                <w:rFonts w:ascii="Times New Roman" w:eastAsia="Calibri" w:hAnsi="Times New Roman" w:cs="Times New Roman"/>
                <w:bCs/>
                <w:sz w:val="12"/>
                <w:szCs w:val="12"/>
              </w:rPr>
            </w:pP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p>
        </w:tc>
        <w:tc>
          <w:tcPr>
            <w:tcW w:w="377"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849</w:t>
            </w:r>
          </w:p>
        </w:tc>
        <w:tc>
          <w:tcPr>
            <w:tcW w:w="380"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0</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420</w:t>
            </w:r>
          </w:p>
        </w:tc>
        <w:tc>
          <w:tcPr>
            <w:tcW w:w="292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04</w:t>
            </w:r>
          </w:p>
        </w:tc>
        <w:tc>
          <w:tcPr>
            <w:tcW w:w="189"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09</w:t>
            </w: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43 0 00 00000</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485</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420</w:t>
            </w:r>
          </w:p>
        </w:tc>
        <w:tc>
          <w:tcPr>
            <w:tcW w:w="292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Иные межбюджетные трансферты</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04</w:t>
            </w:r>
          </w:p>
        </w:tc>
        <w:tc>
          <w:tcPr>
            <w:tcW w:w="189"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09</w:t>
            </w: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43 0 00 00000</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540</w:t>
            </w: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485</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420</w:t>
            </w:r>
          </w:p>
        </w:tc>
        <w:tc>
          <w:tcPr>
            <w:tcW w:w="292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04</w:t>
            </w:r>
          </w:p>
        </w:tc>
        <w:tc>
          <w:tcPr>
            <w:tcW w:w="189"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09</w:t>
            </w: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49 0 00 00000</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364</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420</w:t>
            </w:r>
          </w:p>
        </w:tc>
        <w:tc>
          <w:tcPr>
            <w:tcW w:w="292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04</w:t>
            </w:r>
          </w:p>
        </w:tc>
        <w:tc>
          <w:tcPr>
            <w:tcW w:w="189"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09</w:t>
            </w: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49 0 00 00000</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240</w:t>
            </w: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364</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420</w:t>
            </w:r>
          </w:p>
        </w:tc>
        <w:tc>
          <w:tcPr>
            <w:tcW w:w="2920"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Благоустройство</w:t>
            </w:r>
          </w:p>
        </w:tc>
        <w:tc>
          <w:tcPr>
            <w:tcW w:w="188"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05</w:t>
            </w:r>
          </w:p>
        </w:tc>
        <w:tc>
          <w:tcPr>
            <w:tcW w:w="189"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03</w:t>
            </w:r>
          </w:p>
        </w:tc>
        <w:tc>
          <w:tcPr>
            <w:tcW w:w="471" w:type="pct"/>
            <w:hideMark/>
          </w:tcPr>
          <w:p w:rsidR="0001315F" w:rsidRPr="0001315F" w:rsidRDefault="0001315F" w:rsidP="0001315F">
            <w:pPr>
              <w:tabs>
                <w:tab w:val="left" w:pos="284"/>
              </w:tabs>
              <w:rPr>
                <w:rFonts w:ascii="Times New Roman" w:eastAsia="Calibri" w:hAnsi="Times New Roman" w:cs="Times New Roman"/>
                <w:bCs/>
                <w:sz w:val="12"/>
                <w:szCs w:val="12"/>
              </w:rPr>
            </w:pP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p>
        </w:tc>
        <w:tc>
          <w:tcPr>
            <w:tcW w:w="377"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1 527</w:t>
            </w:r>
          </w:p>
        </w:tc>
        <w:tc>
          <w:tcPr>
            <w:tcW w:w="380"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0</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lastRenderedPageBreak/>
              <w:t>420</w:t>
            </w:r>
          </w:p>
        </w:tc>
        <w:tc>
          <w:tcPr>
            <w:tcW w:w="292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05</w:t>
            </w:r>
          </w:p>
        </w:tc>
        <w:tc>
          <w:tcPr>
            <w:tcW w:w="189"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03</w:t>
            </w: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39 0 00 00000</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1 527</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420</w:t>
            </w:r>
          </w:p>
        </w:tc>
        <w:tc>
          <w:tcPr>
            <w:tcW w:w="292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05</w:t>
            </w:r>
          </w:p>
        </w:tc>
        <w:tc>
          <w:tcPr>
            <w:tcW w:w="189"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03</w:t>
            </w: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39 0 00 00000</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240</w:t>
            </w: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1 525</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420</w:t>
            </w:r>
          </w:p>
        </w:tc>
        <w:tc>
          <w:tcPr>
            <w:tcW w:w="292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Уплата налогов, сборов и иных платежей</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05</w:t>
            </w:r>
          </w:p>
        </w:tc>
        <w:tc>
          <w:tcPr>
            <w:tcW w:w="189"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03</w:t>
            </w: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39 0 00 00000</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850</w:t>
            </w: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2</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420</w:t>
            </w:r>
          </w:p>
        </w:tc>
        <w:tc>
          <w:tcPr>
            <w:tcW w:w="2920"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06</w:t>
            </w:r>
          </w:p>
        </w:tc>
        <w:tc>
          <w:tcPr>
            <w:tcW w:w="189"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05</w:t>
            </w:r>
          </w:p>
        </w:tc>
        <w:tc>
          <w:tcPr>
            <w:tcW w:w="471" w:type="pct"/>
            <w:hideMark/>
          </w:tcPr>
          <w:p w:rsidR="0001315F" w:rsidRPr="0001315F" w:rsidRDefault="0001315F" w:rsidP="0001315F">
            <w:pPr>
              <w:tabs>
                <w:tab w:val="left" w:pos="284"/>
              </w:tabs>
              <w:rPr>
                <w:rFonts w:ascii="Times New Roman" w:eastAsia="Calibri" w:hAnsi="Times New Roman" w:cs="Times New Roman"/>
                <w:bCs/>
                <w:sz w:val="12"/>
                <w:szCs w:val="12"/>
              </w:rPr>
            </w:pP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p>
        </w:tc>
        <w:tc>
          <w:tcPr>
            <w:tcW w:w="377"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16</w:t>
            </w:r>
          </w:p>
        </w:tc>
        <w:tc>
          <w:tcPr>
            <w:tcW w:w="380"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0</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420</w:t>
            </w:r>
          </w:p>
        </w:tc>
        <w:tc>
          <w:tcPr>
            <w:tcW w:w="292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06</w:t>
            </w:r>
          </w:p>
        </w:tc>
        <w:tc>
          <w:tcPr>
            <w:tcW w:w="189"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05</w:t>
            </w: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39 0 00 00000</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16</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420</w:t>
            </w:r>
          </w:p>
        </w:tc>
        <w:tc>
          <w:tcPr>
            <w:tcW w:w="292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06</w:t>
            </w:r>
          </w:p>
        </w:tc>
        <w:tc>
          <w:tcPr>
            <w:tcW w:w="189"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05</w:t>
            </w: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39 0 00 00000</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240</w:t>
            </w: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14</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420</w:t>
            </w:r>
          </w:p>
        </w:tc>
        <w:tc>
          <w:tcPr>
            <w:tcW w:w="292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Уплата налогов, сборов и иных платежей</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06</w:t>
            </w:r>
          </w:p>
        </w:tc>
        <w:tc>
          <w:tcPr>
            <w:tcW w:w="189"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05</w:t>
            </w: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39 0 00 00000</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850</w:t>
            </w: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2</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420</w:t>
            </w:r>
          </w:p>
        </w:tc>
        <w:tc>
          <w:tcPr>
            <w:tcW w:w="2920"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Молодежная политика</w:t>
            </w:r>
          </w:p>
        </w:tc>
        <w:tc>
          <w:tcPr>
            <w:tcW w:w="188"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07</w:t>
            </w:r>
          </w:p>
        </w:tc>
        <w:tc>
          <w:tcPr>
            <w:tcW w:w="189"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07</w:t>
            </w:r>
          </w:p>
        </w:tc>
        <w:tc>
          <w:tcPr>
            <w:tcW w:w="471" w:type="pct"/>
            <w:hideMark/>
          </w:tcPr>
          <w:p w:rsidR="0001315F" w:rsidRPr="0001315F" w:rsidRDefault="0001315F" w:rsidP="0001315F">
            <w:pPr>
              <w:tabs>
                <w:tab w:val="left" w:pos="284"/>
              </w:tabs>
              <w:rPr>
                <w:rFonts w:ascii="Times New Roman" w:eastAsia="Calibri" w:hAnsi="Times New Roman" w:cs="Times New Roman"/>
                <w:bCs/>
                <w:sz w:val="12"/>
                <w:szCs w:val="12"/>
              </w:rPr>
            </w:pP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p>
        </w:tc>
        <w:tc>
          <w:tcPr>
            <w:tcW w:w="377"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16</w:t>
            </w:r>
          </w:p>
        </w:tc>
        <w:tc>
          <w:tcPr>
            <w:tcW w:w="380"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0</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420</w:t>
            </w:r>
          </w:p>
        </w:tc>
        <w:tc>
          <w:tcPr>
            <w:tcW w:w="292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07</w:t>
            </w:r>
          </w:p>
        </w:tc>
        <w:tc>
          <w:tcPr>
            <w:tcW w:w="189"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07</w:t>
            </w: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44 0 00 00000</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16</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420</w:t>
            </w:r>
          </w:p>
        </w:tc>
        <w:tc>
          <w:tcPr>
            <w:tcW w:w="292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Иные межбюджетные трансферты</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07</w:t>
            </w:r>
          </w:p>
        </w:tc>
        <w:tc>
          <w:tcPr>
            <w:tcW w:w="189"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07</w:t>
            </w: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44 0 00 00000</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540</w:t>
            </w: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16</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420</w:t>
            </w:r>
          </w:p>
        </w:tc>
        <w:tc>
          <w:tcPr>
            <w:tcW w:w="2920"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Культура</w:t>
            </w:r>
          </w:p>
        </w:tc>
        <w:tc>
          <w:tcPr>
            <w:tcW w:w="188"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08</w:t>
            </w:r>
          </w:p>
        </w:tc>
        <w:tc>
          <w:tcPr>
            <w:tcW w:w="189"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01</w:t>
            </w:r>
          </w:p>
        </w:tc>
        <w:tc>
          <w:tcPr>
            <w:tcW w:w="471" w:type="pct"/>
            <w:hideMark/>
          </w:tcPr>
          <w:p w:rsidR="0001315F" w:rsidRPr="0001315F" w:rsidRDefault="0001315F" w:rsidP="0001315F">
            <w:pPr>
              <w:tabs>
                <w:tab w:val="left" w:pos="284"/>
              </w:tabs>
              <w:rPr>
                <w:rFonts w:ascii="Times New Roman" w:eastAsia="Calibri" w:hAnsi="Times New Roman" w:cs="Times New Roman"/>
                <w:bCs/>
                <w:sz w:val="12"/>
                <w:szCs w:val="12"/>
              </w:rPr>
            </w:pP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p>
        </w:tc>
        <w:tc>
          <w:tcPr>
            <w:tcW w:w="377"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176</w:t>
            </w:r>
          </w:p>
        </w:tc>
        <w:tc>
          <w:tcPr>
            <w:tcW w:w="380"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0</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420</w:t>
            </w:r>
          </w:p>
        </w:tc>
        <w:tc>
          <w:tcPr>
            <w:tcW w:w="292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08</w:t>
            </w:r>
          </w:p>
        </w:tc>
        <w:tc>
          <w:tcPr>
            <w:tcW w:w="189"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01</w:t>
            </w: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44 0 00 00000</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176</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420</w:t>
            </w:r>
          </w:p>
        </w:tc>
        <w:tc>
          <w:tcPr>
            <w:tcW w:w="292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08</w:t>
            </w:r>
          </w:p>
        </w:tc>
        <w:tc>
          <w:tcPr>
            <w:tcW w:w="189"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01</w:t>
            </w: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44 0 00 00000</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240</w:t>
            </w: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30</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420</w:t>
            </w:r>
          </w:p>
        </w:tc>
        <w:tc>
          <w:tcPr>
            <w:tcW w:w="292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Иные межбюджетные трансферты</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08</w:t>
            </w:r>
          </w:p>
        </w:tc>
        <w:tc>
          <w:tcPr>
            <w:tcW w:w="189"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01</w:t>
            </w: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44 0 00 00000</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540</w:t>
            </w: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146</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sz w:val="12"/>
                <w:szCs w:val="12"/>
              </w:rPr>
            </w:pPr>
          </w:p>
        </w:tc>
        <w:tc>
          <w:tcPr>
            <w:tcW w:w="2920"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ИТОГО</w:t>
            </w:r>
          </w:p>
        </w:tc>
        <w:tc>
          <w:tcPr>
            <w:tcW w:w="188" w:type="pct"/>
            <w:hideMark/>
          </w:tcPr>
          <w:p w:rsidR="0001315F" w:rsidRPr="0001315F" w:rsidRDefault="0001315F" w:rsidP="0001315F">
            <w:pPr>
              <w:tabs>
                <w:tab w:val="left" w:pos="284"/>
              </w:tabs>
              <w:rPr>
                <w:rFonts w:ascii="Times New Roman" w:eastAsia="Calibri" w:hAnsi="Times New Roman" w:cs="Times New Roman"/>
                <w:bCs/>
                <w:sz w:val="12"/>
                <w:szCs w:val="12"/>
              </w:rPr>
            </w:pPr>
          </w:p>
        </w:tc>
        <w:tc>
          <w:tcPr>
            <w:tcW w:w="189" w:type="pct"/>
            <w:hideMark/>
          </w:tcPr>
          <w:p w:rsidR="0001315F" w:rsidRPr="0001315F" w:rsidRDefault="0001315F" w:rsidP="0001315F">
            <w:pPr>
              <w:tabs>
                <w:tab w:val="left" w:pos="284"/>
              </w:tabs>
              <w:rPr>
                <w:rFonts w:ascii="Times New Roman" w:eastAsia="Calibri" w:hAnsi="Times New Roman" w:cs="Times New Roman"/>
                <w:sz w:val="12"/>
                <w:szCs w:val="12"/>
              </w:rPr>
            </w:pP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p>
        </w:tc>
        <w:tc>
          <w:tcPr>
            <w:tcW w:w="377"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5 941</w:t>
            </w:r>
          </w:p>
        </w:tc>
        <w:tc>
          <w:tcPr>
            <w:tcW w:w="380"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115</w:t>
            </w:r>
          </w:p>
        </w:tc>
      </w:tr>
    </w:tbl>
    <w:p w:rsidR="00AE4403" w:rsidRDefault="00AE4403" w:rsidP="00AE4403">
      <w:pPr>
        <w:tabs>
          <w:tab w:val="left" w:pos="284"/>
        </w:tabs>
        <w:spacing w:after="0" w:line="240" w:lineRule="auto"/>
        <w:jc w:val="both"/>
        <w:rPr>
          <w:rFonts w:ascii="Times New Roman" w:eastAsia="Calibri" w:hAnsi="Times New Roman" w:cs="Times New Roman"/>
          <w:sz w:val="12"/>
          <w:szCs w:val="12"/>
        </w:rPr>
      </w:pPr>
    </w:p>
    <w:p w:rsidR="00AE4403" w:rsidRPr="00AE4403" w:rsidRDefault="00AE4403" w:rsidP="00AE440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01315F" w:rsidRPr="00AE4403" w:rsidRDefault="0001315F" w:rsidP="0001315F">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сельского поселения </w:t>
      </w:r>
      <w:r w:rsidRPr="0001315F">
        <w:rPr>
          <w:rFonts w:ascii="Times New Roman" w:eastAsia="Calibri" w:hAnsi="Times New Roman" w:cs="Times New Roman"/>
          <w:i/>
          <w:sz w:val="12"/>
          <w:szCs w:val="12"/>
        </w:rPr>
        <w:t>Верхняя Орлянка</w:t>
      </w:r>
    </w:p>
    <w:p w:rsidR="0001315F" w:rsidRPr="00AE4403" w:rsidRDefault="0001315F" w:rsidP="0001315F">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01315F" w:rsidRPr="00AE4403" w:rsidRDefault="0001315F" w:rsidP="0001315F">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№2</w:t>
      </w:r>
      <w:r>
        <w:rPr>
          <w:rFonts w:ascii="Times New Roman" w:eastAsia="Calibri" w:hAnsi="Times New Roman" w:cs="Times New Roman"/>
          <w:i/>
          <w:sz w:val="12"/>
          <w:szCs w:val="12"/>
        </w:rPr>
        <w:t>2</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01315F" w:rsidRDefault="0001315F" w:rsidP="0001315F">
      <w:pPr>
        <w:tabs>
          <w:tab w:val="left" w:pos="284"/>
        </w:tabs>
        <w:spacing w:after="0" w:line="240" w:lineRule="auto"/>
        <w:jc w:val="center"/>
        <w:rPr>
          <w:rFonts w:ascii="Times New Roman" w:eastAsia="Calibri" w:hAnsi="Times New Roman" w:cs="Times New Roman"/>
          <w:b/>
          <w:sz w:val="12"/>
          <w:szCs w:val="12"/>
        </w:rPr>
      </w:pPr>
      <w:r w:rsidRPr="0001315F">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01315F" w:rsidRDefault="0001315F" w:rsidP="0001315F">
      <w:pPr>
        <w:tabs>
          <w:tab w:val="left" w:pos="284"/>
        </w:tabs>
        <w:spacing w:after="0" w:line="240" w:lineRule="auto"/>
        <w:jc w:val="center"/>
        <w:rPr>
          <w:rFonts w:ascii="Times New Roman" w:eastAsia="Calibri" w:hAnsi="Times New Roman" w:cs="Times New Roman"/>
          <w:b/>
          <w:sz w:val="12"/>
          <w:szCs w:val="12"/>
        </w:rPr>
      </w:pPr>
      <w:r w:rsidRPr="0001315F">
        <w:rPr>
          <w:rFonts w:ascii="Times New Roman" w:eastAsia="Calibri" w:hAnsi="Times New Roman" w:cs="Times New Roman"/>
          <w:b/>
          <w:sz w:val="12"/>
          <w:szCs w:val="12"/>
        </w:rPr>
        <w:t xml:space="preserve"> и непрограммным направлениям деятельности), группам видов расходов классификации расходов бюджета </w:t>
      </w:r>
    </w:p>
    <w:p w:rsidR="00AE4403" w:rsidRPr="0001315F" w:rsidRDefault="0001315F" w:rsidP="0001315F">
      <w:pPr>
        <w:tabs>
          <w:tab w:val="left" w:pos="284"/>
        </w:tabs>
        <w:spacing w:after="0" w:line="240" w:lineRule="auto"/>
        <w:jc w:val="center"/>
        <w:rPr>
          <w:rFonts w:ascii="Times New Roman" w:eastAsia="Calibri" w:hAnsi="Times New Roman" w:cs="Times New Roman"/>
          <w:b/>
          <w:sz w:val="12"/>
          <w:szCs w:val="12"/>
        </w:rPr>
      </w:pPr>
      <w:r w:rsidRPr="0001315F">
        <w:rPr>
          <w:rFonts w:ascii="Times New Roman" w:eastAsia="Calibri" w:hAnsi="Times New Roman" w:cs="Times New Roman"/>
          <w:b/>
          <w:sz w:val="12"/>
          <w:szCs w:val="12"/>
        </w:rPr>
        <w:t>сельского поселения Верхняя Орлянка муниципального района Сергиевский Самарской области на 2023 год</w:t>
      </w:r>
    </w:p>
    <w:tbl>
      <w:tblPr>
        <w:tblStyle w:val="af1"/>
        <w:tblW w:w="5000" w:type="pct"/>
        <w:tblLayout w:type="fixed"/>
        <w:tblCellMar>
          <w:left w:w="0" w:type="dxa"/>
          <w:right w:w="0" w:type="dxa"/>
        </w:tblCellMar>
        <w:tblLook w:val="04A0" w:firstRow="1" w:lastRow="0" w:firstColumn="1" w:lastColumn="0" w:noHBand="0" w:noVBand="1"/>
      </w:tblPr>
      <w:tblGrid>
        <w:gridCol w:w="5392"/>
        <w:gridCol w:w="709"/>
        <w:gridCol w:w="283"/>
        <w:gridCol w:w="567"/>
        <w:gridCol w:w="572"/>
      </w:tblGrid>
      <w:tr w:rsidR="0001315F" w:rsidRPr="0001315F" w:rsidTr="0001315F">
        <w:trPr>
          <w:trHeight w:val="20"/>
        </w:trPr>
        <w:tc>
          <w:tcPr>
            <w:tcW w:w="3584" w:type="pct"/>
            <w:vMerge w:val="restar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Наименование</w:t>
            </w:r>
          </w:p>
        </w:tc>
        <w:tc>
          <w:tcPr>
            <w:tcW w:w="471" w:type="pct"/>
            <w:vMerge w:val="restar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ЦСР</w:t>
            </w:r>
          </w:p>
        </w:tc>
        <w:tc>
          <w:tcPr>
            <w:tcW w:w="188" w:type="pct"/>
            <w:vMerge w:val="restar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ВР</w:t>
            </w:r>
          </w:p>
        </w:tc>
        <w:tc>
          <w:tcPr>
            <w:tcW w:w="757" w:type="pct"/>
            <w:gridSpan w:val="2"/>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Сумма, тыс. рублей</w:t>
            </w:r>
          </w:p>
        </w:tc>
      </w:tr>
      <w:tr w:rsidR="0001315F" w:rsidRPr="0001315F" w:rsidTr="0001315F">
        <w:trPr>
          <w:trHeight w:val="20"/>
        </w:trPr>
        <w:tc>
          <w:tcPr>
            <w:tcW w:w="3584" w:type="pct"/>
            <w:vMerge/>
            <w:hideMark/>
          </w:tcPr>
          <w:p w:rsidR="0001315F" w:rsidRPr="0001315F" w:rsidRDefault="0001315F" w:rsidP="0001315F">
            <w:pPr>
              <w:tabs>
                <w:tab w:val="left" w:pos="284"/>
              </w:tabs>
              <w:rPr>
                <w:rFonts w:ascii="Times New Roman" w:eastAsia="Calibri" w:hAnsi="Times New Roman" w:cs="Times New Roman"/>
                <w:sz w:val="12"/>
                <w:szCs w:val="12"/>
              </w:rPr>
            </w:pPr>
          </w:p>
        </w:tc>
        <w:tc>
          <w:tcPr>
            <w:tcW w:w="471" w:type="pct"/>
            <w:vMerge/>
            <w:hideMark/>
          </w:tcPr>
          <w:p w:rsidR="0001315F" w:rsidRPr="0001315F" w:rsidRDefault="0001315F" w:rsidP="0001315F">
            <w:pPr>
              <w:tabs>
                <w:tab w:val="left" w:pos="284"/>
              </w:tabs>
              <w:rPr>
                <w:rFonts w:ascii="Times New Roman" w:eastAsia="Calibri" w:hAnsi="Times New Roman" w:cs="Times New Roman"/>
                <w:sz w:val="12"/>
                <w:szCs w:val="12"/>
              </w:rPr>
            </w:pPr>
          </w:p>
        </w:tc>
        <w:tc>
          <w:tcPr>
            <w:tcW w:w="188" w:type="pct"/>
            <w:vMerge/>
            <w:hideMark/>
          </w:tcPr>
          <w:p w:rsidR="0001315F" w:rsidRPr="0001315F" w:rsidRDefault="0001315F" w:rsidP="0001315F">
            <w:pPr>
              <w:tabs>
                <w:tab w:val="left" w:pos="284"/>
              </w:tabs>
              <w:rPr>
                <w:rFonts w:ascii="Times New Roman" w:eastAsia="Calibri" w:hAnsi="Times New Roman" w:cs="Times New Roman"/>
                <w:sz w:val="12"/>
                <w:szCs w:val="12"/>
              </w:rPr>
            </w:pP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всего</w:t>
            </w:r>
          </w:p>
        </w:tc>
        <w:tc>
          <w:tcPr>
            <w:tcW w:w="380" w:type="pct"/>
            <w:hideMark/>
          </w:tcPr>
          <w:p w:rsidR="0001315F" w:rsidRPr="0001315F" w:rsidRDefault="0001315F" w:rsidP="0001315F">
            <w:pPr>
              <w:tabs>
                <w:tab w:val="left" w:pos="284"/>
              </w:tabs>
              <w:rPr>
                <w:rFonts w:ascii="Times New Roman" w:eastAsia="Calibri" w:hAnsi="Times New Roman" w:cs="Times New Roman"/>
                <w:sz w:val="10"/>
                <w:szCs w:val="10"/>
              </w:rPr>
            </w:pPr>
            <w:r w:rsidRPr="0001315F">
              <w:rPr>
                <w:rFonts w:ascii="Times New Roman" w:eastAsia="Calibri" w:hAnsi="Times New Roman" w:cs="Times New Roman"/>
                <w:sz w:val="10"/>
                <w:szCs w:val="10"/>
              </w:rPr>
              <w:t>в том числе за счет безвозмездных поступлений</w:t>
            </w:r>
          </w:p>
        </w:tc>
      </w:tr>
      <w:tr w:rsidR="0001315F" w:rsidRPr="0001315F" w:rsidTr="0001315F">
        <w:trPr>
          <w:trHeight w:val="20"/>
        </w:trPr>
        <w:tc>
          <w:tcPr>
            <w:tcW w:w="3584"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38 0 00 00000</w:t>
            </w:r>
          </w:p>
        </w:tc>
        <w:tc>
          <w:tcPr>
            <w:tcW w:w="188" w:type="pct"/>
            <w:hideMark/>
          </w:tcPr>
          <w:p w:rsidR="0001315F" w:rsidRPr="0001315F" w:rsidRDefault="0001315F" w:rsidP="0001315F">
            <w:pPr>
              <w:tabs>
                <w:tab w:val="left" w:pos="284"/>
              </w:tabs>
              <w:rPr>
                <w:rFonts w:ascii="Times New Roman" w:eastAsia="Calibri" w:hAnsi="Times New Roman" w:cs="Times New Roman"/>
                <w:bCs/>
                <w:sz w:val="12"/>
                <w:szCs w:val="12"/>
              </w:rPr>
            </w:pPr>
          </w:p>
        </w:tc>
        <w:tc>
          <w:tcPr>
            <w:tcW w:w="377"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2 588</w:t>
            </w:r>
          </w:p>
        </w:tc>
        <w:tc>
          <w:tcPr>
            <w:tcW w:w="380"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115</w:t>
            </w:r>
          </w:p>
        </w:tc>
      </w:tr>
      <w:tr w:rsidR="0001315F" w:rsidRPr="0001315F" w:rsidTr="0001315F">
        <w:trPr>
          <w:trHeight w:val="20"/>
        </w:trPr>
        <w:tc>
          <w:tcPr>
            <w:tcW w:w="3584"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38 0 00 00000</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120</w:t>
            </w: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1 884</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115</w:t>
            </w:r>
          </w:p>
        </w:tc>
      </w:tr>
      <w:tr w:rsidR="0001315F" w:rsidRPr="0001315F" w:rsidTr="0001315F">
        <w:trPr>
          <w:trHeight w:val="20"/>
        </w:trPr>
        <w:tc>
          <w:tcPr>
            <w:tcW w:w="3584"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38 0 00 00000</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240</w:t>
            </w: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433</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w:t>
            </w:r>
          </w:p>
        </w:tc>
      </w:tr>
      <w:tr w:rsidR="0001315F" w:rsidRPr="0001315F" w:rsidTr="0001315F">
        <w:trPr>
          <w:trHeight w:val="20"/>
        </w:trPr>
        <w:tc>
          <w:tcPr>
            <w:tcW w:w="3584"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Иные межбюджетные трансферты</w:t>
            </w: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38 0 00 00000</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540</w:t>
            </w: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255</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w:t>
            </w:r>
          </w:p>
        </w:tc>
      </w:tr>
      <w:tr w:rsidR="0001315F" w:rsidRPr="0001315F" w:rsidTr="0001315F">
        <w:trPr>
          <w:trHeight w:val="20"/>
        </w:trPr>
        <w:tc>
          <w:tcPr>
            <w:tcW w:w="3584"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Уплата налогов, сборов и иных платежей</w:t>
            </w: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38 0 00 00000</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850</w:t>
            </w: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14</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w:t>
            </w:r>
          </w:p>
        </w:tc>
      </w:tr>
      <w:tr w:rsidR="0001315F" w:rsidRPr="0001315F" w:rsidTr="0001315F">
        <w:trPr>
          <w:trHeight w:val="20"/>
        </w:trPr>
        <w:tc>
          <w:tcPr>
            <w:tcW w:w="3584"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39 0 00 00000</w:t>
            </w:r>
          </w:p>
        </w:tc>
        <w:tc>
          <w:tcPr>
            <w:tcW w:w="188" w:type="pct"/>
            <w:hideMark/>
          </w:tcPr>
          <w:p w:rsidR="0001315F" w:rsidRPr="0001315F" w:rsidRDefault="0001315F" w:rsidP="0001315F">
            <w:pPr>
              <w:tabs>
                <w:tab w:val="left" w:pos="284"/>
              </w:tabs>
              <w:rPr>
                <w:rFonts w:ascii="Times New Roman" w:eastAsia="Calibri" w:hAnsi="Times New Roman" w:cs="Times New Roman"/>
                <w:bCs/>
                <w:sz w:val="12"/>
                <w:szCs w:val="12"/>
              </w:rPr>
            </w:pPr>
          </w:p>
        </w:tc>
        <w:tc>
          <w:tcPr>
            <w:tcW w:w="377"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1 543</w:t>
            </w:r>
          </w:p>
        </w:tc>
        <w:tc>
          <w:tcPr>
            <w:tcW w:w="380"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0</w:t>
            </w:r>
          </w:p>
        </w:tc>
      </w:tr>
      <w:tr w:rsidR="0001315F" w:rsidRPr="0001315F" w:rsidTr="0001315F">
        <w:trPr>
          <w:trHeight w:val="20"/>
        </w:trPr>
        <w:tc>
          <w:tcPr>
            <w:tcW w:w="3584"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39 0 00 00000</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240</w:t>
            </w: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1 539</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w:t>
            </w:r>
          </w:p>
        </w:tc>
      </w:tr>
      <w:tr w:rsidR="0001315F" w:rsidRPr="0001315F" w:rsidTr="0001315F">
        <w:trPr>
          <w:trHeight w:val="20"/>
        </w:trPr>
        <w:tc>
          <w:tcPr>
            <w:tcW w:w="3584"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Уплата налогов, сборов и иных платежей</w:t>
            </w: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39 0 00 00000</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850</w:t>
            </w: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w:t>
            </w:r>
          </w:p>
        </w:tc>
      </w:tr>
      <w:tr w:rsidR="0001315F" w:rsidRPr="0001315F" w:rsidTr="0001315F">
        <w:trPr>
          <w:trHeight w:val="20"/>
        </w:trPr>
        <w:tc>
          <w:tcPr>
            <w:tcW w:w="3584"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40 0 00 00000</w:t>
            </w:r>
          </w:p>
        </w:tc>
        <w:tc>
          <w:tcPr>
            <w:tcW w:w="188" w:type="pct"/>
            <w:hideMark/>
          </w:tcPr>
          <w:p w:rsidR="0001315F" w:rsidRPr="0001315F" w:rsidRDefault="0001315F" w:rsidP="0001315F">
            <w:pPr>
              <w:tabs>
                <w:tab w:val="left" w:pos="284"/>
              </w:tabs>
              <w:rPr>
                <w:rFonts w:ascii="Times New Roman" w:eastAsia="Calibri" w:hAnsi="Times New Roman" w:cs="Times New Roman"/>
                <w:bCs/>
                <w:sz w:val="12"/>
                <w:szCs w:val="12"/>
              </w:rPr>
            </w:pPr>
          </w:p>
        </w:tc>
        <w:tc>
          <w:tcPr>
            <w:tcW w:w="377"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57</w:t>
            </w:r>
          </w:p>
        </w:tc>
        <w:tc>
          <w:tcPr>
            <w:tcW w:w="380"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0</w:t>
            </w:r>
          </w:p>
        </w:tc>
      </w:tr>
      <w:tr w:rsidR="0001315F" w:rsidRPr="0001315F" w:rsidTr="0001315F">
        <w:trPr>
          <w:trHeight w:val="20"/>
        </w:trPr>
        <w:tc>
          <w:tcPr>
            <w:tcW w:w="3584"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Иные межбюджетные трансферты</w:t>
            </w: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40 0 00 00000</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540</w:t>
            </w: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57</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w:t>
            </w:r>
          </w:p>
        </w:tc>
      </w:tr>
      <w:tr w:rsidR="0001315F" w:rsidRPr="0001315F" w:rsidTr="0001315F">
        <w:trPr>
          <w:trHeight w:val="20"/>
        </w:trPr>
        <w:tc>
          <w:tcPr>
            <w:tcW w:w="3584"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41 0 00 00000</w:t>
            </w:r>
          </w:p>
        </w:tc>
        <w:tc>
          <w:tcPr>
            <w:tcW w:w="188" w:type="pct"/>
            <w:hideMark/>
          </w:tcPr>
          <w:p w:rsidR="0001315F" w:rsidRPr="0001315F" w:rsidRDefault="0001315F" w:rsidP="0001315F">
            <w:pPr>
              <w:tabs>
                <w:tab w:val="left" w:pos="284"/>
              </w:tabs>
              <w:rPr>
                <w:rFonts w:ascii="Times New Roman" w:eastAsia="Calibri" w:hAnsi="Times New Roman" w:cs="Times New Roman"/>
                <w:bCs/>
                <w:sz w:val="12"/>
                <w:szCs w:val="12"/>
              </w:rPr>
            </w:pPr>
          </w:p>
        </w:tc>
        <w:tc>
          <w:tcPr>
            <w:tcW w:w="377"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243</w:t>
            </w:r>
          </w:p>
        </w:tc>
        <w:tc>
          <w:tcPr>
            <w:tcW w:w="380"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0</w:t>
            </w:r>
          </w:p>
        </w:tc>
      </w:tr>
      <w:tr w:rsidR="0001315F" w:rsidRPr="0001315F" w:rsidTr="0001315F">
        <w:trPr>
          <w:trHeight w:val="20"/>
        </w:trPr>
        <w:tc>
          <w:tcPr>
            <w:tcW w:w="3584"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41 0 00 00000</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240</w:t>
            </w: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242</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w:t>
            </w:r>
          </w:p>
        </w:tc>
      </w:tr>
      <w:tr w:rsidR="0001315F" w:rsidRPr="0001315F" w:rsidTr="0001315F">
        <w:trPr>
          <w:trHeight w:val="20"/>
        </w:trPr>
        <w:tc>
          <w:tcPr>
            <w:tcW w:w="3584"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Уплата налогов, сборов и иных платежей</w:t>
            </w: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41 0 00 00000</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850</w:t>
            </w: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1</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w:t>
            </w:r>
          </w:p>
        </w:tc>
      </w:tr>
      <w:tr w:rsidR="0001315F" w:rsidRPr="0001315F" w:rsidTr="0001315F">
        <w:trPr>
          <w:trHeight w:val="20"/>
        </w:trPr>
        <w:tc>
          <w:tcPr>
            <w:tcW w:w="3584"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1"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43 0 00 00000</w:t>
            </w:r>
          </w:p>
        </w:tc>
        <w:tc>
          <w:tcPr>
            <w:tcW w:w="188" w:type="pct"/>
            <w:hideMark/>
          </w:tcPr>
          <w:p w:rsidR="0001315F" w:rsidRPr="0001315F" w:rsidRDefault="0001315F" w:rsidP="0001315F">
            <w:pPr>
              <w:tabs>
                <w:tab w:val="left" w:pos="284"/>
              </w:tabs>
              <w:rPr>
                <w:rFonts w:ascii="Times New Roman" w:eastAsia="Calibri" w:hAnsi="Times New Roman" w:cs="Times New Roman"/>
                <w:bCs/>
                <w:sz w:val="12"/>
                <w:szCs w:val="12"/>
              </w:rPr>
            </w:pPr>
          </w:p>
        </w:tc>
        <w:tc>
          <w:tcPr>
            <w:tcW w:w="377"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485</w:t>
            </w:r>
          </w:p>
        </w:tc>
        <w:tc>
          <w:tcPr>
            <w:tcW w:w="380"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0</w:t>
            </w:r>
          </w:p>
        </w:tc>
      </w:tr>
      <w:tr w:rsidR="0001315F" w:rsidRPr="0001315F" w:rsidTr="0001315F">
        <w:trPr>
          <w:trHeight w:val="20"/>
        </w:trPr>
        <w:tc>
          <w:tcPr>
            <w:tcW w:w="3584"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Иные межбюджетные трансферты</w:t>
            </w: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43 0 00 00000</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540</w:t>
            </w: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485</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w:t>
            </w:r>
          </w:p>
        </w:tc>
      </w:tr>
      <w:tr w:rsidR="0001315F" w:rsidRPr="0001315F" w:rsidTr="0001315F">
        <w:trPr>
          <w:trHeight w:val="20"/>
        </w:trPr>
        <w:tc>
          <w:tcPr>
            <w:tcW w:w="3584"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44 0 00 00000</w:t>
            </w:r>
          </w:p>
        </w:tc>
        <w:tc>
          <w:tcPr>
            <w:tcW w:w="188" w:type="pct"/>
            <w:hideMark/>
          </w:tcPr>
          <w:p w:rsidR="0001315F" w:rsidRPr="0001315F" w:rsidRDefault="0001315F" w:rsidP="0001315F">
            <w:pPr>
              <w:tabs>
                <w:tab w:val="left" w:pos="284"/>
              </w:tabs>
              <w:rPr>
                <w:rFonts w:ascii="Times New Roman" w:eastAsia="Calibri" w:hAnsi="Times New Roman" w:cs="Times New Roman"/>
                <w:bCs/>
                <w:sz w:val="12"/>
                <w:szCs w:val="12"/>
              </w:rPr>
            </w:pPr>
          </w:p>
        </w:tc>
        <w:tc>
          <w:tcPr>
            <w:tcW w:w="377"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192</w:t>
            </w:r>
          </w:p>
        </w:tc>
        <w:tc>
          <w:tcPr>
            <w:tcW w:w="380"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0</w:t>
            </w:r>
          </w:p>
        </w:tc>
      </w:tr>
      <w:tr w:rsidR="0001315F" w:rsidRPr="0001315F" w:rsidTr="0001315F">
        <w:trPr>
          <w:trHeight w:val="20"/>
        </w:trPr>
        <w:tc>
          <w:tcPr>
            <w:tcW w:w="3584"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44 0 00 00000</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240</w:t>
            </w: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30</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w:t>
            </w:r>
          </w:p>
        </w:tc>
      </w:tr>
      <w:tr w:rsidR="0001315F" w:rsidRPr="0001315F" w:rsidTr="0001315F">
        <w:trPr>
          <w:trHeight w:val="20"/>
        </w:trPr>
        <w:tc>
          <w:tcPr>
            <w:tcW w:w="3584"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Иные межбюджетные трансферты</w:t>
            </w: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44 0 00 00000</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540</w:t>
            </w: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162</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w:t>
            </w:r>
          </w:p>
        </w:tc>
      </w:tr>
      <w:tr w:rsidR="0001315F" w:rsidRPr="0001315F" w:rsidTr="0001315F">
        <w:trPr>
          <w:trHeight w:val="20"/>
        </w:trPr>
        <w:tc>
          <w:tcPr>
            <w:tcW w:w="3584"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71"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45 0 00 00000</w:t>
            </w:r>
          </w:p>
        </w:tc>
        <w:tc>
          <w:tcPr>
            <w:tcW w:w="188" w:type="pct"/>
            <w:hideMark/>
          </w:tcPr>
          <w:p w:rsidR="0001315F" w:rsidRPr="0001315F" w:rsidRDefault="0001315F" w:rsidP="0001315F">
            <w:pPr>
              <w:tabs>
                <w:tab w:val="left" w:pos="284"/>
              </w:tabs>
              <w:rPr>
                <w:rFonts w:ascii="Times New Roman" w:eastAsia="Calibri" w:hAnsi="Times New Roman" w:cs="Times New Roman"/>
                <w:bCs/>
                <w:sz w:val="12"/>
                <w:szCs w:val="12"/>
              </w:rPr>
            </w:pPr>
          </w:p>
        </w:tc>
        <w:tc>
          <w:tcPr>
            <w:tcW w:w="377"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1</w:t>
            </w:r>
          </w:p>
        </w:tc>
        <w:tc>
          <w:tcPr>
            <w:tcW w:w="380"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0</w:t>
            </w:r>
          </w:p>
        </w:tc>
      </w:tr>
      <w:tr w:rsidR="0001315F" w:rsidRPr="0001315F" w:rsidTr="0001315F">
        <w:trPr>
          <w:trHeight w:val="20"/>
        </w:trPr>
        <w:tc>
          <w:tcPr>
            <w:tcW w:w="3584"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45 0 00 00000</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240</w:t>
            </w: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1</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w:t>
            </w:r>
          </w:p>
        </w:tc>
      </w:tr>
      <w:tr w:rsidR="0001315F" w:rsidRPr="0001315F" w:rsidTr="0001315F">
        <w:trPr>
          <w:trHeight w:val="20"/>
        </w:trPr>
        <w:tc>
          <w:tcPr>
            <w:tcW w:w="3584"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46 0 00 00000</w:t>
            </w:r>
          </w:p>
        </w:tc>
        <w:tc>
          <w:tcPr>
            <w:tcW w:w="188" w:type="pct"/>
            <w:hideMark/>
          </w:tcPr>
          <w:p w:rsidR="0001315F" w:rsidRPr="0001315F" w:rsidRDefault="0001315F" w:rsidP="0001315F">
            <w:pPr>
              <w:tabs>
                <w:tab w:val="left" w:pos="284"/>
              </w:tabs>
              <w:rPr>
                <w:rFonts w:ascii="Times New Roman" w:eastAsia="Calibri" w:hAnsi="Times New Roman" w:cs="Times New Roman"/>
                <w:bCs/>
                <w:sz w:val="12"/>
                <w:szCs w:val="12"/>
              </w:rPr>
            </w:pPr>
          </w:p>
        </w:tc>
        <w:tc>
          <w:tcPr>
            <w:tcW w:w="377"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468</w:t>
            </w:r>
          </w:p>
        </w:tc>
        <w:tc>
          <w:tcPr>
            <w:tcW w:w="380"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0</w:t>
            </w:r>
          </w:p>
        </w:tc>
      </w:tr>
      <w:tr w:rsidR="0001315F" w:rsidRPr="0001315F" w:rsidTr="0001315F">
        <w:trPr>
          <w:trHeight w:val="20"/>
        </w:trPr>
        <w:tc>
          <w:tcPr>
            <w:tcW w:w="3584"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46 0 00 00000</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240</w:t>
            </w: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468</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w:t>
            </w:r>
          </w:p>
        </w:tc>
      </w:tr>
      <w:tr w:rsidR="0001315F" w:rsidRPr="0001315F" w:rsidTr="0001315F">
        <w:trPr>
          <w:trHeight w:val="20"/>
        </w:trPr>
        <w:tc>
          <w:tcPr>
            <w:tcW w:w="3584"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471"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49 0 00 00000</w:t>
            </w:r>
          </w:p>
        </w:tc>
        <w:tc>
          <w:tcPr>
            <w:tcW w:w="188" w:type="pct"/>
            <w:hideMark/>
          </w:tcPr>
          <w:p w:rsidR="0001315F" w:rsidRPr="0001315F" w:rsidRDefault="0001315F" w:rsidP="0001315F">
            <w:pPr>
              <w:tabs>
                <w:tab w:val="left" w:pos="284"/>
              </w:tabs>
              <w:rPr>
                <w:rFonts w:ascii="Times New Roman" w:eastAsia="Calibri" w:hAnsi="Times New Roman" w:cs="Times New Roman"/>
                <w:bCs/>
                <w:sz w:val="12"/>
                <w:szCs w:val="12"/>
              </w:rPr>
            </w:pPr>
          </w:p>
        </w:tc>
        <w:tc>
          <w:tcPr>
            <w:tcW w:w="377"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364</w:t>
            </w:r>
          </w:p>
        </w:tc>
        <w:tc>
          <w:tcPr>
            <w:tcW w:w="380"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0</w:t>
            </w:r>
          </w:p>
        </w:tc>
      </w:tr>
      <w:tr w:rsidR="0001315F" w:rsidRPr="0001315F" w:rsidTr="0001315F">
        <w:trPr>
          <w:trHeight w:val="20"/>
        </w:trPr>
        <w:tc>
          <w:tcPr>
            <w:tcW w:w="3584"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49 0 00 00000</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240</w:t>
            </w: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364</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w:t>
            </w:r>
          </w:p>
        </w:tc>
      </w:tr>
      <w:tr w:rsidR="0001315F" w:rsidRPr="0001315F" w:rsidTr="0001315F">
        <w:trPr>
          <w:trHeight w:val="20"/>
        </w:trPr>
        <w:tc>
          <w:tcPr>
            <w:tcW w:w="3584"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99 0 00 00000</w:t>
            </w:r>
          </w:p>
        </w:tc>
        <w:tc>
          <w:tcPr>
            <w:tcW w:w="188" w:type="pct"/>
            <w:hideMark/>
          </w:tcPr>
          <w:p w:rsidR="0001315F" w:rsidRPr="0001315F" w:rsidRDefault="0001315F" w:rsidP="0001315F">
            <w:pPr>
              <w:tabs>
                <w:tab w:val="left" w:pos="284"/>
              </w:tabs>
              <w:rPr>
                <w:rFonts w:ascii="Times New Roman" w:eastAsia="Calibri" w:hAnsi="Times New Roman" w:cs="Times New Roman"/>
                <w:bCs/>
                <w:sz w:val="12"/>
                <w:szCs w:val="12"/>
              </w:rPr>
            </w:pPr>
          </w:p>
        </w:tc>
        <w:tc>
          <w:tcPr>
            <w:tcW w:w="377"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1</w:t>
            </w:r>
          </w:p>
        </w:tc>
        <w:tc>
          <w:tcPr>
            <w:tcW w:w="380"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0</w:t>
            </w:r>
          </w:p>
        </w:tc>
      </w:tr>
      <w:tr w:rsidR="0001315F" w:rsidRPr="0001315F" w:rsidTr="0001315F">
        <w:trPr>
          <w:trHeight w:val="20"/>
        </w:trPr>
        <w:tc>
          <w:tcPr>
            <w:tcW w:w="3584"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Резервные средства</w:t>
            </w:r>
          </w:p>
        </w:tc>
        <w:tc>
          <w:tcPr>
            <w:tcW w:w="471"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99 0 00 00000</w:t>
            </w: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870</w:t>
            </w:r>
          </w:p>
        </w:tc>
        <w:tc>
          <w:tcPr>
            <w:tcW w:w="377"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1</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w:t>
            </w:r>
          </w:p>
        </w:tc>
      </w:tr>
      <w:tr w:rsidR="0001315F" w:rsidRPr="0001315F" w:rsidTr="0001315F">
        <w:trPr>
          <w:trHeight w:val="20"/>
        </w:trPr>
        <w:tc>
          <w:tcPr>
            <w:tcW w:w="3584"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lastRenderedPageBreak/>
              <w:t>ИТОГО</w:t>
            </w:r>
          </w:p>
        </w:tc>
        <w:tc>
          <w:tcPr>
            <w:tcW w:w="471" w:type="pct"/>
            <w:hideMark/>
          </w:tcPr>
          <w:p w:rsidR="0001315F" w:rsidRPr="0001315F" w:rsidRDefault="0001315F" w:rsidP="0001315F">
            <w:pPr>
              <w:tabs>
                <w:tab w:val="left" w:pos="284"/>
              </w:tabs>
              <w:rPr>
                <w:rFonts w:ascii="Times New Roman" w:eastAsia="Calibri" w:hAnsi="Times New Roman" w:cs="Times New Roman"/>
                <w:bCs/>
                <w:sz w:val="12"/>
                <w:szCs w:val="12"/>
              </w:rPr>
            </w:pPr>
          </w:p>
        </w:tc>
        <w:tc>
          <w:tcPr>
            <w:tcW w:w="188" w:type="pct"/>
            <w:hideMark/>
          </w:tcPr>
          <w:p w:rsidR="0001315F" w:rsidRPr="0001315F" w:rsidRDefault="0001315F" w:rsidP="0001315F">
            <w:pPr>
              <w:tabs>
                <w:tab w:val="left" w:pos="284"/>
              </w:tabs>
              <w:rPr>
                <w:rFonts w:ascii="Times New Roman" w:eastAsia="Calibri" w:hAnsi="Times New Roman" w:cs="Times New Roman"/>
                <w:sz w:val="12"/>
                <w:szCs w:val="12"/>
              </w:rPr>
            </w:pPr>
          </w:p>
        </w:tc>
        <w:tc>
          <w:tcPr>
            <w:tcW w:w="377"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5 941</w:t>
            </w:r>
          </w:p>
        </w:tc>
        <w:tc>
          <w:tcPr>
            <w:tcW w:w="380"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115</w:t>
            </w:r>
          </w:p>
        </w:tc>
      </w:tr>
    </w:tbl>
    <w:p w:rsidR="00AE4403" w:rsidRDefault="00AE4403" w:rsidP="00AE4403">
      <w:pPr>
        <w:tabs>
          <w:tab w:val="left" w:pos="284"/>
        </w:tabs>
        <w:spacing w:after="0" w:line="240" w:lineRule="auto"/>
        <w:jc w:val="both"/>
        <w:rPr>
          <w:rFonts w:ascii="Times New Roman" w:eastAsia="Calibri" w:hAnsi="Times New Roman" w:cs="Times New Roman"/>
          <w:sz w:val="12"/>
          <w:szCs w:val="12"/>
        </w:rPr>
      </w:pPr>
    </w:p>
    <w:p w:rsidR="00AE4403" w:rsidRPr="00AE4403" w:rsidRDefault="00AE4403" w:rsidP="00AE440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01315F" w:rsidRPr="00AE4403" w:rsidRDefault="0001315F" w:rsidP="0001315F">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сельского поселения </w:t>
      </w:r>
      <w:r w:rsidRPr="0001315F">
        <w:rPr>
          <w:rFonts w:ascii="Times New Roman" w:eastAsia="Calibri" w:hAnsi="Times New Roman" w:cs="Times New Roman"/>
          <w:i/>
          <w:sz w:val="12"/>
          <w:szCs w:val="12"/>
        </w:rPr>
        <w:t>Верхняя Орлянка</w:t>
      </w:r>
    </w:p>
    <w:p w:rsidR="0001315F" w:rsidRPr="00AE4403" w:rsidRDefault="0001315F" w:rsidP="0001315F">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01315F" w:rsidRPr="00AE4403" w:rsidRDefault="0001315F" w:rsidP="0001315F">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№2</w:t>
      </w:r>
      <w:r>
        <w:rPr>
          <w:rFonts w:ascii="Times New Roman" w:eastAsia="Calibri" w:hAnsi="Times New Roman" w:cs="Times New Roman"/>
          <w:i/>
          <w:sz w:val="12"/>
          <w:szCs w:val="12"/>
        </w:rPr>
        <w:t>2</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AE4403" w:rsidRPr="0001315F" w:rsidRDefault="0001315F" w:rsidP="0001315F">
      <w:pPr>
        <w:tabs>
          <w:tab w:val="left" w:pos="284"/>
        </w:tabs>
        <w:spacing w:after="0" w:line="240" w:lineRule="auto"/>
        <w:jc w:val="center"/>
        <w:rPr>
          <w:rFonts w:ascii="Times New Roman" w:eastAsia="Calibri" w:hAnsi="Times New Roman" w:cs="Times New Roman"/>
          <w:b/>
          <w:sz w:val="12"/>
          <w:szCs w:val="12"/>
        </w:rPr>
      </w:pPr>
      <w:r w:rsidRPr="0001315F">
        <w:rPr>
          <w:rFonts w:ascii="Times New Roman" w:eastAsia="Calibri" w:hAnsi="Times New Roman" w:cs="Times New Roman"/>
          <w:b/>
          <w:sz w:val="12"/>
          <w:szCs w:val="12"/>
        </w:rPr>
        <w:t>Источники внутреннего финансирования дефицита местного бюджета на 2023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1276"/>
        <w:gridCol w:w="5245"/>
        <w:gridCol w:w="572"/>
      </w:tblGrid>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bCs/>
                <w:sz w:val="10"/>
                <w:szCs w:val="10"/>
              </w:rPr>
            </w:pPr>
            <w:r w:rsidRPr="0001315F">
              <w:rPr>
                <w:rFonts w:ascii="Times New Roman" w:eastAsia="Calibri" w:hAnsi="Times New Roman" w:cs="Times New Roman"/>
                <w:bCs/>
                <w:sz w:val="10"/>
                <w:szCs w:val="10"/>
              </w:rPr>
              <w:t>Код администратора</w:t>
            </w:r>
          </w:p>
        </w:tc>
        <w:tc>
          <w:tcPr>
            <w:tcW w:w="848"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Код</w:t>
            </w:r>
          </w:p>
        </w:tc>
        <w:tc>
          <w:tcPr>
            <w:tcW w:w="3485"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 xml:space="preserve">Наименование </w:t>
            </w:r>
          </w:p>
        </w:tc>
        <w:tc>
          <w:tcPr>
            <w:tcW w:w="380"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Сумма, тыс.рублей</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420</w:t>
            </w:r>
          </w:p>
        </w:tc>
        <w:tc>
          <w:tcPr>
            <w:tcW w:w="848"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01 00 00 00 00 0000 000</w:t>
            </w:r>
          </w:p>
        </w:tc>
        <w:tc>
          <w:tcPr>
            <w:tcW w:w="3485"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ИСТОЧНИКИ ВНУТРЕННЕГО ФИНАНСИРОВАНИЯ ДЕФИЦИТОВ БЮДЖЕТОВ</w:t>
            </w:r>
          </w:p>
        </w:tc>
        <w:tc>
          <w:tcPr>
            <w:tcW w:w="380"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647</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420</w:t>
            </w:r>
          </w:p>
        </w:tc>
        <w:tc>
          <w:tcPr>
            <w:tcW w:w="848"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01 02 00 00 00 0000 000</w:t>
            </w:r>
          </w:p>
        </w:tc>
        <w:tc>
          <w:tcPr>
            <w:tcW w:w="3485"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Кредиты кредитных организаций</w:t>
            </w:r>
          </w:p>
        </w:tc>
        <w:tc>
          <w:tcPr>
            <w:tcW w:w="380"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0</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420</w:t>
            </w:r>
          </w:p>
        </w:tc>
        <w:tc>
          <w:tcPr>
            <w:tcW w:w="84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01 02 00 00 00 0000 700</w:t>
            </w:r>
          </w:p>
        </w:tc>
        <w:tc>
          <w:tcPr>
            <w:tcW w:w="3485"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Получение кредитов от кредитных организаций в валюте Российской Федерации</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420</w:t>
            </w:r>
          </w:p>
        </w:tc>
        <w:tc>
          <w:tcPr>
            <w:tcW w:w="848" w:type="pct"/>
            <w:noWrap/>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01 02 00 00 10 0000 710</w:t>
            </w:r>
          </w:p>
        </w:tc>
        <w:tc>
          <w:tcPr>
            <w:tcW w:w="3485"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Получение кредитов от кредитных организаций бюджетами сельских поселений в валюте Российской Федерации</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420</w:t>
            </w:r>
          </w:p>
        </w:tc>
        <w:tc>
          <w:tcPr>
            <w:tcW w:w="848"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01 05 00 00 00 0000 000</w:t>
            </w:r>
          </w:p>
        </w:tc>
        <w:tc>
          <w:tcPr>
            <w:tcW w:w="3485"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Изменение остатков средств на счетах по учету средств бюджетов</w:t>
            </w:r>
          </w:p>
        </w:tc>
        <w:tc>
          <w:tcPr>
            <w:tcW w:w="380"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647</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420</w:t>
            </w:r>
          </w:p>
        </w:tc>
        <w:tc>
          <w:tcPr>
            <w:tcW w:w="848"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01 05 00 00 00 0000 500</w:t>
            </w:r>
          </w:p>
        </w:tc>
        <w:tc>
          <w:tcPr>
            <w:tcW w:w="3485"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 xml:space="preserve">Увеличение остатков средств бюджетов </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-5294</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420</w:t>
            </w:r>
          </w:p>
        </w:tc>
        <w:tc>
          <w:tcPr>
            <w:tcW w:w="84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01 05 02 00 00 0000 500</w:t>
            </w:r>
          </w:p>
        </w:tc>
        <w:tc>
          <w:tcPr>
            <w:tcW w:w="3485"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Увеличение прочих остатков средств бюджетов</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-5294</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420</w:t>
            </w:r>
          </w:p>
        </w:tc>
        <w:tc>
          <w:tcPr>
            <w:tcW w:w="84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01 05 02 01 00 0000 510</w:t>
            </w:r>
          </w:p>
        </w:tc>
        <w:tc>
          <w:tcPr>
            <w:tcW w:w="3485"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Увеличение прочих остатков денежных средств бюджетов</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-5294</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420</w:t>
            </w:r>
          </w:p>
        </w:tc>
        <w:tc>
          <w:tcPr>
            <w:tcW w:w="848" w:type="pct"/>
            <w:noWrap/>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01 05 02 01 10 0000 510</w:t>
            </w:r>
          </w:p>
        </w:tc>
        <w:tc>
          <w:tcPr>
            <w:tcW w:w="3485"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-5294</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420</w:t>
            </w:r>
          </w:p>
        </w:tc>
        <w:tc>
          <w:tcPr>
            <w:tcW w:w="848"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01 05 00 00 00 0000 600</w:t>
            </w:r>
          </w:p>
        </w:tc>
        <w:tc>
          <w:tcPr>
            <w:tcW w:w="3485" w:type="pct"/>
            <w:hideMark/>
          </w:tcPr>
          <w:p w:rsidR="0001315F" w:rsidRPr="0001315F" w:rsidRDefault="0001315F" w:rsidP="0001315F">
            <w:pPr>
              <w:tabs>
                <w:tab w:val="left" w:pos="284"/>
              </w:tabs>
              <w:rPr>
                <w:rFonts w:ascii="Times New Roman" w:eastAsia="Calibri" w:hAnsi="Times New Roman" w:cs="Times New Roman"/>
                <w:bCs/>
                <w:sz w:val="12"/>
                <w:szCs w:val="12"/>
              </w:rPr>
            </w:pPr>
            <w:r w:rsidRPr="0001315F">
              <w:rPr>
                <w:rFonts w:ascii="Times New Roman" w:eastAsia="Calibri" w:hAnsi="Times New Roman" w:cs="Times New Roman"/>
                <w:bCs/>
                <w:sz w:val="12"/>
                <w:szCs w:val="12"/>
              </w:rPr>
              <w:t>Уменьшение остатков средств бюджетов</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5941</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420</w:t>
            </w:r>
          </w:p>
        </w:tc>
        <w:tc>
          <w:tcPr>
            <w:tcW w:w="84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01 05 02 00 00 0000 600</w:t>
            </w:r>
          </w:p>
        </w:tc>
        <w:tc>
          <w:tcPr>
            <w:tcW w:w="3485"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Уменьшение прочих остатков средств бюджетов</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5941</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420</w:t>
            </w:r>
          </w:p>
        </w:tc>
        <w:tc>
          <w:tcPr>
            <w:tcW w:w="848"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01 05 02 01 00 0000 610</w:t>
            </w:r>
          </w:p>
        </w:tc>
        <w:tc>
          <w:tcPr>
            <w:tcW w:w="3485"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Уменьшение прочих остатков денежных средств бюджетов</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5941</w:t>
            </w:r>
          </w:p>
        </w:tc>
      </w:tr>
      <w:tr w:rsidR="0001315F" w:rsidRPr="0001315F" w:rsidTr="0001315F">
        <w:trPr>
          <w:trHeight w:val="20"/>
        </w:trPr>
        <w:tc>
          <w:tcPr>
            <w:tcW w:w="286"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420</w:t>
            </w:r>
          </w:p>
        </w:tc>
        <w:tc>
          <w:tcPr>
            <w:tcW w:w="848" w:type="pct"/>
            <w:noWrap/>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01 05 02 01 10 0000 610</w:t>
            </w:r>
          </w:p>
        </w:tc>
        <w:tc>
          <w:tcPr>
            <w:tcW w:w="3485"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380" w:type="pct"/>
            <w:hideMark/>
          </w:tcPr>
          <w:p w:rsidR="0001315F" w:rsidRPr="0001315F" w:rsidRDefault="0001315F" w:rsidP="0001315F">
            <w:pPr>
              <w:tabs>
                <w:tab w:val="left" w:pos="284"/>
              </w:tabs>
              <w:rPr>
                <w:rFonts w:ascii="Times New Roman" w:eastAsia="Calibri" w:hAnsi="Times New Roman" w:cs="Times New Roman"/>
                <w:sz w:val="12"/>
                <w:szCs w:val="12"/>
              </w:rPr>
            </w:pPr>
            <w:r w:rsidRPr="0001315F">
              <w:rPr>
                <w:rFonts w:ascii="Times New Roman" w:eastAsia="Calibri" w:hAnsi="Times New Roman" w:cs="Times New Roman"/>
                <w:sz w:val="12"/>
                <w:szCs w:val="12"/>
              </w:rPr>
              <w:t>5941</w:t>
            </w:r>
          </w:p>
        </w:tc>
      </w:tr>
    </w:tbl>
    <w:p w:rsidR="00AE4403" w:rsidRDefault="00AE4403" w:rsidP="00AE4403">
      <w:pPr>
        <w:tabs>
          <w:tab w:val="left" w:pos="284"/>
        </w:tabs>
        <w:spacing w:after="0" w:line="240" w:lineRule="auto"/>
        <w:jc w:val="both"/>
        <w:rPr>
          <w:rFonts w:ascii="Times New Roman" w:eastAsia="Calibri" w:hAnsi="Times New Roman" w:cs="Times New Roman"/>
          <w:sz w:val="12"/>
          <w:szCs w:val="12"/>
        </w:rPr>
      </w:pPr>
    </w:p>
    <w:p w:rsidR="00AE4403" w:rsidRPr="001F484C" w:rsidRDefault="00AE4403" w:rsidP="00AE4403">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СОБРАНИЕ ПРЕДСТАВИТЕЛЕЙ</w:t>
      </w:r>
    </w:p>
    <w:p w:rsidR="00AE4403" w:rsidRPr="001F484C" w:rsidRDefault="00AE4403" w:rsidP="00AE4403">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 xml:space="preserve">СЕЛЬСКОГО ПОСЕЛЕНИЯ </w:t>
      </w:r>
      <w:r w:rsidR="00BD6C00">
        <w:rPr>
          <w:rFonts w:ascii="Times New Roman" w:eastAsia="Calibri" w:hAnsi="Times New Roman" w:cs="Times New Roman"/>
          <w:b/>
          <w:sz w:val="12"/>
          <w:szCs w:val="12"/>
        </w:rPr>
        <w:t>ВОРОТНЕЕ</w:t>
      </w:r>
    </w:p>
    <w:p w:rsidR="00AE4403" w:rsidRPr="001F484C" w:rsidRDefault="00AE4403" w:rsidP="00AE4403">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МУНИЦИПАЛЬНОГО РАЙОНА СЕРГИЕВСКИЙ</w:t>
      </w:r>
    </w:p>
    <w:p w:rsidR="00AE4403" w:rsidRPr="001F484C" w:rsidRDefault="00AE4403" w:rsidP="00AE4403">
      <w:pPr>
        <w:tabs>
          <w:tab w:val="left" w:pos="284"/>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САМАРСКОЙ ОБЛАСТИ</w:t>
      </w:r>
    </w:p>
    <w:p w:rsidR="00AE4403" w:rsidRPr="001F484C" w:rsidRDefault="00AE4403" w:rsidP="00AE4403">
      <w:pPr>
        <w:tabs>
          <w:tab w:val="left" w:pos="284"/>
        </w:tabs>
        <w:spacing w:after="0" w:line="240" w:lineRule="auto"/>
        <w:jc w:val="center"/>
        <w:rPr>
          <w:rFonts w:ascii="Times New Roman" w:eastAsia="Calibri" w:hAnsi="Times New Roman" w:cs="Times New Roman"/>
          <w:sz w:val="12"/>
          <w:szCs w:val="12"/>
        </w:rPr>
      </w:pPr>
    </w:p>
    <w:p w:rsidR="00AE4403" w:rsidRPr="001F484C" w:rsidRDefault="00AE4403" w:rsidP="00AE4403">
      <w:pPr>
        <w:tabs>
          <w:tab w:val="left" w:pos="284"/>
        </w:tabs>
        <w:spacing w:after="0" w:line="240" w:lineRule="auto"/>
        <w:jc w:val="center"/>
        <w:rPr>
          <w:rFonts w:ascii="Times New Roman" w:eastAsia="Calibri" w:hAnsi="Times New Roman" w:cs="Times New Roman"/>
          <w:sz w:val="12"/>
          <w:szCs w:val="12"/>
        </w:rPr>
      </w:pPr>
      <w:r w:rsidRPr="001F484C">
        <w:rPr>
          <w:rFonts w:ascii="Times New Roman" w:eastAsia="Calibri" w:hAnsi="Times New Roman" w:cs="Times New Roman"/>
          <w:sz w:val="12"/>
          <w:szCs w:val="12"/>
        </w:rPr>
        <w:t>РЕШЕНИЕ</w:t>
      </w:r>
    </w:p>
    <w:p w:rsidR="00AE4403" w:rsidRPr="001F484C" w:rsidRDefault="00AE4403" w:rsidP="00AE440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w:t>
      </w:r>
      <w:r w:rsidRPr="001F484C">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1F484C">
        <w:rPr>
          <w:rFonts w:ascii="Times New Roman" w:eastAsia="Calibri" w:hAnsi="Times New Roman" w:cs="Times New Roman"/>
          <w:sz w:val="12"/>
          <w:szCs w:val="12"/>
        </w:rPr>
        <w:t xml:space="preserve">бря 2023г.                                                                                                                                                                                       </w:t>
      </w:r>
      <w:r w:rsidR="00BD6C00">
        <w:rPr>
          <w:rFonts w:ascii="Times New Roman" w:eastAsia="Calibri" w:hAnsi="Times New Roman" w:cs="Times New Roman"/>
          <w:sz w:val="12"/>
          <w:szCs w:val="12"/>
        </w:rPr>
        <w:t xml:space="preserve">                             №22</w:t>
      </w:r>
    </w:p>
    <w:p w:rsidR="004034C0" w:rsidRDefault="00BD6C00" w:rsidP="004034C0">
      <w:pPr>
        <w:tabs>
          <w:tab w:val="left" w:pos="284"/>
        </w:tabs>
        <w:spacing w:after="0" w:line="240" w:lineRule="auto"/>
        <w:jc w:val="center"/>
        <w:rPr>
          <w:rFonts w:ascii="Times New Roman" w:eastAsia="Calibri" w:hAnsi="Times New Roman" w:cs="Times New Roman"/>
          <w:b/>
          <w:sz w:val="12"/>
          <w:szCs w:val="12"/>
        </w:rPr>
      </w:pPr>
      <w:r w:rsidRPr="004034C0">
        <w:rPr>
          <w:rFonts w:ascii="Times New Roman" w:eastAsia="Calibri" w:hAnsi="Times New Roman" w:cs="Times New Roman"/>
          <w:b/>
          <w:sz w:val="12"/>
          <w:szCs w:val="12"/>
        </w:rPr>
        <w:t xml:space="preserve">О внесении изменений и дополнений в </w:t>
      </w:r>
      <w:r w:rsidR="004034C0" w:rsidRPr="004034C0">
        <w:rPr>
          <w:rFonts w:ascii="Times New Roman" w:eastAsia="Calibri" w:hAnsi="Times New Roman" w:cs="Times New Roman"/>
          <w:b/>
          <w:sz w:val="12"/>
          <w:szCs w:val="12"/>
        </w:rPr>
        <w:t>бюджет сельского поселения Воротнее</w:t>
      </w:r>
      <w:r w:rsidRPr="004034C0">
        <w:rPr>
          <w:rFonts w:ascii="Times New Roman" w:eastAsia="Calibri" w:hAnsi="Times New Roman" w:cs="Times New Roman"/>
          <w:b/>
          <w:sz w:val="12"/>
          <w:szCs w:val="12"/>
        </w:rPr>
        <w:t xml:space="preserve"> </w:t>
      </w:r>
    </w:p>
    <w:p w:rsidR="00BD6C00" w:rsidRPr="004034C0" w:rsidRDefault="00BD6C00" w:rsidP="004034C0">
      <w:pPr>
        <w:tabs>
          <w:tab w:val="left" w:pos="284"/>
        </w:tabs>
        <w:spacing w:after="0" w:line="240" w:lineRule="auto"/>
        <w:jc w:val="center"/>
        <w:rPr>
          <w:rFonts w:ascii="Times New Roman" w:eastAsia="Calibri" w:hAnsi="Times New Roman" w:cs="Times New Roman"/>
          <w:b/>
          <w:sz w:val="12"/>
          <w:szCs w:val="12"/>
        </w:rPr>
      </w:pPr>
      <w:r w:rsidRPr="004034C0">
        <w:rPr>
          <w:rFonts w:ascii="Times New Roman" w:eastAsia="Calibri" w:hAnsi="Times New Roman" w:cs="Times New Roman"/>
          <w:b/>
          <w:sz w:val="12"/>
          <w:szCs w:val="12"/>
        </w:rPr>
        <w:t>муниципального района Сергиевский Самарской области</w:t>
      </w:r>
      <w:r w:rsidR="004034C0">
        <w:rPr>
          <w:rFonts w:ascii="Times New Roman" w:eastAsia="Calibri" w:hAnsi="Times New Roman" w:cs="Times New Roman"/>
          <w:b/>
          <w:sz w:val="12"/>
          <w:szCs w:val="12"/>
        </w:rPr>
        <w:t xml:space="preserve"> </w:t>
      </w:r>
      <w:r w:rsidRPr="004034C0">
        <w:rPr>
          <w:rFonts w:ascii="Times New Roman" w:eastAsia="Calibri" w:hAnsi="Times New Roman" w:cs="Times New Roman"/>
          <w:b/>
          <w:sz w:val="12"/>
          <w:szCs w:val="12"/>
        </w:rPr>
        <w:t>на 2023 год и на плановый период 2024 и 2025 годов</w:t>
      </w:r>
    </w:p>
    <w:p w:rsidR="00BD6C00" w:rsidRPr="00BD6C00" w:rsidRDefault="00BD6C00" w:rsidP="00BD6C00">
      <w:pPr>
        <w:tabs>
          <w:tab w:val="left" w:pos="284"/>
        </w:tabs>
        <w:spacing w:after="0" w:line="240" w:lineRule="auto"/>
        <w:jc w:val="both"/>
        <w:rPr>
          <w:rFonts w:ascii="Times New Roman" w:eastAsia="Calibri" w:hAnsi="Times New Roman" w:cs="Times New Roman"/>
          <w:sz w:val="12"/>
          <w:szCs w:val="12"/>
        </w:rPr>
      </w:pPr>
    </w:p>
    <w:p w:rsidR="00BD6C00" w:rsidRPr="00BD6C00" w:rsidRDefault="00BD6C00" w:rsidP="004034C0">
      <w:pPr>
        <w:tabs>
          <w:tab w:val="left" w:pos="284"/>
        </w:tabs>
        <w:spacing w:after="0" w:line="240" w:lineRule="auto"/>
        <w:ind w:firstLine="284"/>
        <w:jc w:val="both"/>
        <w:rPr>
          <w:rFonts w:ascii="Times New Roman" w:eastAsia="Calibri" w:hAnsi="Times New Roman" w:cs="Times New Roman"/>
          <w:sz w:val="12"/>
          <w:szCs w:val="12"/>
        </w:rPr>
      </w:pPr>
      <w:r w:rsidRPr="00BD6C00">
        <w:rPr>
          <w:rFonts w:ascii="Times New Roman" w:eastAsia="Calibri" w:hAnsi="Times New Roman" w:cs="Times New Roman"/>
          <w:sz w:val="12"/>
          <w:szCs w:val="12"/>
        </w:rPr>
        <w:t>Рассмотрев представленный Администрацией сельского поселения Воротнее муниципального района Сергиевский Самарской области бюджет сельского поселения Воротнее на 2023 год и на плановый период 2024 и 2025 годов, Собрание представителей сельского поселения Воротнее муниципального района Сергиевский Самарской области</w:t>
      </w:r>
    </w:p>
    <w:p w:rsidR="00BD6C00" w:rsidRPr="004034C0" w:rsidRDefault="00BD6C00" w:rsidP="004034C0">
      <w:pPr>
        <w:tabs>
          <w:tab w:val="left" w:pos="284"/>
        </w:tabs>
        <w:spacing w:after="0" w:line="240" w:lineRule="auto"/>
        <w:ind w:firstLine="284"/>
        <w:jc w:val="both"/>
        <w:rPr>
          <w:rFonts w:ascii="Times New Roman" w:eastAsia="Calibri" w:hAnsi="Times New Roman" w:cs="Times New Roman"/>
          <w:b/>
          <w:sz w:val="12"/>
          <w:szCs w:val="12"/>
        </w:rPr>
      </w:pPr>
      <w:r w:rsidRPr="004034C0">
        <w:rPr>
          <w:rFonts w:ascii="Times New Roman" w:eastAsia="Calibri" w:hAnsi="Times New Roman" w:cs="Times New Roman"/>
          <w:b/>
          <w:sz w:val="12"/>
          <w:szCs w:val="12"/>
        </w:rPr>
        <w:t>РЕШИЛО:</w:t>
      </w:r>
    </w:p>
    <w:p w:rsidR="00BD6C00" w:rsidRPr="00BD6C00" w:rsidRDefault="00BD6C00" w:rsidP="004034C0">
      <w:pPr>
        <w:tabs>
          <w:tab w:val="left" w:pos="284"/>
        </w:tabs>
        <w:spacing w:after="0" w:line="240" w:lineRule="auto"/>
        <w:ind w:firstLine="284"/>
        <w:jc w:val="both"/>
        <w:rPr>
          <w:rFonts w:ascii="Times New Roman" w:eastAsia="Calibri" w:hAnsi="Times New Roman" w:cs="Times New Roman"/>
          <w:sz w:val="12"/>
          <w:szCs w:val="12"/>
        </w:rPr>
      </w:pPr>
      <w:r w:rsidRPr="00BD6C00">
        <w:rPr>
          <w:rFonts w:ascii="Times New Roman" w:eastAsia="Calibri" w:hAnsi="Times New Roman" w:cs="Times New Roman"/>
          <w:sz w:val="12"/>
          <w:szCs w:val="12"/>
        </w:rPr>
        <w:t>1.</w:t>
      </w:r>
      <w:r w:rsidR="004034C0">
        <w:rPr>
          <w:rFonts w:ascii="Times New Roman" w:eastAsia="Calibri" w:hAnsi="Times New Roman" w:cs="Times New Roman"/>
          <w:sz w:val="12"/>
          <w:szCs w:val="12"/>
        </w:rPr>
        <w:t xml:space="preserve"> </w:t>
      </w:r>
      <w:r w:rsidRPr="00BD6C00">
        <w:rPr>
          <w:rFonts w:ascii="Times New Roman" w:eastAsia="Calibri" w:hAnsi="Times New Roman" w:cs="Times New Roman"/>
          <w:sz w:val="12"/>
          <w:szCs w:val="12"/>
        </w:rPr>
        <w:t xml:space="preserve">Внести в решение Собрания представителей сельского поселения </w:t>
      </w:r>
      <w:r w:rsidR="004034C0" w:rsidRPr="00BD6C00">
        <w:rPr>
          <w:rFonts w:ascii="Times New Roman" w:eastAsia="Calibri" w:hAnsi="Times New Roman" w:cs="Times New Roman"/>
          <w:sz w:val="12"/>
          <w:szCs w:val="12"/>
        </w:rPr>
        <w:t>Воротнее от 21</w:t>
      </w:r>
      <w:r w:rsidRPr="00BD6C00">
        <w:rPr>
          <w:rFonts w:ascii="Times New Roman" w:eastAsia="Calibri" w:hAnsi="Times New Roman" w:cs="Times New Roman"/>
          <w:sz w:val="12"/>
          <w:szCs w:val="12"/>
        </w:rPr>
        <w:t xml:space="preserve">. 12.2022 г. № </w:t>
      </w:r>
      <w:r w:rsidR="004034C0" w:rsidRPr="00BD6C00">
        <w:rPr>
          <w:rFonts w:ascii="Times New Roman" w:eastAsia="Calibri" w:hAnsi="Times New Roman" w:cs="Times New Roman"/>
          <w:sz w:val="12"/>
          <w:szCs w:val="12"/>
        </w:rPr>
        <w:t>36 «</w:t>
      </w:r>
      <w:r w:rsidRPr="00BD6C00">
        <w:rPr>
          <w:rFonts w:ascii="Times New Roman" w:eastAsia="Calibri" w:hAnsi="Times New Roman" w:cs="Times New Roman"/>
          <w:sz w:val="12"/>
          <w:szCs w:val="12"/>
        </w:rPr>
        <w:t>О бюджете сельского поселения Воротнее на 2023 год и плановый период 2024 и 2025 годов» следующие изменения и дополнения:</w:t>
      </w:r>
    </w:p>
    <w:p w:rsidR="00BD6C00" w:rsidRPr="00BD6C00" w:rsidRDefault="00BD6C00" w:rsidP="004034C0">
      <w:pPr>
        <w:tabs>
          <w:tab w:val="left" w:pos="284"/>
        </w:tabs>
        <w:spacing w:after="0" w:line="240" w:lineRule="auto"/>
        <w:ind w:firstLine="284"/>
        <w:jc w:val="both"/>
        <w:rPr>
          <w:rFonts w:ascii="Times New Roman" w:eastAsia="Calibri" w:hAnsi="Times New Roman" w:cs="Times New Roman"/>
          <w:sz w:val="12"/>
          <w:szCs w:val="12"/>
        </w:rPr>
      </w:pPr>
      <w:r w:rsidRPr="00BD6C00">
        <w:rPr>
          <w:rFonts w:ascii="Times New Roman" w:eastAsia="Calibri" w:hAnsi="Times New Roman" w:cs="Times New Roman"/>
          <w:sz w:val="12"/>
          <w:szCs w:val="12"/>
        </w:rPr>
        <w:t>1.1.</w:t>
      </w:r>
      <w:r w:rsidR="004034C0">
        <w:rPr>
          <w:rFonts w:ascii="Times New Roman" w:eastAsia="Calibri" w:hAnsi="Times New Roman" w:cs="Times New Roman"/>
          <w:sz w:val="12"/>
          <w:szCs w:val="12"/>
        </w:rPr>
        <w:t xml:space="preserve"> </w:t>
      </w:r>
      <w:r w:rsidRPr="00BD6C00">
        <w:rPr>
          <w:rFonts w:ascii="Times New Roman" w:eastAsia="Calibri" w:hAnsi="Times New Roman" w:cs="Times New Roman"/>
          <w:sz w:val="12"/>
          <w:szCs w:val="12"/>
        </w:rPr>
        <w:t>В статье 1 пункт 1 сумму «6 734» заменить суммой «7 001»;</w:t>
      </w:r>
    </w:p>
    <w:p w:rsidR="00BD6C00" w:rsidRPr="00BD6C00" w:rsidRDefault="00BD6C00" w:rsidP="004034C0">
      <w:pPr>
        <w:tabs>
          <w:tab w:val="left" w:pos="284"/>
        </w:tabs>
        <w:spacing w:after="0" w:line="240" w:lineRule="auto"/>
        <w:ind w:firstLine="284"/>
        <w:jc w:val="both"/>
        <w:rPr>
          <w:rFonts w:ascii="Times New Roman" w:eastAsia="Calibri" w:hAnsi="Times New Roman" w:cs="Times New Roman"/>
          <w:sz w:val="12"/>
          <w:szCs w:val="12"/>
        </w:rPr>
      </w:pPr>
      <w:r w:rsidRPr="00BD6C00">
        <w:rPr>
          <w:rFonts w:ascii="Times New Roman" w:eastAsia="Calibri" w:hAnsi="Times New Roman" w:cs="Times New Roman"/>
          <w:sz w:val="12"/>
          <w:szCs w:val="12"/>
        </w:rPr>
        <w:t>сумму «7 529» заменить суммой «7 727»;</w:t>
      </w:r>
    </w:p>
    <w:p w:rsidR="00BD6C00" w:rsidRPr="00BD6C00" w:rsidRDefault="00BD6C00" w:rsidP="004034C0">
      <w:pPr>
        <w:tabs>
          <w:tab w:val="left" w:pos="284"/>
        </w:tabs>
        <w:spacing w:after="0" w:line="240" w:lineRule="auto"/>
        <w:ind w:firstLine="284"/>
        <w:jc w:val="both"/>
        <w:rPr>
          <w:rFonts w:ascii="Times New Roman" w:eastAsia="Calibri" w:hAnsi="Times New Roman" w:cs="Times New Roman"/>
          <w:sz w:val="12"/>
          <w:szCs w:val="12"/>
        </w:rPr>
      </w:pPr>
      <w:r w:rsidRPr="00BD6C00">
        <w:rPr>
          <w:rFonts w:ascii="Times New Roman" w:eastAsia="Calibri" w:hAnsi="Times New Roman" w:cs="Times New Roman"/>
          <w:sz w:val="12"/>
          <w:szCs w:val="12"/>
        </w:rPr>
        <w:t>сумму «795» заменить суммой «726».</w:t>
      </w:r>
    </w:p>
    <w:p w:rsidR="00BD6C00" w:rsidRPr="00BD6C00" w:rsidRDefault="00BD6C00" w:rsidP="004034C0">
      <w:pPr>
        <w:tabs>
          <w:tab w:val="left" w:pos="284"/>
        </w:tabs>
        <w:spacing w:after="0" w:line="240" w:lineRule="auto"/>
        <w:ind w:firstLine="284"/>
        <w:jc w:val="both"/>
        <w:rPr>
          <w:rFonts w:ascii="Times New Roman" w:eastAsia="Calibri" w:hAnsi="Times New Roman" w:cs="Times New Roman"/>
          <w:sz w:val="12"/>
          <w:szCs w:val="12"/>
        </w:rPr>
      </w:pPr>
      <w:r w:rsidRPr="00BD6C00">
        <w:rPr>
          <w:rFonts w:ascii="Times New Roman" w:eastAsia="Calibri" w:hAnsi="Times New Roman" w:cs="Times New Roman"/>
          <w:sz w:val="12"/>
          <w:szCs w:val="12"/>
        </w:rPr>
        <w:t>1.2.</w:t>
      </w:r>
      <w:r w:rsidR="004034C0">
        <w:rPr>
          <w:rFonts w:ascii="Times New Roman" w:eastAsia="Calibri" w:hAnsi="Times New Roman" w:cs="Times New Roman"/>
          <w:sz w:val="12"/>
          <w:szCs w:val="12"/>
        </w:rPr>
        <w:t xml:space="preserve"> </w:t>
      </w:r>
      <w:r w:rsidRPr="00BD6C00">
        <w:rPr>
          <w:rFonts w:ascii="Times New Roman" w:eastAsia="Calibri" w:hAnsi="Times New Roman" w:cs="Times New Roman"/>
          <w:sz w:val="12"/>
          <w:szCs w:val="12"/>
        </w:rPr>
        <w:t>В статье 6 сумму «10» заменить суммой «1».</w:t>
      </w:r>
    </w:p>
    <w:p w:rsidR="00BD6C00" w:rsidRPr="00BD6C00" w:rsidRDefault="00BD6C00" w:rsidP="004034C0">
      <w:pPr>
        <w:tabs>
          <w:tab w:val="left" w:pos="284"/>
        </w:tabs>
        <w:spacing w:after="0" w:line="240" w:lineRule="auto"/>
        <w:ind w:firstLine="284"/>
        <w:jc w:val="both"/>
        <w:rPr>
          <w:rFonts w:ascii="Times New Roman" w:eastAsia="Calibri" w:hAnsi="Times New Roman" w:cs="Times New Roman"/>
          <w:sz w:val="12"/>
          <w:szCs w:val="12"/>
        </w:rPr>
      </w:pPr>
      <w:r w:rsidRPr="00BD6C00">
        <w:rPr>
          <w:rFonts w:ascii="Times New Roman" w:eastAsia="Calibri" w:hAnsi="Times New Roman" w:cs="Times New Roman"/>
          <w:sz w:val="12"/>
          <w:szCs w:val="12"/>
        </w:rPr>
        <w:t>1.3.</w:t>
      </w:r>
      <w:r w:rsidR="004034C0">
        <w:rPr>
          <w:rFonts w:ascii="Times New Roman" w:eastAsia="Calibri" w:hAnsi="Times New Roman" w:cs="Times New Roman"/>
          <w:sz w:val="12"/>
          <w:szCs w:val="12"/>
        </w:rPr>
        <w:t xml:space="preserve"> </w:t>
      </w:r>
      <w:r w:rsidRPr="00BD6C00">
        <w:rPr>
          <w:rFonts w:ascii="Times New Roman" w:eastAsia="Calibri" w:hAnsi="Times New Roman" w:cs="Times New Roman"/>
          <w:sz w:val="12"/>
          <w:szCs w:val="12"/>
        </w:rPr>
        <w:t>В статье 12 сумму «2 224» заменить суммой «2 064».</w:t>
      </w:r>
    </w:p>
    <w:p w:rsidR="00BD6C00" w:rsidRPr="00BD6C00" w:rsidRDefault="00BD6C00" w:rsidP="004034C0">
      <w:pPr>
        <w:tabs>
          <w:tab w:val="left" w:pos="284"/>
        </w:tabs>
        <w:spacing w:after="0" w:line="240" w:lineRule="auto"/>
        <w:ind w:firstLine="284"/>
        <w:jc w:val="both"/>
        <w:rPr>
          <w:rFonts w:ascii="Times New Roman" w:eastAsia="Calibri" w:hAnsi="Times New Roman" w:cs="Times New Roman"/>
          <w:sz w:val="12"/>
          <w:szCs w:val="12"/>
        </w:rPr>
      </w:pPr>
      <w:r w:rsidRPr="00BD6C00">
        <w:rPr>
          <w:rFonts w:ascii="Times New Roman" w:eastAsia="Calibri" w:hAnsi="Times New Roman" w:cs="Times New Roman"/>
          <w:sz w:val="12"/>
          <w:szCs w:val="12"/>
        </w:rPr>
        <w:t>1.4.</w:t>
      </w:r>
      <w:r w:rsidR="004034C0">
        <w:rPr>
          <w:rFonts w:ascii="Times New Roman" w:eastAsia="Calibri" w:hAnsi="Times New Roman" w:cs="Times New Roman"/>
          <w:sz w:val="12"/>
          <w:szCs w:val="12"/>
        </w:rPr>
        <w:t xml:space="preserve"> </w:t>
      </w:r>
      <w:r w:rsidRPr="00BD6C00">
        <w:rPr>
          <w:rFonts w:ascii="Times New Roman" w:eastAsia="Calibri" w:hAnsi="Times New Roman" w:cs="Times New Roman"/>
          <w:sz w:val="12"/>
          <w:szCs w:val="12"/>
        </w:rPr>
        <w:t>Приложения 2,4,6 изложить в новой редакции (прилагаются).</w:t>
      </w:r>
    </w:p>
    <w:p w:rsidR="00BD6C00" w:rsidRPr="00BD6C00" w:rsidRDefault="00BD6C00" w:rsidP="004034C0">
      <w:pPr>
        <w:tabs>
          <w:tab w:val="left" w:pos="284"/>
        </w:tabs>
        <w:spacing w:after="0" w:line="240" w:lineRule="auto"/>
        <w:ind w:firstLine="284"/>
        <w:jc w:val="both"/>
        <w:rPr>
          <w:rFonts w:ascii="Times New Roman" w:eastAsia="Calibri" w:hAnsi="Times New Roman" w:cs="Times New Roman"/>
          <w:sz w:val="12"/>
          <w:szCs w:val="12"/>
        </w:rPr>
      </w:pPr>
      <w:r w:rsidRPr="00BD6C00">
        <w:rPr>
          <w:rFonts w:ascii="Times New Roman" w:eastAsia="Calibri" w:hAnsi="Times New Roman" w:cs="Times New Roman"/>
          <w:sz w:val="12"/>
          <w:szCs w:val="12"/>
        </w:rPr>
        <w:t>2. 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BD6C00" w:rsidRPr="00BD6C00" w:rsidRDefault="00BD6C00" w:rsidP="004034C0">
      <w:pPr>
        <w:tabs>
          <w:tab w:val="left" w:pos="284"/>
        </w:tabs>
        <w:spacing w:after="0" w:line="240" w:lineRule="auto"/>
        <w:ind w:firstLine="284"/>
        <w:jc w:val="both"/>
        <w:rPr>
          <w:rFonts w:ascii="Times New Roman" w:eastAsia="Calibri" w:hAnsi="Times New Roman" w:cs="Times New Roman"/>
          <w:sz w:val="12"/>
          <w:szCs w:val="12"/>
        </w:rPr>
      </w:pPr>
      <w:r w:rsidRPr="00BD6C00">
        <w:rPr>
          <w:rFonts w:ascii="Times New Roman" w:eastAsia="Calibri" w:hAnsi="Times New Roman" w:cs="Times New Roman"/>
          <w:sz w:val="12"/>
          <w:szCs w:val="12"/>
        </w:rPr>
        <w:t>3.</w:t>
      </w:r>
      <w:r w:rsidR="004034C0">
        <w:rPr>
          <w:rFonts w:ascii="Times New Roman" w:eastAsia="Calibri" w:hAnsi="Times New Roman" w:cs="Times New Roman"/>
          <w:sz w:val="12"/>
          <w:szCs w:val="12"/>
        </w:rPr>
        <w:t xml:space="preserve"> </w:t>
      </w:r>
      <w:r w:rsidRPr="00BD6C00">
        <w:rPr>
          <w:rFonts w:ascii="Times New Roman" w:eastAsia="Calibri" w:hAnsi="Times New Roman" w:cs="Times New Roman"/>
          <w:sz w:val="12"/>
          <w:szCs w:val="12"/>
        </w:rPr>
        <w:t>Настоящее решение вступает в силу со дня его официального опубликования.</w:t>
      </w:r>
    </w:p>
    <w:p w:rsidR="00BD6C00" w:rsidRPr="00BD6C00" w:rsidRDefault="00BD6C00" w:rsidP="004034C0">
      <w:pPr>
        <w:tabs>
          <w:tab w:val="left" w:pos="284"/>
        </w:tabs>
        <w:spacing w:after="0" w:line="240" w:lineRule="auto"/>
        <w:jc w:val="right"/>
        <w:rPr>
          <w:rFonts w:ascii="Times New Roman" w:eastAsia="Calibri" w:hAnsi="Times New Roman" w:cs="Times New Roman"/>
          <w:sz w:val="12"/>
          <w:szCs w:val="12"/>
        </w:rPr>
      </w:pPr>
      <w:r w:rsidRPr="00BD6C00">
        <w:rPr>
          <w:rFonts w:ascii="Times New Roman" w:eastAsia="Calibri" w:hAnsi="Times New Roman" w:cs="Times New Roman"/>
          <w:sz w:val="12"/>
          <w:szCs w:val="12"/>
        </w:rPr>
        <w:t>Председатель Собрания представителей</w:t>
      </w:r>
      <w:r w:rsidR="004034C0">
        <w:rPr>
          <w:rFonts w:ascii="Times New Roman" w:eastAsia="Calibri" w:hAnsi="Times New Roman" w:cs="Times New Roman"/>
          <w:sz w:val="12"/>
          <w:szCs w:val="12"/>
        </w:rPr>
        <w:t xml:space="preserve"> </w:t>
      </w:r>
      <w:r w:rsidRPr="00BD6C00">
        <w:rPr>
          <w:rFonts w:ascii="Times New Roman" w:eastAsia="Calibri" w:hAnsi="Times New Roman" w:cs="Times New Roman"/>
          <w:sz w:val="12"/>
          <w:szCs w:val="12"/>
        </w:rPr>
        <w:t>сельского поселения Воротнее</w:t>
      </w:r>
    </w:p>
    <w:p w:rsidR="004034C0" w:rsidRDefault="00BD6C00" w:rsidP="004034C0">
      <w:pPr>
        <w:tabs>
          <w:tab w:val="left" w:pos="284"/>
        </w:tabs>
        <w:spacing w:after="0" w:line="240" w:lineRule="auto"/>
        <w:jc w:val="right"/>
        <w:rPr>
          <w:rFonts w:ascii="Times New Roman" w:eastAsia="Calibri" w:hAnsi="Times New Roman" w:cs="Times New Roman"/>
          <w:sz w:val="12"/>
          <w:szCs w:val="12"/>
        </w:rPr>
      </w:pPr>
      <w:r w:rsidRPr="00BD6C00">
        <w:rPr>
          <w:rFonts w:ascii="Times New Roman" w:eastAsia="Calibri" w:hAnsi="Times New Roman" w:cs="Times New Roman"/>
          <w:sz w:val="12"/>
          <w:szCs w:val="12"/>
        </w:rPr>
        <w:t>муниципального района Сергиевский</w:t>
      </w:r>
    </w:p>
    <w:p w:rsidR="00BD6C00" w:rsidRPr="00BD6C00" w:rsidRDefault="00BD6C00" w:rsidP="004034C0">
      <w:pPr>
        <w:tabs>
          <w:tab w:val="left" w:pos="284"/>
        </w:tabs>
        <w:spacing w:after="0" w:line="240" w:lineRule="auto"/>
        <w:jc w:val="right"/>
        <w:rPr>
          <w:rFonts w:ascii="Times New Roman" w:eastAsia="Calibri" w:hAnsi="Times New Roman" w:cs="Times New Roman"/>
          <w:sz w:val="12"/>
          <w:szCs w:val="12"/>
        </w:rPr>
      </w:pPr>
      <w:r w:rsidRPr="00BD6C00">
        <w:rPr>
          <w:rFonts w:ascii="Times New Roman" w:eastAsia="Calibri" w:hAnsi="Times New Roman" w:cs="Times New Roman"/>
          <w:sz w:val="12"/>
          <w:szCs w:val="12"/>
        </w:rPr>
        <w:t>Т.А. Мамыкина</w:t>
      </w:r>
    </w:p>
    <w:p w:rsidR="00BD6C00" w:rsidRPr="00BD6C00" w:rsidRDefault="00BD6C00" w:rsidP="004034C0">
      <w:pPr>
        <w:tabs>
          <w:tab w:val="left" w:pos="284"/>
        </w:tabs>
        <w:spacing w:after="0" w:line="240" w:lineRule="auto"/>
        <w:jc w:val="right"/>
        <w:rPr>
          <w:rFonts w:ascii="Times New Roman" w:eastAsia="Calibri" w:hAnsi="Times New Roman" w:cs="Times New Roman"/>
          <w:sz w:val="12"/>
          <w:szCs w:val="12"/>
        </w:rPr>
      </w:pPr>
    </w:p>
    <w:p w:rsidR="00BD6C00" w:rsidRPr="00BD6C00" w:rsidRDefault="00BD6C00" w:rsidP="004034C0">
      <w:pPr>
        <w:tabs>
          <w:tab w:val="left" w:pos="284"/>
        </w:tabs>
        <w:spacing w:after="0" w:line="240" w:lineRule="auto"/>
        <w:jc w:val="right"/>
        <w:rPr>
          <w:rFonts w:ascii="Times New Roman" w:eastAsia="Calibri" w:hAnsi="Times New Roman" w:cs="Times New Roman"/>
          <w:sz w:val="12"/>
          <w:szCs w:val="12"/>
        </w:rPr>
      </w:pPr>
      <w:r w:rsidRPr="00BD6C00">
        <w:rPr>
          <w:rFonts w:ascii="Times New Roman" w:eastAsia="Calibri" w:hAnsi="Times New Roman" w:cs="Times New Roman"/>
          <w:sz w:val="12"/>
          <w:szCs w:val="12"/>
        </w:rPr>
        <w:t>Глава сельского поселения Воротнее</w:t>
      </w:r>
    </w:p>
    <w:p w:rsidR="004034C0" w:rsidRDefault="00BD6C00" w:rsidP="004034C0">
      <w:pPr>
        <w:tabs>
          <w:tab w:val="left" w:pos="284"/>
        </w:tabs>
        <w:spacing w:after="0" w:line="240" w:lineRule="auto"/>
        <w:jc w:val="right"/>
        <w:rPr>
          <w:rFonts w:ascii="Times New Roman" w:eastAsia="Calibri" w:hAnsi="Times New Roman" w:cs="Times New Roman"/>
          <w:sz w:val="12"/>
          <w:szCs w:val="12"/>
        </w:rPr>
      </w:pPr>
      <w:r w:rsidRPr="00BD6C00">
        <w:rPr>
          <w:rFonts w:ascii="Times New Roman" w:eastAsia="Calibri" w:hAnsi="Times New Roman" w:cs="Times New Roman"/>
          <w:sz w:val="12"/>
          <w:szCs w:val="12"/>
        </w:rPr>
        <w:t>муниципального района Сергиевский</w:t>
      </w:r>
    </w:p>
    <w:p w:rsidR="00BD6C00" w:rsidRPr="00BD6C00" w:rsidRDefault="00BD6C00" w:rsidP="004034C0">
      <w:pPr>
        <w:tabs>
          <w:tab w:val="left" w:pos="284"/>
        </w:tabs>
        <w:spacing w:after="0" w:line="240" w:lineRule="auto"/>
        <w:jc w:val="right"/>
        <w:rPr>
          <w:rFonts w:ascii="Times New Roman" w:eastAsia="Calibri" w:hAnsi="Times New Roman" w:cs="Times New Roman"/>
          <w:sz w:val="12"/>
          <w:szCs w:val="12"/>
        </w:rPr>
      </w:pPr>
      <w:r w:rsidRPr="00BD6C00">
        <w:rPr>
          <w:rFonts w:ascii="Times New Roman" w:eastAsia="Calibri" w:hAnsi="Times New Roman" w:cs="Times New Roman"/>
          <w:sz w:val="12"/>
          <w:szCs w:val="12"/>
        </w:rPr>
        <w:t>С.А. Никитин</w:t>
      </w:r>
    </w:p>
    <w:p w:rsidR="00AE4403" w:rsidRDefault="00AE4403" w:rsidP="004034C0">
      <w:pPr>
        <w:tabs>
          <w:tab w:val="left" w:pos="284"/>
        </w:tabs>
        <w:spacing w:after="0" w:line="240" w:lineRule="auto"/>
        <w:jc w:val="right"/>
        <w:rPr>
          <w:rFonts w:ascii="Times New Roman" w:eastAsia="Calibri" w:hAnsi="Times New Roman" w:cs="Times New Roman"/>
          <w:sz w:val="12"/>
          <w:szCs w:val="12"/>
        </w:rPr>
      </w:pPr>
    </w:p>
    <w:p w:rsidR="00AE4403" w:rsidRPr="00AE4403" w:rsidRDefault="00AE4403" w:rsidP="00AE440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AE4403" w:rsidRPr="00AE4403" w:rsidRDefault="00AE4403" w:rsidP="00AE4403">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сельского поселения </w:t>
      </w:r>
      <w:r w:rsidR="00BD6C00" w:rsidRPr="00BD6C00">
        <w:rPr>
          <w:rFonts w:ascii="Times New Roman" w:eastAsia="Calibri" w:hAnsi="Times New Roman" w:cs="Times New Roman"/>
          <w:i/>
          <w:sz w:val="12"/>
          <w:szCs w:val="12"/>
        </w:rPr>
        <w:t>Воротнее</w:t>
      </w:r>
    </w:p>
    <w:p w:rsidR="00AE4403" w:rsidRPr="00AE4403" w:rsidRDefault="00AE4403" w:rsidP="00AE4403">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AE4403" w:rsidRPr="00AE4403" w:rsidRDefault="00AE4403" w:rsidP="00AE4403">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№2</w:t>
      </w:r>
      <w:r w:rsidR="00BD6C00">
        <w:rPr>
          <w:rFonts w:ascii="Times New Roman" w:eastAsia="Calibri" w:hAnsi="Times New Roman" w:cs="Times New Roman"/>
          <w:i/>
          <w:sz w:val="12"/>
          <w:szCs w:val="12"/>
        </w:rPr>
        <w:t>2</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4034C0" w:rsidRDefault="004034C0" w:rsidP="004034C0">
      <w:pPr>
        <w:tabs>
          <w:tab w:val="left" w:pos="284"/>
        </w:tabs>
        <w:spacing w:after="0" w:line="240" w:lineRule="auto"/>
        <w:jc w:val="center"/>
        <w:rPr>
          <w:rFonts w:ascii="Times New Roman" w:eastAsia="Calibri" w:hAnsi="Times New Roman" w:cs="Times New Roman"/>
          <w:b/>
          <w:sz w:val="12"/>
          <w:szCs w:val="12"/>
        </w:rPr>
      </w:pPr>
      <w:r w:rsidRPr="004034C0">
        <w:rPr>
          <w:rFonts w:ascii="Times New Roman" w:eastAsia="Calibri" w:hAnsi="Times New Roman" w:cs="Times New Roman"/>
          <w:b/>
          <w:sz w:val="12"/>
          <w:szCs w:val="12"/>
        </w:rPr>
        <w:t>Ведомственная структура расходов бюджета сельского поселения Воротнее</w:t>
      </w:r>
    </w:p>
    <w:p w:rsidR="00AE4403" w:rsidRPr="004034C0" w:rsidRDefault="004034C0" w:rsidP="004034C0">
      <w:pPr>
        <w:tabs>
          <w:tab w:val="left" w:pos="284"/>
        </w:tabs>
        <w:spacing w:after="0" w:line="240" w:lineRule="auto"/>
        <w:jc w:val="center"/>
        <w:rPr>
          <w:rFonts w:ascii="Times New Roman" w:eastAsia="Calibri" w:hAnsi="Times New Roman" w:cs="Times New Roman"/>
          <w:b/>
          <w:sz w:val="12"/>
          <w:szCs w:val="12"/>
        </w:rPr>
      </w:pPr>
      <w:r w:rsidRPr="004034C0">
        <w:rPr>
          <w:rFonts w:ascii="Times New Roman" w:eastAsia="Calibri" w:hAnsi="Times New Roman" w:cs="Times New Roman"/>
          <w:b/>
          <w:sz w:val="12"/>
          <w:szCs w:val="12"/>
        </w:rPr>
        <w:t xml:space="preserve"> муниципального района Сергиевский Самарской области на очередной финансовый год 2023</w:t>
      </w:r>
    </w:p>
    <w:tbl>
      <w:tblPr>
        <w:tblStyle w:val="af1"/>
        <w:tblW w:w="0" w:type="auto"/>
        <w:tblLayout w:type="fixed"/>
        <w:tblCellMar>
          <w:left w:w="0" w:type="dxa"/>
          <w:right w:w="0" w:type="dxa"/>
        </w:tblCellMar>
        <w:tblLook w:val="04A0" w:firstRow="1" w:lastRow="0" w:firstColumn="1" w:lastColumn="0" w:noHBand="0" w:noVBand="1"/>
      </w:tblPr>
      <w:tblGrid>
        <w:gridCol w:w="431"/>
        <w:gridCol w:w="4394"/>
        <w:gridCol w:w="283"/>
        <w:gridCol w:w="284"/>
        <w:gridCol w:w="709"/>
        <w:gridCol w:w="283"/>
        <w:gridCol w:w="567"/>
        <w:gridCol w:w="572"/>
      </w:tblGrid>
      <w:tr w:rsidR="004034C0" w:rsidRPr="004034C0" w:rsidTr="00F639AD">
        <w:trPr>
          <w:trHeight w:val="20"/>
        </w:trPr>
        <w:tc>
          <w:tcPr>
            <w:tcW w:w="431" w:type="dxa"/>
            <w:vMerge w:val="restart"/>
            <w:hideMark/>
          </w:tcPr>
          <w:p w:rsidR="004034C0" w:rsidRPr="00F639AD" w:rsidRDefault="004034C0" w:rsidP="004034C0">
            <w:pPr>
              <w:tabs>
                <w:tab w:val="left" w:pos="284"/>
              </w:tabs>
              <w:rPr>
                <w:rFonts w:ascii="Times New Roman" w:eastAsia="Calibri" w:hAnsi="Times New Roman" w:cs="Times New Roman"/>
                <w:sz w:val="10"/>
                <w:szCs w:val="10"/>
              </w:rPr>
            </w:pPr>
            <w:bookmarkStart w:id="7" w:name="RANGE!A5:I67"/>
            <w:r w:rsidRPr="00F639AD">
              <w:rPr>
                <w:rFonts w:ascii="Times New Roman" w:eastAsia="Calibri" w:hAnsi="Times New Roman" w:cs="Times New Roman"/>
                <w:sz w:val="10"/>
                <w:szCs w:val="10"/>
              </w:rPr>
              <w:t>Код главного распорядителя бюджетных средств</w:t>
            </w:r>
            <w:bookmarkEnd w:id="7"/>
          </w:p>
        </w:tc>
        <w:tc>
          <w:tcPr>
            <w:tcW w:w="4394" w:type="dxa"/>
            <w:vMerge w:val="restart"/>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283" w:type="dxa"/>
            <w:vMerge w:val="restart"/>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Рз</w:t>
            </w:r>
          </w:p>
        </w:tc>
        <w:tc>
          <w:tcPr>
            <w:tcW w:w="284" w:type="dxa"/>
            <w:vMerge w:val="restart"/>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ПР</w:t>
            </w:r>
          </w:p>
        </w:tc>
        <w:tc>
          <w:tcPr>
            <w:tcW w:w="709" w:type="dxa"/>
            <w:vMerge w:val="restart"/>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ЦСР</w:t>
            </w:r>
          </w:p>
        </w:tc>
        <w:tc>
          <w:tcPr>
            <w:tcW w:w="283" w:type="dxa"/>
            <w:vMerge w:val="restart"/>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ВР</w:t>
            </w:r>
          </w:p>
        </w:tc>
        <w:tc>
          <w:tcPr>
            <w:tcW w:w="1139" w:type="dxa"/>
            <w:gridSpan w:val="2"/>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Сумма, тыс. рублей</w:t>
            </w:r>
          </w:p>
        </w:tc>
      </w:tr>
      <w:tr w:rsidR="00F639AD" w:rsidRPr="004034C0" w:rsidTr="00F639AD">
        <w:trPr>
          <w:trHeight w:val="20"/>
        </w:trPr>
        <w:tc>
          <w:tcPr>
            <w:tcW w:w="431" w:type="dxa"/>
            <w:vMerge/>
            <w:hideMark/>
          </w:tcPr>
          <w:p w:rsidR="004034C0" w:rsidRPr="004034C0" w:rsidRDefault="004034C0" w:rsidP="004034C0">
            <w:pPr>
              <w:tabs>
                <w:tab w:val="left" w:pos="284"/>
              </w:tabs>
              <w:rPr>
                <w:rFonts w:ascii="Times New Roman" w:eastAsia="Calibri" w:hAnsi="Times New Roman" w:cs="Times New Roman"/>
                <w:sz w:val="12"/>
                <w:szCs w:val="12"/>
              </w:rPr>
            </w:pPr>
          </w:p>
        </w:tc>
        <w:tc>
          <w:tcPr>
            <w:tcW w:w="4394" w:type="dxa"/>
            <w:vMerge/>
            <w:hideMark/>
          </w:tcPr>
          <w:p w:rsidR="004034C0" w:rsidRPr="004034C0" w:rsidRDefault="004034C0" w:rsidP="004034C0">
            <w:pPr>
              <w:tabs>
                <w:tab w:val="left" w:pos="284"/>
              </w:tabs>
              <w:rPr>
                <w:rFonts w:ascii="Times New Roman" w:eastAsia="Calibri" w:hAnsi="Times New Roman" w:cs="Times New Roman"/>
                <w:sz w:val="12"/>
                <w:szCs w:val="12"/>
              </w:rPr>
            </w:pPr>
          </w:p>
        </w:tc>
        <w:tc>
          <w:tcPr>
            <w:tcW w:w="283" w:type="dxa"/>
            <w:vMerge/>
            <w:hideMark/>
          </w:tcPr>
          <w:p w:rsidR="004034C0" w:rsidRPr="004034C0" w:rsidRDefault="004034C0" w:rsidP="004034C0">
            <w:pPr>
              <w:tabs>
                <w:tab w:val="left" w:pos="284"/>
              </w:tabs>
              <w:rPr>
                <w:rFonts w:ascii="Times New Roman" w:eastAsia="Calibri" w:hAnsi="Times New Roman" w:cs="Times New Roman"/>
                <w:sz w:val="12"/>
                <w:szCs w:val="12"/>
              </w:rPr>
            </w:pPr>
          </w:p>
        </w:tc>
        <w:tc>
          <w:tcPr>
            <w:tcW w:w="284" w:type="dxa"/>
            <w:vMerge/>
            <w:hideMark/>
          </w:tcPr>
          <w:p w:rsidR="004034C0" w:rsidRPr="004034C0" w:rsidRDefault="004034C0" w:rsidP="004034C0">
            <w:pPr>
              <w:tabs>
                <w:tab w:val="left" w:pos="284"/>
              </w:tabs>
              <w:rPr>
                <w:rFonts w:ascii="Times New Roman" w:eastAsia="Calibri" w:hAnsi="Times New Roman" w:cs="Times New Roman"/>
                <w:sz w:val="12"/>
                <w:szCs w:val="12"/>
              </w:rPr>
            </w:pPr>
          </w:p>
        </w:tc>
        <w:tc>
          <w:tcPr>
            <w:tcW w:w="709" w:type="dxa"/>
            <w:vMerge/>
            <w:hideMark/>
          </w:tcPr>
          <w:p w:rsidR="004034C0" w:rsidRPr="004034C0" w:rsidRDefault="004034C0" w:rsidP="004034C0">
            <w:pPr>
              <w:tabs>
                <w:tab w:val="left" w:pos="284"/>
              </w:tabs>
              <w:rPr>
                <w:rFonts w:ascii="Times New Roman" w:eastAsia="Calibri" w:hAnsi="Times New Roman" w:cs="Times New Roman"/>
                <w:sz w:val="12"/>
                <w:szCs w:val="12"/>
              </w:rPr>
            </w:pPr>
          </w:p>
        </w:tc>
        <w:tc>
          <w:tcPr>
            <w:tcW w:w="283" w:type="dxa"/>
            <w:vMerge/>
            <w:hideMark/>
          </w:tcPr>
          <w:p w:rsidR="004034C0" w:rsidRPr="004034C0" w:rsidRDefault="004034C0" w:rsidP="004034C0">
            <w:pPr>
              <w:tabs>
                <w:tab w:val="left" w:pos="284"/>
              </w:tabs>
              <w:rPr>
                <w:rFonts w:ascii="Times New Roman" w:eastAsia="Calibri" w:hAnsi="Times New Roman" w:cs="Times New Roman"/>
                <w:sz w:val="12"/>
                <w:szCs w:val="12"/>
              </w:rPr>
            </w:pPr>
          </w:p>
        </w:tc>
        <w:tc>
          <w:tcPr>
            <w:tcW w:w="567"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всего</w:t>
            </w:r>
          </w:p>
        </w:tc>
        <w:tc>
          <w:tcPr>
            <w:tcW w:w="572" w:type="dxa"/>
            <w:hideMark/>
          </w:tcPr>
          <w:p w:rsidR="004034C0" w:rsidRPr="00F639AD" w:rsidRDefault="004034C0" w:rsidP="004034C0">
            <w:pPr>
              <w:tabs>
                <w:tab w:val="left" w:pos="284"/>
              </w:tabs>
              <w:rPr>
                <w:rFonts w:ascii="Times New Roman" w:eastAsia="Calibri" w:hAnsi="Times New Roman" w:cs="Times New Roman"/>
                <w:sz w:val="10"/>
                <w:szCs w:val="10"/>
              </w:rPr>
            </w:pPr>
            <w:r w:rsidRPr="00F639AD">
              <w:rPr>
                <w:rFonts w:ascii="Times New Roman" w:eastAsia="Calibri" w:hAnsi="Times New Roman" w:cs="Times New Roman"/>
                <w:sz w:val="10"/>
                <w:szCs w:val="10"/>
              </w:rPr>
              <w:t>в том числе за счет безвозмездных поступлений</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421</w:t>
            </w:r>
          </w:p>
        </w:tc>
        <w:tc>
          <w:tcPr>
            <w:tcW w:w="4394"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Администрация сельского поселения Воротнее муниципального района Сергиевский Самарской области</w:t>
            </w:r>
          </w:p>
        </w:tc>
        <w:tc>
          <w:tcPr>
            <w:tcW w:w="283" w:type="dxa"/>
            <w:hideMark/>
          </w:tcPr>
          <w:p w:rsidR="004034C0" w:rsidRPr="004034C0" w:rsidRDefault="004034C0" w:rsidP="004034C0">
            <w:pPr>
              <w:tabs>
                <w:tab w:val="left" w:pos="284"/>
              </w:tabs>
              <w:rPr>
                <w:rFonts w:ascii="Times New Roman" w:eastAsia="Calibri" w:hAnsi="Times New Roman" w:cs="Times New Roman"/>
                <w:bCs/>
                <w:sz w:val="12"/>
                <w:szCs w:val="12"/>
              </w:rPr>
            </w:pPr>
          </w:p>
        </w:tc>
        <w:tc>
          <w:tcPr>
            <w:tcW w:w="284" w:type="dxa"/>
            <w:hideMark/>
          </w:tcPr>
          <w:p w:rsidR="004034C0" w:rsidRPr="004034C0" w:rsidRDefault="004034C0" w:rsidP="004034C0">
            <w:pPr>
              <w:tabs>
                <w:tab w:val="left" w:pos="284"/>
              </w:tabs>
              <w:rPr>
                <w:rFonts w:ascii="Times New Roman" w:eastAsia="Calibri" w:hAnsi="Times New Roman" w:cs="Times New Roman"/>
                <w:sz w:val="12"/>
                <w:szCs w:val="12"/>
              </w:rPr>
            </w:pPr>
          </w:p>
        </w:tc>
        <w:tc>
          <w:tcPr>
            <w:tcW w:w="709" w:type="dxa"/>
            <w:hideMark/>
          </w:tcPr>
          <w:p w:rsidR="004034C0" w:rsidRPr="004034C0" w:rsidRDefault="004034C0" w:rsidP="004034C0">
            <w:pPr>
              <w:tabs>
                <w:tab w:val="left" w:pos="284"/>
              </w:tabs>
              <w:rPr>
                <w:rFonts w:ascii="Times New Roman" w:eastAsia="Calibri" w:hAnsi="Times New Roman" w:cs="Times New Roman"/>
                <w:sz w:val="12"/>
                <w:szCs w:val="12"/>
              </w:rPr>
            </w:pP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p>
        </w:tc>
        <w:tc>
          <w:tcPr>
            <w:tcW w:w="567"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7 727</w:t>
            </w:r>
          </w:p>
        </w:tc>
        <w:tc>
          <w:tcPr>
            <w:tcW w:w="572"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115</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421</w:t>
            </w:r>
          </w:p>
        </w:tc>
        <w:tc>
          <w:tcPr>
            <w:tcW w:w="4394"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283"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01</w:t>
            </w:r>
          </w:p>
        </w:tc>
        <w:tc>
          <w:tcPr>
            <w:tcW w:w="284"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02</w:t>
            </w:r>
          </w:p>
        </w:tc>
        <w:tc>
          <w:tcPr>
            <w:tcW w:w="709" w:type="dxa"/>
            <w:hideMark/>
          </w:tcPr>
          <w:p w:rsidR="004034C0" w:rsidRPr="004034C0" w:rsidRDefault="004034C0" w:rsidP="004034C0">
            <w:pPr>
              <w:tabs>
                <w:tab w:val="left" w:pos="284"/>
              </w:tabs>
              <w:rPr>
                <w:rFonts w:ascii="Times New Roman" w:eastAsia="Calibri" w:hAnsi="Times New Roman" w:cs="Times New Roman"/>
                <w:bCs/>
                <w:sz w:val="12"/>
                <w:szCs w:val="12"/>
              </w:rPr>
            </w:pP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p>
        </w:tc>
        <w:tc>
          <w:tcPr>
            <w:tcW w:w="567"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928</w:t>
            </w:r>
          </w:p>
        </w:tc>
        <w:tc>
          <w:tcPr>
            <w:tcW w:w="572"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0</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lastRenderedPageBreak/>
              <w:t>421</w:t>
            </w:r>
          </w:p>
        </w:tc>
        <w:tc>
          <w:tcPr>
            <w:tcW w:w="439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01</w:t>
            </w:r>
          </w:p>
        </w:tc>
        <w:tc>
          <w:tcPr>
            <w:tcW w:w="28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02</w:t>
            </w:r>
          </w:p>
        </w:tc>
        <w:tc>
          <w:tcPr>
            <w:tcW w:w="709"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38 0 00 00000</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p>
        </w:tc>
        <w:tc>
          <w:tcPr>
            <w:tcW w:w="567"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928</w:t>
            </w:r>
          </w:p>
        </w:tc>
        <w:tc>
          <w:tcPr>
            <w:tcW w:w="572"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421</w:t>
            </w:r>
          </w:p>
        </w:tc>
        <w:tc>
          <w:tcPr>
            <w:tcW w:w="439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01</w:t>
            </w:r>
          </w:p>
        </w:tc>
        <w:tc>
          <w:tcPr>
            <w:tcW w:w="28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02</w:t>
            </w:r>
          </w:p>
        </w:tc>
        <w:tc>
          <w:tcPr>
            <w:tcW w:w="709"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38 0 00 00000</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120</w:t>
            </w:r>
          </w:p>
        </w:tc>
        <w:tc>
          <w:tcPr>
            <w:tcW w:w="567"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928</w:t>
            </w:r>
          </w:p>
        </w:tc>
        <w:tc>
          <w:tcPr>
            <w:tcW w:w="572"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421</w:t>
            </w:r>
          </w:p>
        </w:tc>
        <w:tc>
          <w:tcPr>
            <w:tcW w:w="4394"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01</w:t>
            </w:r>
          </w:p>
        </w:tc>
        <w:tc>
          <w:tcPr>
            <w:tcW w:w="284"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04</w:t>
            </w:r>
          </w:p>
        </w:tc>
        <w:tc>
          <w:tcPr>
            <w:tcW w:w="709" w:type="dxa"/>
            <w:hideMark/>
          </w:tcPr>
          <w:p w:rsidR="004034C0" w:rsidRPr="004034C0" w:rsidRDefault="004034C0" w:rsidP="004034C0">
            <w:pPr>
              <w:tabs>
                <w:tab w:val="left" w:pos="284"/>
              </w:tabs>
              <w:rPr>
                <w:rFonts w:ascii="Times New Roman" w:eastAsia="Calibri" w:hAnsi="Times New Roman" w:cs="Times New Roman"/>
                <w:bCs/>
                <w:sz w:val="12"/>
                <w:szCs w:val="12"/>
              </w:rPr>
            </w:pP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p>
        </w:tc>
        <w:tc>
          <w:tcPr>
            <w:tcW w:w="567"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1 571</w:t>
            </w:r>
          </w:p>
        </w:tc>
        <w:tc>
          <w:tcPr>
            <w:tcW w:w="572"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0</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421</w:t>
            </w:r>
          </w:p>
        </w:tc>
        <w:tc>
          <w:tcPr>
            <w:tcW w:w="439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01</w:t>
            </w:r>
          </w:p>
        </w:tc>
        <w:tc>
          <w:tcPr>
            <w:tcW w:w="28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04</w:t>
            </w:r>
          </w:p>
        </w:tc>
        <w:tc>
          <w:tcPr>
            <w:tcW w:w="709"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38 0 00 00000</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p>
        </w:tc>
        <w:tc>
          <w:tcPr>
            <w:tcW w:w="567"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1 478</w:t>
            </w:r>
          </w:p>
        </w:tc>
        <w:tc>
          <w:tcPr>
            <w:tcW w:w="572"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421</w:t>
            </w:r>
          </w:p>
        </w:tc>
        <w:tc>
          <w:tcPr>
            <w:tcW w:w="439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01</w:t>
            </w:r>
          </w:p>
        </w:tc>
        <w:tc>
          <w:tcPr>
            <w:tcW w:w="28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04</w:t>
            </w:r>
          </w:p>
        </w:tc>
        <w:tc>
          <w:tcPr>
            <w:tcW w:w="709"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38 0 00 00000</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120</w:t>
            </w:r>
          </w:p>
        </w:tc>
        <w:tc>
          <w:tcPr>
            <w:tcW w:w="567"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1 291</w:t>
            </w:r>
          </w:p>
        </w:tc>
        <w:tc>
          <w:tcPr>
            <w:tcW w:w="572"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421</w:t>
            </w:r>
          </w:p>
        </w:tc>
        <w:tc>
          <w:tcPr>
            <w:tcW w:w="439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01</w:t>
            </w:r>
          </w:p>
        </w:tc>
        <w:tc>
          <w:tcPr>
            <w:tcW w:w="28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04</w:t>
            </w:r>
          </w:p>
        </w:tc>
        <w:tc>
          <w:tcPr>
            <w:tcW w:w="709"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38 0 00 00000</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240</w:t>
            </w:r>
          </w:p>
        </w:tc>
        <w:tc>
          <w:tcPr>
            <w:tcW w:w="567"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122</w:t>
            </w:r>
          </w:p>
        </w:tc>
        <w:tc>
          <w:tcPr>
            <w:tcW w:w="572"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421</w:t>
            </w:r>
          </w:p>
        </w:tc>
        <w:tc>
          <w:tcPr>
            <w:tcW w:w="439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Иные межбюджетные трансферты</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01</w:t>
            </w:r>
          </w:p>
        </w:tc>
        <w:tc>
          <w:tcPr>
            <w:tcW w:w="28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04</w:t>
            </w:r>
          </w:p>
        </w:tc>
        <w:tc>
          <w:tcPr>
            <w:tcW w:w="709"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38 0 00 00000</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540</w:t>
            </w:r>
          </w:p>
        </w:tc>
        <w:tc>
          <w:tcPr>
            <w:tcW w:w="567"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63</w:t>
            </w:r>
          </w:p>
        </w:tc>
        <w:tc>
          <w:tcPr>
            <w:tcW w:w="572"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421</w:t>
            </w:r>
          </w:p>
        </w:tc>
        <w:tc>
          <w:tcPr>
            <w:tcW w:w="439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Уплата налогов, сборов и иных платежей</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01</w:t>
            </w:r>
          </w:p>
        </w:tc>
        <w:tc>
          <w:tcPr>
            <w:tcW w:w="28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04</w:t>
            </w:r>
          </w:p>
        </w:tc>
        <w:tc>
          <w:tcPr>
            <w:tcW w:w="709"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38 0 00 00000</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850</w:t>
            </w:r>
          </w:p>
        </w:tc>
        <w:tc>
          <w:tcPr>
            <w:tcW w:w="567"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3</w:t>
            </w:r>
          </w:p>
        </w:tc>
        <w:tc>
          <w:tcPr>
            <w:tcW w:w="572"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421</w:t>
            </w:r>
          </w:p>
        </w:tc>
        <w:tc>
          <w:tcPr>
            <w:tcW w:w="439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01</w:t>
            </w:r>
          </w:p>
        </w:tc>
        <w:tc>
          <w:tcPr>
            <w:tcW w:w="28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04</w:t>
            </w:r>
          </w:p>
        </w:tc>
        <w:tc>
          <w:tcPr>
            <w:tcW w:w="709"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40 0 00 00000</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p>
        </w:tc>
        <w:tc>
          <w:tcPr>
            <w:tcW w:w="567"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93</w:t>
            </w:r>
          </w:p>
        </w:tc>
        <w:tc>
          <w:tcPr>
            <w:tcW w:w="572"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421</w:t>
            </w:r>
          </w:p>
        </w:tc>
        <w:tc>
          <w:tcPr>
            <w:tcW w:w="439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Иные межбюджетные трансферты</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01</w:t>
            </w:r>
          </w:p>
        </w:tc>
        <w:tc>
          <w:tcPr>
            <w:tcW w:w="28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04</w:t>
            </w:r>
          </w:p>
        </w:tc>
        <w:tc>
          <w:tcPr>
            <w:tcW w:w="709"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40 0 00 00000</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540</w:t>
            </w:r>
          </w:p>
        </w:tc>
        <w:tc>
          <w:tcPr>
            <w:tcW w:w="567"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93</w:t>
            </w:r>
          </w:p>
        </w:tc>
        <w:tc>
          <w:tcPr>
            <w:tcW w:w="572"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421</w:t>
            </w:r>
          </w:p>
        </w:tc>
        <w:tc>
          <w:tcPr>
            <w:tcW w:w="4394"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83"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01</w:t>
            </w:r>
          </w:p>
        </w:tc>
        <w:tc>
          <w:tcPr>
            <w:tcW w:w="284"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06</w:t>
            </w:r>
          </w:p>
        </w:tc>
        <w:tc>
          <w:tcPr>
            <w:tcW w:w="709" w:type="dxa"/>
            <w:hideMark/>
          </w:tcPr>
          <w:p w:rsidR="004034C0" w:rsidRPr="004034C0" w:rsidRDefault="004034C0" w:rsidP="004034C0">
            <w:pPr>
              <w:tabs>
                <w:tab w:val="left" w:pos="284"/>
              </w:tabs>
              <w:rPr>
                <w:rFonts w:ascii="Times New Roman" w:eastAsia="Calibri" w:hAnsi="Times New Roman" w:cs="Times New Roman"/>
                <w:bCs/>
                <w:sz w:val="12"/>
                <w:szCs w:val="12"/>
              </w:rPr>
            </w:pP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p>
        </w:tc>
        <w:tc>
          <w:tcPr>
            <w:tcW w:w="567"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147</w:t>
            </w:r>
          </w:p>
        </w:tc>
        <w:tc>
          <w:tcPr>
            <w:tcW w:w="572"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0</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421</w:t>
            </w:r>
          </w:p>
        </w:tc>
        <w:tc>
          <w:tcPr>
            <w:tcW w:w="439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01</w:t>
            </w:r>
          </w:p>
        </w:tc>
        <w:tc>
          <w:tcPr>
            <w:tcW w:w="28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06</w:t>
            </w:r>
          </w:p>
        </w:tc>
        <w:tc>
          <w:tcPr>
            <w:tcW w:w="709"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38 0 00 00000</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p>
        </w:tc>
        <w:tc>
          <w:tcPr>
            <w:tcW w:w="567"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147</w:t>
            </w:r>
          </w:p>
        </w:tc>
        <w:tc>
          <w:tcPr>
            <w:tcW w:w="572"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421</w:t>
            </w:r>
          </w:p>
        </w:tc>
        <w:tc>
          <w:tcPr>
            <w:tcW w:w="439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Иные межбюджетные трансферты</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01</w:t>
            </w:r>
          </w:p>
        </w:tc>
        <w:tc>
          <w:tcPr>
            <w:tcW w:w="28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06</w:t>
            </w:r>
          </w:p>
        </w:tc>
        <w:tc>
          <w:tcPr>
            <w:tcW w:w="709"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38 0 00 00000</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540</w:t>
            </w:r>
          </w:p>
        </w:tc>
        <w:tc>
          <w:tcPr>
            <w:tcW w:w="567"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147</w:t>
            </w:r>
          </w:p>
        </w:tc>
        <w:tc>
          <w:tcPr>
            <w:tcW w:w="572"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421</w:t>
            </w:r>
          </w:p>
        </w:tc>
        <w:tc>
          <w:tcPr>
            <w:tcW w:w="4394"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Резервные фонды</w:t>
            </w:r>
          </w:p>
        </w:tc>
        <w:tc>
          <w:tcPr>
            <w:tcW w:w="283"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01</w:t>
            </w:r>
          </w:p>
        </w:tc>
        <w:tc>
          <w:tcPr>
            <w:tcW w:w="284"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11</w:t>
            </w:r>
          </w:p>
        </w:tc>
        <w:tc>
          <w:tcPr>
            <w:tcW w:w="709" w:type="dxa"/>
            <w:hideMark/>
          </w:tcPr>
          <w:p w:rsidR="004034C0" w:rsidRPr="004034C0" w:rsidRDefault="004034C0" w:rsidP="004034C0">
            <w:pPr>
              <w:tabs>
                <w:tab w:val="left" w:pos="284"/>
              </w:tabs>
              <w:rPr>
                <w:rFonts w:ascii="Times New Roman" w:eastAsia="Calibri" w:hAnsi="Times New Roman" w:cs="Times New Roman"/>
                <w:bCs/>
                <w:sz w:val="12"/>
                <w:szCs w:val="12"/>
              </w:rPr>
            </w:pP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p>
        </w:tc>
        <w:tc>
          <w:tcPr>
            <w:tcW w:w="567"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1</w:t>
            </w:r>
          </w:p>
        </w:tc>
        <w:tc>
          <w:tcPr>
            <w:tcW w:w="572"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0</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421</w:t>
            </w:r>
          </w:p>
        </w:tc>
        <w:tc>
          <w:tcPr>
            <w:tcW w:w="439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Непрограммные направления расходов местного бюджета</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01</w:t>
            </w:r>
          </w:p>
        </w:tc>
        <w:tc>
          <w:tcPr>
            <w:tcW w:w="28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11</w:t>
            </w:r>
          </w:p>
        </w:tc>
        <w:tc>
          <w:tcPr>
            <w:tcW w:w="709"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99 0 00 00000</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p>
        </w:tc>
        <w:tc>
          <w:tcPr>
            <w:tcW w:w="567"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1</w:t>
            </w:r>
          </w:p>
        </w:tc>
        <w:tc>
          <w:tcPr>
            <w:tcW w:w="572"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421</w:t>
            </w:r>
          </w:p>
        </w:tc>
        <w:tc>
          <w:tcPr>
            <w:tcW w:w="439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Резервные средства</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01</w:t>
            </w:r>
          </w:p>
        </w:tc>
        <w:tc>
          <w:tcPr>
            <w:tcW w:w="28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11</w:t>
            </w:r>
          </w:p>
        </w:tc>
        <w:tc>
          <w:tcPr>
            <w:tcW w:w="709"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99 0 00 00000</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870</w:t>
            </w:r>
          </w:p>
        </w:tc>
        <w:tc>
          <w:tcPr>
            <w:tcW w:w="567"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1</w:t>
            </w:r>
          </w:p>
        </w:tc>
        <w:tc>
          <w:tcPr>
            <w:tcW w:w="572"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421</w:t>
            </w:r>
          </w:p>
        </w:tc>
        <w:tc>
          <w:tcPr>
            <w:tcW w:w="4394"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Другие общегосударственные вопросы</w:t>
            </w:r>
          </w:p>
        </w:tc>
        <w:tc>
          <w:tcPr>
            <w:tcW w:w="283"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01</w:t>
            </w:r>
          </w:p>
        </w:tc>
        <w:tc>
          <w:tcPr>
            <w:tcW w:w="284"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13</w:t>
            </w:r>
          </w:p>
        </w:tc>
        <w:tc>
          <w:tcPr>
            <w:tcW w:w="709" w:type="dxa"/>
            <w:hideMark/>
          </w:tcPr>
          <w:p w:rsidR="004034C0" w:rsidRPr="004034C0" w:rsidRDefault="004034C0" w:rsidP="004034C0">
            <w:pPr>
              <w:tabs>
                <w:tab w:val="left" w:pos="284"/>
              </w:tabs>
              <w:rPr>
                <w:rFonts w:ascii="Times New Roman" w:eastAsia="Calibri" w:hAnsi="Times New Roman" w:cs="Times New Roman"/>
                <w:bCs/>
                <w:sz w:val="12"/>
                <w:szCs w:val="12"/>
              </w:rPr>
            </w:pP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p>
        </w:tc>
        <w:tc>
          <w:tcPr>
            <w:tcW w:w="567"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615</w:t>
            </w:r>
          </w:p>
        </w:tc>
        <w:tc>
          <w:tcPr>
            <w:tcW w:w="572"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0</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421</w:t>
            </w:r>
          </w:p>
        </w:tc>
        <w:tc>
          <w:tcPr>
            <w:tcW w:w="439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01</w:t>
            </w:r>
          </w:p>
        </w:tc>
        <w:tc>
          <w:tcPr>
            <w:tcW w:w="28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13</w:t>
            </w:r>
          </w:p>
        </w:tc>
        <w:tc>
          <w:tcPr>
            <w:tcW w:w="709"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38 0 00 00000</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p>
        </w:tc>
        <w:tc>
          <w:tcPr>
            <w:tcW w:w="567"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411</w:t>
            </w:r>
          </w:p>
        </w:tc>
        <w:tc>
          <w:tcPr>
            <w:tcW w:w="572"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421</w:t>
            </w:r>
          </w:p>
        </w:tc>
        <w:tc>
          <w:tcPr>
            <w:tcW w:w="439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01</w:t>
            </w:r>
          </w:p>
        </w:tc>
        <w:tc>
          <w:tcPr>
            <w:tcW w:w="28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13</w:t>
            </w:r>
          </w:p>
        </w:tc>
        <w:tc>
          <w:tcPr>
            <w:tcW w:w="709"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38 0 00 00000</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240</w:t>
            </w:r>
          </w:p>
        </w:tc>
        <w:tc>
          <w:tcPr>
            <w:tcW w:w="567"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198</w:t>
            </w:r>
          </w:p>
        </w:tc>
        <w:tc>
          <w:tcPr>
            <w:tcW w:w="572"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421</w:t>
            </w:r>
          </w:p>
        </w:tc>
        <w:tc>
          <w:tcPr>
            <w:tcW w:w="439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Иные межбюджетные трансферты</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01</w:t>
            </w:r>
          </w:p>
        </w:tc>
        <w:tc>
          <w:tcPr>
            <w:tcW w:w="28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13</w:t>
            </w:r>
          </w:p>
        </w:tc>
        <w:tc>
          <w:tcPr>
            <w:tcW w:w="709"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38 0 00 00000</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540</w:t>
            </w:r>
          </w:p>
        </w:tc>
        <w:tc>
          <w:tcPr>
            <w:tcW w:w="567"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213</w:t>
            </w:r>
          </w:p>
        </w:tc>
        <w:tc>
          <w:tcPr>
            <w:tcW w:w="572"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421</w:t>
            </w:r>
          </w:p>
        </w:tc>
        <w:tc>
          <w:tcPr>
            <w:tcW w:w="439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01</w:t>
            </w:r>
          </w:p>
        </w:tc>
        <w:tc>
          <w:tcPr>
            <w:tcW w:w="28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13</w:t>
            </w:r>
          </w:p>
        </w:tc>
        <w:tc>
          <w:tcPr>
            <w:tcW w:w="709"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40 0 00 00000</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p>
        </w:tc>
        <w:tc>
          <w:tcPr>
            <w:tcW w:w="567"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90</w:t>
            </w:r>
          </w:p>
        </w:tc>
        <w:tc>
          <w:tcPr>
            <w:tcW w:w="572"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421</w:t>
            </w:r>
          </w:p>
        </w:tc>
        <w:tc>
          <w:tcPr>
            <w:tcW w:w="439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01</w:t>
            </w:r>
          </w:p>
        </w:tc>
        <w:tc>
          <w:tcPr>
            <w:tcW w:w="28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13</w:t>
            </w:r>
          </w:p>
        </w:tc>
        <w:tc>
          <w:tcPr>
            <w:tcW w:w="709"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40 0 00 00000</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240</w:t>
            </w:r>
          </w:p>
        </w:tc>
        <w:tc>
          <w:tcPr>
            <w:tcW w:w="567"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90</w:t>
            </w:r>
          </w:p>
        </w:tc>
        <w:tc>
          <w:tcPr>
            <w:tcW w:w="572"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421</w:t>
            </w:r>
          </w:p>
        </w:tc>
        <w:tc>
          <w:tcPr>
            <w:tcW w:w="4394" w:type="dxa"/>
            <w:hideMark/>
          </w:tcPr>
          <w:p w:rsidR="004034C0" w:rsidRPr="004034C0" w:rsidRDefault="00F639AD"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Муниципальная программа</w:t>
            </w:r>
            <w:r w:rsidR="004034C0" w:rsidRPr="004034C0">
              <w:rPr>
                <w:rFonts w:ascii="Times New Roman" w:eastAsia="Calibri" w:hAnsi="Times New Roman" w:cs="Times New Roman"/>
                <w:sz w:val="12"/>
                <w:szCs w:val="12"/>
              </w:rPr>
              <w:t xml:space="preserve"> "Реконструкция, ремонт и укрепление материально-</w:t>
            </w:r>
            <w:r w:rsidRPr="004034C0">
              <w:rPr>
                <w:rFonts w:ascii="Times New Roman" w:eastAsia="Calibri" w:hAnsi="Times New Roman" w:cs="Times New Roman"/>
                <w:sz w:val="12"/>
                <w:szCs w:val="12"/>
              </w:rPr>
              <w:t>технической базы</w:t>
            </w:r>
            <w:r w:rsidR="004034C0" w:rsidRPr="004034C0">
              <w:rPr>
                <w:rFonts w:ascii="Times New Roman" w:eastAsia="Calibri" w:hAnsi="Times New Roman" w:cs="Times New Roman"/>
                <w:sz w:val="12"/>
                <w:szCs w:val="12"/>
              </w:rPr>
              <w:t xml:space="preserve"> </w:t>
            </w:r>
            <w:r w:rsidRPr="004034C0">
              <w:rPr>
                <w:rFonts w:ascii="Times New Roman" w:eastAsia="Calibri" w:hAnsi="Times New Roman" w:cs="Times New Roman"/>
                <w:sz w:val="12"/>
                <w:szCs w:val="12"/>
              </w:rPr>
              <w:t>учреждений сельского</w:t>
            </w:r>
            <w:r w:rsidR="004034C0" w:rsidRPr="004034C0">
              <w:rPr>
                <w:rFonts w:ascii="Times New Roman" w:eastAsia="Calibri" w:hAnsi="Times New Roman" w:cs="Times New Roman"/>
                <w:sz w:val="12"/>
                <w:szCs w:val="12"/>
              </w:rPr>
              <w:t>(городского) поселения муниципального района Сергиевский"</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01</w:t>
            </w:r>
          </w:p>
        </w:tc>
        <w:tc>
          <w:tcPr>
            <w:tcW w:w="28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13</w:t>
            </w:r>
          </w:p>
        </w:tc>
        <w:tc>
          <w:tcPr>
            <w:tcW w:w="709"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46 0 00 00000</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p>
        </w:tc>
        <w:tc>
          <w:tcPr>
            <w:tcW w:w="567"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114</w:t>
            </w:r>
          </w:p>
        </w:tc>
        <w:tc>
          <w:tcPr>
            <w:tcW w:w="572"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421</w:t>
            </w:r>
          </w:p>
        </w:tc>
        <w:tc>
          <w:tcPr>
            <w:tcW w:w="439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01</w:t>
            </w:r>
          </w:p>
        </w:tc>
        <w:tc>
          <w:tcPr>
            <w:tcW w:w="28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13</w:t>
            </w:r>
          </w:p>
        </w:tc>
        <w:tc>
          <w:tcPr>
            <w:tcW w:w="709"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46 0 00 00000</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240</w:t>
            </w:r>
          </w:p>
        </w:tc>
        <w:tc>
          <w:tcPr>
            <w:tcW w:w="567"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114</w:t>
            </w:r>
          </w:p>
        </w:tc>
        <w:tc>
          <w:tcPr>
            <w:tcW w:w="572"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421</w:t>
            </w:r>
          </w:p>
        </w:tc>
        <w:tc>
          <w:tcPr>
            <w:tcW w:w="4394"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Мобилизационная и вневойсковая подготовка</w:t>
            </w:r>
          </w:p>
        </w:tc>
        <w:tc>
          <w:tcPr>
            <w:tcW w:w="283"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02</w:t>
            </w:r>
          </w:p>
        </w:tc>
        <w:tc>
          <w:tcPr>
            <w:tcW w:w="284"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03</w:t>
            </w:r>
          </w:p>
        </w:tc>
        <w:tc>
          <w:tcPr>
            <w:tcW w:w="709" w:type="dxa"/>
            <w:hideMark/>
          </w:tcPr>
          <w:p w:rsidR="004034C0" w:rsidRPr="004034C0" w:rsidRDefault="004034C0" w:rsidP="004034C0">
            <w:pPr>
              <w:tabs>
                <w:tab w:val="left" w:pos="284"/>
              </w:tabs>
              <w:rPr>
                <w:rFonts w:ascii="Times New Roman" w:eastAsia="Calibri" w:hAnsi="Times New Roman" w:cs="Times New Roman"/>
                <w:bCs/>
                <w:sz w:val="12"/>
                <w:szCs w:val="12"/>
              </w:rPr>
            </w:pP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p>
        </w:tc>
        <w:tc>
          <w:tcPr>
            <w:tcW w:w="567"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115</w:t>
            </w:r>
          </w:p>
        </w:tc>
        <w:tc>
          <w:tcPr>
            <w:tcW w:w="572"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115</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421</w:t>
            </w:r>
          </w:p>
        </w:tc>
        <w:tc>
          <w:tcPr>
            <w:tcW w:w="439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02</w:t>
            </w:r>
          </w:p>
        </w:tc>
        <w:tc>
          <w:tcPr>
            <w:tcW w:w="28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03</w:t>
            </w:r>
          </w:p>
        </w:tc>
        <w:tc>
          <w:tcPr>
            <w:tcW w:w="709"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38 0 00 00000</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p>
        </w:tc>
        <w:tc>
          <w:tcPr>
            <w:tcW w:w="567"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115</w:t>
            </w:r>
          </w:p>
        </w:tc>
        <w:tc>
          <w:tcPr>
            <w:tcW w:w="572"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115</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421</w:t>
            </w:r>
          </w:p>
        </w:tc>
        <w:tc>
          <w:tcPr>
            <w:tcW w:w="439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02</w:t>
            </w:r>
          </w:p>
        </w:tc>
        <w:tc>
          <w:tcPr>
            <w:tcW w:w="28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03</w:t>
            </w:r>
          </w:p>
        </w:tc>
        <w:tc>
          <w:tcPr>
            <w:tcW w:w="709"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38 0 00 00000</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120</w:t>
            </w:r>
          </w:p>
        </w:tc>
        <w:tc>
          <w:tcPr>
            <w:tcW w:w="567"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115</w:t>
            </w:r>
          </w:p>
        </w:tc>
        <w:tc>
          <w:tcPr>
            <w:tcW w:w="572"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115</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421</w:t>
            </w:r>
          </w:p>
        </w:tc>
        <w:tc>
          <w:tcPr>
            <w:tcW w:w="4394"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283"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03</w:t>
            </w:r>
          </w:p>
        </w:tc>
        <w:tc>
          <w:tcPr>
            <w:tcW w:w="284"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10</w:t>
            </w:r>
          </w:p>
        </w:tc>
        <w:tc>
          <w:tcPr>
            <w:tcW w:w="709" w:type="dxa"/>
            <w:hideMark/>
          </w:tcPr>
          <w:p w:rsidR="004034C0" w:rsidRPr="004034C0" w:rsidRDefault="004034C0" w:rsidP="004034C0">
            <w:pPr>
              <w:tabs>
                <w:tab w:val="left" w:pos="284"/>
              </w:tabs>
              <w:rPr>
                <w:rFonts w:ascii="Times New Roman" w:eastAsia="Calibri" w:hAnsi="Times New Roman" w:cs="Times New Roman"/>
                <w:bCs/>
                <w:sz w:val="12"/>
                <w:szCs w:val="12"/>
              </w:rPr>
            </w:pP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p>
        </w:tc>
        <w:tc>
          <w:tcPr>
            <w:tcW w:w="567"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341</w:t>
            </w:r>
          </w:p>
        </w:tc>
        <w:tc>
          <w:tcPr>
            <w:tcW w:w="572"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0</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421</w:t>
            </w:r>
          </w:p>
        </w:tc>
        <w:tc>
          <w:tcPr>
            <w:tcW w:w="439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03</w:t>
            </w:r>
          </w:p>
        </w:tc>
        <w:tc>
          <w:tcPr>
            <w:tcW w:w="28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10</w:t>
            </w:r>
          </w:p>
        </w:tc>
        <w:tc>
          <w:tcPr>
            <w:tcW w:w="709"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41 0 00 00000</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p>
        </w:tc>
        <w:tc>
          <w:tcPr>
            <w:tcW w:w="567"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341</w:t>
            </w:r>
          </w:p>
        </w:tc>
        <w:tc>
          <w:tcPr>
            <w:tcW w:w="572"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421</w:t>
            </w:r>
          </w:p>
        </w:tc>
        <w:tc>
          <w:tcPr>
            <w:tcW w:w="439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03</w:t>
            </w:r>
          </w:p>
        </w:tc>
        <w:tc>
          <w:tcPr>
            <w:tcW w:w="28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10</w:t>
            </w:r>
          </w:p>
        </w:tc>
        <w:tc>
          <w:tcPr>
            <w:tcW w:w="709"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41 0 00 00000</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240</w:t>
            </w:r>
          </w:p>
        </w:tc>
        <w:tc>
          <w:tcPr>
            <w:tcW w:w="567"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331</w:t>
            </w:r>
          </w:p>
        </w:tc>
        <w:tc>
          <w:tcPr>
            <w:tcW w:w="572"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421</w:t>
            </w:r>
          </w:p>
        </w:tc>
        <w:tc>
          <w:tcPr>
            <w:tcW w:w="439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Уплата налогов, сборов и иных платежей</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03</w:t>
            </w:r>
          </w:p>
        </w:tc>
        <w:tc>
          <w:tcPr>
            <w:tcW w:w="28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10</w:t>
            </w:r>
          </w:p>
        </w:tc>
        <w:tc>
          <w:tcPr>
            <w:tcW w:w="709"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41 0 00 00000</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850</w:t>
            </w:r>
          </w:p>
        </w:tc>
        <w:tc>
          <w:tcPr>
            <w:tcW w:w="567"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10</w:t>
            </w:r>
          </w:p>
        </w:tc>
        <w:tc>
          <w:tcPr>
            <w:tcW w:w="572"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421</w:t>
            </w:r>
          </w:p>
        </w:tc>
        <w:tc>
          <w:tcPr>
            <w:tcW w:w="4394"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283"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03</w:t>
            </w:r>
          </w:p>
        </w:tc>
        <w:tc>
          <w:tcPr>
            <w:tcW w:w="284"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14</w:t>
            </w:r>
          </w:p>
        </w:tc>
        <w:tc>
          <w:tcPr>
            <w:tcW w:w="709" w:type="dxa"/>
            <w:hideMark/>
          </w:tcPr>
          <w:p w:rsidR="004034C0" w:rsidRPr="004034C0" w:rsidRDefault="004034C0" w:rsidP="004034C0">
            <w:pPr>
              <w:tabs>
                <w:tab w:val="left" w:pos="284"/>
              </w:tabs>
              <w:rPr>
                <w:rFonts w:ascii="Times New Roman" w:eastAsia="Calibri" w:hAnsi="Times New Roman" w:cs="Times New Roman"/>
                <w:bCs/>
                <w:sz w:val="12"/>
                <w:szCs w:val="12"/>
              </w:rPr>
            </w:pP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p>
        </w:tc>
        <w:tc>
          <w:tcPr>
            <w:tcW w:w="567"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1</w:t>
            </w:r>
          </w:p>
        </w:tc>
        <w:tc>
          <w:tcPr>
            <w:tcW w:w="572"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0</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421</w:t>
            </w:r>
          </w:p>
        </w:tc>
        <w:tc>
          <w:tcPr>
            <w:tcW w:w="439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03</w:t>
            </w:r>
          </w:p>
        </w:tc>
        <w:tc>
          <w:tcPr>
            <w:tcW w:w="28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14</w:t>
            </w:r>
          </w:p>
        </w:tc>
        <w:tc>
          <w:tcPr>
            <w:tcW w:w="709"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45 0 00 00000</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p>
        </w:tc>
        <w:tc>
          <w:tcPr>
            <w:tcW w:w="567"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1</w:t>
            </w:r>
          </w:p>
        </w:tc>
        <w:tc>
          <w:tcPr>
            <w:tcW w:w="572"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421</w:t>
            </w:r>
          </w:p>
        </w:tc>
        <w:tc>
          <w:tcPr>
            <w:tcW w:w="439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03</w:t>
            </w:r>
          </w:p>
        </w:tc>
        <w:tc>
          <w:tcPr>
            <w:tcW w:w="28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14</w:t>
            </w:r>
          </w:p>
        </w:tc>
        <w:tc>
          <w:tcPr>
            <w:tcW w:w="709"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45 0 00 00000</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240</w:t>
            </w:r>
          </w:p>
        </w:tc>
        <w:tc>
          <w:tcPr>
            <w:tcW w:w="567"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1</w:t>
            </w:r>
          </w:p>
        </w:tc>
        <w:tc>
          <w:tcPr>
            <w:tcW w:w="572"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421</w:t>
            </w:r>
          </w:p>
        </w:tc>
        <w:tc>
          <w:tcPr>
            <w:tcW w:w="4394"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Дорожное хозяйство (дорожные фонды)</w:t>
            </w:r>
          </w:p>
        </w:tc>
        <w:tc>
          <w:tcPr>
            <w:tcW w:w="283"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04</w:t>
            </w:r>
          </w:p>
        </w:tc>
        <w:tc>
          <w:tcPr>
            <w:tcW w:w="284"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09</w:t>
            </w:r>
          </w:p>
        </w:tc>
        <w:tc>
          <w:tcPr>
            <w:tcW w:w="709" w:type="dxa"/>
            <w:hideMark/>
          </w:tcPr>
          <w:p w:rsidR="004034C0" w:rsidRPr="004034C0" w:rsidRDefault="004034C0" w:rsidP="004034C0">
            <w:pPr>
              <w:tabs>
                <w:tab w:val="left" w:pos="284"/>
              </w:tabs>
              <w:rPr>
                <w:rFonts w:ascii="Times New Roman" w:eastAsia="Calibri" w:hAnsi="Times New Roman" w:cs="Times New Roman"/>
                <w:bCs/>
                <w:sz w:val="12"/>
                <w:szCs w:val="12"/>
              </w:rPr>
            </w:pP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p>
        </w:tc>
        <w:tc>
          <w:tcPr>
            <w:tcW w:w="567"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1 281</w:t>
            </w:r>
          </w:p>
        </w:tc>
        <w:tc>
          <w:tcPr>
            <w:tcW w:w="572"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0</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421</w:t>
            </w:r>
          </w:p>
        </w:tc>
        <w:tc>
          <w:tcPr>
            <w:tcW w:w="439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04</w:t>
            </w:r>
          </w:p>
        </w:tc>
        <w:tc>
          <w:tcPr>
            <w:tcW w:w="28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09</w:t>
            </w:r>
          </w:p>
        </w:tc>
        <w:tc>
          <w:tcPr>
            <w:tcW w:w="709"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43 0 00 00000</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p>
        </w:tc>
        <w:tc>
          <w:tcPr>
            <w:tcW w:w="567"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533</w:t>
            </w:r>
          </w:p>
        </w:tc>
        <w:tc>
          <w:tcPr>
            <w:tcW w:w="572"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421</w:t>
            </w:r>
          </w:p>
        </w:tc>
        <w:tc>
          <w:tcPr>
            <w:tcW w:w="439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Иные межбюджетные трансферты</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04</w:t>
            </w:r>
          </w:p>
        </w:tc>
        <w:tc>
          <w:tcPr>
            <w:tcW w:w="28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09</w:t>
            </w:r>
          </w:p>
        </w:tc>
        <w:tc>
          <w:tcPr>
            <w:tcW w:w="709"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43 0 00 00000</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540</w:t>
            </w:r>
          </w:p>
        </w:tc>
        <w:tc>
          <w:tcPr>
            <w:tcW w:w="567"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533</w:t>
            </w:r>
          </w:p>
        </w:tc>
        <w:tc>
          <w:tcPr>
            <w:tcW w:w="572"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421</w:t>
            </w:r>
          </w:p>
        </w:tc>
        <w:tc>
          <w:tcPr>
            <w:tcW w:w="4394" w:type="dxa"/>
            <w:hideMark/>
          </w:tcPr>
          <w:p w:rsidR="004034C0" w:rsidRPr="004034C0" w:rsidRDefault="00F639AD"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Муниципальная</w:t>
            </w:r>
            <w:r w:rsidR="004034C0" w:rsidRPr="004034C0">
              <w:rPr>
                <w:rFonts w:ascii="Times New Roman" w:eastAsia="Calibri" w:hAnsi="Times New Roman" w:cs="Times New Roman"/>
                <w:sz w:val="12"/>
                <w:szCs w:val="12"/>
              </w:rPr>
              <w:t xml:space="preserve">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04</w:t>
            </w:r>
          </w:p>
        </w:tc>
        <w:tc>
          <w:tcPr>
            <w:tcW w:w="28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09</w:t>
            </w:r>
          </w:p>
        </w:tc>
        <w:tc>
          <w:tcPr>
            <w:tcW w:w="709"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49 0 00 00000</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p>
        </w:tc>
        <w:tc>
          <w:tcPr>
            <w:tcW w:w="567"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748</w:t>
            </w:r>
          </w:p>
        </w:tc>
        <w:tc>
          <w:tcPr>
            <w:tcW w:w="572"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421</w:t>
            </w:r>
          </w:p>
        </w:tc>
        <w:tc>
          <w:tcPr>
            <w:tcW w:w="439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04</w:t>
            </w:r>
          </w:p>
        </w:tc>
        <w:tc>
          <w:tcPr>
            <w:tcW w:w="28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09</w:t>
            </w:r>
          </w:p>
        </w:tc>
        <w:tc>
          <w:tcPr>
            <w:tcW w:w="709"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49 0 00 00000</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240</w:t>
            </w:r>
          </w:p>
        </w:tc>
        <w:tc>
          <w:tcPr>
            <w:tcW w:w="567"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748</w:t>
            </w:r>
          </w:p>
        </w:tc>
        <w:tc>
          <w:tcPr>
            <w:tcW w:w="572"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421</w:t>
            </w:r>
          </w:p>
        </w:tc>
        <w:tc>
          <w:tcPr>
            <w:tcW w:w="4394"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Благоустройство</w:t>
            </w:r>
          </w:p>
        </w:tc>
        <w:tc>
          <w:tcPr>
            <w:tcW w:w="283"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05</w:t>
            </w:r>
          </w:p>
        </w:tc>
        <w:tc>
          <w:tcPr>
            <w:tcW w:w="284"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03</w:t>
            </w:r>
          </w:p>
        </w:tc>
        <w:tc>
          <w:tcPr>
            <w:tcW w:w="709" w:type="dxa"/>
            <w:hideMark/>
          </w:tcPr>
          <w:p w:rsidR="004034C0" w:rsidRPr="004034C0" w:rsidRDefault="004034C0" w:rsidP="004034C0">
            <w:pPr>
              <w:tabs>
                <w:tab w:val="left" w:pos="284"/>
              </w:tabs>
              <w:rPr>
                <w:rFonts w:ascii="Times New Roman" w:eastAsia="Calibri" w:hAnsi="Times New Roman" w:cs="Times New Roman"/>
                <w:bCs/>
                <w:sz w:val="12"/>
                <w:szCs w:val="12"/>
              </w:rPr>
            </w:pP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p>
        </w:tc>
        <w:tc>
          <w:tcPr>
            <w:tcW w:w="567"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1 552</w:t>
            </w:r>
          </w:p>
        </w:tc>
        <w:tc>
          <w:tcPr>
            <w:tcW w:w="572"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0</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421</w:t>
            </w:r>
          </w:p>
        </w:tc>
        <w:tc>
          <w:tcPr>
            <w:tcW w:w="439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05</w:t>
            </w:r>
          </w:p>
        </w:tc>
        <w:tc>
          <w:tcPr>
            <w:tcW w:w="28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03</w:t>
            </w:r>
          </w:p>
        </w:tc>
        <w:tc>
          <w:tcPr>
            <w:tcW w:w="709"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39 0 00 00000</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p>
        </w:tc>
        <w:tc>
          <w:tcPr>
            <w:tcW w:w="567"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1 552</w:t>
            </w:r>
          </w:p>
        </w:tc>
        <w:tc>
          <w:tcPr>
            <w:tcW w:w="572"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421</w:t>
            </w:r>
          </w:p>
        </w:tc>
        <w:tc>
          <w:tcPr>
            <w:tcW w:w="439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 xml:space="preserve">Иные закупки товаров, работ и услуг для обеспечения государственных </w:t>
            </w:r>
            <w:r w:rsidRPr="004034C0">
              <w:rPr>
                <w:rFonts w:ascii="Times New Roman" w:eastAsia="Calibri" w:hAnsi="Times New Roman" w:cs="Times New Roman"/>
                <w:sz w:val="12"/>
                <w:szCs w:val="12"/>
              </w:rPr>
              <w:lastRenderedPageBreak/>
              <w:t>(муниципальных) нужд</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lastRenderedPageBreak/>
              <w:t>05</w:t>
            </w:r>
          </w:p>
        </w:tc>
        <w:tc>
          <w:tcPr>
            <w:tcW w:w="28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03</w:t>
            </w:r>
          </w:p>
        </w:tc>
        <w:tc>
          <w:tcPr>
            <w:tcW w:w="709"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39 0 00 00000</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240</w:t>
            </w:r>
          </w:p>
        </w:tc>
        <w:tc>
          <w:tcPr>
            <w:tcW w:w="567"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1 552</w:t>
            </w:r>
          </w:p>
        </w:tc>
        <w:tc>
          <w:tcPr>
            <w:tcW w:w="572"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lastRenderedPageBreak/>
              <w:t>421</w:t>
            </w:r>
          </w:p>
        </w:tc>
        <w:tc>
          <w:tcPr>
            <w:tcW w:w="4394"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Другие вопросы в области охраны окружающей среды</w:t>
            </w:r>
          </w:p>
        </w:tc>
        <w:tc>
          <w:tcPr>
            <w:tcW w:w="283"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06</w:t>
            </w:r>
          </w:p>
        </w:tc>
        <w:tc>
          <w:tcPr>
            <w:tcW w:w="284"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05</w:t>
            </w:r>
          </w:p>
        </w:tc>
        <w:tc>
          <w:tcPr>
            <w:tcW w:w="709" w:type="dxa"/>
            <w:hideMark/>
          </w:tcPr>
          <w:p w:rsidR="004034C0" w:rsidRPr="004034C0" w:rsidRDefault="004034C0" w:rsidP="004034C0">
            <w:pPr>
              <w:tabs>
                <w:tab w:val="left" w:pos="284"/>
              </w:tabs>
              <w:rPr>
                <w:rFonts w:ascii="Times New Roman" w:eastAsia="Calibri" w:hAnsi="Times New Roman" w:cs="Times New Roman"/>
                <w:bCs/>
                <w:sz w:val="12"/>
                <w:szCs w:val="12"/>
              </w:rPr>
            </w:pP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p>
        </w:tc>
        <w:tc>
          <w:tcPr>
            <w:tcW w:w="567"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7</w:t>
            </w:r>
          </w:p>
        </w:tc>
        <w:tc>
          <w:tcPr>
            <w:tcW w:w="572"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0</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421</w:t>
            </w:r>
          </w:p>
        </w:tc>
        <w:tc>
          <w:tcPr>
            <w:tcW w:w="439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06</w:t>
            </w:r>
          </w:p>
        </w:tc>
        <w:tc>
          <w:tcPr>
            <w:tcW w:w="28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05</w:t>
            </w:r>
          </w:p>
        </w:tc>
        <w:tc>
          <w:tcPr>
            <w:tcW w:w="709"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39 0 00 00000</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p>
        </w:tc>
        <w:tc>
          <w:tcPr>
            <w:tcW w:w="567"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7</w:t>
            </w:r>
          </w:p>
        </w:tc>
        <w:tc>
          <w:tcPr>
            <w:tcW w:w="572"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421</w:t>
            </w:r>
          </w:p>
        </w:tc>
        <w:tc>
          <w:tcPr>
            <w:tcW w:w="439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06</w:t>
            </w:r>
          </w:p>
        </w:tc>
        <w:tc>
          <w:tcPr>
            <w:tcW w:w="28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05</w:t>
            </w:r>
          </w:p>
        </w:tc>
        <w:tc>
          <w:tcPr>
            <w:tcW w:w="709"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39 0 00 00000</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240</w:t>
            </w:r>
          </w:p>
        </w:tc>
        <w:tc>
          <w:tcPr>
            <w:tcW w:w="567"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7</w:t>
            </w:r>
          </w:p>
        </w:tc>
        <w:tc>
          <w:tcPr>
            <w:tcW w:w="572"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421</w:t>
            </w:r>
          </w:p>
        </w:tc>
        <w:tc>
          <w:tcPr>
            <w:tcW w:w="4394"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Молодежная политика</w:t>
            </w:r>
          </w:p>
        </w:tc>
        <w:tc>
          <w:tcPr>
            <w:tcW w:w="283"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07</w:t>
            </w:r>
          </w:p>
        </w:tc>
        <w:tc>
          <w:tcPr>
            <w:tcW w:w="284"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07</w:t>
            </w:r>
          </w:p>
        </w:tc>
        <w:tc>
          <w:tcPr>
            <w:tcW w:w="709" w:type="dxa"/>
            <w:hideMark/>
          </w:tcPr>
          <w:p w:rsidR="004034C0" w:rsidRPr="004034C0" w:rsidRDefault="004034C0" w:rsidP="004034C0">
            <w:pPr>
              <w:tabs>
                <w:tab w:val="left" w:pos="284"/>
              </w:tabs>
              <w:rPr>
                <w:rFonts w:ascii="Times New Roman" w:eastAsia="Calibri" w:hAnsi="Times New Roman" w:cs="Times New Roman"/>
                <w:bCs/>
                <w:sz w:val="12"/>
                <w:szCs w:val="12"/>
              </w:rPr>
            </w:pP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p>
        </w:tc>
        <w:tc>
          <w:tcPr>
            <w:tcW w:w="567"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27</w:t>
            </w:r>
          </w:p>
        </w:tc>
        <w:tc>
          <w:tcPr>
            <w:tcW w:w="572"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0</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421</w:t>
            </w:r>
          </w:p>
        </w:tc>
        <w:tc>
          <w:tcPr>
            <w:tcW w:w="439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w:t>
            </w:r>
            <w:r w:rsidR="00F639AD" w:rsidRPr="004034C0">
              <w:rPr>
                <w:rFonts w:ascii="Times New Roman" w:eastAsia="Calibri" w:hAnsi="Times New Roman" w:cs="Times New Roman"/>
                <w:sz w:val="12"/>
                <w:szCs w:val="12"/>
              </w:rPr>
              <w:t>сельского (</w:t>
            </w:r>
            <w:r w:rsidRPr="004034C0">
              <w:rPr>
                <w:rFonts w:ascii="Times New Roman" w:eastAsia="Calibri" w:hAnsi="Times New Roman" w:cs="Times New Roman"/>
                <w:sz w:val="12"/>
                <w:szCs w:val="12"/>
              </w:rPr>
              <w:t xml:space="preserve">городского) </w:t>
            </w:r>
            <w:r w:rsidR="00F639AD" w:rsidRPr="004034C0">
              <w:rPr>
                <w:rFonts w:ascii="Times New Roman" w:eastAsia="Calibri" w:hAnsi="Times New Roman" w:cs="Times New Roman"/>
                <w:sz w:val="12"/>
                <w:szCs w:val="12"/>
              </w:rPr>
              <w:t>поселения муниципального</w:t>
            </w:r>
            <w:r w:rsidRPr="004034C0">
              <w:rPr>
                <w:rFonts w:ascii="Times New Roman" w:eastAsia="Calibri" w:hAnsi="Times New Roman" w:cs="Times New Roman"/>
                <w:sz w:val="12"/>
                <w:szCs w:val="12"/>
              </w:rPr>
              <w:t xml:space="preserve"> района Сергиевский"</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07</w:t>
            </w:r>
          </w:p>
        </w:tc>
        <w:tc>
          <w:tcPr>
            <w:tcW w:w="28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07</w:t>
            </w:r>
          </w:p>
        </w:tc>
        <w:tc>
          <w:tcPr>
            <w:tcW w:w="709"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44 0 00 00000</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p>
        </w:tc>
        <w:tc>
          <w:tcPr>
            <w:tcW w:w="567"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27</w:t>
            </w:r>
          </w:p>
        </w:tc>
        <w:tc>
          <w:tcPr>
            <w:tcW w:w="572"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421</w:t>
            </w:r>
          </w:p>
        </w:tc>
        <w:tc>
          <w:tcPr>
            <w:tcW w:w="439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Иные межбюджетные трансферты</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07</w:t>
            </w:r>
          </w:p>
        </w:tc>
        <w:tc>
          <w:tcPr>
            <w:tcW w:w="28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07</w:t>
            </w:r>
          </w:p>
        </w:tc>
        <w:tc>
          <w:tcPr>
            <w:tcW w:w="709"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44 0 00 00000</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540</w:t>
            </w:r>
          </w:p>
        </w:tc>
        <w:tc>
          <w:tcPr>
            <w:tcW w:w="567"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27</w:t>
            </w:r>
          </w:p>
        </w:tc>
        <w:tc>
          <w:tcPr>
            <w:tcW w:w="572"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421</w:t>
            </w:r>
          </w:p>
        </w:tc>
        <w:tc>
          <w:tcPr>
            <w:tcW w:w="4394"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Культура</w:t>
            </w:r>
          </w:p>
        </w:tc>
        <w:tc>
          <w:tcPr>
            <w:tcW w:w="283"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08</w:t>
            </w:r>
          </w:p>
        </w:tc>
        <w:tc>
          <w:tcPr>
            <w:tcW w:w="284"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01</w:t>
            </w:r>
          </w:p>
        </w:tc>
        <w:tc>
          <w:tcPr>
            <w:tcW w:w="709" w:type="dxa"/>
            <w:hideMark/>
          </w:tcPr>
          <w:p w:rsidR="004034C0" w:rsidRPr="004034C0" w:rsidRDefault="004034C0" w:rsidP="004034C0">
            <w:pPr>
              <w:tabs>
                <w:tab w:val="left" w:pos="284"/>
              </w:tabs>
              <w:rPr>
                <w:rFonts w:ascii="Times New Roman" w:eastAsia="Calibri" w:hAnsi="Times New Roman" w:cs="Times New Roman"/>
                <w:bCs/>
                <w:sz w:val="12"/>
                <w:szCs w:val="12"/>
              </w:rPr>
            </w:pP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p>
        </w:tc>
        <w:tc>
          <w:tcPr>
            <w:tcW w:w="567"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509</w:t>
            </w:r>
          </w:p>
        </w:tc>
        <w:tc>
          <w:tcPr>
            <w:tcW w:w="572"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0</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421</w:t>
            </w:r>
          </w:p>
        </w:tc>
        <w:tc>
          <w:tcPr>
            <w:tcW w:w="439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w:t>
            </w:r>
            <w:r w:rsidR="00F639AD" w:rsidRPr="004034C0">
              <w:rPr>
                <w:rFonts w:ascii="Times New Roman" w:eastAsia="Calibri" w:hAnsi="Times New Roman" w:cs="Times New Roman"/>
                <w:sz w:val="12"/>
                <w:szCs w:val="12"/>
              </w:rPr>
              <w:t>сельского (</w:t>
            </w:r>
            <w:r w:rsidRPr="004034C0">
              <w:rPr>
                <w:rFonts w:ascii="Times New Roman" w:eastAsia="Calibri" w:hAnsi="Times New Roman" w:cs="Times New Roman"/>
                <w:sz w:val="12"/>
                <w:szCs w:val="12"/>
              </w:rPr>
              <w:t xml:space="preserve">городского) </w:t>
            </w:r>
            <w:r w:rsidR="00F639AD" w:rsidRPr="004034C0">
              <w:rPr>
                <w:rFonts w:ascii="Times New Roman" w:eastAsia="Calibri" w:hAnsi="Times New Roman" w:cs="Times New Roman"/>
                <w:sz w:val="12"/>
                <w:szCs w:val="12"/>
              </w:rPr>
              <w:t>поселения муниципального</w:t>
            </w:r>
            <w:r w:rsidRPr="004034C0">
              <w:rPr>
                <w:rFonts w:ascii="Times New Roman" w:eastAsia="Calibri" w:hAnsi="Times New Roman" w:cs="Times New Roman"/>
                <w:sz w:val="12"/>
                <w:szCs w:val="12"/>
              </w:rPr>
              <w:t xml:space="preserve"> района Сергиевский"</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08</w:t>
            </w:r>
          </w:p>
        </w:tc>
        <w:tc>
          <w:tcPr>
            <w:tcW w:w="28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01</w:t>
            </w:r>
          </w:p>
        </w:tc>
        <w:tc>
          <w:tcPr>
            <w:tcW w:w="709"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44 0 00 00000</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p>
        </w:tc>
        <w:tc>
          <w:tcPr>
            <w:tcW w:w="567"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509</w:t>
            </w:r>
          </w:p>
        </w:tc>
        <w:tc>
          <w:tcPr>
            <w:tcW w:w="572"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421</w:t>
            </w:r>
          </w:p>
        </w:tc>
        <w:tc>
          <w:tcPr>
            <w:tcW w:w="439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08</w:t>
            </w:r>
          </w:p>
        </w:tc>
        <w:tc>
          <w:tcPr>
            <w:tcW w:w="28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01</w:t>
            </w:r>
          </w:p>
        </w:tc>
        <w:tc>
          <w:tcPr>
            <w:tcW w:w="709"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44 0 00 00000</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240</w:t>
            </w:r>
          </w:p>
        </w:tc>
        <w:tc>
          <w:tcPr>
            <w:tcW w:w="567"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20</w:t>
            </w:r>
          </w:p>
        </w:tc>
        <w:tc>
          <w:tcPr>
            <w:tcW w:w="572"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421</w:t>
            </w:r>
          </w:p>
        </w:tc>
        <w:tc>
          <w:tcPr>
            <w:tcW w:w="439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Иные межбюджетные трансферты</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08</w:t>
            </w:r>
          </w:p>
        </w:tc>
        <w:tc>
          <w:tcPr>
            <w:tcW w:w="28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01</w:t>
            </w:r>
          </w:p>
        </w:tc>
        <w:tc>
          <w:tcPr>
            <w:tcW w:w="709"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44 0 00 00000</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540</w:t>
            </w:r>
          </w:p>
        </w:tc>
        <w:tc>
          <w:tcPr>
            <w:tcW w:w="567"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489</w:t>
            </w:r>
          </w:p>
        </w:tc>
        <w:tc>
          <w:tcPr>
            <w:tcW w:w="572"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421</w:t>
            </w:r>
          </w:p>
        </w:tc>
        <w:tc>
          <w:tcPr>
            <w:tcW w:w="4394"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Пенсионное обеспечение</w:t>
            </w:r>
          </w:p>
        </w:tc>
        <w:tc>
          <w:tcPr>
            <w:tcW w:w="283"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10</w:t>
            </w:r>
          </w:p>
        </w:tc>
        <w:tc>
          <w:tcPr>
            <w:tcW w:w="284"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01</w:t>
            </w:r>
          </w:p>
        </w:tc>
        <w:tc>
          <w:tcPr>
            <w:tcW w:w="709" w:type="dxa"/>
            <w:hideMark/>
          </w:tcPr>
          <w:p w:rsidR="004034C0" w:rsidRPr="004034C0" w:rsidRDefault="004034C0" w:rsidP="004034C0">
            <w:pPr>
              <w:tabs>
                <w:tab w:val="left" w:pos="284"/>
              </w:tabs>
              <w:rPr>
                <w:rFonts w:ascii="Times New Roman" w:eastAsia="Calibri" w:hAnsi="Times New Roman" w:cs="Times New Roman"/>
                <w:bCs/>
                <w:sz w:val="12"/>
                <w:szCs w:val="12"/>
              </w:rPr>
            </w:pP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p>
        </w:tc>
        <w:tc>
          <w:tcPr>
            <w:tcW w:w="567"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132</w:t>
            </w:r>
          </w:p>
        </w:tc>
        <w:tc>
          <w:tcPr>
            <w:tcW w:w="572"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0</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421</w:t>
            </w:r>
          </w:p>
        </w:tc>
        <w:tc>
          <w:tcPr>
            <w:tcW w:w="439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Непрограммные направления расходов местного бюджета</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10</w:t>
            </w:r>
          </w:p>
        </w:tc>
        <w:tc>
          <w:tcPr>
            <w:tcW w:w="28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01</w:t>
            </w:r>
          </w:p>
        </w:tc>
        <w:tc>
          <w:tcPr>
            <w:tcW w:w="709"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99 0 00 00000</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p>
        </w:tc>
        <w:tc>
          <w:tcPr>
            <w:tcW w:w="567"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132</w:t>
            </w:r>
          </w:p>
        </w:tc>
        <w:tc>
          <w:tcPr>
            <w:tcW w:w="572"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421</w:t>
            </w:r>
          </w:p>
        </w:tc>
        <w:tc>
          <w:tcPr>
            <w:tcW w:w="439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Публичные нормативные социальные выплаты гражданам</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10</w:t>
            </w:r>
          </w:p>
        </w:tc>
        <w:tc>
          <w:tcPr>
            <w:tcW w:w="28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01</w:t>
            </w:r>
          </w:p>
        </w:tc>
        <w:tc>
          <w:tcPr>
            <w:tcW w:w="709"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99 0 00 00000</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310</w:t>
            </w:r>
          </w:p>
        </w:tc>
        <w:tc>
          <w:tcPr>
            <w:tcW w:w="567"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132</w:t>
            </w:r>
          </w:p>
        </w:tc>
        <w:tc>
          <w:tcPr>
            <w:tcW w:w="572"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421</w:t>
            </w:r>
          </w:p>
        </w:tc>
        <w:tc>
          <w:tcPr>
            <w:tcW w:w="4394"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Физическая культура</w:t>
            </w:r>
          </w:p>
        </w:tc>
        <w:tc>
          <w:tcPr>
            <w:tcW w:w="283"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11</w:t>
            </w:r>
          </w:p>
        </w:tc>
        <w:tc>
          <w:tcPr>
            <w:tcW w:w="284"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01</w:t>
            </w:r>
          </w:p>
        </w:tc>
        <w:tc>
          <w:tcPr>
            <w:tcW w:w="709" w:type="dxa"/>
            <w:hideMark/>
          </w:tcPr>
          <w:p w:rsidR="004034C0" w:rsidRPr="004034C0" w:rsidRDefault="004034C0" w:rsidP="004034C0">
            <w:pPr>
              <w:tabs>
                <w:tab w:val="left" w:pos="284"/>
              </w:tabs>
              <w:rPr>
                <w:rFonts w:ascii="Times New Roman" w:eastAsia="Calibri" w:hAnsi="Times New Roman" w:cs="Times New Roman"/>
                <w:bCs/>
                <w:sz w:val="12"/>
                <w:szCs w:val="12"/>
              </w:rPr>
            </w:pP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p>
        </w:tc>
        <w:tc>
          <w:tcPr>
            <w:tcW w:w="567"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500</w:t>
            </w:r>
          </w:p>
        </w:tc>
        <w:tc>
          <w:tcPr>
            <w:tcW w:w="572"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0</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421</w:t>
            </w:r>
          </w:p>
        </w:tc>
        <w:tc>
          <w:tcPr>
            <w:tcW w:w="439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11</w:t>
            </w:r>
          </w:p>
        </w:tc>
        <w:tc>
          <w:tcPr>
            <w:tcW w:w="28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01</w:t>
            </w:r>
          </w:p>
        </w:tc>
        <w:tc>
          <w:tcPr>
            <w:tcW w:w="709"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48 0 00 00000</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p>
        </w:tc>
        <w:tc>
          <w:tcPr>
            <w:tcW w:w="567"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500</w:t>
            </w:r>
          </w:p>
        </w:tc>
        <w:tc>
          <w:tcPr>
            <w:tcW w:w="572"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421</w:t>
            </w:r>
          </w:p>
        </w:tc>
        <w:tc>
          <w:tcPr>
            <w:tcW w:w="439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Иные межбюджетные трансферты</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11</w:t>
            </w:r>
          </w:p>
        </w:tc>
        <w:tc>
          <w:tcPr>
            <w:tcW w:w="284"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01</w:t>
            </w:r>
          </w:p>
        </w:tc>
        <w:tc>
          <w:tcPr>
            <w:tcW w:w="709"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48 0 00 00000</w:t>
            </w: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540</w:t>
            </w:r>
          </w:p>
        </w:tc>
        <w:tc>
          <w:tcPr>
            <w:tcW w:w="567"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500</w:t>
            </w:r>
          </w:p>
        </w:tc>
        <w:tc>
          <w:tcPr>
            <w:tcW w:w="572" w:type="dxa"/>
            <w:hideMark/>
          </w:tcPr>
          <w:p w:rsidR="004034C0" w:rsidRPr="004034C0" w:rsidRDefault="004034C0" w:rsidP="004034C0">
            <w:pPr>
              <w:tabs>
                <w:tab w:val="left" w:pos="284"/>
              </w:tabs>
              <w:rPr>
                <w:rFonts w:ascii="Times New Roman" w:eastAsia="Calibri" w:hAnsi="Times New Roman" w:cs="Times New Roman"/>
                <w:sz w:val="12"/>
                <w:szCs w:val="12"/>
              </w:rPr>
            </w:pPr>
            <w:r w:rsidRPr="004034C0">
              <w:rPr>
                <w:rFonts w:ascii="Times New Roman" w:eastAsia="Calibri" w:hAnsi="Times New Roman" w:cs="Times New Roman"/>
                <w:sz w:val="12"/>
                <w:szCs w:val="12"/>
              </w:rPr>
              <w:t>0</w:t>
            </w:r>
          </w:p>
        </w:tc>
      </w:tr>
      <w:tr w:rsidR="00F639AD" w:rsidRPr="004034C0" w:rsidTr="00F639AD">
        <w:trPr>
          <w:trHeight w:val="20"/>
        </w:trPr>
        <w:tc>
          <w:tcPr>
            <w:tcW w:w="431" w:type="dxa"/>
            <w:hideMark/>
          </w:tcPr>
          <w:p w:rsidR="004034C0" w:rsidRPr="004034C0" w:rsidRDefault="004034C0" w:rsidP="004034C0">
            <w:pPr>
              <w:tabs>
                <w:tab w:val="left" w:pos="284"/>
              </w:tabs>
              <w:rPr>
                <w:rFonts w:ascii="Times New Roman" w:eastAsia="Calibri" w:hAnsi="Times New Roman" w:cs="Times New Roman"/>
                <w:sz w:val="12"/>
                <w:szCs w:val="12"/>
              </w:rPr>
            </w:pPr>
          </w:p>
        </w:tc>
        <w:tc>
          <w:tcPr>
            <w:tcW w:w="4394"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ИТОГО</w:t>
            </w:r>
          </w:p>
        </w:tc>
        <w:tc>
          <w:tcPr>
            <w:tcW w:w="283" w:type="dxa"/>
            <w:hideMark/>
          </w:tcPr>
          <w:p w:rsidR="004034C0" w:rsidRPr="004034C0" w:rsidRDefault="004034C0" w:rsidP="004034C0">
            <w:pPr>
              <w:tabs>
                <w:tab w:val="left" w:pos="284"/>
              </w:tabs>
              <w:rPr>
                <w:rFonts w:ascii="Times New Roman" w:eastAsia="Calibri" w:hAnsi="Times New Roman" w:cs="Times New Roman"/>
                <w:bCs/>
                <w:sz w:val="12"/>
                <w:szCs w:val="12"/>
              </w:rPr>
            </w:pPr>
          </w:p>
        </w:tc>
        <w:tc>
          <w:tcPr>
            <w:tcW w:w="284" w:type="dxa"/>
            <w:hideMark/>
          </w:tcPr>
          <w:p w:rsidR="004034C0" w:rsidRPr="004034C0" w:rsidRDefault="004034C0" w:rsidP="004034C0">
            <w:pPr>
              <w:tabs>
                <w:tab w:val="left" w:pos="284"/>
              </w:tabs>
              <w:rPr>
                <w:rFonts w:ascii="Times New Roman" w:eastAsia="Calibri" w:hAnsi="Times New Roman" w:cs="Times New Roman"/>
                <w:sz w:val="12"/>
                <w:szCs w:val="12"/>
              </w:rPr>
            </w:pPr>
          </w:p>
        </w:tc>
        <w:tc>
          <w:tcPr>
            <w:tcW w:w="709" w:type="dxa"/>
            <w:hideMark/>
          </w:tcPr>
          <w:p w:rsidR="004034C0" w:rsidRPr="004034C0" w:rsidRDefault="004034C0" w:rsidP="004034C0">
            <w:pPr>
              <w:tabs>
                <w:tab w:val="left" w:pos="284"/>
              </w:tabs>
              <w:rPr>
                <w:rFonts w:ascii="Times New Roman" w:eastAsia="Calibri" w:hAnsi="Times New Roman" w:cs="Times New Roman"/>
                <w:sz w:val="12"/>
                <w:szCs w:val="12"/>
              </w:rPr>
            </w:pPr>
          </w:p>
        </w:tc>
        <w:tc>
          <w:tcPr>
            <w:tcW w:w="283" w:type="dxa"/>
            <w:hideMark/>
          </w:tcPr>
          <w:p w:rsidR="004034C0" w:rsidRPr="004034C0" w:rsidRDefault="004034C0" w:rsidP="004034C0">
            <w:pPr>
              <w:tabs>
                <w:tab w:val="left" w:pos="284"/>
              </w:tabs>
              <w:rPr>
                <w:rFonts w:ascii="Times New Roman" w:eastAsia="Calibri" w:hAnsi="Times New Roman" w:cs="Times New Roman"/>
                <w:sz w:val="12"/>
                <w:szCs w:val="12"/>
              </w:rPr>
            </w:pPr>
          </w:p>
        </w:tc>
        <w:tc>
          <w:tcPr>
            <w:tcW w:w="567"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7 727</w:t>
            </w:r>
          </w:p>
        </w:tc>
        <w:tc>
          <w:tcPr>
            <w:tcW w:w="572" w:type="dxa"/>
            <w:hideMark/>
          </w:tcPr>
          <w:p w:rsidR="004034C0" w:rsidRPr="004034C0" w:rsidRDefault="004034C0" w:rsidP="004034C0">
            <w:pPr>
              <w:tabs>
                <w:tab w:val="left" w:pos="284"/>
              </w:tabs>
              <w:rPr>
                <w:rFonts w:ascii="Times New Roman" w:eastAsia="Calibri" w:hAnsi="Times New Roman" w:cs="Times New Roman"/>
                <w:bCs/>
                <w:sz w:val="12"/>
                <w:szCs w:val="12"/>
              </w:rPr>
            </w:pPr>
            <w:r w:rsidRPr="004034C0">
              <w:rPr>
                <w:rFonts w:ascii="Times New Roman" w:eastAsia="Calibri" w:hAnsi="Times New Roman" w:cs="Times New Roman"/>
                <w:bCs/>
                <w:sz w:val="12"/>
                <w:szCs w:val="12"/>
              </w:rPr>
              <w:t>115</w:t>
            </w:r>
          </w:p>
        </w:tc>
      </w:tr>
    </w:tbl>
    <w:p w:rsidR="00AE4403" w:rsidRDefault="00AE4403" w:rsidP="00AE4403">
      <w:pPr>
        <w:tabs>
          <w:tab w:val="left" w:pos="284"/>
        </w:tabs>
        <w:spacing w:after="0" w:line="240" w:lineRule="auto"/>
        <w:jc w:val="both"/>
        <w:rPr>
          <w:rFonts w:ascii="Times New Roman" w:eastAsia="Calibri" w:hAnsi="Times New Roman" w:cs="Times New Roman"/>
          <w:sz w:val="12"/>
          <w:szCs w:val="12"/>
        </w:rPr>
      </w:pPr>
    </w:p>
    <w:p w:rsidR="00AE4403" w:rsidRPr="00AE4403" w:rsidRDefault="00AE4403" w:rsidP="00AE440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BD6C00" w:rsidRPr="00AE4403" w:rsidRDefault="00BD6C00" w:rsidP="00BD6C00">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сельского поселения </w:t>
      </w:r>
      <w:r w:rsidRPr="00BD6C00">
        <w:rPr>
          <w:rFonts w:ascii="Times New Roman" w:eastAsia="Calibri" w:hAnsi="Times New Roman" w:cs="Times New Roman"/>
          <w:i/>
          <w:sz w:val="12"/>
          <w:szCs w:val="12"/>
        </w:rPr>
        <w:t>Воротнее</w:t>
      </w:r>
    </w:p>
    <w:p w:rsidR="00BD6C00" w:rsidRPr="00AE4403" w:rsidRDefault="00BD6C00" w:rsidP="00BD6C00">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BD6C00" w:rsidRPr="00AE4403" w:rsidRDefault="00BD6C00" w:rsidP="00BD6C00">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№2</w:t>
      </w:r>
      <w:r>
        <w:rPr>
          <w:rFonts w:ascii="Times New Roman" w:eastAsia="Calibri" w:hAnsi="Times New Roman" w:cs="Times New Roman"/>
          <w:i/>
          <w:sz w:val="12"/>
          <w:szCs w:val="12"/>
        </w:rPr>
        <w:t>2</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F639AD" w:rsidRDefault="00F639AD" w:rsidP="00F639AD">
      <w:pPr>
        <w:tabs>
          <w:tab w:val="left" w:pos="284"/>
        </w:tabs>
        <w:spacing w:after="0" w:line="240" w:lineRule="auto"/>
        <w:jc w:val="center"/>
        <w:rPr>
          <w:rFonts w:ascii="Times New Roman" w:eastAsia="Calibri" w:hAnsi="Times New Roman" w:cs="Times New Roman"/>
          <w:b/>
          <w:sz w:val="12"/>
          <w:szCs w:val="12"/>
        </w:rPr>
      </w:pPr>
      <w:r w:rsidRPr="00F639AD">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AE4403" w:rsidRPr="00F639AD" w:rsidRDefault="00F639AD" w:rsidP="00F639AD">
      <w:pPr>
        <w:tabs>
          <w:tab w:val="left" w:pos="284"/>
        </w:tabs>
        <w:spacing w:after="0" w:line="240" w:lineRule="auto"/>
        <w:jc w:val="center"/>
        <w:rPr>
          <w:rFonts w:ascii="Times New Roman" w:eastAsia="Calibri" w:hAnsi="Times New Roman" w:cs="Times New Roman"/>
          <w:b/>
          <w:sz w:val="12"/>
          <w:szCs w:val="12"/>
        </w:rPr>
      </w:pPr>
      <w:r w:rsidRPr="00F639AD">
        <w:rPr>
          <w:rFonts w:ascii="Times New Roman" w:eastAsia="Calibri" w:hAnsi="Times New Roman" w:cs="Times New Roman"/>
          <w:b/>
          <w:sz w:val="12"/>
          <w:szCs w:val="12"/>
        </w:rPr>
        <w:t xml:space="preserve"> и непрограммным направлениям деятельности), группам видов расходов классификации расходов бюджета сельского поселения Воротнее муниципального района Сергиевский Самарской области на 2023 год</w:t>
      </w:r>
    </w:p>
    <w:tbl>
      <w:tblPr>
        <w:tblStyle w:val="af1"/>
        <w:tblW w:w="5000" w:type="pct"/>
        <w:tblLayout w:type="fixed"/>
        <w:tblCellMar>
          <w:left w:w="0" w:type="dxa"/>
          <w:right w:w="0" w:type="dxa"/>
        </w:tblCellMar>
        <w:tblLook w:val="04A0" w:firstRow="1" w:lastRow="0" w:firstColumn="1" w:lastColumn="0" w:noHBand="0" w:noVBand="1"/>
      </w:tblPr>
      <w:tblGrid>
        <w:gridCol w:w="5392"/>
        <w:gridCol w:w="709"/>
        <w:gridCol w:w="283"/>
        <w:gridCol w:w="567"/>
        <w:gridCol w:w="572"/>
      </w:tblGrid>
      <w:tr w:rsidR="00F639AD" w:rsidRPr="00F639AD" w:rsidTr="00F639AD">
        <w:trPr>
          <w:trHeight w:val="20"/>
        </w:trPr>
        <w:tc>
          <w:tcPr>
            <w:tcW w:w="3584" w:type="pct"/>
            <w:vMerge w:val="restart"/>
            <w:hideMark/>
          </w:tcPr>
          <w:p w:rsidR="00F639AD" w:rsidRPr="00F639AD" w:rsidRDefault="00F639AD" w:rsidP="00F639AD">
            <w:pPr>
              <w:tabs>
                <w:tab w:val="left" w:pos="284"/>
              </w:tabs>
              <w:rPr>
                <w:rFonts w:ascii="Times New Roman" w:eastAsia="Calibri" w:hAnsi="Times New Roman" w:cs="Times New Roman"/>
                <w:sz w:val="12"/>
                <w:szCs w:val="12"/>
              </w:rPr>
            </w:pPr>
            <w:bookmarkStart w:id="8" w:name="RANGE!A5:F36"/>
            <w:r w:rsidRPr="00F639AD">
              <w:rPr>
                <w:rFonts w:ascii="Times New Roman" w:eastAsia="Calibri" w:hAnsi="Times New Roman" w:cs="Times New Roman"/>
                <w:sz w:val="12"/>
                <w:szCs w:val="12"/>
              </w:rPr>
              <w:t>Наименование</w:t>
            </w:r>
            <w:bookmarkEnd w:id="8"/>
          </w:p>
        </w:tc>
        <w:tc>
          <w:tcPr>
            <w:tcW w:w="471" w:type="pct"/>
            <w:vMerge w:val="restar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ЦСР</w:t>
            </w:r>
          </w:p>
        </w:tc>
        <w:tc>
          <w:tcPr>
            <w:tcW w:w="188" w:type="pct"/>
            <w:vMerge w:val="restar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ВР</w:t>
            </w:r>
          </w:p>
        </w:tc>
        <w:tc>
          <w:tcPr>
            <w:tcW w:w="757" w:type="pct"/>
            <w:gridSpan w:val="2"/>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Сумма, тыс. рублей</w:t>
            </w:r>
          </w:p>
        </w:tc>
      </w:tr>
      <w:tr w:rsidR="00F639AD" w:rsidRPr="00F639AD" w:rsidTr="00F639AD">
        <w:trPr>
          <w:trHeight w:val="20"/>
        </w:trPr>
        <w:tc>
          <w:tcPr>
            <w:tcW w:w="3584" w:type="pct"/>
            <w:vMerge/>
            <w:hideMark/>
          </w:tcPr>
          <w:p w:rsidR="00F639AD" w:rsidRPr="00F639AD" w:rsidRDefault="00F639AD" w:rsidP="00F639AD">
            <w:pPr>
              <w:tabs>
                <w:tab w:val="left" w:pos="284"/>
              </w:tabs>
              <w:rPr>
                <w:rFonts w:ascii="Times New Roman" w:eastAsia="Calibri" w:hAnsi="Times New Roman" w:cs="Times New Roman"/>
                <w:sz w:val="12"/>
                <w:szCs w:val="12"/>
              </w:rPr>
            </w:pPr>
          </w:p>
        </w:tc>
        <w:tc>
          <w:tcPr>
            <w:tcW w:w="471" w:type="pct"/>
            <w:vMerge/>
            <w:hideMark/>
          </w:tcPr>
          <w:p w:rsidR="00F639AD" w:rsidRPr="00F639AD" w:rsidRDefault="00F639AD" w:rsidP="00F639AD">
            <w:pPr>
              <w:tabs>
                <w:tab w:val="left" w:pos="284"/>
              </w:tabs>
              <w:rPr>
                <w:rFonts w:ascii="Times New Roman" w:eastAsia="Calibri" w:hAnsi="Times New Roman" w:cs="Times New Roman"/>
                <w:sz w:val="12"/>
                <w:szCs w:val="12"/>
              </w:rPr>
            </w:pPr>
          </w:p>
        </w:tc>
        <w:tc>
          <w:tcPr>
            <w:tcW w:w="188" w:type="pct"/>
            <w:vMerge/>
            <w:hideMark/>
          </w:tcPr>
          <w:p w:rsidR="00F639AD" w:rsidRPr="00F639AD" w:rsidRDefault="00F639AD" w:rsidP="00F639AD">
            <w:pPr>
              <w:tabs>
                <w:tab w:val="left" w:pos="284"/>
              </w:tabs>
              <w:rPr>
                <w:rFonts w:ascii="Times New Roman" w:eastAsia="Calibri" w:hAnsi="Times New Roman" w:cs="Times New Roman"/>
                <w:sz w:val="12"/>
                <w:szCs w:val="12"/>
              </w:rPr>
            </w:pPr>
          </w:p>
        </w:tc>
        <w:tc>
          <w:tcPr>
            <w:tcW w:w="377"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всего</w:t>
            </w:r>
          </w:p>
        </w:tc>
        <w:tc>
          <w:tcPr>
            <w:tcW w:w="380" w:type="pct"/>
            <w:hideMark/>
          </w:tcPr>
          <w:p w:rsidR="00F639AD" w:rsidRPr="00F639AD" w:rsidRDefault="00F639AD" w:rsidP="00F639AD">
            <w:pPr>
              <w:tabs>
                <w:tab w:val="left" w:pos="284"/>
              </w:tabs>
              <w:rPr>
                <w:rFonts w:ascii="Times New Roman" w:eastAsia="Calibri" w:hAnsi="Times New Roman" w:cs="Times New Roman"/>
                <w:sz w:val="10"/>
                <w:szCs w:val="10"/>
              </w:rPr>
            </w:pPr>
            <w:r w:rsidRPr="00F639AD">
              <w:rPr>
                <w:rFonts w:ascii="Times New Roman" w:eastAsia="Calibri" w:hAnsi="Times New Roman" w:cs="Times New Roman"/>
                <w:sz w:val="10"/>
                <w:szCs w:val="10"/>
              </w:rPr>
              <w:t>в том числе за счет безвозмездных поступлений</w:t>
            </w:r>
          </w:p>
        </w:tc>
      </w:tr>
      <w:tr w:rsidR="00F639AD" w:rsidRPr="00F639AD" w:rsidTr="00F639AD">
        <w:trPr>
          <w:trHeight w:val="20"/>
        </w:trPr>
        <w:tc>
          <w:tcPr>
            <w:tcW w:w="3584" w:type="pct"/>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38 0 00 00000</w:t>
            </w:r>
          </w:p>
        </w:tc>
        <w:tc>
          <w:tcPr>
            <w:tcW w:w="188" w:type="pct"/>
            <w:hideMark/>
          </w:tcPr>
          <w:p w:rsidR="00F639AD" w:rsidRPr="00F639AD" w:rsidRDefault="00F639AD" w:rsidP="00F639AD">
            <w:pPr>
              <w:tabs>
                <w:tab w:val="left" w:pos="284"/>
              </w:tabs>
              <w:rPr>
                <w:rFonts w:ascii="Times New Roman" w:eastAsia="Calibri" w:hAnsi="Times New Roman" w:cs="Times New Roman"/>
                <w:bCs/>
                <w:sz w:val="12"/>
                <w:szCs w:val="12"/>
              </w:rPr>
            </w:pPr>
          </w:p>
        </w:tc>
        <w:tc>
          <w:tcPr>
            <w:tcW w:w="377" w:type="pct"/>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3 079</w:t>
            </w:r>
          </w:p>
        </w:tc>
        <w:tc>
          <w:tcPr>
            <w:tcW w:w="380" w:type="pct"/>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115</w:t>
            </w:r>
          </w:p>
        </w:tc>
      </w:tr>
      <w:tr w:rsidR="00F639AD" w:rsidRPr="00F639AD" w:rsidTr="00F639AD">
        <w:trPr>
          <w:trHeight w:val="20"/>
        </w:trPr>
        <w:tc>
          <w:tcPr>
            <w:tcW w:w="3584"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38 0 00 00000</w:t>
            </w:r>
          </w:p>
        </w:tc>
        <w:tc>
          <w:tcPr>
            <w:tcW w:w="188"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120</w:t>
            </w:r>
          </w:p>
        </w:tc>
        <w:tc>
          <w:tcPr>
            <w:tcW w:w="377"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2 334</w:t>
            </w:r>
          </w:p>
        </w:tc>
        <w:tc>
          <w:tcPr>
            <w:tcW w:w="380"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115</w:t>
            </w:r>
          </w:p>
        </w:tc>
      </w:tr>
      <w:tr w:rsidR="00F639AD" w:rsidRPr="00F639AD" w:rsidTr="00F639AD">
        <w:trPr>
          <w:trHeight w:val="20"/>
        </w:trPr>
        <w:tc>
          <w:tcPr>
            <w:tcW w:w="3584"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38 0 00 00000</w:t>
            </w:r>
          </w:p>
        </w:tc>
        <w:tc>
          <w:tcPr>
            <w:tcW w:w="188"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240</w:t>
            </w:r>
          </w:p>
        </w:tc>
        <w:tc>
          <w:tcPr>
            <w:tcW w:w="377"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320</w:t>
            </w:r>
          </w:p>
        </w:tc>
        <w:tc>
          <w:tcPr>
            <w:tcW w:w="380"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0</w:t>
            </w:r>
          </w:p>
        </w:tc>
      </w:tr>
      <w:tr w:rsidR="00F639AD" w:rsidRPr="00F639AD" w:rsidTr="00F639AD">
        <w:trPr>
          <w:trHeight w:val="20"/>
        </w:trPr>
        <w:tc>
          <w:tcPr>
            <w:tcW w:w="3584"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Иные межбюджетные трансферты</w:t>
            </w:r>
          </w:p>
        </w:tc>
        <w:tc>
          <w:tcPr>
            <w:tcW w:w="471"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38 0 00 00000</w:t>
            </w:r>
          </w:p>
        </w:tc>
        <w:tc>
          <w:tcPr>
            <w:tcW w:w="188"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540</w:t>
            </w:r>
          </w:p>
        </w:tc>
        <w:tc>
          <w:tcPr>
            <w:tcW w:w="377"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423</w:t>
            </w:r>
          </w:p>
        </w:tc>
        <w:tc>
          <w:tcPr>
            <w:tcW w:w="380"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0</w:t>
            </w:r>
          </w:p>
        </w:tc>
      </w:tr>
      <w:tr w:rsidR="00F639AD" w:rsidRPr="00F639AD" w:rsidTr="00F639AD">
        <w:trPr>
          <w:trHeight w:val="20"/>
        </w:trPr>
        <w:tc>
          <w:tcPr>
            <w:tcW w:w="3584"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Уплата налогов, сборов и иных платежей</w:t>
            </w:r>
          </w:p>
        </w:tc>
        <w:tc>
          <w:tcPr>
            <w:tcW w:w="471"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38 0 00 00000</w:t>
            </w:r>
          </w:p>
        </w:tc>
        <w:tc>
          <w:tcPr>
            <w:tcW w:w="188"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850</w:t>
            </w:r>
          </w:p>
        </w:tc>
        <w:tc>
          <w:tcPr>
            <w:tcW w:w="377"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3</w:t>
            </w:r>
          </w:p>
        </w:tc>
        <w:tc>
          <w:tcPr>
            <w:tcW w:w="380"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0</w:t>
            </w:r>
          </w:p>
        </w:tc>
      </w:tr>
      <w:tr w:rsidR="00F639AD" w:rsidRPr="00F639AD" w:rsidTr="00F639AD">
        <w:trPr>
          <w:trHeight w:val="20"/>
        </w:trPr>
        <w:tc>
          <w:tcPr>
            <w:tcW w:w="3584" w:type="pct"/>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39 0 00 00000</w:t>
            </w:r>
          </w:p>
        </w:tc>
        <w:tc>
          <w:tcPr>
            <w:tcW w:w="188" w:type="pct"/>
            <w:hideMark/>
          </w:tcPr>
          <w:p w:rsidR="00F639AD" w:rsidRPr="00F639AD" w:rsidRDefault="00F639AD" w:rsidP="00F639AD">
            <w:pPr>
              <w:tabs>
                <w:tab w:val="left" w:pos="284"/>
              </w:tabs>
              <w:rPr>
                <w:rFonts w:ascii="Times New Roman" w:eastAsia="Calibri" w:hAnsi="Times New Roman" w:cs="Times New Roman"/>
                <w:bCs/>
                <w:sz w:val="12"/>
                <w:szCs w:val="12"/>
              </w:rPr>
            </w:pPr>
          </w:p>
        </w:tc>
        <w:tc>
          <w:tcPr>
            <w:tcW w:w="377" w:type="pct"/>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1 559</w:t>
            </w:r>
          </w:p>
        </w:tc>
        <w:tc>
          <w:tcPr>
            <w:tcW w:w="380" w:type="pct"/>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0</w:t>
            </w:r>
          </w:p>
        </w:tc>
      </w:tr>
      <w:tr w:rsidR="00F639AD" w:rsidRPr="00F639AD" w:rsidTr="00F639AD">
        <w:trPr>
          <w:trHeight w:val="20"/>
        </w:trPr>
        <w:tc>
          <w:tcPr>
            <w:tcW w:w="3584"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39 0 00 00000</w:t>
            </w:r>
          </w:p>
        </w:tc>
        <w:tc>
          <w:tcPr>
            <w:tcW w:w="188"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240</w:t>
            </w:r>
          </w:p>
        </w:tc>
        <w:tc>
          <w:tcPr>
            <w:tcW w:w="377"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1 559</w:t>
            </w:r>
          </w:p>
        </w:tc>
        <w:tc>
          <w:tcPr>
            <w:tcW w:w="380"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0</w:t>
            </w:r>
          </w:p>
        </w:tc>
      </w:tr>
      <w:tr w:rsidR="00F639AD" w:rsidRPr="00F639AD" w:rsidTr="00F639AD">
        <w:trPr>
          <w:trHeight w:val="20"/>
        </w:trPr>
        <w:tc>
          <w:tcPr>
            <w:tcW w:w="3584" w:type="pct"/>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40 0 00 00000</w:t>
            </w:r>
          </w:p>
        </w:tc>
        <w:tc>
          <w:tcPr>
            <w:tcW w:w="188" w:type="pct"/>
            <w:hideMark/>
          </w:tcPr>
          <w:p w:rsidR="00F639AD" w:rsidRPr="00F639AD" w:rsidRDefault="00F639AD" w:rsidP="00F639AD">
            <w:pPr>
              <w:tabs>
                <w:tab w:val="left" w:pos="284"/>
              </w:tabs>
              <w:rPr>
                <w:rFonts w:ascii="Times New Roman" w:eastAsia="Calibri" w:hAnsi="Times New Roman" w:cs="Times New Roman"/>
                <w:bCs/>
                <w:sz w:val="12"/>
                <w:szCs w:val="12"/>
              </w:rPr>
            </w:pPr>
          </w:p>
        </w:tc>
        <w:tc>
          <w:tcPr>
            <w:tcW w:w="377" w:type="pct"/>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183</w:t>
            </w:r>
          </w:p>
        </w:tc>
        <w:tc>
          <w:tcPr>
            <w:tcW w:w="380" w:type="pct"/>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0</w:t>
            </w:r>
          </w:p>
        </w:tc>
      </w:tr>
      <w:tr w:rsidR="00F639AD" w:rsidRPr="00F639AD" w:rsidTr="00F639AD">
        <w:trPr>
          <w:trHeight w:val="20"/>
        </w:trPr>
        <w:tc>
          <w:tcPr>
            <w:tcW w:w="3584"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40 0 00 00000</w:t>
            </w:r>
          </w:p>
        </w:tc>
        <w:tc>
          <w:tcPr>
            <w:tcW w:w="188"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240</w:t>
            </w:r>
          </w:p>
        </w:tc>
        <w:tc>
          <w:tcPr>
            <w:tcW w:w="377"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90</w:t>
            </w:r>
          </w:p>
        </w:tc>
        <w:tc>
          <w:tcPr>
            <w:tcW w:w="380"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0</w:t>
            </w:r>
          </w:p>
        </w:tc>
      </w:tr>
      <w:tr w:rsidR="00F639AD" w:rsidRPr="00F639AD" w:rsidTr="00F639AD">
        <w:trPr>
          <w:trHeight w:val="20"/>
        </w:trPr>
        <w:tc>
          <w:tcPr>
            <w:tcW w:w="3584"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Иные межбюджетные трансферты</w:t>
            </w:r>
          </w:p>
        </w:tc>
        <w:tc>
          <w:tcPr>
            <w:tcW w:w="471"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40 0 00 00000</w:t>
            </w:r>
          </w:p>
        </w:tc>
        <w:tc>
          <w:tcPr>
            <w:tcW w:w="188"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540</w:t>
            </w:r>
          </w:p>
        </w:tc>
        <w:tc>
          <w:tcPr>
            <w:tcW w:w="377"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93</w:t>
            </w:r>
          </w:p>
        </w:tc>
        <w:tc>
          <w:tcPr>
            <w:tcW w:w="380"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0</w:t>
            </w:r>
          </w:p>
        </w:tc>
      </w:tr>
      <w:tr w:rsidR="00F639AD" w:rsidRPr="00F639AD" w:rsidTr="00F639AD">
        <w:trPr>
          <w:trHeight w:val="20"/>
        </w:trPr>
        <w:tc>
          <w:tcPr>
            <w:tcW w:w="3584" w:type="pct"/>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41 0 00 00000</w:t>
            </w:r>
          </w:p>
        </w:tc>
        <w:tc>
          <w:tcPr>
            <w:tcW w:w="188" w:type="pct"/>
            <w:hideMark/>
          </w:tcPr>
          <w:p w:rsidR="00F639AD" w:rsidRPr="00F639AD" w:rsidRDefault="00F639AD" w:rsidP="00F639AD">
            <w:pPr>
              <w:tabs>
                <w:tab w:val="left" w:pos="284"/>
              </w:tabs>
              <w:rPr>
                <w:rFonts w:ascii="Times New Roman" w:eastAsia="Calibri" w:hAnsi="Times New Roman" w:cs="Times New Roman"/>
                <w:bCs/>
                <w:sz w:val="12"/>
                <w:szCs w:val="12"/>
              </w:rPr>
            </w:pPr>
          </w:p>
        </w:tc>
        <w:tc>
          <w:tcPr>
            <w:tcW w:w="377" w:type="pct"/>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341</w:t>
            </w:r>
          </w:p>
        </w:tc>
        <w:tc>
          <w:tcPr>
            <w:tcW w:w="380" w:type="pct"/>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0</w:t>
            </w:r>
          </w:p>
        </w:tc>
      </w:tr>
      <w:tr w:rsidR="00F639AD" w:rsidRPr="00F639AD" w:rsidTr="00F639AD">
        <w:trPr>
          <w:trHeight w:val="20"/>
        </w:trPr>
        <w:tc>
          <w:tcPr>
            <w:tcW w:w="3584"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41 0 00 00000</w:t>
            </w:r>
          </w:p>
        </w:tc>
        <w:tc>
          <w:tcPr>
            <w:tcW w:w="188"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240</w:t>
            </w:r>
          </w:p>
        </w:tc>
        <w:tc>
          <w:tcPr>
            <w:tcW w:w="377"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331</w:t>
            </w:r>
          </w:p>
        </w:tc>
        <w:tc>
          <w:tcPr>
            <w:tcW w:w="380"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0</w:t>
            </w:r>
          </w:p>
        </w:tc>
      </w:tr>
      <w:tr w:rsidR="00F639AD" w:rsidRPr="00F639AD" w:rsidTr="00F639AD">
        <w:trPr>
          <w:trHeight w:val="20"/>
        </w:trPr>
        <w:tc>
          <w:tcPr>
            <w:tcW w:w="3584"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Уплата налогов, сборов и иных платежей</w:t>
            </w:r>
          </w:p>
        </w:tc>
        <w:tc>
          <w:tcPr>
            <w:tcW w:w="471"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41 0 00 00000</w:t>
            </w:r>
          </w:p>
        </w:tc>
        <w:tc>
          <w:tcPr>
            <w:tcW w:w="188"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850</w:t>
            </w:r>
          </w:p>
        </w:tc>
        <w:tc>
          <w:tcPr>
            <w:tcW w:w="377"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10</w:t>
            </w:r>
          </w:p>
        </w:tc>
        <w:tc>
          <w:tcPr>
            <w:tcW w:w="380"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0</w:t>
            </w:r>
          </w:p>
        </w:tc>
      </w:tr>
      <w:tr w:rsidR="00F639AD" w:rsidRPr="00F639AD" w:rsidTr="00F639AD">
        <w:trPr>
          <w:trHeight w:val="20"/>
        </w:trPr>
        <w:tc>
          <w:tcPr>
            <w:tcW w:w="3584" w:type="pct"/>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1" w:type="pct"/>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43 0 00 00000</w:t>
            </w:r>
          </w:p>
        </w:tc>
        <w:tc>
          <w:tcPr>
            <w:tcW w:w="188" w:type="pct"/>
            <w:hideMark/>
          </w:tcPr>
          <w:p w:rsidR="00F639AD" w:rsidRPr="00F639AD" w:rsidRDefault="00F639AD" w:rsidP="00F639AD">
            <w:pPr>
              <w:tabs>
                <w:tab w:val="left" w:pos="284"/>
              </w:tabs>
              <w:rPr>
                <w:rFonts w:ascii="Times New Roman" w:eastAsia="Calibri" w:hAnsi="Times New Roman" w:cs="Times New Roman"/>
                <w:bCs/>
                <w:sz w:val="12"/>
                <w:szCs w:val="12"/>
              </w:rPr>
            </w:pPr>
          </w:p>
        </w:tc>
        <w:tc>
          <w:tcPr>
            <w:tcW w:w="377" w:type="pct"/>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533</w:t>
            </w:r>
          </w:p>
        </w:tc>
        <w:tc>
          <w:tcPr>
            <w:tcW w:w="380" w:type="pct"/>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0</w:t>
            </w:r>
          </w:p>
        </w:tc>
      </w:tr>
      <w:tr w:rsidR="00F639AD" w:rsidRPr="00F639AD" w:rsidTr="00F639AD">
        <w:trPr>
          <w:trHeight w:val="20"/>
        </w:trPr>
        <w:tc>
          <w:tcPr>
            <w:tcW w:w="3584"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Иные межбюджетные трансферты</w:t>
            </w:r>
          </w:p>
        </w:tc>
        <w:tc>
          <w:tcPr>
            <w:tcW w:w="471"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43 0 00 00000</w:t>
            </w:r>
          </w:p>
        </w:tc>
        <w:tc>
          <w:tcPr>
            <w:tcW w:w="188"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540</w:t>
            </w:r>
          </w:p>
        </w:tc>
        <w:tc>
          <w:tcPr>
            <w:tcW w:w="377"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533</w:t>
            </w:r>
          </w:p>
        </w:tc>
        <w:tc>
          <w:tcPr>
            <w:tcW w:w="380"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0</w:t>
            </w:r>
          </w:p>
        </w:tc>
      </w:tr>
      <w:tr w:rsidR="00F639AD" w:rsidRPr="00F639AD" w:rsidTr="00F639AD">
        <w:trPr>
          <w:trHeight w:val="20"/>
        </w:trPr>
        <w:tc>
          <w:tcPr>
            <w:tcW w:w="3584" w:type="pct"/>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44 0 00 00000</w:t>
            </w:r>
          </w:p>
        </w:tc>
        <w:tc>
          <w:tcPr>
            <w:tcW w:w="188" w:type="pct"/>
            <w:hideMark/>
          </w:tcPr>
          <w:p w:rsidR="00F639AD" w:rsidRPr="00F639AD" w:rsidRDefault="00F639AD" w:rsidP="00F639AD">
            <w:pPr>
              <w:tabs>
                <w:tab w:val="left" w:pos="284"/>
              </w:tabs>
              <w:rPr>
                <w:rFonts w:ascii="Times New Roman" w:eastAsia="Calibri" w:hAnsi="Times New Roman" w:cs="Times New Roman"/>
                <w:bCs/>
                <w:sz w:val="12"/>
                <w:szCs w:val="12"/>
              </w:rPr>
            </w:pPr>
          </w:p>
        </w:tc>
        <w:tc>
          <w:tcPr>
            <w:tcW w:w="377" w:type="pct"/>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536</w:t>
            </w:r>
          </w:p>
        </w:tc>
        <w:tc>
          <w:tcPr>
            <w:tcW w:w="380" w:type="pct"/>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0</w:t>
            </w:r>
          </w:p>
        </w:tc>
      </w:tr>
      <w:tr w:rsidR="00F639AD" w:rsidRPr="00F639AD" w:rsidTr="00F639AD">
        <w:trPr>
          <w:trHeight w:val="20"/>
        </w:trPr>
        <w:tc>
          <w:tcPr>
            <w:tcW w:w="3584"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44 0 00 00000</w:t>
            </w:r>
          </w:p>
        </w:tc>
        <w:tc>
          <w:tcPr>
            <w:tcW w:w="188"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240</w:t>
            </w:r>
          </w:p>
        </w:tc>
        <w:tc>
          <w:tcPr>
            <w:tcW w:w="377"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20</w:t>
            </w:r>
          </w:p>
        </w:tc>
        <w:tc>
          <w:tcPr>
            <w:tcW w:w="380"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0</w:t>
            </w:r>
          </w:p>
        </w:tc>
      </w:tr>
      <w:tr w:rsidR="00F639AD" w:rsidRPr="00F639AD" w:rsidTr="00F639AD">
        <w:trPr>
          <w:trHeight w:val="20"/>
        </w:trPr>
        <w:tc>
          <w:tcPr>
            <w:tcW w:w="3584"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Иные межбюджетные трансферты</w:t>
            </w:r>
          </w:p>
        </w:tc>
        <w:tc>
          <w:tcPr>
            <w:tcW w:w="471"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44 0 00 00000</w:t>
            </w:r>
          </w:p>
        </w:tc>
        <w:tc>
          <w:tcPr>
            <w:tcW w:w="188"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540</w:t>
            </w:r>
          </w:p>
        </w:tc>
        <w:tc>
          <w:tcPr>
            <w:tcW w:w="377"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516</w:t>
            </w:r>
          </w:p>
        </w:tc>
        <w:tc>
          <w:tcPr>
            <w:tcW w:w="380"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0</w:t>
            </w:r>
          </w:p>
        </w:tc>
      </w:tr>
      <w:tr w:rsidR="00F639AD" w:rsidRPr="00F639AD" w:rsidTr="00F639AD">
        <w:trPr>
          <w:trHeight w:val="20"/>
        </w:trPr>
        <w:tc>
          <w:tcPr>
            <w:tcW w:w="3584" w:type="pct"/>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471" w:type="pct"/>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45 0 00 00000</w:t>
            </w:r>
          </w:p>
        </w:tc>
        <w:tc>
          <w:tcPr>
            <w:tcW w:w="188" w:type="pct"/>
            <w:hideMark/>
          </w:tcPr>
          <w:p w:rsidR="00F639AD" w:rsidRPr="00F639AD" w:rsidRDefault="00F639AD" w:rsidP="00F639AD">
            <w:pPr>
              <w:tabs>
                <w:tab w:val="left" w:pos="284"/>
              </w:tabs>
              <w:rPr>
                <w:rFonts w:ascii="Times New Roman" w:eastAsia="Calibri" w:hAnsi="Times New Roman" w:cs="Times New Roman"/>
                <w:bCs/>
                <w:sz w:val="12"/>
                <w:szCs w:val="12"/>
              </w:rPr>
            </w:pPr>
          </w:p>
        </w:tc>
        <w:tc>
          <w:tcPr>
            <w:tcW w:w="377" w:type="pct"/>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1</w:t>
            </w:r>
          </w:p>
        </w:tc>
        <w:tc>
          <w:tcPr>
            <w:tcW w:w="380" w:type="pct"/>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0</w:t>
            </w:r>
          </w:p>
        </w:tc>
      </w:tr>
      <w:tr w:rsidR="00F639AD" w:rsidRPr="00F639AD" w:rsidTr="00F639AD">
        <w:trPr>
          <w:trHeight w:val="20"/>
        </w:trPr>
        <w:tc>
          <w:tcPr>
            <w:tcW w:w="3584"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45 0 00 00000</w:t>
            </w:r>
          </w:p>
        </w:tc>
        <w:tc>
          <w:tcPr>
            <w:tcW w:w="188"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240</w:t>
            </w:r>
          </w:p>
        </w:tc>
        <w:tc>
          <w:tcPr>
            <w:tcW w:w="377"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1</w:t>
            </w:r>
          </w:p>
        </w:tc>
        <w:tc>
          <w:tcPr>
            <w:tcW w:w="380"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0</w:t>
            </w:r>
          </w:p>
        </w:tc>
      </w:tr>
      <w:tr w:rsidR="00F639AD" w:rsidRPr="00F639AD" w:rsidTr="00F639AD">
        <w:trPr>
          <w:trHeight w:val="20"/>
        </w:trPr>
        <w:tc>
          <w:tcPr>
            <w:tcW w:w="3584" w:type="pct"/>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46 0 00 00000</w:t>
            </w:r>
          </w:p>
        </w:tc>
        <w:tc>
          <w:tcPr>
            <w:tcW w:w="188" w:type="pct"/>
            <w:hideMark/>
          </w:tcPr>
          <w:p w:rsidR="00F639AD" w:rsidRPr="00F639AD" w:rsidRDefault="00F639AD" w:rsidP="00F639AD">
            <w:pPr>
              <w:tabs>
                <w:tab w:val="left" w:pos="284"/>
              </w:tabs>
              <w:rPr>
                <w:rFonts w:ascii="Times New Roman" w:eastAsia="Calibri" w:hAnsi="Times New Roman" w:cs="Times New Roman"/>
                <w:bCs/>
                <w:sz w:val="12"/>
                <w:szCs w:val="12"/>
              </w:rPr>
            </w:pPr>
          </w:p>
        </w:tc>
        <w:tc>
          <w:tcPr>
            <w:tcW w:w="377" w:type="pct"/>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114</w:t>
            </w:r>
          </w:p>
        </w:tc>
        <w:tc>
          <w:tcPr>
            <w:tcW w:w="380" w:type="pct"/>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0</w:t>
            </w:r>
          </w:p>
        </w:tc>
      </w:tr>
      <w:tr w:rsidR="00F639AD" w:rsidRPr="00F639AD" w:rsidTr="00F639AD">
        <w:trPr>
          <w:trHeight w:val="20"/>
        </w:trPr>
        <w:tc>
          <w:tcPr>
            <w:tcW w:w="3584"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46 0 00 00000</w:t>
            </w:r>
          </w:p>
        </w:tc>
        <w:tc>
          <w:tcPr>
            <w:tcW w:w="188"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240</w:t>
            </w:r>
          </w:p>
        </w:tc>
        <w:tc>
          <w:tcPr>
            <w:tcW w:w="377"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114</w:t>
            </w:r>
          </w:p>
        </w:tc>
        <w:tc>
          <w:tcPr>
            <w:tcW w:w="380"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0</w:t>
            </w:r>
          </w:p>
        </w:tc>
      </w:tr>
      <w:tr w:rsidR="00F639AD" w:rsidRPr="00F639AD" w:rsidTr="00F639AD">
        <w:trPr>
          <w:trHeight w:val="20"/>
        </w:trPr>
        <w:tc>
          <w:tcPr>
            <w:tcW w:w="3584" w:type="pct"/>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471" w:type="pct"/>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48 0 00 00000</w:t>
            </w:r>
          </w:p>
        </w:tc>
        <w:tc>
          <w:tcPr>
            <w:tcW w:w="188" w:type="pct"/>
            <w:hideMark/>
          </w:tcPr>
          <w:p w:rsidR="00F639AD" w:rsidRPr="00F639AD" w:rsidRDefault="00F639AD" w:rsidP="00F639AD">
            <w:pPr>
              <w:tabs>
                <w:tab w:val="left" w:pos="284"/>
              </w:tabs>
              <w:rPr>
                <w:rFonts w:ascii="Times New Roman" w:eastAsia="Calibri" w:hAnsi="Times New Roman" w:cs="Times New Roman"/>
                <w:bCs/>
                <w:sz w:val="12"/>
                <w:szCs w:val="12"/>
              </w:rPr>
            </w:pPr>
          </w:p>
        </w:tc>
        <w:tc>
          <w:tcPr>
            <w:tcW w:w="377" w:type="pct"/>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500</w:t>
            </w:r>
          </w:p>
        </w:tc>
        <w:tc>
          <w:tcPr>
            <w:tcW w:w="380" w:type="pct"/>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0</w:t>
            </w:r>
          </w:p>
        </w:tc>
      </w:tr>
      <w:tr w:rsidR="00F639AD" w:rsidRPr="00F639AD" w:rsidTr="00F639AD">
        <w:trPr>
          <w:trHeight w:val="20"/>
        </w:trPr>
        <w:tc>
          <w:tcPr>
            <w:tcW w:w="3584"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Иные межбюджетные трансферты</w:t>
            </w:r>
          </w:p>
        </w:tc>
        <w:tc>
          <w:tcPr>
            <w:tcW w:w="471"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48 0 00 00000</w:t>
            </w:r>
          </w:p>
        </w:tc>
        <w:tc>
          <w:tcPr>
            <w:tcW w:w="188"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540</w:t>
            </w:r>
          </w:p>
        </w:tc>
        <w:tc>
          <w:tcPr>
            <w:tcW w:w="377"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500</w:t>
            </w:r>
          </w:p>
        </w:tc>
        <w:tc>
          <w:tcPr>
            <w:tcW w:w="380"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0</w:t>
            </w:r>
          </w:p>
        </w:tc>
      </w:tr>
      <w:tr w:rsidR="00F639AD" w:rsidRPr="00F639AD" w:rsidTr="00F639AD">
        <w:trPr>
          <w:trHeight w:val="20"/>
        </w:trPr>
        <w:tc>
          <w:tcPr>
            <w:tcW w:w="3584" w:type="pct"/>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lastRenderedPageBreak/>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471" w:type="pct"/>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49 0 00 00000</w:t>
            </w:r>
          </w:p>
        </w:tc>
        <w:tc>
          <w:tcPr>
            <w:tcW w:w="188" w:type="pct"/>
            <w:hideMark/>
          </w:tcPr>
          <w:p w:rsidR="00F639AD" w:rsidRPr="00F639AD" w:rsidRDefault="00F639AD" w:rsidP="00F639AD">
            <w:pPr>
              <w:tabs>
                <w:tab w:val="left" w:pos="284"/>
              </w:tabs>
              <w:rPr>
                <w:rFonts w:ascii="Times New Roman" w:eastAsia="Calibri" w:hAnsi="Times New Roman" w:cs="Times New Roman"/>
                <w:bCs/>
                <w:sz w:val="12"/>
                <w:szCs w:val="12"/>
              </w:rPr>
            </w:pPr>
          </w:p>
        </w:tc>
        <w:tc>
          <w:tcPr>
            <w:tcW w:w="377" w:type="pct"/>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748</w:t>
            </w:r>
          </w:p>
        </w:tc>
        <w:tc>
          <w:tcPr>
            <w:tcW w:w="380" w:type="pct"/>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0</w:t>
            </w:r>
          </w:p>
        </w:tc>
      </w:tr>
      <w:tr w:rsidR="00F639AD" w:rsidRPr="00F639AD" w:rsidTr="00F639AD">
        <w:trPr>
          <w:trHeight w:val="20"/>
        </w:trPr>
        <w:tc>
          <w:tcPr>
            <w:tcW w:w="3584"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49 0 00 00000</w:t>
            </w:r>
          </w:p>
        </w:tc>
        <w:tc>
          <w:tcPr>
            <w:tcW w:w="188"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240</w:t>
            </w:r>
          </w:p>
        </w:tc>
        <w:tc>
          <w:tcPr>
            <w:tcW w:w="377"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748</w:t>
            </w:r>
          </w:p>
        </w:tc>
        <w:tc>
          <w:tcPr>
            <w:tcW w:w="380"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0</w:t>
            </w:r>
          </w:p>
        </w:tc>
      </w:tr>
      <w:tr w:rsidR="00F639AD" w:rsidRPr="00F639AD" w:rsidTr="00F639AD">
        <w:trPr>
          <w:trHeight w:val="20"/>
        </w:trPr>
        <w:tc>
          <w:tcPr>
            <w:tcW w:w="3584" w:type="pct"/>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99 0 00 00000</w:t>
            </w:r>
          </w:p>
        </w:tc>
        <w:tc>
          <w:tcPr>
            <w:tcW w:w="188" w:type="pct"/>
            <w:hideMark/>
          </w:tcPr>
          <w:p w:rsidR="00F639AD" w:rsidRPr="00F639AD" w:rsidRDefault="00F639AD" w:rsidP="00F639AD">
            <w:pPr>
              <w:tabs>
                <w:tab w:val="left" w:pos="284"/>
              </w:tabs>
              <w:rPr>
                <w:rFonts w:ascii="Times New Roman" w:eastAsia="Calibri" w:hAnsi="Times New Roman" w:cs="Times New Roman"/>
                <w:bCs/>
                <w:sz w:val="12"/>
                <w:szCs w:val="12"/>
              </w:rPr>
            </w:pPr>
          </w:p>
        </w:tc>
        <w:tc>
          <w:tcPr>
            <w:tcW w:w="377" w:type="pct"/>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133</w:t>
            </w:r>
          </w:p>
        </w:tc>
        <w:tc>
          <w:tcPr>
            <w:tcW w:w="380" w:type="pct"/>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0</w:t>
            </w:r>
          </w:p>
        </w:tc>
      </w:tr>
      <w:tr w:rsidR="00F639AD" w:rsidRPr="00F639AD" w:rsidTr="00F639AD">
        <w:trPr>
          <w:trHeight w:val="20"/>
        </w:trPr>
        <w:tc>
          <w:tcPr>
            <w:tcW w:w="3584"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Публичные нормативные социальные выплаты гражданам</w:t>
            </w:r>
          </w:p>
        </w:tc>
        <w:tc>
          <w:tcPr>
            <w:tcW w:w="471"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99 0 00 00000</w:t>
            </w:r>
          </w:p>
        </w:tc>
        <w:tc>
          <w:tcPr>
            <w:tcW w:w="188"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310</w:t>
            </w:r>
          </w:p>
        </w:tc>
        <w:tc>
          <w:tcPr>
            <w:tcW w:w="377"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132</w:t>
            </w:r>
          </w:p>
        </w:tc>
        <w:tc>
          <w:tcPr>
            <w:tcW w:w="380"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0</w:t>
            </w:r>
          </w:p>
        </w:tc>
      </w:tr>
      <w:tr w:rsidR="00F639AD" w:rsidRPr="00F639AD" w:rsidTr="00F639AD">
        <w:trPr>
          <w:trHeight w:val="20"/>
        </w:trPr>
        <w:tc>
          <w:tcPr>
            <w:tcW w:w="3584"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Резервные средства</w:t>
            </w:r>
          </w:p>
        </w:tc>
        <w:tc>
          <w:tcPr>
            <w:tcW w:w="471"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99 0 00 00000</w:t>
            </w:r>
          </w:p>
        </w:tc>
        <w:tc>
          <w:tcPr>
            <w:tcW w:w="188"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870</w:t>
            </w:r>
          </w:p>
        </w:tc>
        <w:tc>
          <w:tcPr>
            <w:tcW w:w="377"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1</w:t>
            </w:r>
          </w:p>
        </w:tc>
        <w:tc>
          <w:tcPr>
            <w:tcW w:w="380" w:type="pct"/>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0</w:t>
            </w:r>
          </w:p>
        </w:tc>
      </w:tr>
      <w:tr w:rsidR="00F639AD" w:rsidRPr="00F639AD" w:rsidTr="00F639AD">
        <w:trPr>
          <w:trHeight w:val="20"/>
        </w:trPr>
        <w:tc>
          <w:tcPr>
            <w:tcW w:w="3584" w:type="pct"/>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ИТОГО</w:t>
            </w:r>
          </w:p>
        </w:tc>
        <w:tc>
          <w:tcPr>
            <w:tcW w:w="471" w:type="pct"/>
            <w:hideMark/>
          </w:tcPr>
          <w:p w:rsidR="00F639AD" w:rsidRPr="00F639AD" w:rsidRDefault="00F639AD" w:rsidP="00F639AD">
            <w:pPr>
              <w:tabs>
                <w:tab w:val="left" w:pos="284"/>
              </w:tabs>
              <w:rPr>
                <w:rFonts w:ascii="Times New Roman" w:eastAsia="Calibri" w:hAnsi="Times New Roman" w:cs="Times New Roman"/>
                <w:bCs/>
                <w:sz w:val="12"/>
                <w:szCs w:val="12"/>
              </w:rPr>
            </w:pPr>
          </w:p>
        </w:tc>
        <w:tc>
          <w:tcPr>
            <w:tcW w:w="188" w:type="pct"/>
            <w:hideMark/>
          </w:tcPr>
          <w:p w:rsidR="00F639AD" w:rsidRPr="00F639AD" w:rsidRDefault="00F639AD" w:rsidP="00F639AD">
            <w:pPr>
              <w:tabs>
                <w:tab w:val="left" w:pos="284"/>
              </w:tabs>
              <w:rPr>
                <w:rFonts w:ascii="Times New Roman" w:eastAsia="Calibri" w:hAnsi="Times New Roman" w:cs="Times New Roman"/>
                <w:sz w:val="12"/>
                <w:szCs w:val="12"/>
              </w:rPr>
            </w:pPr>
          </w:p>
        </w:tc>
        <w:tc>
          <w:tcPr>
            <w:tcW w:w="377" w:type="pct"/>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7 727</w:t>
            </w:r>
          </w:p>
        </w:tc>
        <w:tc>
          <w:tcPr>
            <w:tcW w:w="380" w:type="pct"/>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115</w:t>
            </w:r>
          </w:p>
        </w:tc>
      </w:tr>
    </w:tbl>
    <w:p w:rsidR="00AE4403" w:rsidRDefault="00AE4403" w:rsidP="00AE4403">
      <w:pPr>
        <w:tabs>
          <w:tab w:val="left" w:pos="284"/>
        </w:tabs>
        <w:spacing w:after="0" w:line="240" w:lineRule="auto"/>
        <w:jc w:val="both"/>
        <w:rPr>
          <w:rFonts w:ascii="Times New Roman" w:eastAsia="Calibri" w:hAnsi="Times New Roman" w:cs="Times New Roman"/>
          <w:sz w:val="12"/>
          <w:szCs w:val="12"/>
        </w:rPr>
      </w:pPr>
    </w:p>
    <w:p w:rsidR="00AE4403" w:rsidRPr="00AE4403" w:rsidRDefault="00AE4403" w:rsidP="00AE440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BD6C00" w:rsidRPr="00AE4403" w:rsidRDefault="00BD6C00" w:rsidP="00BD6C00">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сельского поселения </w:t>
      </w:r>
      <w:r w:rsidRPr="00BD6C00">
        <w:rPr>
          <w:rFonts w:ascii="Times New Roman" w:eastAsia="Calibri" w:hAnsi="Times New Roman" w:cs="Times New Roman"/>
          <w:i/>
          <w:sz w:val="12"/>
          <w:szCs w:val="12"/>
        </w:rPr>
        <w:t>Воротнее</w:t>
      </w:r>
    </w:p>
    <w:p w:rsidR="00BD6C00" w:rsidRPr="00AE4403" w:rsidRDefault="00BD6C00" w:rsidP="00BD6C00">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BD6C00" w:rsidRPr="00AE4403" w:rsidRDefault="00BD6C00" w:rsidP="00BD6C00">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№2</w:t>
      </w:r>
      <w:r>
        <w:rPr>
          <w:rFonts w:ascii="Times New Roman" w:eastAsia="Calibri" w:hAnsi="Times New Roman" w:cs="Times New Roman"/>
          <w:i/>
          <w:sz w:val="12"/>
          <w:szCs w:val="12"/>
        </w:rPr>
        <w:t>2</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AE4403" w:rsidRPr="00F639AD" w:rsidRDefault="00F639AD" w:rsidP="00F639AD">
      <w:pPr>
        <w:tabs>
          <w:tab w:val="left" w:pos="284"/>
        </w:tabs>
        <w:spacing w:after="0" w:line="240" w:lineRule="auto"/>
        <w:jc w:val="center"/>
        <w:rPr>
          <w:rFonts w:ascii="Times New Roman" w:eastAsia="Calibri" w:hAnsi="Times New Roman" w:cs="Times New Roman"/>
          <w:b/>
          <w:sz w:val="12"/>
          <w:szCs w:val="12"/>
        </w:rPr>
      </w:pPr>
      <w:r w:rsidRPr="00F639AD">
        <w:rPr>
          <w:rFonts w:ascii="Times New Roman" w:eastAsia="Calibri" w:hAnsi="Times New Roman" w:cs="Times New Roman"/>
          <w:b/>
          <w:sz w:val="12"/>
          <w:szCs w:val="12"/>
        </w:rPr>
        <w:t>Источники внутреннего финансирования дефицита местного бюджета на 2023 год</w:t>
      </w:r>
    </w:p>
    <w:tbl>
      <w:tblPr>
        <w:tblStyle w:val="af1"/>
        <w:tblW w:w="7517" w:type="dxa"/>
        <w:tblLayout w:type="fixed"/>
        <w:tblCellMar>
          <w:left w:w="0" w:type="dxa"/>
          <w:right w:w="0" w:type="dxa"/>
        </w:tblCellMar>
        <w:tblLook w:val="04A0" w:firstRow="1" w:lastRow="0" w:firstColumn="1" w:lastColumn="0" w:noHBand="0" w:noVBand="1"/>
      </w:tblPr>
      <w:tblGrid>
        <w:gridCol w:w="431"/>
        <w:gridCol w:w="1275"/>
        <w:gridCol w:w="5103"/>
        <w:gridCol w:w="708"/>
      </w:tblGrid>
      <w:tr w:rsidR="00F639AD" w:rsidRPr="00F639AD" w:rsidTr="00F639AD">
        <w:trPr>
          <w:trHeight w:val="20"/>
        </w:trPr>
        <w:tc>
          <w:tcPr>
            <w:tcW w:w="431" w:type="dxa"/>
            <w:hideMark/>
          </w:tcPr>
          <w:p w:rsidR="00F639AD" w:rsidRPr="00F639AD" w:rsidRDefault="00F639AD" w:rsidP="00F639AD">
            <w:pPr>
              <w:tabs>
                <w:tab w:val="left" w:pos="284"/>
              </w:tabs>
              <w:rPr>
                <w:rFonts w:ascii="Times New Roman" w:eastAsia="Calibri" w:hAnsi="Times New Roman" w:cs="Times New Roman"/>
                <w:bCs/>
                <w:sz w:val="10"/>
                <w:szCs w:val="10"/>
              </w:rPr>
            </w:pPr>
            <w:r w:rsidRPr="00F639AD">
              <w:rPr>
                <w:rFonts w:ascii="Times New Roman" w:eastAsia="Calibri" w:hAnsi="Times New Roman" w:cs="Times New Roman"/>
                <w:bCs/>
                <w:sz w:val="10"/>
                <w:szCs w:val="10"/>
              </w:rPr>
              <w:t>Код администратора</w:t>
            </w:r>
          </w:p>
        </w:tc>
        <w:tc>
          <w:tcPr>
            <w:tcW w:w="1275" w:type="dxa"/>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Код</w:t>
            </w:r>
          </w:p>
        </w:tc>
        <w:tc>
          <w:tcPr>
            <w:tcW w:w="5103" w:type="dxa"/>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 xml:space="preserve">Наименование </w:t>
            </w:r>
          </w:p>
        </w:tc>
        <w:tc>
          <w:tcPr>
            <w:tcW w:w="708" w:type="dxa"/>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Сумма, тыс.рублей</w:t>
            </w:r>
          </w:p>
        </w:tc>
      </w:tr>
      <w:tr w:rsidR="00F639AD" w:rsidRPr="00F639AD" w:rsidTr="00F639AD">
        <w:trPr>
          <w:trHeight w:val="20"/>
        </w:trPr>
        <w:tc>
          <w:tcPr>
            <w:tcW w:w="431" w:type="dxa"/>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421</w:t>
            </w:r>
          </w:p>
        </w:tc>
        <w:tc>
          <w:tcPr>
            <w:tcW w:w="1275" w:type="dxa"/>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01 00 00 00 00 0000 000</w:t>
            </w:r>
          </w:p>
        </w:tc>
        <w:tc>
          <w:tcPr>
            <w:tcW w:w="5103" w:type="dxa"/>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ИСТОЧНИКИ ВНУТРЕННЕГО ФИНАНСИРОВАНИЯ ДЕФИЦИТОВ БЮДЖЕТОВ</w:t>
            </w:r>
          </w:p>
        </w:tc>
        <w:tc>
          <w:tcPr>
            <w:tcW w:w="708" w:type="dxa"/>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726</w:t>
            </w:r>
          </w:p>
        </w:tc>
      </w:tr>
      <w:tr w:rsidR="00F639AD" w:rsidRPr="00F639AD" w:rsidTr="00F639AD">
        <w:trPr>
          <w:trHeight w:val="20"/>
        </w:trPr>
        <w:tc>
          <w:tcPr>
            <w:tcW w:w="431" w:type="dxa"/>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421</w:t>
            </w:r>
          </w:p>
        </w:tc>
        <w:tc>
          <w:tcPr>
            <w:tcW w:w="1275" w:type="dxa"/>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01 02 00 00 00 0000 000</w:t>
            </w:r>
          </w:p>
        </w:tc>
        <w:tc>
          <w:tcPr>
            <w:tcW w:w="5103" w:type="dxa"/>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Кредиты кредитных организаций</w:t>
            </w:r>
          </w:p>
        </w:tc>
        <w:tc>
          <w:tcPr>
            <w:tcW w:w="708" w:type="dxa"/>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0</w:t>
            </w:r>
          </w:p>
        </w:tc>
      </w:tr>
      <w:tr w:rsidR="00F639AD" w:rsidRPr="00F639AD" w:rsidTr="00F639AD">
        <w:trPr>
          <w:trHeight w:val="20"/>
        </w:trPr>
        <w:tc>
          <w:tcPr>
            <w:tcW w:w="431" w:type="dxa"/>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421</w:t>
            </w:r>
          </w:p>
        </w:tc>
        <w:tc>
          <w:tcPr>
            <w:tcW w:w="1275" w:type="dxa"/>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01 02 00 00 00 0000 700</w:t>
            </w:r>
          </w:p>
        </w:tc>
        <w:tc>
          <w:tcPr>
            <w:tcW w:w="5103" w:type="dxa"/>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Получение кредитов от кредитных организаций в валюте Российской Федерации</w:t>
            </w:r>
          </w:p>
        </w:tc>
        <w:tc>
          <w:tcPr>
            <w:tcW w:w="708" w:type="dxa"/>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0</w:t>
            </w:r>
          </w:p>
        </w:tc>
      </w:tr>
      <w:tr w:rsidR="00F639AD" w:rsidRPr="00F639AD" w:rsidTr="00F639AD">
        <w:trPr>
          <w:trHeight w:val="20"/>
        </w:trPr>
        <w:tc>
          <w:tcPr>
            <w:tcW w:w="431" w:type="dxa"/>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421</w:t>
            </w:r>
          </w:p>
        </w:tc>
        <w:tc>
          <w:tcPr>
            <w:tcW w:w="1275" w:type="dxa"/>
            <w:noWrap/>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01 02 00 00 10 0000 710</w:t>
            </w:r>
          </w:p>
        </w:tc>
        <w:tc>
          <w:tcPr>
            <w:tcW w:w="5103" w:type="dxa"/>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Получение кредитов от кредитных организаций бюджетами сельских поселений в валюте Российской Федерации</w:t>
            </w:r>
          </w:p>
        </w:tc>
        <w:tc>
          <w:tcPr>
            <w:tcW w:w="708" w:type="dxa"/>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0</w:t>
            </w:r>
          </w:p>
        </w:tc>
      </w:tr>
      <w:tr w:rsidR="00F639AD" w:rsidRPr="00F639AD" w:rsidTr="00F639AD">
        <w:trPr>
          <w:trHeight w:val="20"/>
        </w:trPr>
        <w:tc>
          <w:tcPr>
            <w:tcW w:w="431" w:type="dxa"/>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421</w:t>
            </w:r>
          </w:p>
        </w:tc>
        <w:tc>
          <w:tcPr>
            <w:tcW w:w="1275" w:type="dxa"/>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01 05 00 00 00 0000 000</w:t>
            </w:r>
          </w:p>
        </w:tc>
        <w:tc>
          <w:tcPr>
            <w:tcW w:w="5103" w:type="dxa"/>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Изменение остатков средств на счетах по учету средств бюджетов</w:t>
            </w:r>
          </w:p>
        </w:tc>
        <w:tc>
          <w:tcPr>
            <w:tcW w:w="708" w:type="dxa"/>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726</w:t>
            </w:r>
          </w:p>
        </w:tc>
      </w:tr>
      <w:tr w:rsidR="00F639AD" w:rsidRPr="00F639AD" w:rsidTr="00F639AD">
        <w:trPr>
          <w:trHeight w:val="20"/>
        </w:trPr>
        <w:tc>
          <w:tcPr>
            <w:tcW w:w="431" w:type="dxa"/>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421</w:t>
            </w:r>
          </w:p>
        </w:tc>
        <w:tc>
          <w:tcPr>
            <w:tcW w:w="1275" w:type="dxa"/>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01 05 00 00 00 0000 500</w:t>
            </w:r>
          </w:p>
        </w:tc>
        <w:tc>
          <w:tcPr>
            <w:tcW w:w="5103" w:type="dxa"/>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 xml:space="preserve">Увеличение остатков средств бюджетов </w:t>
            </w:r>
          </w:p>
        </w:tc>
        <w:tc>
          <w:tcPr>
            <w:tcW w:w="708" w:type="dxa"/>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-7001</w:t>
            </w:r>
          </w:p>
        </w:tc>
      </w:tr>
      <w:tr w:rsidR="00F639AD" w:rsidRPr="00F639AD" w:rsidTr="00F639AD">
        <w:trPr>
          <w:trHeight w:val="20"/>
        </w:trPr>
        <w:tc>
          <w:tcPr>
            <w:tcW w:w="431" w:type="dxa"/>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421</w:t>
            </w:r>
          </w:p>
        </w:tc>
        <w:tc>
          <w:tcPr>
            <w:tcW w:w="1275" w:type="dxa"/>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01 05 02 00 00 0000 500</w:t>
            </w:r>
          </w:p>
        </w:tc>
        <w:tc>
          <w:tcPr>
            <w:tcW w:w="5103" w:type="dxa"/>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Увеличение прочих остатков средств бюджетов</w:t>
            </w:r>
          </w:p>
        </w:tc>
        <w:tc>
          <w:tcPr>
            <w:tcW w:w="708" w:type="dxa"/>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-7001</w:t>
            </w:r>
          </w:p>
        </w:tc>
      </w:tr>
      <w:tr w:rsidR="00F639AD" w:rsidRPr="00F639AD" w:rsidTr="00F639AD">
        <w:trPr>
          <w:trHeight w:val="20"/>
        </w:trPr>
        <w:tc>
          <w:tcPr>
            <w:tcW w:w="431" w:type="dxa"/>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421</w:t>
            </w:r>
          </w:p>
        </w:tc>
        <w:tc>
          <w:tcPr>
            <w:tcW w:w="1275" w:type="dxa"/>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01 05 02 01 00 0000 510</w:t>
            </w:r>
          </w:p>
        </w:tc>
        <w:tc>
          <w:tcPr>
            <w:tcW w:w="5103" w:type="dxa"/>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Увеличение прочих остатков денежных средств бюджетов</w:t>
            </w:r>
          </w:p>
        </w:tc>
        <w:tc>
          <w:tcPr>
            <w:tcW w:w="708" w:type="dxa"/>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-7001</w:t>
            </w:r>
          </w:p>
        </w:tc>
      </w:tr>
      <w:tr w:rsidR="00F639AD" w:rsidRPr="00F639AD" w:rsidTr="00F639AD">
        <w:trPr>
          <w:trHeight w:val="20"/>
        </w:trPr>
        <w:tc>
          <w:tcPr>
            <w:tcW w:w="431" w:type="dxa"/>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421</w:t>
            </w:r>
          </w:p>
        </w:tc>
        <w:tc>
          <w:tcPr>
            <w:tcW w:w="1275" w:type="dxa"/>
            <w:noWrap/>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01 05 02 01 10 0000 510</w:t>
            </w:r>
          </w:p>
        </w:tc>
        <w:tc>
          <w:tcPr>
            <w:tcW w:w="5103" w:type="dxa"/>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8" w:type="dxa"/>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-7001</w:t>
            </w:r>
          </w:p>
        </w:tc>
      </w:tr>
      <w:tr w:rsidR="00F639AD" w:rsidRPr="00F639AD" w:rsidTr="00F639AD">
        <w:trPr>
          <w:trHeight w:val="20"/>
        </w:trPr>
        <w:tc>
          <w:tcPr>
            <w:tcW w:w="431" w:type="dxa"/>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421</w:t>
            </w:r>
          </w:p>
        </w:tc>
        <w:tc>
          <w:tcPr>
            <w:tcW w:w="1275" w:type="dxa"/>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01 05 00 00 00 0000 600</w:t>
            </w:r>
          </w:p>
        </w:tc>
        <w:tc>
          <w:tcPr>
            <w:tcW w:w="5103" w:type="dxa"/>
            <w:hideMark/>
          </w:tcPr>
          <w:p w:rsidR="00F639AD" w:rsidRPr="00F639AD" w:rsidRDefault="00F639AD" w:rsidP="00F639AD">
            <w:pPr>
              <w:tabs>
                <w:tab w:val="left" w:pos="284"/>
              </w:tabs>
              <w:rPr>
                <w:rFonts w:ascii="Times New Roman" w:eastAsia="Calibri" w:hAnsi="Times New Roman" w:cs="Times New Roman"/>
                <w:bCs/>
                <w:sz w:val="12"/>
                <w:szCs w:val="12"/>
              </w:rPr>
            </w:pPr>
            <w:r w:rsidRPr="00F639AD">
              <w:rPr>
                <w:rFonts w:ascii="Times New Roman" w:eastAsia="Calibri" w:hAnsi="Times New Roman" w:cs="Times New Roman"/>
                <w:bCs/>
                <w:sz w:val="12"/>
                <w:szCs w:val="12"/>
              </w:rPr>
              <w:t>Уменьшение остатков средств бюджетов</w:t>
            </w:r>
          </w:p>
        </w:tc>
        <w:tc>
          <w:tcPr>
            <w:tcW w:w="708" w:type="dxa"/>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7727</w:t>
            </w:r>
          </w:p>
        </w:tc>
      </w:tr>
      <w:tr w:rsidR="00F639AD" w:rsidRPr="00F639AD" w:rsidTr="00F639AD">
        <w:trPr>
          <w:trHeight w:val="20"/>
        </w:trPr>
        <w:tc>
          <w:tcPr>
            <w:tcW w:w="431" w:type="dxa"/>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421</w:t>
            </w:r>
          </w:p>
        </w:tc>
        <w:tc>
          <w:tcPr>
            <w:tcW w:w="1275" w:type="dxa"/>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01 05 02 00 00 0000 600</w:t>
            </w:r>
          </w:p>
        </w:tc>
        <w:tc>
          <w:tcPr>
            <w:tcW w:w="5103" w:type="dxa"/>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Уменьшение прочих остатков средств бюджетов</w:t>
            </w:r>
          </w:p>
        </w:tc>
        <w:tc>
          <w:tcPr>
            <w:tcW w:w="708" w:type="dxa"/>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7727</w:t>
            </w:r>
          </w:p>
        </w:tc>
      </w:tr>
      <w:tr w:rsidR="00F639AD" w:rsidRPr="00F639AD" w:rsidTr="00F639AD">
        <w:trPr>
          <w:trHeight w:val="20"/>
        </w:trPr>
        <w:tc>
          <w:tcPr>
            <w:tcW w:w="431" w:type="dxa"/>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421</w:t>
            </w:r>
          </w:p>
        </w:tc>
        <w:tc>
          <w:tcPr>
            <w:tcW w:w="1275" w:type="dxa"/>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01 05 02 01 00 0000 610</w:t>
            </w:r>
          </w:p>
        </w:tc>
        <w:tc>
          <w:tcPr>
            <w:tcW w:w="5103" w:type="dxa"/>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Уменьшение прочих остатков денежных средств бюджетов</w:t>
            </w:r>
          </w:p>
        </w:tc>
        <w:tc>
          <w:tcPr>
            <w:tcW w:w="708" w:type="dxa"/>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7727</w:t>
            </w:r>
          </w:p>
        </w:tc>
      </w:tr>
      <w:tr w:rsidR="00F639AD" w:rsidRPr="00F639AD" w:rsidTr="00F639AD">
        <w:trPr>
          <w:trHeight w:val="20"/>
        </w:trPr>
        <w:tc>
          <w:tcPr>
            <w:tcW w:w="431" w:type="dxa"/>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421</w:t>
            </w:r>
          </w:p>
        </w:tc>
        <w:tc>
          <w:tcPr>
            <w:tcW w:w="1275" w:type="dxa"/>
            <w:noWrap/>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01 05 02 01 10 0000 610</w:t>
            </w:r>
          </w:p>
        </w:tc>
        <w:tc>
          <w:tcPr>
            <w:tcW w:w="5103" w:type="dxa"/>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8" w:type="dxa"/>
            <w:hideMark/>
          </w:tcPr>
          <w:p w:rsidR="00F639AD" w:rsidRPr="00F639AD" w:rsidRDefault="00F639AD" w:rsidP="00F639AD">
            <w:pPr>
              <w:tabs>
                <w:tab w:val="left" w:pos="284"/>
              </w:tabs>
              <w:rPr>
                <w:rFonts w:ascii="Times New Roman" w:eastAsia="Calibri" w:hAnsi="Times New Roman" w:cs="Times New Roman"/>
                <w:sz w:val="12"/>
                <w:szCs w:val="12"/>
              </w:rPr>
            </w:pPr>
            <w:r w:rsidRPr="00F639AD">
              <w:rPr>
                <w:rFonts w:ascii="Times New Roman" w:eastAsia="Calibri" w:hAnsi="Times New Roman" w:cs="Times New Roman"/>
                <w:sz w:val="12"/>
                <w:szCs w:val="12"/>
              </w:rPr>
              <w:t>7727</w:t>
            </w:r>
          </w:p>
        </w:tc>
      </w:tr>
    </w:tbl>
    <w:p w:rsidR="00AE4403" w:rsidRDefault="00AE4403" w:rsidP="00AE4403">
      <w:pPr>
        <w:tabs>
          <w:tab w:val="left" w:pos="284"/>
        </w:tabs>
        <w:spacing w:after="0" w:line="240" w:lineRule="auto"/>
        <w:jc w:val="both"/>
        <w:rPr>
          <w:rFonts w:ascii="Times New Roman" w:eastAsia="Calibri" w:hAnsi="Times New Roman" w:cs="Times New Roman"/>
          <w:sz w:val="12"/>
          <w:szCs w:val="12"/>
        </w:rPr>
      </w:pPr>
    </w:p>
    <w:p w:rsidR="00AE4403" w:rsidRPr="001F484C" w:rsidRDefault="00AE4403" w:rsidP="00AE4403">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СОБРАНИЕ ПРЕДСТАВИТЕЛЕЙ</w:t>
      </w:r>
    </w:p>
    <w:p w:rsidR="00AE4403" w:rsidRPr="001F484C" w:rsidRDefault="00AE4403" w:rsidP="00AE4403">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 xml:space="preserve">СЕЛЬСКОГО ПОСЕЛЕНИЯ </w:t>
      </w:r>
      <w:r w:rsidR="00F639AD">
        <w:rPr>
          <w:rFonts w:ascii="Times New Roman" w:eastAsia="Calibri" w:hAnsi="Times New Roman" w:cs="Times New Roman"/>
          <w:b/>
          <w:sz w:val="12"/>
          <w:szCs w:val="12"/>
        </w:rPr>
        <w:t>ЕЛШАНКА</w:t>
      </w:r>
    </w:p>
    <w:p w:rsidR="00AE4403" w:rsidRPr="001F484C" w:rsidRDefault="00AE4403" w:rsidP="00AE4403">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МУНИЦИПАЛЬНОГО РАЙОНА СЕРГИЕВСКИЙ</w:t>
      </w:r>
    </w:p>
    <w:p w:rsidR="00AE4403" w:rsidRPr="001F484C" w:rsidRDefault="00AE4403" w:rsidP="00AE4403">
      <w:pPr>
        <w:tabs>
          <w:tab w:val="left" w:pos="284"/>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САМАРСКОЙ ОБЛАСТИ</w:t>
      </w:r>
    </w:p>
    <w:p w:rsidR="00AE4403" w:rsidRPr="001F484C" w:rsidRDefault="00AE4403" w:rsidP="00AE4403">
      <w:pPr>
        <w:tabs>
          <w:tab w:val="left" w:pos="284"/>
        </w:tabs>
        <w:spacing w:after="0" w:line="240" w:lineRule="auto"/>
        <w:jc w:val="center"/>
        <w:rPr>
          <w:rFonts w:ascii="Times New Roman" w:eastAsia="Calibri" w:hAnsi="Times New Roman" w:cs="Times New Roman"/>
          <w:sz w:val="12"/>
          <w:szCs w:val="12"/>
        </w:rPr>
      </w:pPr>
    </w:p>
    <w:p w:rsidR="00AE4403" w:rsidRPr="001F484C" w:rsidRDefault="00AE4403" w:rsidP="00AE4403">
      <w:pPr>
        <w:tabs>
          <w:tab w:val="left" w:pos="284"/>
        </w:tabs>
        <w:spacing w:after="0" w:line="240" w:lineRule="auto"/>
        <w:jc w:val="center"/>
        <w:rPr>
          <w:rFonts w:ascii="Times New Roman" w:eastAsia="Calibri" w:hAnsi="Times New Roman" w:cs="Times New Roman"/>
          <w:sz w:val="12"/>
          <w:szCs w:val="12"/>
        </w:rPr>
      </w:pPr>
      <w:r w:rsidRPr="001F484C">
        <w:rPr>
          <w:rFonts w:ascii="Times New Roman" w:eastAsia="Calibri" w:hAnsi="Times New Roman" w:cs="Times New Roman"/>
          <w:sz w:val="12"/>
          <w:szCs w:val="12"/>
        </w:rPr>
        <w:t>РЕШЕНИЕ</w:t>
      </w:r>
    </w:p>
    <w:p w:rsidR="00AE4403" w:rsidRPr="001F484C" w:rsidRDefault="00AE4403" w:rsidP="00AE440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w:t>
      </w:r>
      <w:r w:rsidRPr="001F484C">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1F484C">
        <w:rPr>
          <w:rFonts w:ascii="Times New Roman" w:eastAsia="Calibri" w:hAnsi="Times New Roman" w:cs="Times New Roman"/>
          <w:sz w:val="12"/>
          <w:szCs w:val="12"/>
        </w:rPr>
        <w:t xml:space="preserve">бря 2023г.                                                                                                                                                                                       </w:t>
      </w:r>
      <w:r w:rsidR="00F639AD">
        <w:rPr>
          <w:rFonts w:ascii="Times New Roman" w:eastAsia="Calibri" w:hAnsi="Times New Roman" w:cs="Times New Roman"/>
          <w:sz w:val="12"/>
          <w:szCs w:val="12"/>
        </w:rPr>
        <w:t xml:space="preserve">                             №27</w:t>
      </w:r>
    </w:p>
    <w:p w:rsidR="00F639AD" w:rsidRDefault="00F639AD" w:rsidP="00F639AD">
      <w:pPr>
        <w:tabs>
          <w:tab w:val="left" w:pos="284"/>
        </w:tabs>
        <w:spacing w:after="0" w:line="240" w:lineRule="auto"/>
        <w:jc w:val="center"/>
        <w:rPr>
          <w:rFonts w:ascii="Times New Roman" w:eastAsia="Calibri" w:hAnsi="Times New Roman" w:cs="Times New Roman"/>
          <w:b/>
          <w:sz w:val="12"/>
          <w:szCs w:val="12"/>
        </w:rPr>
      </w:pPr>
      <w:r w:rsidRPr="00F639AD">
        <w:rPr>
          <w:rFonts w:ascii="Times New Roman" w:eastAsia="Calibri" w:hAnsi="Times New Roman" w:cs="Times New Roman"/>
          <w:b/>
          <w:sz w:val="12"/>
          <w:szCs w:val="12"/>
        </w:rPr>
        <w:t xml:space="preserve">О внесении изменений и дополнений в бюджет сельского поселения Елшанка </w:t>
      </w:r>
    </w:p>
    <w:p w:rsidR="00F639AD" w:rsidRPr="00F639AD" w:rsidRDefault="00F639AD" w:rsidP="00F639AD">
      <w:pPr>
        <w:tabs>
          <w:tab w:val="left" w:pos="284"/>
        </w:tabs>
        <w:spacing w:after="0" w:line="240" w:lineRule="auto"/>
        <w:jc w:val="center"/>
        <w:rPr>
          <w:rFonts w:ascii="Times New Roman" w:eastAsia="Calibri" w:hAnsi="Times New Roman" w:cs="Times New Roman"/>
          <w:b/>
          <w:sz w:val="12"/>
          <w:szCs w:val="12"/>
        </w:rPr>
      </w:pPr>
      <w:r w:rsidRPr="00F639AD">
        <w:rPr>
          <w:rFonts w:ascii="Times New Roman" w:eastAsia="Calibri" w:hAnsi="Times New Roman" w:cs="Times New Roman"/>
          <w:b/>
          <w:sz w:val="12"/>
          <w:szCs w:val="12"/>
        </w:rPr>
        <w:t>муниципального района Сергиевский Самарской области на 2023 год и на плановый период 2024 и 2025 годов</w:t>
      </w:r>
    </w:p>
    <w:p w:rsidR="00F639AD" w:rsidRDefault="00F639AD" w:rsidP="00F639AD">
      <w:pPr>
        <w:tabs>
          <w:tab w:val="left" w:pos="284"/>
        </w:tabs>
        <w:spacing w:after="0" w:line="240" w:lineRule="auto"/>
        <w:jc w:val="both"/>
        <w:rPr>
          <w:rFonts w:ascii="Times New Roman" w:eastAsia="Calibri" w:hAnsi="Times New Roman" w:cs="Times New Roman"/>
          <w:sz w:val="12"/>
          <w:szCs w:val="12"/>
        </w:rPr>
      </w:pPr>
    </w:p>
    <w:p w:rsidR="00F639AD" w:rsidRPr="00F639AD" w:rsidRDefault="00F639AD" w:rsidP="00F639AD">
      <w:pPr>
        <w:tabs>
          <w:tab w:val="left" w:pos="284"/>
        </w:tabs>
        <w:spacing w:after="0" w:line="240" w:lineRule="auto"/>
        <w:ind w:firstLine="284"/>
        <w:jc w:val="both"/>
        <w:rPr>
          <w:rFonts w:ascii="Times New Roman" w:eastAsia="Calibri" w:hAnsi="Times New Roman" w:cs="Times New Roman"/>
          <w:sz w:val="12"/>
          <w:szCs w:val="12"/>
        </w:rPr>
      </w:pPr>
      <w:r w:rsidRPr="00F639AD">
        <w:rPr>
          <w:rFonts w:ascii="Times New Roman" w:eastAsia="Calibri" w:hAnsi="Times New Roman" w:cs="Times New Roman"/>
          <w:sz w:val="12"/>
          <w:szCs w:val="12"/>
        </w:rPr>
        <w:t>Рассмотрев представленный Администрацией сельского поселения Елшанка муниципального района Сергиевский Самарской области бюджет сельского поселения Елшанка на 2023 год и на плановый период 2024 и 2025 годов,</w:t>
      </w:r>
      <w:r>
        <w:rPr>
          <w:rFonts w:ascii="Times New Roman" w:eastAsia="Calibri" w:hAnsi="Times New Roman" w:cs="Times New Roman"/>
          <w:sz w:val="12"/>
          <w:szCs w:val="12"/>
        </w:rPr>
        <w:t xml:space="preserve"> </w:t>
      </w:r>
      <w:r w:rsidRPr="00F639AD">
        <w:rPr>
          <w:rFonts w:ascii="Times New Roman" w:eastAsia="Calibri" w:hAnsi="Times New Roman" w:cs="Times New Roman"/>
          <w:sz w:val="12"/>
          <w:szCs w:val="12"/>
        </w:rPr>
        <w:t>Собрание представителей сельского поселения Елшанка муниципального района Сергиевский Самарской области</w:t>
      </w:r>
    </w:p>
    <w:p w:rsidR="00F639AD" w:rsidRPr="00F639AD" w:rsidRDefault="00F639AD" w:rsidP="00F639AD">
      <w:pPr>
        <w:tabs>
          <w:tab w:val="left" w:pos="284"/>
        </w:tabs>
        <w:spacing w:after="0" w:line="240" w:lineRule="auto"/>
        <w:ind w:firstLine="284"/>
        <w:jc w:val="both"/>
        <w:rPr>
          <w:rFonts w:ascii="Times New Roman" w:eastAsia="Calibri" w:hAnsi="Times New Roman" w:cs="Times New Roman"/>
          <w:b/>
          <w:sz w:val="12"/>
          <w:szCs w:val="12"/>
        </w:rPr>
      </w:pPr>
      <w:r w:rsidRPr="00F639AD">
        <w:rPr>
          <w:rFonts w:ascii="Times New Roman" w:eastAsia="Calibri" w:hAnsi="Times New Roman" w:cs="Times New Roman"/>
          <w:b/>
          <w:sz w:val="12"/>
          <w:szCs w:val="12"/>
        </w:rPr>
        <w:t>РЕШИЛО:</w:t>
      </w:r>
    </w:p>
    <w:p w:rsidR="00F639AD" w:rsidRPr="00F639AD" w:rsidRDefault="00F639AD" w:rsidP="00F639AD">
      <w:pPr>
        <w:tabs>
          <w:tab w:val="left" w:pos="284"/>
        </w:tabs>
        <w:spacing w:after="0" w:line="240" w:lineRule="auto"/>
        <w:ind w:firstLine="284"/>
        <w:jc w:val="both"/>
        <w:rPr>
          <w:rFonts w:ascii="Times New Roman" w:eastAsia="Calibri" w:hAnsi="Times New Roman" w:cs="Times New Roman"/>
          <w:sz w:val="12"/>
          <w:szCs w:val="12"/>
        </w:rPr>
      </w:pPr>
      <w:r w:rsidRPr="00F639AD">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F639AD">
        <w:rPr>
          <w:rFonts w:ascii="Times New Roman" w:eastAsia="Calibri" w:hAnsi="Times New Roman" w:cs="Times New Roman"/>
          <w:sz w:val="12"/>
          <w:szCs w:val="12"/>
        </w:rPr>
        <w:t>Внести в решение Собрания представителей сельского поселения Елшанка от 21. 12.2022 г. № 35 «О бюджете сельского поселения Елшанка на 2023 год и плановый период 2024 и 2025 годов» следующие изменения и дополнения:</w:t>
      </w:r>
    </w:p>
    <w:p w:rsidR="00F639AD" w:rsidRPr="00F639AD" w:rsidRDefault="00F639AD" w:rsidP="00F639AD">
      <w:pPr>
        <w:tabs>
          <w:tab w:val="left" w:pos="284"/>
        </w:tabs>
        <w:spacing w:after="0" w:line="240" w:lineRule="auto"/>
        <w:ind w:firstLine="284"/>
        <w:jc w:val="both"/>
        <w:rPr>
          <w:rFonts w:ascii="Times New Roman" w:eastAsia="Calibri" w:hAnsi="Times New Roman" w:cs="Times New Roman"/>
          <w:sz w:val="12"/>
          <w:szCs w:val="12"/>
        </w:rPr>
      </w:pPr>
      <w:r w:rsidRPr="00F639AD">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F639AD">
        <w:rPr>
          <w:rFonts w:ascii="Times New Roman" w:eastAsia="Calibri" w:hAnsi="Times New Roman" w:cs="Times New Roman"/>
          <w:sz w:val="12"/>
          <w:szCs w:val="12"/>
        </w:rPr>
        <w:t>В статье 1 пункт 1 сумму «10 637» заменить суммой «10 524»;</w:t>
      </w:r>
    </w:p>
    <w:p w:rsidR="00F639AD" w:rsidRPr="00F639AD" w:rsidRDefault="00F639AD" w:rsidP="00F639AD">
      <w:pPr>
        <w:tabs>
          <w:tab w:val="left" w:pos="284"/>
        </w:tabs>
        <w:spacing w:after="0" w:line="240" w:lineRule="auto"/>
        <w:ind w:firstLine="284"/>
        <w:jc w:val="both"/>
        <w:rPr>
          <w:rFonts w:ascii="Times New Roman" w:eastAsia="Calibri" w:hAnsi="Times New Roman" w:cs="Times New Roman"/>
          <w:sz w:val="12"/>
          <w:szCs w:val="12"/>
        </w:rPr>
      </w:pPr>
      <w:r w:rsidRPr="00F639AD">
        <w:rPr>
          <w:rFonts w:ascii="Times New Roman" w:eastAsia="Calibri" w:hAnsi="Times New Roman" w:cs="Times New Roman"/>
          <w:sz w:val="12"/>
          <w:szCs w:val="12"/>
        </w:rPr>
        <w:t>сумму «11 675» заменить суммой «11 474»;</w:t>
      </w:r>
    </w:p>
    <w:p w:rsidR="00F639AD" w:rsidRPr="00F639AD" w:rsidRDefault="00F639AD" w:rsidP="00F639AD">
      <w:pPr>
        <w:tabs>
          <w:tab w:val="left" w:pos="284"/>
        </w:tabs>
        <w:spacing w:after="0" w:line="240" w:lineRule="auto"/>
        <w:ind w:firstLine="284"/>
        <w:jc w:val="both"/>
        <w:rPr>
          <w:rFonts w:ascii="Times New Roman" w:eastAsia="Calibri" w:hAnsi="Times New Roman" w:cs="Times New Roman"/>
          <w:sz w:val="12"/>
          <w:szCs w:val="12"/>
        </w:rPr>
      </w:pPr>
      <w:r w:rsidRPr="00F639AD">
        <w:rPr>
          <w:rFonts w:ascii="Times New Roman" w:eastAsia="Calibri" w:hAnsi="Times New Roman" w:cs="Times New Roman"/>
          <w:sz w:val="12"/>
          <w:szCs w:val="12"/>
        </w:rPr>
        <w:t>сумму «1 038» заменить суммой «949».</w:t>
      </w:r>
    </w:p>
    <w:p w:rsidR="00F639AD" w:rsidRPr="00F639AD" w:rsidRDefault="00F639AD" w:rsidP="00F639AD">
      <w:pPr>
        <w:tabs>
          <w:tab w:val="left" w:pos="284"/>
        </w:tabs>
        <w:spacing w:after="0" w:line="240" w:lineRule="auto"/>
        <w:ind w:firstLine="284"/>
        <w:jc w:val="both"/>
        <w:rPr>
          <w:rFonts w:ascii="Times New Roman" w:eastAsia="Calibri" w:hAnsi="Times New Roman" w:cs="Times New Roman"/>
          <w:sz w:val="12"/>
          <w:szCs w:val="12"/>
        </w:rPr>
      </w:pPr>
      <w:r w:rsidRPr="00F639AD">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F639AD">
        <w:rPr>
          <w:rFonts w:ascii="Times New Roman" w:eastAsia="Calibri" w:hAnsi="Times New Roman" w:cs="Times New Roman"/>
          <w:sz w:val="12"/>
          <w:szCs w:val="12"/>
        </w:rPr>
        <w:t>В статье 4 сумму «7 042» заменить суммой «6 742».</w:t>
      </w:r>
    </w:p>
    <w:p w:rsidR="00F639AD" w:rsidRPr="00F639AD" w:rsidRDefault="00F639AD" w:rsidP="00F639AD">
      <w:pPr>
        <w:tabs>
          <w:tab w:val="left" w:pos="284"/>
        </w:tabs>
        <w:spacing w:after="0" w:line="240" w:lineRule="auto"/>
        <w:ind w:firstLine="284"/>
        <w:jc w:val="both"/>
        <w:rPr>
          <w:rFonts w:ascii="Times New Roman" w:eastAsia="Calibri" w:hAnsi="Times New Roman" w:cs="Times New Roman"/>
          <w:sz w:val="12"/>
          <w:szCs w:val="12"/>
        </w:rPr>
      </w:pPr>
      <w:r w:rsidRPr="00F639AD">
        <w:rPr>
          <w:rFonts w:ascii="Times New Roman" w:eastAsia="Calibri" w:hAnsi="Times New Roman" w:cs="Times New Roman"/>
          <w:sz w:val="12"/>
          <w:szCs w:val="12"/>
        </w:rPr>
        <w:t>1.3.</w:t>
      </w:r>
      <w:r>
        <w:rPr>
          <w:rFonts w:ascii="Times New Roman" w:eastAsia="Calibri" w:hAnsi="Times New Roman" w:cs="Times New Roman"/>
          <w:sz w:val="12"/>
          <w:szCs w:val="12"/>
        </w:rPr>
        <w:t xml:space="preserve"> </w:t>
      </w:r>
      <w:r w:rsidRPr="00F639AD">
        <w:rPr>
          <w:rFonts w:ascii="Times New Roman" w:eastAsia="Calibri" w:hAnsi="Times New Roman" w:cs="Times New Roman"/>
          <w:sz w:val="12"/>
          <w:szCs w:val="12"/>
        </w:rPr>
        <w:t>В статье 5 сумму «7 042» заменить суммой «6 742».</w:t>
      </w:r>
    </w:p>
    <w:p w:rsidR="00F639AD" w:rsidRPr="00F639AD" w:rsidRDefault="00F639AD" w:rsidP="00F639AD">
      <w:pPr>
        <w:tabs>
          <w:tab w:val="left" w:pos="284"/>
        </w:tabs>
        <w:spacing w:after="0" w:line="240" w:lineRule="auto"/>
        <w:ind w:firstLine="284"/>
        <w:jc w:val="both"/>
        <w:rPr>
          <w:rFonts w:ascii="Times New Roman" w:eastAsia="Calibri" w:hAnsi="Times New Roman" w:cs="Times New Roman"/>
          <w:sz w:val="12"/>
          <w:szCs w:val="12"/>
        </w:rPr>
      </w:pPr>
      <w:r w:rsidRPr="00F639AD">
        <w:rPr>
          <w:rFonts w:ascii="Times New Roman" w:eastAsia="Calibri" w:hAnsi="Times New Roman" w:cs="Times New Roman"/>
          <w:sz w:val="12"/>
          <w:szCs w:val="12"/>
        </w:rPr>
        <w:t>1.4.</w:t>
      </w:r>
      <w:r>
        <w:rPr>
          <w:rFonts w:ascii="Times New Roman" w:eastAsia="Calibri" w:hAnsi="Times New Roman" w:cs="Times New Roman"/>
          <w:sz w:val="12"/>
          <w:szCs w:val="12"/>
        </w:rPr>
        <w:t xml:space="preserve"> </w:t>
      </w:r>
      <w:r w:rsidRPr="00F639AD">
        <w:rPr>
          <w:rFonts w:ascii="Times New Roman" w:eastAsia="Calibri" w:hAnsi="Times New Roman" w:cs="Times New Roman"/>
          <w:sz w:val="12"/>
          <w:szCs w:val="12"/>
        </w:rPr>
        <w:t>В статье 6 сумму «10» заменить суммой «1».</w:t>
      </w:r>
    </w:p>
    <w:p w:rsidR="00F639AD" w:rsidRPr="00F639AD" w:rsidRDefault="00F639AD" w:rsidP="00F639AD">
      <w:pPr>
        <w:tabs>
          <w:tab w:val="left" w:pos="284"/>
        </w:tabs>
        <w:spacing w:after="0" w:line="240" w:lineRule="auto"/>
        <w:ind w:firstLine="284"/>
        <w:jc w:val="both"/>
        <w:rPr>
          <w:rFonts w:ascii="Times New Roman" w:eastAsia="Calibri" w:hAnsi="Times New Roman" w:cs="Times New Roman"/>
          <w:sz w:val="12"/>
          <w:szCs w:val="12"/>
        </w:rPr>
      </w:pPr>
      <w:r w:rsidRPr="00F639AD">
        <w:rPr>
          <w:rFonts w:ascii="Times New Roman" w:eastAsia="Calibri" w:hAnsi="Times New Roman" w:cs="Times New Roman"/>
          <w:sz w:val="12"/>
          <w:szCs w:val="12"/>
        </w:rPr>
        <w:t>1.5.</w:t>
      </w:r>
      <w:r>
        <w:rPr>
          <w:rFonts w:ascii="Times New Roman" w:eastAsia="Calibri" w:hAnsi="Times New Roman" w:cs="Times New Roman"/>
          <w:sz w:val="12"/>
          <w:szCs w:val="12"/>
        </w:rPr>
        <w:t xml:space="preserve"> </w:t>
      </w:r>
      <w:r w:rsidRPr="00F639AD">
        <w:rPr>
          <w:rFonts w:ascii="Times New Roman" w:eastAsia="Calibri" w:hAnsi="Times New Roman" w:cs="Times New Roman"/>
          <w:sz w:val="12"/>
          <w:szCs w:val="12"/>
        </w:rPr>
        <w:t>В статье 12 сумму «3 094» заменить суммой «2 917».</w:t>
      </w:r>
    </w:p>
    <w:p w:rsidR="00F639AD" w:rsidRPr="00F639AD" w:rsidRDefault="00F639AD" w:rsidP="00F639AD">
      <w:pPr>
        <w:tabs>
          <w:tab w:val="left" w:pos="284"/>
        </w:tabs>
        <w:spacing w:after="0" w:line="240" w:lineRule="auto"/>
        <w:ind w:firstLine="284"/>
        <w:jc w:val="both"/>
        <w:rPr>
          <w:rFonts w:ascii="Times New Roman" w:eastAsia="Calibri" w:hAnsi="Times New Roman" w:cs="Times New Roman"/>
          <w:sz w:val="12"/>
          <w:szCs w:val="12"/>
        </w:rPr>
      </w:pPr>
      <w:r w:rsidRPr="00F639AD">
        <w:rPr>
          <w:rFonts w:ascii="Times New Roman" w:eastAsia="Calibri" w:hAnsi="Times New Roman" w:cs="Times New Roman"/>
          <w:sz w:val="12"/>
          <w:szCs w:val="12"/>
        </w:rPr>
        <w:t>1.6.</w:t>
      </w:r>
      <w:r>
        <w:rPr>
          <w:rFonts w:ascii="Times New Roman" w:eastAsia="Calibri" w:hAnsi="Times New Roman" w:cs="Times New Roman"/>
          <w:sz w:val="12"/>
          <w:szCs w:val="12"/>
        </w:rPr>
        <w:t xml:space="preserve"> </w:t>
      </w:r>
      <w:r w:rsidRPr="00F639AD">
        <w:rPr>
          <w:rFonts w:ascii="Times New Roman" w:eastAsia="Calibri" w:hAnsi="Times New Roman" w:cs="Times New Roman"/>
          <w:sz w:val="12"/>
          <w:szCs w:val="12"/>
        </w:rPr>
        <w:t>Приложения 2,4,6 изложить в новой редакции (прилагаются).</w:t>
      </w:r>
    </w:p>
    <w:p w:rsidR="00F639AD" w:rsidRPr="00F639AD" w:rsidRDefault="00F639AD" w:rsidP="00F639AD">
      <w:pPr>
        <w:tabs>
          <w:tab w:val="left" w:pos="284"/>
        </w:tabs>
        <w:spacing w:after="0" w:line="240" w:lineRule="auto"/>
        <w:ind w:firstLine="284"/>
        <w:jc w:val="both"/>
        <w:rPr>
          <w:rFonts w:ascii="Times New Roman" w:eastAsia="Calibri" w:hAnsi="Times New Roman" w:cs="Times New Roman"/>
          <w:sz w:val="12"/>
          <w:szCs w:val="12"/>
        </w:rPr>
      </w:pPr>
      <w:r w:rsidRPr="00F639AD">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F639AD">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F639AD" w:rsidRPr="00F639AD" w:rsidRDefault="00F639AD" w:rsidP="00F639AD">
      <w:pPr>
        <w:tabs>
          <w:tab w:val="left" w:pos="284"/>
        </w:tabs>
        <w:spacing w:after="0" w:line="240" w:lineRule="auto"/>
        <w:ind w:firstLine="284"/>
        <w:jc w:val="both"/>
        <w:rPr>
          <w:rFonts w:ascii="Times New Roman" w:eastAsia="Calibri" w:hAnsi="Times New Roman" w:cs="Times New Roman"/>
          <w:sz w:val="12"/>
          <w:szCs w:val="12"/>
        </w:rPr>
      </w:pPr>
      <w:r w:rsidRPr="00F639AD">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F639AD">
        <w:rPr>
          <w:rFonts w:ascii="Times New Roman" w:eastAsia="Calibri" w:hAnsi="Times New Roman" w:cs="Times New Roman"/>
          <w:sz w:val="12"/>
          <w:szCs w:val="12"/>
        </w:rPr>
        <w:t>Настоящее решение вступает в силу со дня его официального опубликования.</w:t>
      </w:r>
    </w:p>
    <w:p w:rsidR="00F639AD" w:rsidRPr="00F639AD" w:rsidRDefault="00F639AD" w:rsidP="00F639AD">
      <w:pPr>
        <w:tabs>
          <w:tab w:val="left" w:pos="284"/>
        </w:tabs>
        <w:spacing w:after="0" w:line="240" w:lineRule="auto"/>
        <w:jc w:val="right"/>
        <w:rPr>
          <w:rFonts w:ascii="Times New Roman" w:eastAsia="Calibri" w:hAnsi="Times New Roman" w:cs="Times New Roman"/>
          <w:sz w:val="12"/>
          <w:szCs w:val="12"/>
        </w:rPr>
      </w:pPr>
      <w:r w:rsidRPr="00F639AD">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F639AD">
        <w:rPr>
          <w:rFonts w:ascii="Times New Roman" w:eastAsia="Calibri" w:hAnsi="Times New Roman" w:cs="Times New Roman"/>
          <w:sz w:val="12"/>
          <w:szCs w:val="12"/>
        </w:rPr>
        <w:t>сельского поселения Елшанка</w:t>
      </w:r>
    </w:p>
    <w:p w:rsidR="00F639AD" w:rsidRDefault="00F639AD" w:rsidP="00F639AD">
      <w:pPr>
        <w:tabs>
          <w:tab w:val="left" w:pos="284"/>
        </w:tabs>
        <w:spacing w:after="0" w:line="240" w:lineRule="auto"/>
        <w:jc w:val="right"/>
        <w:rPr>
          <w:rFonts w:ascii="Times New Roman" w:eastAsia="Calibri" w:hAnsi="Times New Roman" w:cs="Times New Roman"/>
          <w:sz w:val="12"/>
          <w:szCs w:val="12"/>
        </w:rPr>
      </w:pPr>
      <w:r w:rsidRPr="00F639AD">
        <w:rPr>
          <w:rFonts w:ascii="Times New Roman" w:eastAsia="Calibri" w:hAnsi="Times New Roman" w:cs="Times New Roman"/>
          <w:sz w:val="12"/>
          <w:szCs w:val="12"/>
        </w:rPr>
        <w:t>муниципального района Сергиевский</w:t>
      </w:r>
    </w:p>
    <w:p w:rsidR="00F639AD" w:rsidRDefault="00F639AD" w:rsidP="00F639AD">
      <w:pPr>
        <w:tabs>
          <w:tab w:val="left" w:pos="284"/>
        </w:tabs>
        <w:spacing w:after="0" w:line="240" w:lineRule="auto"/>
        <w:jc w:val="right"/>
        <w:rPr>
          <w:rFonts w:ascii="Times New Roman" w:eastAsia="Calibri" w:hAnsi="Times New Roman" w:cs="Times New Roman"/>
          <w:sz w:val="12"/>
          <w:szCs w:val="12"/>
        </w:rPr>
      </w:pPr>
      <w:r w:rsidRPr="00F639AD">
        <w:rPr>
          <w:rFonts w:ascii="Times New Roman" w:eastAsia="Calibri" w:hAnsi="Times New Roman" w:cs="Times New Roman"/>
          <w:sz w:val="12"/>
          <w:szCs w:val="12"/>
        </w:rPr>
        <w:t>Д.В.Осипов</w:t>
      </w:r>
    </w:p>
    <w:p w:rsidR="00F639AD" w:rsidRPr="00F639AD" w:rsidRDefault="00F639AD" w:rsidP="00F639AD">
      <w:pPr>
        <w:tabs>
          <w:tab w:val="left" w:pos="284"/>
        </w:tabs>
        <w:spacing w:after="0" w:line="240" w:lineRule="auto"/>
        <w:jc w:val="right"/>
        <w:rPr>
          <w:rFonts w:ascii="Times New Roman" w:eastAsia="Calibri" w:hAnsi="Times New Roman" w:cs="Times New Roman"/>
          <w:sz w:val="12"/>
          <w:szCs w:val="12"/>
        </w:rPr>
      </w:pPr>
    </w:p>
    <w:p w:rsidR="00F639AD" w:rsidRPr="00F639AD" w:rsidRDefault="00F639AD" w:rsidP="00F639AD">
      <w:pPr>
        <w:tabs>
          <w:tab w:val="left" w:pos="284"/>
        </w:tabs>
        <w:spacing w:after="0" w:line="240" w:lineRule="auto"/>
        <w:jc w:val="right"/>
        <w:rPr>
          <w:rFonts w:ascii="Times New Roman" w:eastAsia="Calibri" w:hAnsi="Times New Roman" w:cs="Times New Roman"/>
          <w:sz w:val="12"/>
          <w:szCs w:val="12"/>
        </w:rPr>
      </w:pPr>
      <w:r w:rsidRPr="00F639AD">
        <w:rPr>
          <w:rFonts w:ascii="Times New Roman" w:eastAsia="Calibri" w:hAnsi="Times New Roman" w:cs="Times New Roman"/>
          <w:sz w:val="12"/>
          <w:szCs w:val="12"/>
        </w:rPr>
        <w:t>И.о. Главы сельского поселения Елшанка</w:t>
      </w:r>
    </w:p>
    <w:p w:rsidR="00F639AD" w:rsidRDefault="00F639AD" w:rsidP="00F639AD">
      <w:pPr>
        <w:tabs>
          <w:tab w:val="left" w:pos="284"/>
        </w:tabs>
        <w:spacing w:after="0" w:line="240" w:lineRule="auto"/>
        <w:jc w:val="right"/>
        <w:rPr>
          <w:rFonts w:ascii="Times New Roman" w:eastAsia="Calibri" w:hAnsi="Times New Roman" w:cs="Times New Roman"/>
          <w:sz w:val="12"/>
          <w:szCs w:val="12"/>
        </w:rPr>
      </w:pPr>
      <w:r w:rsidRPr="00F639AD">
        <w:rPr>
          <w:rFonts w:ascii="Times New Roman" w:eastAsia="Calibri" w:hAnsi="Times New Roman" w:cs="Times New Roman"/>
          <w:sz w:val="12"/>
          <w:szCs w:val="12"/>
        </w:rPr>
        <w:t>муниципального района Сергиевский</w:t>
      </w:r>
    </w:p>
    <w:p w:rsidR="00F639AD" w:rsidRPr="00F639AD" w:rsidRDefault="00F639AD" w:rsidP="00F639AD">
      <w:pPr>
        <w:tabs>
          <w:tab w:val="left" w:pos="284"/>
        </w:tabs>
        <w:spacing w:after="0" w:line="240" w:lineRule="auto"/>
        <w:jc w:val="right"/>
        <w:rPr>
          <w:rFonts w:ascii="Times New Roman" w:eastAsia="Calibri" w:hAnsi="Times New Roman" w:cs="Times New Roman"/>
          <w:sz w:val="12"/>
          <w:szCs w:val="12"/>
        </w:rPr>
      </w:pPr>
      <w:r w:rsidRPr="00F639AD">
        <w:rPr>
          <w:rFonts w:ascii="Times New Roman" w:eastAsia="Calibri" w:hAnsi="Times New Roman" w:cs="Times New Roman"/>
          <w:sz w:val="12"/>
          <w:szCs w:val="12"/>
        </w:rPr>
        <w:t>С.И. Николаева</w:t>
      </w:r>
    </w:p>
    <w:p w:rsidR="00AE4403" w:rsidRDefault="00AE4403" w:rsidP="00AE4403">
      <w:pPr>
        <w:tabs>
          <w:tab w:val="left" w:pos="284"/>
        </w:tabs>
        <w:spacing w:after="0" w:line="240" w:lineRule="auto"/>
        <w:jc w:val="both"/>
        <w:rPr>
          <w:rFonts w:ascii="Times New Roman" w:eastAsia="Calibri" w:hAnsi="Times New Roman" w:cs="Times New Roman"/>
          <w:sz w:val="12"/>
          <w:szCs w:val="12"/>
        </w:rPr>
      </w:pPr>
    </w:p>
    <w:p w:rsidR="00AE4403" w:rsidRPr="00AE4403" w:rsidRDefault="00AE4403" w:rsidP="00AE440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AE4403" w:rsidRPr="00AE4403" w:rsidRDefault="00AE4403" w:rsidP="00AE4403">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сельского поселения </w:t>
      </w:r>
      <w:r w:rsidR="00F639AD" w:rsidRPr="00F639AD">
        <w:rPr>
          <w:rFonts w:ascii="Times New Roman" w:eastAsia="Calibri" w:hAnsi="Times New Roman" w:cs="Times New Roman"/>
          <w:i/>
          <w:sz w:val="12"/>
          <w:szCs w:val="12"/>
        </w:rPr>
        <w:t>Елшанка</w:t>
      </w:r>
    </w:p>
    <w:p w:rsidR="00AE4403" w:rsidRPr="00AE4403" w:rsidRDefault="00AE4403" w:rsidP="00AE4403">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AE4403" w:rsidRPr="00AE4403" w:rsidRDefault="00AE4403" w:rsidP="00AE4403">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№2</w:t>
      </w:r>
      <w:r w:rsidR="00F639AD">
        <w:rPr>
          <w:rFonts w:ascii="Times New Roman" w:eastAsia="Calibri" w:hAnsi="Times New Roman" w:cs="Times New Roman"/>
          <w:i/>
          <w:sz w:val="12"/>
          <w:szCs w:val="12"/>
        </w:rPr>
        <w:t>7</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501F6E" w:rsidRDefault="00501F6E" w:rsidP="00501F6E">
      <w:pPr>
        <w:tabs>
          <w:tab w:val="left" w:pos="284"/>
        </w:tabs>
        <w:spacing w:after="0" w:line="240" w:lineRule="auto"/>
        <w:jc w:val="center"/>
        <w:rPr>
          <w:rFonts w:ascii="Times New Roman" w:eastAsia="Calibri" w:hAnsi="Times New Roman" w:cs="Times New Roman"/>
          <w:b/>
          <w:sz w:val="12"/>
          <w:szCs w:val="12"/>
        </w:rPr>
      </w:pPr>
      <w:r w:rsidRPr="00501F6E">
        <w:rPr>
          <w:rFonts w:ascii="Times New Roman" w:eastAsia="Calibri" w:hAnsi="Times New Roman" w:cs="Times New Roman"/>
          <w:b/>
          <w:sz w:val="12"/>
          <w:szCs w:val="12"/>
        </w:rPr>
        <w:t>Ведомственная структура расходов бюджета сельского поселения Елшанка</w:t>
      </w:r>
    </w:p>
    <w:p w:rsidR="00AE4403" w:rsidRPr="00501F6E" w:rsidRDefault="00501F6E" w:rsidP="00501F6E">
      <w:pPr>
        <w:tabs>
          <w:tab w:val="left" w:pos="284"/>
        </w:tabs>
        <w:spacing w:after="0" w:line="240" w:lineRule="auto"/>
        <w:jc w:val="center"/>
        <w:rPr>
          <w:rFonts w:ascii="Times New Roman" w:eastAsia="Calibri" w:hAnsi="Times New Roman" w:cs="Times New Roman"/>
          <w:b/>
          <w:sz w:val="12"/>
          <w:szCs w:val="12"/>
        </w:rPr>
      </w:pPr>
      <w:r w:rsidRPr="00501F6E">
        <w:rPr>
          <w:rFonts w:ascii="Times New Roman" w:eastAsia="Calibri" w:hAnsi="Times New Roman" w:cs="Times New Roman"/>
          <w:b/>
          <w:sz w:val="12"/>
          <w:szCs w:val="12"/>
        </w:rPr>
        <w:t xml:space="preserve"> муниципального района Сергиевский Самарской области на очередной финансовый год 2023</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567"/>
        <w:gridCol w:w="572"/>
      </w:tblGrid>
      <w:tr w:rsidR="00501F6E" w:rsidRPr="00501F6E" w:rsidTr="00501F6E">
        <w:trPr>
          <w:trHeight w:val="20"/>
        </w:trPr>
        <w:tc>
          <w:tcPr>
            <w:tcW w:w="286" w:type="pct"/>
            <w:vMerge w:val="restart"/>
            <w:hideMark/>
          </w:tcPr>
          <w:p w:rsidR="00501F6E" w:rsidRPr="00501F6E" w:rsidRDefault="00501F6E" w:rsidP="00501F6E">
            <w:pPr>
              <w:tabs>
                <w:tab w:val="left" w:pos="284"/>
              </w:tabs>
              <w:rPr>
                <w:rFonts w:ascii="Times New Roman" w:eastAsia="Calibri" w:hAnsi="Times New Roman" w:cs="Times New Roman"/>
                <w:sz w:val="12"/>
                <w:szCs w:val="12"/>
              </w:rPr>
            </w:pPr>
            <w:bookmarkStart w:id="9" w:name="RANGE!A5:I65"/>
            <w:r w:rsidRPr="00501F6E">
              <w:rPr>
                <w:rFonts w:ascii="Times New Roman" w:eastAsia="Calibri" w:hAnsi="Times New Roman" w:cs="Times New Roman"/>
                <w:sz w:val="10"/>
                <w:szCs w:val="10"/>
              </w:rPr>
              <w:t xml:space="preserve">Код главного </w:t>
            </w:r>
            <w:r w:rsidRPr="00501F6E">
              <w:rPr>
                <w:rFonts w:ascii="Times New Roman" w:eastAsia="Calibri" w:hAnsi="Times New Roman" w:cs="Times New Roman"/>
                <w:sz w:val="10"/>
                <w:szCs w:val="10"/>
              </w:rPr>
              <w:lastRenderedPageBreak/>
              <w:t>распорядителя бюджетных средст</w:t>
            </w:r>
            <w:r w:rsidRPr="00501F6E">
              <w:rPr>
                <w:rFonts w:ascii="Times New Roman" w:eastAsia="Calibri" w:hAnsi="Times New Roman" w:cs="Times New Roman"/>
                <w:sz w:val="12"/>
                <w:szCs w:val="12"/>
              </w:rPr>
              <w:t>в</w:t>
            </w:r>
            <w:bookmarkEnd w:id="9"/>
          </w:p>
        </w:tc>
        <w:tc>
          <w:tcPr>
            <w:tcW w:w="2920" w:type="pct"/>
            <w:vMerge w:val="restar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lastRenderedPageBreak/>
              <w:t>Наименование главного распорядителя средств местного бюджета, раздела, подраздела, целевой статьи, вида расходов</w:t>
            </w:r>
          </w:p>
        </w:tc>
        <w:tc>
          <w:tcPr>
            <w:tcW w:w="188" w:type="pct"/>
            <w:vMerge w:val="restar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Рз</w:t>
            </w:r>
          </w:p>
        </w:tc>
        <w:tc>
          <w:tcPr>
            <w:tcW w:w="189" w:type="pct"/>
            <w:vMerge w:val="restar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ПР</w:t>
            </w:r>
          </w:p>
        </w:tc>
        <w:tc>
          <w:tcPr>
            <w:tcW w:w="471" w:type="pct"/>
            <w:vMerge w:val="restar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ЦСР</w:t>
            </w:r>
          </w:p>
        </w:tc>
        <w:tc>
          <w:tcPr>
            <w:tcW w:w="188" w:type="pct"/>
            <w:vMerge w:val="restar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ВР</w:t>
            </w:r>
          </w:p>
        </w:tc>
        <w:tc>
          <w:tcPr>
            <w:tcW w:w="757" w:type="pct"/>
            <w:gridSpan w:val="2"/>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Сумма, тыс. рублей</w:t>
            </w:r>
          </w:p>
        </w:tc>
      </w:tr>
      <w:tr w:rsidR="00501F6E" w:rsidRPr="00501F6E" w:rsidTr="00501F6E">
        <w:trPr>
          <w:trHeight w:val="20"/>
        </w:trPr>
        <w:tc>
          <w:tcPr>
            <w:tcW w:w="286" w:type="pct"/>
            <w:vMerge/>
            <w:hideMark/>
          </w:tcPr>
          <w:p w:rsidR="00501F6E" w:rsidRPr="00501F6E" w:rsidRDefault="00501F6E" w:rsidP="00501F6E">
            <w:pPr>
              <w:tabs>
                <w:tab w:val="left" w:pos="284"/>
              </w:tabs>
              <w:rPr>
                <w:rFonts w:ascii="Times New Roman" w:eastAsia="Calibri" w:hAnsi="Times New Roman" w:cs="Times New Roman"/>
                <w:sz w:val="12"/>
                <w:szCs w:val="12"/>
              </w:rPr>
            </w:pPr>
          </w:p>
        </w:tc>
        <w:tc>
          <w:tcPr>
            <w:tcW w:w="2920" w:type="pct"/>
            <w:vMerge/>
            <w:hideMark/>
          </w:tcPr>
          <w:p w:rsidR="00501F6E" w:rsidRPr="00501F6E" w:rsidRDefault="00501F6E" w:rsidP="00501F6E">
            <w:pPr>
              <w:tabs>
                <w:tab w:val="left" w:pos="284"/>
              </w:tabs>
              <w:rPr>
                <w:rFonts w:ascii="Times New Roman" w:eastAsia="Calibri" w:hAnsi="Times New Roman" w:cs="Times New Roman"/>
                <w:sz w:val="12"/>
                <w:szCs w:val="12"/>
              </w:rPr>
            </w:pPr>
          </w:p>
        </w:tc>
        <w:tc>
          <w:tcPr>
            <w:tcW w:w="188" w:type="pct"/>
            <w:vMerge/>
            <w:hideMark/>
          </w:tcPr>
          <w:p w:rsidR="00501F6E" w:rsidRPr="00501F6E" w:rsidRDefault="00501F6E" w:rsidP="00501F6E">
            <w:pPr>
              <w:tabs>
                <w:tab w:val="left" w:pos="284"/>
              </w:tabs>
              <w:rPr>
                <w:rFonts w:ascii="Times New Roman" w:eastAsia="Calibri" w:hAnsi="Times New Roman" w:cs="Times New Roman"/>
                <w:sz w:val="12"/>
                <w:szCs w:val="12"/>
              </w:rPr>
            </w:pPr>
          </w:p>
        </w:tc>
        <w:tc>
          <w:tcPr>
            <w:tcW w:w="189" w:type="pct"/>
            <w:vMerge/>
            <w:hideMark/>
          </w:tcPr>
          <w:p w:rsidR="00501F6E" w:rsidRPr="00501F6E" w:rsidRDefault="00501F6E" w:rsidP="00501F6E">
            <w:pPr>
              <w:tabs>
                <w:tab w:val="left" w:pos="284"/>
              </w:tabs>
              <w:rPr>
                <w:rFonts w:ascii="Times New Roman" w:eastAsia="Calibri" w:hAnsi="Times New Roman" w:cs="Times New Roman"/>
                <w:sz w:val="12"/>
                <w:szCs w:val="12"/>
              </w:rPr>
            </w:pPr>
          </w:p>
        </w:tc>
        <w:tc>
          <w:tcPr>
            <w:tcW w:w="471" w:type="pct"/>
            <w:vMerge/>
            <w:hideMark/>
          </w:tcPr>
          <w:p w:rsidR="00501F6E" w:rsidRPr="00501F6E" w:rsidRDefault="00501F6E" w:rsidP="00501F6E">
            <w:pPr>
              <w:tabs>
                <w:tab w:val="left" w:pos="284"/>
              </w:tabs>
              <w:rPr>
                <w:rFonts w:ascii="Times New Roman" w:eastAsia="Calibri" w:hAnsi="Times New Roman" w:cs="Times New Roman"/>
                <w:sz w:val="12"/>
                <w:szCs w:val="12"/>
              </w:rPr>
            </w:pPr>
          </w:p>
        </w:tc>
        <w:tc>
          <w:tcPr>
            <w:tcW w:w="188" w:type="pct"/>
            <w:vMerge/>
            <w:hideMark/>
          </w:tcPr>
          <w:p w:rsidR="00501F6E" w:rsidRPr="00501F6E" w:rsidRDefault="00501F6E" w:rsidP="00501F6E">
            <w:pPr>
              <w:tabs>
                <w:tab w:val="left" w:pos="284"/>
              </w:tabs>
              <w:rPr>
                <w:rFonts w:ascii="Times New Roman" w:eastAsia="Calibri" w:hAnsi="Times New Roman" w:cs="Times New Roman"/>
                <w:sz w:val="12"/>
                <w:szCs w:val="12"/>
              </w:rPr>
            </w:pPr>
          </w:p>
        </w:tc>
        <w:tc>
          <w:tcPr>
            <w:tcW w:w="377"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всего</w:t>
            </w:r>
          </w:p>
        </w:tc>
        <w:tc>
          <w:tcPr>
            <w:tcW w:w="380" w:type="pct"/>
            <w:hideMark/>
          </w:tcPr>
          <w:p w:rsidR="00501F6E" w:rsidRPr="00501F6E" w:rsidRDefault="00501F6E" w:rsidP="00501F6E">
            <w:pPr>
              <w:tabs>
                <w:tab w:val="left" w:pos="284"/>
              </w:tabs>
              <w:rPr>
                <w:rFonts w:ascii="Times New Roman" w:eastAsia="Calibri" w:hAnsi="Times New Roman" w:cs="Times New Roman"/>
                <w:sz w:val="10"/>
                <w:szCs w:val="10"/>
              </w:rPr>
            </w:pPr>
            <w:r w:rsidRPr="00501F6E">
              <w:rPr>
                <w:rFonts w:ascii="Times New Roman" w:eastAsia="Calibri" w:hAnsi="Times New Roman" w:cs="Times New Roman"/>
                <w:sz w:val="10"/>
                <w:szCs w:val="10"/>
              </w:rPr>
              <w:t xml:space="preserve">в том числе </w:t>
            </w:r>
            <w:r w:rsidRPr="00501F6E">
              <w:rPr>
                <w:rFonts w:ascii="Times New Roman" w:eastAsia="Calibri" w:hAnsi="Times New Roman" w:cs="Times New Roman"/>
                <w:sz w:val="10"/>
                <w:szCs w:val="10"/>
              </w:rPr>
              <w:lastRenderedPageBreak/>
              <w:t>за счет безвозмездных поступлений</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lastRenderedPageBreak/>
              <w:t>422</w:t>
            </w:r>
          </w:p>
        </w:tc>
        <w:tc>
          <w:tcPr>
            <w:tcW w:w="2920"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Администрация сельского поселения Елшанка муниципального района Сергиевский Самарской области</w:t>
            </w:r>
          </w:p>
        </w:tc>
        <w:tc>
          <w:tcPr>
            <w:tcW w:w="188" w:type="pct"/>
            <w:hideMark/>
          </w:tcPr>
          <w:p w:rsidR="00501F6E" w:rsidRPr="00501F6E" w:rsidRDefault="00501F6E" w:rsidP="00501F6E">
            <w:pPr>
              <w:tabs>
                <w:tab w:val="left" w:pos="284"/>
              </w:tabs>
              <w:rPr>
                <w:rFonts w:ascii="Times New Roman" w:eastAsia="Calibri" w:hAnsi="Times New Roman" w:cs="Times New Roman"/>
                <w:bCs/>
                <w:sz w:val="12"/>
                <w:szCs w:val="12"/>
              </w:rPr>
            </w:pPr>
          </w:p>
        </w:tc>
        <w:tc>
          <w:tcPr>
            <w:tcW w:w="189" w:type="pct"/>
            <w:hideMark/>
          </w:tcPr>
          <w:p w:rsidR="00501F6E" w:rsidRPr="00501F6E" w:rsidRDefault="00501F6E" w:rsidP="00501F6E">
            <w:pPr>
              <w:tabs>
                <w:tab w:val="left" w:pos="284"/>
              </w:tabs>
              <w:rPr>
                <w:rFonts w:ascii="Times New Roman" w:eastAsia="Calibri" w:hAnsi="Times New Roman" w:cs="Times New Roman"/>
                <w:sz w:val="12"/>
                <w:szCs w:val="12"/>
              </w:rPr>
            </w:pPr>
          </w:p>
        </w:tc>
        <w:tc>
          <w:tcPr>
            <w:tcW w:w="471" w:type="pct"/>
            <w:hideMark/>
          </w:tcPr>
          <w:p w:rsidR="00501F6E" w:rsidRPr="00501F6E" w:rsidRDefault="00501F6E" w:rsidP="00501F6E">
            <w:pPr>
              <w:tabs>
                <w:tab w:val="left" w:pos="284"/>
              </w:tabs>
              <w:rPr>
                <w:rFonts w:ascii="Times New Roman" w:eastAsia="Calibri" w:hAnsi="Times New Roman" w:cs="Times New Roman"/>
                <w:sz w:val="12"/>
                <w:szCs w:val="12"/>
              </w:rPr>
            </w:pP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p>
        </w:tc>
        <w:tc>
          <w:tcPr>
            <w:tcW w:w="377"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11 474</w:t>
            </w:r>
          </w:p>
        </w:tc>
        <w:tc>
          <w:tcPr>
            <w:tcW w:w="380"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115</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422</w:t>
            </w:r>
          </w:p>
        </w:tc>
        <w:tc>
          <w:tcPr>
            <w:tcW w:w="2920"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01</w:t>
            </w:r>
          </w:p>
        </w:tc>
        <w:tc>
          <w:tcPr>
            <w:tcW w:w="189"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02</w:t>
            </w:r>
          </w:p>
        </w:tc>
        <w:tc>
          <w:tcPr>
            <w:tcW w:w="471" w:type="pct"/>
            <w:hideMark/>
          </w:tcPr>
          <w:p w:rsidR="00501F6E" w:rsidRPr="00501F6E" w:rsidRDefault="00501F6E" w:rsidP="00501F6E">
            <w:pPr>
              <w:tabs>
                <w:tab w:val="left" w:pos="284"/>
              </w:tabs>
              <w:rPr>
                <w:rFonts w:ascii="Times New Roman" w:eastAsia="Calibri" w:hAnsi="Times New Roman" w:cs="Times New Roman"/>
                <w:bCs/>
                <w:sz w:val="12"/>
                <w:szCs w:val="12"/>
              </w:rPr>
            </w:pP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p>
        </w:tc>
        <w:tc>
          <w:tcPr>
            <w:tcW w:w="377"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810</w:t>
            </w:r>
          </w:p>
        </w:tc>
        <w:tc>
          <w:tcPr>
            <w:tcW w:w="380"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0</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422</w:t>
            </w:r>
          </w:p>
        </w:tc>
        <w:tc>
          <w:tcPr>
            <w:tcW w:w="292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01</w:t>
            </w:r>
          </w:p>
        </w:tc>
        <w:tc>
          <w:tcPr>
            <w:tcW w:w="189"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02</w:t>
            </w:r>
          </w:p>
        </w:tc>
        <w:tc>
          <w:tcPr>
            <w:tcW w:w="471"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38 0 00 00000</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p>
        </w:tc>
        <w:tc>
          <w:tcPr>
            <w:tcW w:w="377"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810</w:t>
            </w:r>
          </w:p>
        </w:tc>
        <w:tc>
          <w:tcPr>
            <w:tcW w:w="38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422</w:t>
            </w:r>
          </w:p>
        </w:tc>
        <w:tc>
          <w:tcPr>
            <w:tcW w:w="292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01</w:t>
            </w:r>
          </w:p>
        </w:tc>
        <w:tc>
          <w:tcPr>
            <w:tcW w:w="189"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02</w:t>
            </w:r>
          </w:p>
        </w:tc>
        <w:tc>
          <w:tcPr>
            <w:tcW w:w="471"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38 0 00 00000</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120</w:t>
            </w:r>
          </w:p>
        </w:tc>
        <w:tc>
          <w:tcPr>
            <w:tcW w:w="377"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810</w:t>
            </w:r>
          </w:p>
        </w:tc>
        <w:tc>
          <w:tcPr>
            <w:tcW w:w="38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422</w:t>
            </w:r>
          </w:p>
        </w:tc>
        <w:tc>
          <w:tcPr>
            <w:tcW w:w="2920"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01</w:t>
            </w:r>
          </w:p>
        </w:tc>
        <w:tc>
          <w:tcPr>
            <w:tcW w:w="189"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04</w:t>
            </w:r>
          </w:p>
        </w:tc>
        <w:tc>
          <w:tcPr>
            <w:tcW w:w="471" w:type="pct"/>
            <w:hideMark/>
          </w:tcPr>
          <w:p w:rsidR="00501F6E" w:rsidRPr="00501F6E" w:rsidRDefault="00501F6E" w:rsidP="00501F6E">
            <w:pPr>
              <w:tabs>
                <w:tab w:val="left" w:pos="284"/>
              </w:tabs>
              <w:rPr>
                <w:rFonts w:ascii="Times New Roman" w:eastAsia="Calibri" w:hAnsi="Times New Roman" w:cs="Times New Roman"/>
                <w:bCs/>
                <w:sz w:val="12"/>
                <w:szCs w:val="12"/>
              </w:rPr>
            </w:pP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p>
        </w:tc>
        <w:tc>
          <w:tcPr>
            <w:tcW w:w="377"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2 628</w:t>
            </w:r>
          </w:p>
        </w:tc>
        <w:tc>
          <w:tcPr>
            <w:tcW w:w="380"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0</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422</w:t>
            </w:r>
          </w:p>
        </w:tc>
        <w:tc>
          <w:tcPr>
            <w:tcW w:w="292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01</w:t>
            </w:r>
          </w:p>
        </w:tc>
        <w:tc>
          <w:tcPr>
            <w:tcW w:w="189"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04</w:t>
            </w:r>
          </w:p>
        </w:tc>
        <w:tc>
          <w:tcPr>
            <w:tcW w:w="471"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38 0 00 00000</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p>
        </w:tc>
        <w:tc>
          <w:tcPr>
            <w:tcW w:w="377"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2 516</w:t>
            </w:r>
          </w:p>
        </w:tc>
        <w:tc>
          <w:tcPr>
            <w:tcW w:w="38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422</w:t>
            </w:r>
          </w:p>
        </w:tc>
        <w:tc>
          <w:tcPr>
            <w:tcW w:w="292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01</w:t>
            </w:r>
          </w:p>
        </w:tc>
        <w:tc>
          <w:tcPr>
            <w:tcW w:w="189"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04</w:t>
            </w:r>
          </w:p>
        </w:tc>
        <w:tc>
          <w:tcPr>
            <w:tcW w:w="471"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38 0 00 00000</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120</w:t>
            </w:r>
          </w:p>
        </w:tc>
        <w:tc>
          <w:tcPr>
            <w:tcW w:w="377"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2 067</w:t>
            </w:r>
          </w:p>
        </w:tc>
        <w:tc>
          <w:tcPr>
            <w:tcW w:w="38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422</w:t>
            </w:r>
          </w:p>
        </w:tc>
        <w:tc>
          <w:tcPr>
            <w:tcW w:w="292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01</w:t>
            </w:r>
          </w:p>
        </w:tc>
        <w:tc>
          <w:tcPr>
            <w:tcW w:w="189"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04</w:t>
            </w:r>
          </w:p>
        </w:tc>
        <w:tc>
          <w:tcPr>
            <w:tcW w:w="471"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38 0 00 00000</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240</w:t>
            </w:r>
          </w:p>
        </w:tc>
        <w:tc>
          <w:tcPr>
            <w:tcW w:w="377"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367</w:t>
            </w:r>
          </w:p>
        </w:tc>
        <w:tc>
          <w:tcPr>
            <w:tcW w:w="38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422</w:t>
            </w:r>
          </w:p>
        </w:tc>
        <w:tc>
          <w:tcPr>
            <w:tcW w:w="292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Иные межбюджетные трансферты</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01</w:t>
            </w:r>
          </w:p>
        </w:tc>
        <w:tc>
          <w:tcPr>
            <w:tcW w:w="189"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04</w:t>
            </w:r>
          </w:p>
        </w:tc>
        <w:tc>
          <w:tcPr>
            <w:tcW w:w="471"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38 0 00 00000</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540</w:t>
            </w:r>
          </w:p>
        </w:tc>
        <w:tc>
          <w:tcPr>
            <w:tcW w:w="377"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78</w:t>
            </w:r>
          </w:p>
        </w:tc>
        <w:tc>
          <w:tcPr>
            <w:tcW w:w="38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422</w:t>
            </w:r>
          </w:p>
        </w:tc>
        <w:tc>
          <w:tcPr>
            <w:tcW w:w="292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Уплата налогов, сборов и иных платежей</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01</w:t>
            </w:r>
          </w:p>
        </w:tc>
        <w:tc>
          <w:tcPr>
            <w:tcW w:w="189"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04</w:t>
            </w:r>
          </w:p>
        </w:tc>
        <w:tc>
          <w:tcPr>
            <w:tcW w:w="471"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38 0 00 00000</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850</w:t>
            </w:r>
          </w:p>
        </w:tc>
        <w:tc>
          <w:tcPr>
            <w:tcW w:w="377"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w:t>
            </w:r>
          </w:p>
        </w:tc>
        <w:tc>
          <w:tcPr>
            <w:tcW w:w="38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422</w:t>
            </w:r>
          </w:p>
        </w:tc>
        <w:tc>
          <w:tcPr>
            <w:tcW w:w="292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01</w:t>
            </w:r>
          </w:p>
        </w:tc>
        <w:tc>
          <w:tcPr>
            <w:tcW w:w="189"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04</w:t>
            </w:r>
          </w:p>
        </w:tc>
        <w:tc>
          <w:tcPr>
            <w:tcW w:w="471"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40 0 00 00000</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p>
        </w:tc>
        <w:tc>
          <w:tcPr>
            <w:tcW w:w="377"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112</w:t>
            </w:r>
          </w:p>
        </w:tc>
        <w:tc>
          <w:tcPr>
            <w:tcW w:w="38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422</w:t>
            </w:r>
          </w:p>
        </w:tc>
        <w:tc>
          <w:tcPr>
            <w:tcW w:w="292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Иные межбюджетные трансферты</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01</w:t>
            </w:r>
          </w:p>
        </w:tc>
        <w:tc>
          <w:tcPr>
            <w:tcW w:w="189"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04</w:t>
            </w:r>
          </w:p>
        </w:tc>
        <w:tc>
          <w:tcPr>
            <w:tcW w:w="471"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40 0 00 00000</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540</w:t>
            </w:r>
          </w:p>
        </w:tc>
        <w:tc>
          <w:tcPr>
            <w:tcW w:w="377"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112</w:t>
            </w:r>
          </w:p>
        </w:tc>
        <w:tc>
          <w:tcPr>
            <w:tcW w:w="38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422</w:t>
            </w:r>
          </w:p>
        </w:tc>
        <w:tc>
          <w:tcPr>
            <w:tcW w:w="2920"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01</w:t>
            </w:r>
          </w:p>
        </w:tc>
        <w:tc>
          <w:tcPr>
            <w:tcW w:w="189"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06</w:t>
            </w:r>
          </w:p>
        </w:tc>
        <w:tc>
          <w:tcPr>
            <w:tcW w:w="471" w:type="pct"/>
            <w:hideMark/>
          </w:tcPr>
          <w:p w:rsidR="00501F6E" w:rsidRPr="00501F6E" w:rsidRDefault="00501F6E" w:rsidP="00501F6E">
            <w:pPr>
              <w:tabs>
                <w:tab w:val="left" w:pos="284"/>
              </w:tabs>
              <w:rPr>
                <w:rFonts w:ascii="Times New Roman" w:eastAsia="Calibri" w:hAnsi="Times New Roman" w:cs="Times New Roman"/>
                <w:bCs/>
                <w:sz w:val="12"/>
                <w:szCs w:val="12"/>
              </w:rPr>
            </w:pP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p>
        </w:tc>
        <w:tc>
          <w:tcPr>
            <w:tcW w:w="377"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178</w:t>
            </w:r>
          </w:p>
        </w:tc>
        <w:tc>
          <w:tcPr>
            <w:tcW w:w="380"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0</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422</w:t>
            </w:r>
          </w:p>
        </w:tc>
        <w:tc>
          <w:tcPr>
            <w:tcW w:w="292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01</w:t>
            </w:r>
          </w:p>
        </w:tc>
        <w:tc>
          <w:tcPr>
            <w:tcW w:w="189"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06</w:t>
            </w:r>
          </w:p>
        </w:tc>
        <w:tc>
          <w:tcPr>
            <w:tcW w:w="471"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38 0 00 00000</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p>
        </w:tc>
        <w:tc>
          <w:tcPr>
            <w:tcW w:w="377"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178</w:t>
            </w:r>
          </w:p>
        </w:tc>
        <w:tc>
          <w:tcPr>
            <w:tcW w:w="38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422</w:t>
            </w:r>
          </w:p>
        </w:tc>
        <w:tc>
          <w:tcPr>
            <w:tcW w:w="292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Иные межбюджетные трансферты</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01</w:t>
            </w:r>
          </w:p>
        </w:tc>
        <w:tc>
          <w:tcPr>
            <w:tcW w:w="189"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06</w:t>
            </w:r>
          </w:p>
        </w:tc>
        <w:tc>
          <w:tcPr>
            <w:tcW w:w="471"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38 0 00 00000</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540</w:t>
            </w:r>
          </w:p>
        </w:tc>
        <w:tc>
          <w:tcPr>
            <w:tcW w:w="377"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178</w:t>
            </w:r>
          </w:p>
        </w:tc>
        <w:tc>
          <w:tcPr>
            <w:tcW w:w="38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422</w:t>
            </w:r>
          </w:p>
        </w:tc>
        <w:tc>
          <w:tcPr>
            <w:tcW w:w="2920"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Резервные фонды</w:t>
            </w:r>
          </w:p>
        </w:tc>
        <w:tc>
          <w:tcPr>
            <w:tcW w:w="188"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01</w:t>
            </w:r>
          </w:p>
        </w:tc>
        <w:tc>
          <w:tcPr>
            <w:tcW w:w="189"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11</w:t>
            </w:r>
          </w:p>
        </w:tc>
        <w:tc>
          <w:tcPr>
            <w:tcW w:w="471" w:type="pct"/>
            <w:hideMark/>
          </w:tcPr>
          <w:p w:rsidR="00501F6E" w:rsidRPr="00501F6E" w:rsidRDefault="00501F6E" w:rsidP="00501F6E">
            <w:pPr>
              <w:tabs>
                <w:tab w:val="left" w:pos="284"/>
              </w:tabs>
              <w:rPr>
                <w:rFonts w:ascii="Times New Roman" w:eastAsia="Calibri" w:hAnsi="Times New Roman" w:cs="Times New Roman"/>
                <w:bCs/>
                <w:sz w:val="12"/>
                <w:szCs w:val="12"/>
              </w:rPr>
            </w:pP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p>
        </w:tc>
        <w:tc>
          <w:tcPr>
            <w:tcW w:w="377"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1</w:t>
            </w:r>
          </w:p>
        </w:tc>
        <w:tc>
          <w:tcPr>
            <w:tcW w:w="380"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0</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422</w:t>
            </w:r>
          </w:p>
        </w:tc>
        <w:tc>
          <w:tcPr>
            <w:tcW w:w="292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01</w:t>
            </w:r>
          </w:p>
        </w:tc>
        <w:tc>
          <w:tcPr>
            <w:tcW w:w="189"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11</w:t>
            </w:r>
          </w:p>
        </w:tc>
        <w:tc>
          <w:tcPr>
            <w:tcW w:w="471"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99 0 00 00000</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p>
        </w:tc>
        <w:tc>
          <w:tcPr>
            <w:tcW w:w="377"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1</w:t>
            </w:r>
          </w:p>
        </w:tc>
        <w:tc>
          <w:tcPr>
            <w:tcW w:w="38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422</w:t>
            </w:r>
          </w:p>
        </w:tc>
        <w:tc>
          <w:tcPr>
            <w:tcW w:w="292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Резервные средства</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01</w:t>
            </w:r>
          </w:p>
        </w:tc>
        <w:tc>
          <w:tcPr>
            <w:tcW w:w="189"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11</w:t>
            </w:r>
          </w:p>
        </w:tc>
        <w:tc>
          <w:tcPr>
            <w:tcW w:w="471"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99 0 00 00000</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870</w:t>
            </w:r>
          </w:p>
        </w:tc>
        <w:tc>
          <w:tcPr>
            <w:tcW w:w="377"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1</w:t>
            </w:r>
          </w:p>
        </w:tc>
        <w:tc>
          <w:tcPr>
            <w:tcW w:w="38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422</w:t>
            </w:r>
          </w:p>
        </w:tc>
        <w:tc>
          <w:tcPr>
            <w:tcW w:w="2920"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Другие общегосударственные вопросы</w:t>
            </w:r>
          </w:p>
        </w:tc>
        <w:tc>
          <w:tcPr>
            <w:tcW w:w="188"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01</w:t>
            </w:r>
          </w:p>
        </w:tc>
        <w:tc>
          <w:tcPr>
            <w:tcW w:w="189"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13</w:t>
            </w:r>
          </w:p>
        </w:tc>
        <w:tc>
          <w:tcPr>
            <w:tcW w:w="471" w:type="pct"/>
            <w:hideMark/>
          </w:tcPr>
          <w:p w:rsidR="00501F6E" w:rsidRPr="00501F6E" w:rsidRDefault="00501F6E" w:rsidP="00501F6E">
            <w:pPr>
              <w:tabs>
                <w:tab w:val="left" w:pos="284"/>
              </w:tabs>
              <w:rPr>
                <w:rFonts w:ascii="Times New Roman" w:eastAsia="Calibri" w:hAnsi="Times New Roman" w:cs="Times New Roman"/>
                <w:bCs/>
                <w:sz w:val="12"/>
                <w:szCs w:val="12"/>
              </w:rPr>
            </w:pP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p>
        </w:tc>
        <w:tc>
          <w:tcPr>
            <w:tcW w:w="377"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903</w:t>
            </w:r>
          </w:p>
        </w:tc>
        <w:tc>
          <w:tcPr>
            <w:tcW w:w="380"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0</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422</w:t>
            </w:r>
          </w:p>
        </w:tc>
        <w:tc>
          <w:tcPr>
            <w:tcW w:w="292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01</w:t>
            </w:r>
          </w:p>
        </w:tc>
        <w:tc>
          <w:tcPr>
            <w:tcW w:w="189"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13</w:t>
            </w:r>
          </w:p>
        </w:tc>
        <w:tc>
          <w:tcPr>
            <w:tcW w:w="471"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38 0 00 00000</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p>
        </w:tc>
        <w:tc>
          <w:tcPr>
            <w:tcW w:w="377"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446</w:t>
            </w:r>
          </w:p>
        </w:tc>
        <w:tc>
          <w:tcPr>
            <w:tcW w:w="38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422</w:t>
            </w:r>
          </w:p>
        </w:tc>
        <w:tc>
          <w:tcPr>
            <w:tcW w:w="292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01</w:t>
            </w:r>
          </w:p>
        </w:tc>
        <w:tc>
          <w:tcPr>
            <w:tcW w:w="189"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13</w:t>
            </w:r>
          </w:p>
        </w:tc>
        <w:tc>
          <w:tcPr>
            <w:tcW w:w="471"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38 0 00 00000</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240</w:t>
            </w:r>
          </w:p>
        </w:tc>
        <w:tc>
          <w:tcPr>
            <w:tcW w:w="377"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189</w:t>
            </w:r>
          </w:p>
        </w:tc>
        <w:tc>
          <w:tcPr>
            <w:tcW w:w="38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422</w:t>
            </w:r>
          </w:p>
        </w:tc>
        <w:tc>
          <w:tcPr>
            <w:tcW w:w="292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Иные межбюджетные трансферты</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01</w:t>
            </w:r>
          </w:p>
        </w:tc>
        <w:tc>
          <w:tcPr>
            <w:tcW w:w="189"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13</w:t>
            </w:r>
          </w:p>
        </w:tc>
        <w:tc>
          <w:tcPr>
            <w:tcW w:w="471"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38 0 00 00000</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540</w:t>
            </w:r>
          </w:p>
        </w:tc>
        <w:tc>
          <w:tcPr>
            <w:tcW w:w="377"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257</w:t>
            </w:r>
          </w:p>
        </w:tc>
        <w:tc>
          <w:tcPr>
            <w:tcW w:w="38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422</w:t>
            </w:r>
          </w:p>
        </w:tc>
        <w:tc>
          <w:tcPr>
            <w:tcW w:w="292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01</w:t>
            </w:r>
          </w:p>
        </w:tc>
        <w:tc>
          <w:tcPr>
            <w:tcW w:w="189"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13</w:t>
            </w:r>
          </w:p>
        </w:tc>
        <w:tc>
          <w:tcPr>
            <w:tcW w:w="471"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40 0 00 00000</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p>
        </w:tc>
        <w:tc>
          <w:tcPr>
            <w:tcW w:w="377"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184</w:t>
            </w:r>
          </w:p>
        </w:tc>
        <w:tc>
          <w:tcPr>
            <w:tcW w:w="38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422</w:t>
            </w:r>
          </w:p>
        </w:tc>
        <w:tc>
          <w:tcPr>
            <w:tcW w:w="292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01</w:t>
            </w:r>
          </w:p>
        </w:tc>
        <w:tc>
          <w:tcPr>
            <w:tcW w:w="189"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13</w:t>
            </w:r>
          </w:p>
        </w:tc>
        <w:tc>
          <w:tcPr>
            <w:tcW w:w="471"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40 0 00 00000</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240</w:t>
            </w:r>
          </w:p>
        </w:tc>
        <w:tc>
          <w:tcPr>
            <w:tcW w:w="377"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184</w:t>
            </w:r>
          </w:p>
        </w:tc>
        <w:tc>
          <w:tcPr>
            <w:tcW w:w="38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422</w:t>
            </w:r>
          </w:p>
        </w:tc>
        <w:tc>
          <w:tcPr>
            <w:tcW w:w="292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01</w:t>
            </w:r>
          </w:p>
        </w:tc>
        <w:tc>
          <w:tcPr>
            <w:tcW w:w="189"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13</w:t>
            </w:r>
          </w:p>
        </w:tc>
        <w:tc>
          <w:tcPr>
            <w:tcW w:w="471"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46 0 00 00000</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p>
        </w:tc>
        <w:tc>
          <w:tcPr>
            <w:tcW w:w="377"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273</w:t>
            </w:r>
          </w:p>
        </w:tc>
        <w:tc>
          <w:tcPr>
            <w:tcW w:w="38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422</w:t>
            </w:r>
          </w:p>
        </w:tc>
        <w:tc>
          <w:tcPr>
            <w:tcW w:w="292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01</w:t>
            </w:r>
          </w:p>
        </w:tc>
        <w:tc>
          <w:tcPr>
            <w:tcW w:w="189"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13</w:t>
            </w:r>
          </w:p>
        </w:tc>
        <w:tc>
          <w:tcPr>
            <w:tcW w:w="471"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46 0 00 00000</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240</w:t>
            </w:r>
          </w:p>
        </w:tc>
        <w:tc>
          <w:tcPr>
            <w:tcW w:w="377"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273</w:t>
            </w:r>
          </w:p>
        </w:tc>
        <w:tc>
          <w:tcPr>
            <w:tcW w:w="38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422</w:t>
            </w:r>
          </w:p>
        </w:tc>
        <w:tc>
          <w:tcPr>
            <w:tcW w:w="2920"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Мобилизационная и вневойсковая подготовка</w:t>
            </w:r>
          </w:p>
        </w:tc>
        <w:tc>
          <w:tcPr>
            <w:tcW w:w="188"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02</w:t>
            </w:r>
          </w:p>
        </w:tc>
        <w:tc>
          <w:tcPr>
            <w:tcW w:w="189"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03</w:t>
            </w:r>
          </w:p>
        </w:tc>
        <w:tc>
          <w:tcPr>
            <w:tcW w:w="471" w:type="pct"/>
            <w:hideMark/>
          </w:tcPr>
          <w:p w:rsidR="00501F6E" w:rsidRPr="00501F6E" w:rsidRDefault="00501F6E" w:rsidP="00501F6E">
            <w:pPr>
              <w:tabs>
                <w:tab w:val="left" w:pos="284"/>
              </w:tabs>
              <w:rPr>
                <w:rFonts w:ascii="Times New Roman" w:eastAsia="Calibri" w:hAnsi="Times New Roman" w:cs="Times New Roman"/>
                <w:bCs/>
                <w:sz w:val="12"/>
                <w:szCs w:val="12"/>
              </w:rPr>
            </w:pP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p>
        </w:tc>
        <w:tc>
          <w:tcPr>
            <w:tcW w:w="377"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115</w:t>
            </w:r>
          </w:p>
        </w:tc>
        <w:tc>
          <w:tcPr>
            <w:tcW w:w="380"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115</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422</w:t>
            </w:r>
          </w:p>
        </w:tc>
        <w:tc>
          <w:tcPr>
            <w:tcW w:w="292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02</w:t>
            </w:r>
          </w:p>
        </w:tc>
        <w:tc>
          <w:tcPr>
            <w:tcW w:w="189"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03</w:t>
            </w:r>
          </w:p>
        </w:tc>
        <w:tc>
          <w:tcPr>
            <w:tcW w:w="471"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38 0 00 00000</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p>
        </w:tc>
        <w:tc>
          <w:tcPr>
            <w:tcW w:w="377"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115</w:t>
            </w:r>
          </w:p>
        </w:tc>
        <w:tc>
          <w:tcPr>
            <w:tcW w:w="38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115</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422</w:t>
            </w:r>
          </w:p>
        </w:tc>
        <w:tc>
          <w:tcPr>
            <w:tcW w:w="292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02</w:t>
            </w:r>
          </w:p>
        </w:tc>
        <w:tc>
          <w:tcPr>
            <w:tcW w:w="189"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03</w:t>
            </w:r>
          </w:p>
        </w:tc>
        <w:tc>
          <w:tcPr>
            <w:tcW w:w="471"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38 0 00 00000</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120</w:t>
            </w:r>
          </w:p>
        </w:tc>
        <w:tc>
          <w:tcPr>
            <w:tcW w:w="377"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115</w:t>
            </w:r>
          </w:p>
        </w:tc>
        <w:tc>
          <w:tcPr>
            <w:tcW w:w="38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115</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422</w:t>
            </w:r>
          </w:p>
        </w:tc>
        <w:tc>
          <w:tcPr>
            <w:tcW w:w="2920"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03</w:t>
            </w:r>
          </w:p>
        </w:tc>
        <w:tc>
          <w:tcPr>
            <w:tcW w:w="189"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10</w:t>
            </w:r>
          </w:p>
        </w:tc>
        <w:tc>
          <w:tcPr>
            <w:tcW w:w="471" w:type="pct"/>
            <w:hideMark/>
          </w:tcPr>
          <w:p w:rsidR="00501F6E" w:rsidRPr="00501F6E" w:rsidRDefault="00501F6E" w:rsidP="00501F6E">
            <w:pPr>
              <w:tabs>
                <w:tab w:val="left" w:pos="284"/>
              </w:tabs>
              <w:rPr>
                <w:rFonts w:ascii="Times New Roman" w:eastAsia="Calibri" w:hAnsi="Times New Roman" w:cs="Times New Roman"/>
                <w:bCs/>
                <w:sz w:val="12"/>
                <w:szCs w:val="12"/>
              </w:rPr>
            </w:pP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p>
        </w:tc>
        <w:tc>
          <w:tcPr>
            <w:tcW w:w="377"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958</w:t>
            </w:r>
          </w:p>
        </w:tc>
        <w:tc>
          <w:tcPr>
            <w:tcW w:w="380"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0</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422</w:t>
            </w:r>
          </w:p>
        </w:tc>
        <w:tc>
          <w:tcPr>
            <w:tcW w:w="292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03</w:t>
            </w:r>
          </w:p>
        </w:tc>
        <w:tc>
          <w:tcPr>
            <w:tcW w:w="189"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10</w:t>
            </w:r>
          </w:p>
        </w:tc>
        <w:tc>
          <w:tcPr>
            <w:tcW w:w="471"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41 0 00 00000</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p>
        </w:tc>
        <w:tc>
          <w:tcPr>
            <w:tcW w:w="377"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958</w:t>
            </w:r>
          </w:p>
        </w:tc>
        <w:tc>
          <w:tcPr>
            <w:tcW w:w="38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422</w:t>
            </w:r>
          </w:p>
        </w:tc>
        <w:tc>
          <w:tcPr>
            <w:tcW w:w="292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03</w:t>
            </w:r>
          </w:p>
        </w:tc>
        <w:tc>
          <w:tcPr>
            <w:tcW w:w="189"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10</w:t>
            </w:r>
          </w:p>
        </w:tc>
        <w:tc>
          <w:tcPr>
            <w:tcW w:w="471"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41 0 00 00000</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240</w:t>
            </w:r>
          </w:p>
        </w:tc>
        <w:tc>
          <w:tcPr>
            <w:tcW w:w="377"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943</w:t>
            </w:r>
          </w:p>
        </w:tc>
        <w:tc>
          <w:tcPr>
            <w:tcW w:w="38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422</w:t>
            </w:r>
          </w:p>
        </w:tc>
        <w:tc>
          <w:tcPr>
            <w:tcW w:w="292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Уплата налогов, сборов и иных платежей</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03</w:t>
            </w:r>
          </w:p>
        </w:tc>
        <w:tc>
          <w:tcPr>
            <w:tcW w:w="189"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10</w:t>
            </w:r>
          </w:p>
        </w:tc>
        <w:tc>
          <w:tcPr>
            <w:tcW w:w="471"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41 0 00 00000</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850</w:t>
            </w:r>
          </w:p>
        </w:tc>
        <w:tc>
          <w:tcPr>
            <w:tcW w:w="377"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15</w:t>
            </w:r>
          </w:p>
        </w:tc>
        <w:tc>
          <w:tcPr>
            <w:tcW w:w="38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422</w:t>
            </w:r>
          </w:p>
        </w:tc>
        <w:tc>
          <w:tcPr>
            <w:tcW w:w="2920"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03</w:t>
            </w:r>
          </w:p>
        </w:tc>
        <w:tc>
          <w:tcPr>
            <w:tcW w:w="189"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14</w:t>
            </w:r>
          </w:p>
        </w:tc>
        <w:tc>
          <w:tcPr>
            <w:tcW w:w="471" w:type="pct"/>
            <w:hideMark/>
          </w:tcPr>
          <w:p w:rsidR="00501F6E" w:rsidRPr="00501F6E" w:rsidRDefault="00501F6E" w:rsidP="00501F6E">
            <w:pPr>
              <w:tabs>
                <w:tab w:val="left" w:pos="284"/>
              </w:tabs>
              <w:rPr>
                <w:rFonts w:ascii="Times New Roman" w:eastAsia="Calibri" w:hAnsi="Times New Roman" w:cs="Times New Roman"/>
                <w:bCs/>
                <w:sz w:val="12"/>
                <w:szCs w:val="12"/>
              </w:rPr>
            </w:pP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p>
        </w:tc>
        <w:tc>
          <w:tcPr>
            <w:tcW w:w="377"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1</w:t>
            </w:r>
          </w:p>
        </w:tc>
        <w:tc>
          <w:tcPr>
            <w:tcW w:w="380"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0</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422</w:t>
            </w:r>
          </w:p>
        </w:tc>
        <w:tc>
          <w:tcPr>
            <w:tcW w:w="292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03</w:t>
            </w:r>
          </w:p>
        </w:tc>
        <w:tc>
          <w:tcPr>
            <w:tcW w:w="189"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14</w:t>
            </w:r>
          </w:p>
        </w:tc>
        <w:tc>
          <w:tcPr>
            <w:tcW w:w="471"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45 0 00 00000</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p>
        </w:tc>
        <w:tc>
          <w:tcPr>
            <w:tcW w:w="377"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1</w:t>
            </w:r>
          </w:p>
        </w:tc>
        <w:tc>
          <w:tcPr>
            <w:tcW w:w="38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422</w:t>
            </w:r>
          </w:p>
        </w:tc>
        <w:tc>
          <w:tcPr>
            <w:tcW w:w="292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03</w:t>
            </w:r>
          </w:p>
        </w:tc>
        <w:tc>
          <w:tcPr>
            <w:tcW w:w="189"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14</w:t>
            </w:r>
          </w:p>
        </w:tc>
        <w:tc>
          <w:tcPr>
            <w:tcW w:w="471"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45 0 00 00000</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240</w:t>
            </w:r>
          </w:p>
        </w:tc>
        <w:tc>
          <w:tcPr>
            <w:tcW w:w="377"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1</w:t>
            </w:r>
          </w:p>
        </w:tc>
        <w:tc>
          <w:tcPr>
            <w:tcW w:w="38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422</w:t>
            </w:r>
          </w:p>
        </w:tc>
        <w:tc>
          <w:tcPr>
            <w:tcW w:w="2920"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Дорожное хозяйство (дорожные фонды)</w:t>
            </w:r>
          </w:p>
        </w:tc>
        <w:tc>
          <w:tcPr>
            <w:tcW w:w="188"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04</w:t>
            </w:r>
          </w:p>
        </w:tc>
        <w:tc>
          <w:tcPr>
            <w:tcW w:w="189"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09</w:t>
            </w:r>
          </w:p>
        </w:tc>
        <w:tc>
          <w:tcPr>
            <w:tcW w:w="471" w:type="pct"/>
            <w:hideMark/>
          </w:tcPr>
          <w:p w:rsidR="00501F6E" w:rsidRPr="00501F6E" w:rsidRDefault="00501F6E" w:rsidP="00501F6E">
            <w:pPr>
              <w:tabs>
                <w:tab w:val="left" w:pos="284"/>
              </w:tabs>
              <w:rPr>
                <w:rFonts w:ascii="Times New Roman" w:eastAsia="Calibri" w:hAnsi="Times New Roman" w:cs="Times New Roman"/>
                <w:bCs/>
                <w:sz w:val="12"/>
                <w:szCs w:val="12"/>
              </w:rPr>
            </w:pP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p>
        </w:tc>
        <w:tc>
          <w:tcPr>
            <w:tcW w:w="377"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2 151</w:t>
            </w:r>
          </w:p>
        </w:tc>
        <w:tc>
          <w:tcPr>
            <w:tcW w:w="380"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0</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422</w:t>
            </w:r>
          </w:p>
        </w:tc>
        <w:tc>
          <w:tcPr>
            <w:tcW w:w="292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04</w:t>
            </w:r>
          </w:p>
        </w:tc>
        <w:tc>
          <w:tcPr>
            <w:tcW w:w="189"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09</w:t>
            </w:r>
          </w:p>
        </w:tc>
        <w:tc>
          <w:tcPr>
            <w:tcW w:w="471"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43 0 00 00000</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p>
        </w:tc>
        <w:tc>
          <w:tcPr>
            <w:tcW w:w="377"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1 162</w:t>
            </w:r>
          </w:p>
        </w:tc>
        <w:tc>
          <w:tcPr>
            <w:tcW w:w="38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422</w:t>
            </w:r>
          </w:p>
        </w:tc>
        <w:tc>
          <w:tcPr>
            <w:tcW w:w="292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Иные межбюджетные трансферты</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04</w:t>
            </w:r>
          </w:p>
        </w:tc>
        <w:tc>
          <w:tcPr>
            <w:tcW w:w="189"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09</w:t>
            </w:r>
          </w:p>
        </w:tc>
        <w:tc>
          <w:tcPr>
            <w:tcW w:w="471"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43 0 00 00000</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540</w:t>
            </w:r>
          </w:p>
        </w:tc>
        <w:tc>
          <w:tcPr>
            <w:tcW w:w="377"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1 162</w:t>
            </w:r>
          </w:p>
        </w:tc>
        <w:tc>
          <w:tcPr>
            <w:tcW w:w="38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lastRenderedPageBreak/>
              <w:t>422</w:t>
            </w:r>
          </w:p>
        </w:tc>
        <w:tc>
          <w:tcPr>
            <w:tcW w:w="292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04</w:t>
            </w:r>
          </w:p>
        </w:tc>
        <w:tc>
          <w:tcPr>
            <w:tcW w:w="189"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09</w:t>
            </w:r>
          </w:p>
        </w:tc>
        <w:tc>
          <w:tcPr>
            <w:tcW w:w="471"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49 0 00 00000</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p>
        </w:tc>
        <w:tc>
          <w:tcPr>
            <w:tcW w:w="377"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988</w:t>
            </w:r>
          </w:p>
        </w:tc>
        <w:tc>
          <w:tcPr>
            <w:tcW w:w="38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422</w:t>
            </w:r>
          </w:p>
        </w:tc>
        <w:tc>
          <w:tcPr>
            <w:tcW w:w="292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04</w:t>
            </w:r>
          </w:p>
        </w:tc>
        <w:tc>
          <w:tcPr>
            <w:tcW w:w="189"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09</w:t>
            </w:r>
          </w:p>
        </w:tc>
        <w:tc>
          <w:tcPr>
            <w:tcW w:w="471"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49 0 00 00000</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240</w:t>
            </w:r>
          </w:p>
        </w:tc>
        <w:tc>
          <w:tcPr>
            <w:tcW w:w="377"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988</w:t>
            </w:r>
          </w:p>
        </w:tc>
        <w:tc>
          <w:tcPr>
            <w:tcW w:w="38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422</w:t>
            </w:r>
          </w:p>
        </w:tc>
        <w:tc>
          <w:tcPr>
            <w:tcW w:w="2920"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Благоустройство</w:t>
            </w:r>
          </w:p>
        </w:tc>
        <w:tc>
          <w:tcPr>
            <w:tcW w:w="188"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05</w:t>
            </w:r>
          </w:p>
        </w:tc>
        <w:tc>
          <w:tcPr>
            <w:tcW w:w="189"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03</w:t>
            </w:r>
          </w:p>
        </w:tc>
        <w:tc>
          <w:tcPr>
            <w:tcW w:w="471" w:type="pct"/>
            <w:hideMark/>
          </w:tcPr>
          <w:p w:rsidR="00501F6E" w:rsidRPr="00501F6E" w:rsidRDefault="00501F6E" w:rsidP="00501F6E">
            <w:pPr>
              <w:tabs>
                <w:tab w:val="left" w:pos="284"/>
              </w:tabs>
              <w:rPr>
                <w:rFonts w:ascii="Times New Roman" w:eastAsia="Calibri" w:hAnsi="Times New Roman" w:cs="Times New Roman"/>
                <w:bCs/>
                <w:sz w:val="12"/>
                <w:szCs w:val="12"/>
              </w:rPr>
            </w:pP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p>
        </w:tc>
        <w:tc>
          <w:tcPr>
            <w:tcW w:w="377"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2 411</w:t>
            </w:r>
          </w:p>
        </w:tc>
        <w:tc>
          <w:tcPr>
            <w:tcW w:w="380"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0</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422</w:t>
            </w:r>
          </w:p>
        </w:tc>
        <w:tc>
          <w:tcPr>
            <w:tcW w:w="292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05</w:t>
            </w:r>
          </w:p>
        </w:tc>
        <w:tc>
          <w:tcPr>
            <w:tcW w:w="189"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03</w:t>
            </w:r>
          </w:p>
        </w:tc>
        <w:tc>
          <w:tcPr>
            <w:tcW w:w="471"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39 0 00 00000</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p>
        </w:tc>
        <w:tc>
          <w:tcPr>
            <w:tcW w:w="377"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2 411</w:t>
            </w:r>
          </w:p>
        </w:tc>
        <w:tc>
          <w:tcPr>
            <w:tcW w:w="38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422</w:t>
            </w:r>
          </w:p>
        </w:tc>
        <w:tc>
          <w:tcPr>
            <w:tcW w:w="292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05</w:t>
            </w:r>
          </w:p>
        </w:tc>
        <w:tc>
          <w:tcPr>
            <w:tcW w:w="189"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03</w:t>
            </w:r>
          </w:p>
        </w:tc>
        <w:tc>
          <w:tcPr>
            <w:tcW w:w="471"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39 0 00 00000</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240</w:t>
            </w:r>
          </w:p>
        </w:tc>
        <w:tc>
          <w:tcPr>
            <w:tcW w:w="377"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2 411</w:t>
            </w:r>
          </w:p>
        </w:tc>
        <w:tc>
          <w:tcPr>
            <w:tcW w:w="38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422</w:t>
            </w:r>
          </w:p>
        </w:tc>
        <w:tc>
          <w:tcPr>
            <w:tcW w:w="2920"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06</w:t>
            </w:r>
          </w:p>
        </w:tc>
        <w:tc>
          <w:tcPr>
            <w:tcW w:w="189"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05</w:t>
            </w:r>
          </w:p>
        </w:tc>
        <w:tc>
          <w:tcPr>
            <w:tcW w:w="471" w:type="pct"/>
            <w:hideMark/>
          </w:tcPr>
          <w:p w:rsidR="00501F6E" w:rsidRPr="00501F6E" w:rsidRDefault="00501F6E" w:rsidP="00501F6E">
            <w:pPr>
              <w:tabs>
                <w:tab w:val="left" w:pos="284"/>
              </w:tabs>
              <w:rPr>
                <w:rFonts w:ascii="Times New Roman" w:eastAsia="Calibri" w:hAnsi="Times New Roman" w:cs="Times New Roman"/>
                <w:bCs/>
                <w:sz w:val="12"/>
                <w:szCs w:val="12"/>
              </w:rPr>
            </w:pP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p>
        </w:tc>
        <w:tc>
          <w:tcPr>
            <w:tcW w:w="377"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46</w:t>
            </w:r>
          </w:p>
        </w:tc>
        <w:tc>
          <w:tcPr>
            <w:tcW w:w="380"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0</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422</w:t>
            </w:r>
          </w:p>
        </w:tc>
        <w:tc>
          <w:tcPr>
            <w:tcW w:w="292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06</w:t>
            </w:r>
          </w:p>
        </w:tc>
        <w:tc>
          <w:tcPr>
            <w:tcW w:w="189"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05</w:t>
            </w:r>
          </w:p>
        </w:tc>
        <w:tc>
          <w:tcPr>
            <w:tcW w:w="471"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39 0 00 00000</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p>
        </w:tc>
        <w:tc>
          <w:tcPr>
            <w:tcW w:w="377"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46</w:t>
            </w:r>
          </w:p>
        </w:tc>
        <w:tc>
          <w:tcPr>
            <w:tcW w:w="38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422</w:t>
            </w:r>
          </w:p>
        </w:tc>
        <w:tc>
          <w:tcPr>
            <w:tcW w:w="292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06</w:t>
            </w:r>
          </w:p>
        </w:tc>
        <w:tc>
          <w:tcPr>
            <w:tcW w:w="189"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05</w:t>
            </w:r>
          </w:p>
        </w:tc>
        <w:tc>
          <w:tcPr>
            <w:tcW w:w="471"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39 0 00 00000</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240</w:t>
            </w:r>
          </w:p>
        </w:tc>
        <w:tc>
          <w:tcPr>
            <w:tcW w:w="377"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41</w:t>
            </w:r>
          </w:p>
        </w:tc>
        <w:tc>
          <w:tcPr>
            <w:tcW w:w="38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422</w:t>
            </w:r>
          </w:p>
        </w:tc>
        <w:tc>
          <w:tcPr>
            <w:tcW w:w="292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Уплата налогов, сборов и иных платежей</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06</w:t>
            </w:r>
          </w:p>
        </w:tc>
        <w:tc>
          <w:tcPr>
            <w:tcW w:w="189"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05</w:t>
            </w:r>
          </w:p>
        </w:tc>
        <w:tc>
          <w:tcPr>
            <w:tcW w:w="471"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39 0 00 00000</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850</w:t>
            </w:r>
          </w:p>
        </w:tc>
        <w:tc>
          <w:tcPr>
            <w:tcW w:w="377"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5</w:t>
            </w:r>
          </w:p>
        </w:tc>
        <w:tc>
          <w:tcPr>
            <w:tcW w:w="38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422</w:t>
            </w:r>
          </w:p>
        </w:tc>
        <w:tc>
          <w:tcPr>
            <w:tcW w:w="2920"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Молодежная политика</w:t>
            </w:r>
          </w:p>
        </w:tc>
        <w:tc>
          <w:tcPr>
            <w:tcW w:w="188"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07</w:t>
            </w:r>
          </w:p>
        </w:tc>
        <w:tc>
          <w:tcPr>
            <w:tcW w:w="189"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07</w:t>
            </w:r>
          </w:p>
        </w:tc>
        <w:tc>
          <w:tcPr>
            <w:tcW w:w="471" w:type="pct"/>
            <w:hideMark/>
          </w:tcPr>
          <w:p w:rsidR="00501F6E" w:rsidRPr="00501F6E" w:rsidRDefault="00501F6E" w:rsidP="00501F6E">
            <w:pPr>
              <w:tabs>
                <w:tab w:val="left" w:pos="284"/>
              </w:tabs>
              <w:rPr>
                <w:rFonts w:ascii="Times New Roman" w:eastAsia="Calibri" w:hAnsi="Times New Roman" w:cs="Times New Roman"/>
                <w:bCs/>
                <w:sz w:val="12"/>
                <w:szCs w:val="12"/>
              </w:rPr>
            </w:pP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p>
        </w:tc>
        <w:tc>
          <w:tcPr>
            <w:tcW w:w="377"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32</w:t>
            </w:r>
          </w:p>
        </w:tc>
        <w:tc>
          <w:tcPr>
            <w:tcW w:w="380"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0</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422</w:t>
            </w:r>
          </w:p>
        </w:tc>
        <w:tc>
          <w:tcPr>
            <w:tcW w:w="292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07</w:t>
            </w:r>
          </w:p>
        </w:tc>
        <w:tc>
          <w:tcPr>
            <w:tcW w:w="189"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07</w:t>
            </w:r>
          </w:p>
        </w:tc>
        <w:tc>
          <w:tcPr>
            <w:tcW w:w="471"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44 0 00 00000</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p>
        </w:tc>
        <w:tc>
          <w:tcPr>
            <w:tcW w:w="377"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32</w:t>
            </w:r>
          </w:p>
        </w:tc>
        <w:tc>
          <w:tcPr>
            <w:tcW w:w="38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422</w:t>
            </w:r>
          </w:p>
        </w:tc>
        <w:tc>
          <w:tcPr>
            <w:tcW w:w="292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Иные межбюджетные трансферты</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07</w:t>
            </w:r>
          </w:p>
        </w:tc>
        <w:tc>
          <w:tcPr>
            <w:tcW w:w="189"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07</w:t>
            </w:r>
          </w:p>
        </w:tc>
        <w:tc>
          <w:tcPr>
            <w:tcW w:w="471"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44 0 00 00000</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540</w:t>
            </w:r>
          </w:p>
        </w:tc>
        <w:tc>
          <w:tcPr>
            <w:tcW w:w="377"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32</w:t>
            </w:r>
          </w:p>
        </w:tc>
        <w:tc>
          <w:tcPr>
            <w:tcW w:w="38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422</w:t>
            </w:r>
          </w:p>
        </w:tc>
        <w:tc>
          <w:tcPr>
            <w:tcW w:w="2920"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Культура</w:t>
            </w:r>
          </w:p>
        </w:tc>
        <w:tc>
          <w:tcPr>
            <w:tcW w:w="188"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08</w:t>
            </w:r>
          </w:p>
        </w:tc>
        <w:tc>
          <w:tcPr>
            <w:tcW w:w="189"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01</w:t>
            </w:r>
          </w:p>
        </w:tc>
        <w:tc>
          <w:tcPr>
            <w:tcW w:w="471" w:type="pct"/>
            <w:hideMark/>
          </w:tcPr>
          <w:p w:rsidR="00501F6E" w:rsidRPr="00501F6E" w:rsidRDefault="00501F6E" w:rsidP="00501F6E">
            <w:pPr>
              <w:tabs>
                <w:tab w:val="left" w:pos="284"/>
              </w:tabs>
              <w:rPr>
                <w:rFonts w:ascii="Times New Roman" w:eastAsia="Calibri" w:hAnsi="Times New Roman" w:cs="Times New Roman"/>
                <w:bCs/>
                <w:sz w:val="12"/>
                <w:szCs w:val="12"/>
              </w:rPr>
            </w:pP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p>
        </w:tc>
        <w:tc>
          <w:tcPr>
            <w:tcW w:w="377"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1 194</w:t>
            </w:r>
          </w:p>
        </w:tc>
        <w:tc>
          <w:tcPr>
            <w:tcW w:w="380"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0</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422</w:t>
            </w:r>
          </w:p>
        </w:tc>
        <w:tc>
          <w:tcPr>
            <w:tcW w:w="292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08</w:t>
            </w:r>
          </w:p>
        </w:tc>
        <w:tc>
          <w:tcPr>
            <w:tcW w:w="189"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01</w:t>
            </w:r>
          </w:p>
        </w:tc>
        <w:tc>
          <w:tcPr>
            <w:tcW w:w="471"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44 0 00 00000</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p>
        </w:tc>
        <w:tc>
          <w:tcPr>
            <w:tcW w:w="377"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1 194</w:t>
            </w:r>
          </w:p>
        </w:tc>
        <w:tc>
          <w:tcPr>
            <w:tcW w:w="38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422</w:t>
            </w:r>
          </w:p>
        </w:tc>
        <w:tc>
          <w:tcPr>
            <w:tcW w:w="292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08</w:t>
            </w:r>
          </w:p>
        </w:tc>
        <w:tc>
          <w:tcPr>
            <w:tcW w:w="189"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01</w:t>
            </w:r>
          </w:p>
        </w:tc>
        <w:tc>
          <w:tcPr>
            <w:tcW w:w="471"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44 0 00 00000</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240</w:t>
            </w:r>
          </w:p>
        </w:tc>
        <w:tc>
          <w:tcPr>
            <w:tcW w:w="377"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96</w:t>
            </w:r>
          </w:p>
        </w:tc>
        <w:tc>
          <w:tcPr>
            <w:tcW w:w="38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422</w:t>
            </w:r>
          </w:p>
        </w:tc>
        <w:tc>
          <w:tcPr>
            <w:tcW w:w="292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Иные межбюджетные трансферты</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08</w:t>
            </w:r>
          </w:p>
        </w:tc>
        <w:tc>
          <w:tcPr>
            <w:tcW w:w="189"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01</w:t>
            </w:r>
          </w:p>
        </w:tc>
        <w:tc>
          <w:tcPr>
            <w:tcW w:w="471"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44 0 00 00000</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540</w:t>
            </w:r>
          </w:p>
        </w:tc>
        <w:tc>
          <w:tcPr>
            <w:tcW w:w="377"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1 098</w:t>
            </w:r>
          </w:p>
        </w:tc>
        <w:tc>
          <w:tcPr>
            <w:tcW w:w="38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422</w:t>
            </w:r>
          </w:p>
        </w:tc>
        <w:tc>
          <w:tcPr>
            <w:tcW w:w="2920"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Пенсионное обеспечение</w:t>
            </w:r>
          </w:p>
        </w:tc>
        <w:tc>
          <w:tcPr>
            <w:tcW w:w="188"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10</w:t>
            </w:r>
          </w:p>
        </w:tc>
        <w:tc>
          <w:tcPr>
            <w:tcW w:w="189"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01</w:t>
            </w:r>
          </w:p>
        </w:tc>
        <w:tc>
          <w:tcPr>
            <w:tcW w:w="471" w:type="pct"/>
            <w:hideMark/>
          </w:tcPr>
          <w:p w:rsidR="00501F6E" w:rsidRPr="00501F6E" w:rsidRDefault="00501F6E" w:rsidP="00501F6E">
            <w:pPr>
              <w:tabs>
                <w:tab w:val="left" w:pos="284"/>
              </w:tabs>
              <w:rPr>
                <w:rFonts w:ascii="Times New Roman" w:eastAsia="Calibri" w:hAnsi="Times New Roman" w:cs="Times New Roman"/>
                <w:bCs/>
                <w:sz w:val="12"/>
                <w:szCs w:val="12"/>
              </w:rPr>
            </w:pP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p>
        </w:tc>
        <w:tc>
          <w:tcPr>
            <w:tcW w:w="377"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47</w:t>
            </w:r>
          </w:p>
        </w:tc>
        <w:tc>
          <w:tcPr>
            <w:tcW w:w="380"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0</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422</w:t>
            </w:r>
          </w:p>
        </w:tc>
        <w:tc>
          <w:tcPr>
            <w:tcW w:w="292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10</w:t>
            </w:r>
          </w:p>
        </w:tc>
        <w:tc>
          <w:tcPr>
            <w:tcW w:w="189"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01</w:t>
            </w:r>
          </w:p>
        </w:tc>
        <w:tc>
          <w:tcPr>
            <w:tcW w:w="471"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99 0 00 00000</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p>
        </w:tc>
        <w:tc>
          <w:tcPr>
            <w:tcW w:w="377"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47</w:t>
            </w:r>
          </w:p>
        </w:tc>
        <w:tc>
          <w:tcPr>
            <w:tcW w:w="38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422</w:t>
            </w:r>
          </w:p>
        </w:tc>
        <w:tc>
          <w:tcPr>
            <w:tcW w:w="292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Публичные нормативные социальные выплаты гражданам</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10</w:t>
            </w:r>
          </w:p>
        </w:tc>
        <w:tc>
          <w:tcPr>
            <w:tcW w:w="189"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01</w:t>
            </w:r>
          </w:p>
        </w:tc>
        <w:tc>
          <w:tcPr>
            <w:tcW w:w="471"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99 0 00 00000</w:t>
            </w: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310</w:t>
            </w:r>
          </w:p>
        </w:tc>
        <w:tc>
          <w:tcPr>
            <w:tcW w:w="377"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47</w:t>
            </w:r>
          </w:p>
        </w:tc>
        <w:tc>
          <w:tcPr>
            <w:tcW w:w="380" w:type="pct"/>
            <w:hideMark/>
          </w:tcPr>
          <w:p w:rsidR="00501F6E" w:rsidRPr="00501F6E" w:rsidRDefault="00501F6E" w:rsidP="00501F6E">
            <w:pPr>
              <w:tabs>
                <w:tab w:val="left" w:pos="284"/>
              </w:tabs>
              <w:rPr>
                <w:rFonts w:ascii="Times New Roman" w:eastAsia="Calibri" w:hAnsi="Times New Roman" w:cs="Times New Roman"/>
                <w:sz w:val="12"/>
                <w:szCs w:val="12"/>
              </w:rPr>
            </w:pPr>
            <w:r w:rsidRPr="00501F6E">
              <w:rPr>
                <w:rFonts w:ascii="Times New Roman" w:eastAsia="Calibri" w:hAnsi="Times New Roman" w:cs="Times New Roman"/>
                <w:sz w:val="12"/>
                <w:szCs w:val="12"/>
              </w:rPr>
              <w:t>0</w:t>
            </w:r>
          </w:p>
        </w:tc>
      </w:tr>
      <w:tr w:rsidR="00501F6E" w:rsidRPr="00501F6E" w:rsidTr="00501F6E">
        <w:trPr>
          <w:trHeight w:val="20"/>
        </w:trPr>
        <w:tc>
          <w:tcPr>
            <w:tcW w:w="286" w:type="pct"/>
            <w:hideMark/>
          </w:tcPr>
          <w:p w:rsidR="00501F6E" w:rsidRPr="00501F6E" w:rsidRDefault="00501F6E" w:rsidP="00501F6E">
            <w:pPr>
              <w:tabs>
                <w:tab w:val="left" w:pos="284"/>
              </w:tabs>
              <w:rPr>
                <w:rFonts w:ascii="Times New Roman" w:eastAsia="Calibri" w:hAnsi="Times New Roman" w:cs="Times New Roman"/>
                <w:sz w:val="12"/>
                <w:szCs w:val="12"/>
              </w:rPr>
            </w:pPr>
          </w:p>
        </w:tc>
        <w:tc>
          <w:tcPr>
            <w:tcW w:w="2920"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ИТОГО</w:t>
            </w:r>
          </w:p>
        </w:tc>
        <w:tc>
          <w:tcPr>
            <w:tcW w:w="188" w:type="pct"/>
            <w:hideMark/>
          </w:tcPr>
          <w:p w:rsidR="00501F6E" w:rsidRPr="00501F6E" w:rsidRDefault="00501F6E" w:rsidP="00501F6E">
            <w:pPr>
              <w:tabs>
                <w:tab w:val="left" w:pos="284"/>
              </w:tabs>
              <w:rPr>
                <w:rFonts w:ascii="Times New Roman" w:eastAsia="Calibri" w:hAnsi="Times New Roman" w:cs="Times New Roman"/>
                <w:bCs/>
                <w:sz w:val="12"/>
                <w:szCs w:val="12"/>
              </w:rPr>
            </w:pPr>
          </w:p>
        </w:tc>
        <w:tc>
          <w:tcPr>
            <w:tcW w:w="189" w:type="pct"/>
            <w:hideMark/>
          </w:tcPr>
          <w:p w:rsidR="00501F6E" w:rsidRPr="00501F6E" w:rsidRDefault="00501F6E" w:rsidP="00501F6E">
            <w:pPr>
              <w:tabs>
                <w:tab w:val="left" w:pos="284"/>
              </w:tabs>
              <w:rPr>
                <w:rFonts w:ascii="Times New Roman" w:eastAsia="Calibri" w:hAnsi="Times New Roman" w:cs="Times New Roman"/>
                <w:sz w:val="12"/>
                <w:szCs w:val="12"/>
              </w:rPr>
            </w:pPr>
          </w:p>
        </w:tc>
        <w:tc>
          <w:tcPr>
            <w:tcW w:w="471" w:type="pct"/>
            <w:hideMark/>
          </w:tcPr>
          <w:p w:rsidR="00501F6E" w:rsidRPr="00501F6E" w:rsidRDefault="00501F6E" w:rsidP="00501F6E">
            <w:pPr>
              <w:tabs>
                <w:tab w:val="left" w:pos="284"/>
              </w:tabs>
              <w:rPr>
                <w:rFonts w:ascii="Times New Roman" w:eastAsia="Calibri" w:hAnsi="Times New Roman" w:cs="Times New Roman"/>
                <w:sz w:val="12"/>
                <w:szCs w:val="12"/>
              </w:rPr>
            </w:pPr>
          </w:p>
        </w:tc>
        <w:tc>
          <w:tcPr>
            <w:tcW w:w="188" w:type="pct"/>
            <w:hideMark/>
          </w:tcPr>
          <w:p w:rsidR="00501F6E" w:rsidRPr="00501F6E" w:rsidRDefault="00501F6E" w:rsidP="00501F6E">
            <w:pPr>
              <w:tabs>
                <w:tab w:val="left" w:pos="284"/>
              </w:tabs>
              <w:rPr>
                <w:rFonts w:ascii="Times New Roman" w:eastAsia="Calibri" w:hAnsi="Times New Roman" w:cs="Times New Roman"/>
                <w:sz w:val="12"/>
                <w:szCs w:val="12"/>
              </w:rPr>
            </w:pPr>
          </w:p>
        </w:tc>
        <w:tc>
          <w:tcPr>
            <w:tcW w:w="377"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11 474</w:t>
            </w:r>
          </w:p>
        </w:tc>
        <w:tc>
          <w:tcPr>
            <w:tcW w:w="380" w:type="pct"/>
            <w:hideMark/>
          </w:tcPr>
          <w:p w:rsidR="00501F6E" w:rsidRPr="00501F6E" w:rsidRDefault="00501F6E" w:rsidP="00501F6E">
            <w:pPr>
              <w:tabs>
                <w:tab w:val="left" w:pos="284"/>
              </w:tabs>
              <w:rPr>
                <w:rFonts w:ascii="Times New Roman" w:eastAsia="Calibri" w:hAnsi="Times New Roman" w:cs="Times New Roman"/>
                <w:bCs/>
                <w:sz w:val="12"/>
                <w:szCs w:val="12"/>
              </w:rPr>
            </w:pPr>
            <w:r w:rsidRPr="00501F6E">
              <w:rPr>
                <w:rFonts w:ascii="Times New Roman" w:eastAsia="Calibri" w:hAnsi="Times New Roman" w:cs="Times New Roman"/>
                <w:bCs/>
                <w:sz w:val="12"/>
                <w:szCs w:val="12"/>
              </w:rPr>
              <w:t>115</w:t>
            </w:r>
          </w:p>
        </w:tc>
      </w:tr>
    </w:tbl>
    <w:p w:rsidR="00F639AD" w:rsidRDefault="00F639AD" w:rsidP="00AE4403">
      <w:pPr>
        <w:tabs>
          <w:tab w:val="left" w:pos="284"/>
        </w:tabs>
        <w:spacing w:after="0" w:line="240" w:lineRule="auto"/>
        <w:jc w:val="both"/>
        <w:rPr>
          <w:rFonts w:ascii="Times New Roman" w:eastAsia="Calibri" w:hAnsi="Times New Roman" w:cs="Times New Roman"/>
          <w:sz w:val="12"/>
          <w:szCs w:val="12"/>
        </w:rPr>
      </w:pPr>
    </w:p>
    <w:p w:rsidR="00AE4403" w:rsidRPr="00AE4403" w:rsidRDefault="00AE4403" w:rsidP="00AE440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F639AD" w:rsidRPr="00AE4403" w:rsidRDefault="00F639AD" w:rsidP="00F639AD">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сельского поселения </w:t>
      </w:r>
      <w:r w:rsidRPr="00F639AD">
        <w:rPr>
          <w:rFonts w:ascii="Times New Roman" w:eastAsia="Calibri" w:hAnsi="Times New Roman" w:cs="Times New Roman"/>
          <w:i/>
          <w:sz w:val="12"/>
          <w:szCs w:val="12"/>
        </w:rPr>
        <w:t>Елшанка</w:t>
      </w:r>
    </w:p>
    <w:p w:rsidR="00F639AD" w:rsidRPr="00AE4403" w:rsidRDefault="00F639AD" w:rsidP="00F639AD">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F639AD" w:rsidRPr="00AE4403" w:rsidRDefault="00F639AD" w:rsidP="00F639AD">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№2</w:t>
      </w:r>
      <w:r>
        <w:rPr>
          <w:rFonts w:ascii="Times New Roman" w:eastAsia="Calibri" w:hAnsi="Times New Roman" w:cs="Times New Roman"/>
          <w:i/>
          <w:sz w:val="12"/>
          <w:szCs w:val="12"/>
        </w:rPr>
        <w:t>7</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6D0FD1" w:rsidRDefault="006D0FD1" w:rsidP="006D0FD1">
      <w:pPr>
        <w:tabs>
          <w:tab w:val="left" w:pos="284"/>
        </w:tabs>
        <w:spacing w:after="0" w:line="240" w:lineRule="auto"/>
        <w:jc w:val="center"/>
        <w:rPr>
          <w:rFonts w:ascii="Times New Roman" w:eastAsia="Calibri" w:hAnsi="Times New Roman" w:cs="Times New Roman"/>
          <w:b/>
          <w:sz w:val="12"/>
          <w:szCs w:val="12"/>
        </w:rPr>
      </w:pPr>
      <w:r w:rsidRPr="006D0FD1">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
    <w:p w:rsidR="006D0FD1" w:rsidRDefault="006D0FD1" w:rsidP="006D0FD1">
      <w:pPr>
        <w:tabs>
          <w:tab w:val="left" w:pos="284"/>
        </w:tabs>
        <w:spacing w:after="0" w:line="240" w:lineRule="auto"/>
        <w:jc w:val="center"/>
        <w:rPr>
          <w:rFonts w:ascii="Times New Roman" w:eastAsia="Calibri" w:hAnsi="Times New Roman" w:cs="Times New Roman"/>
          <w:b/>
          <w:sz w:val="12"/>
          <w:szCs w:val="12"/>
        </w:rPr>
      </w:pPr>
      <w:r w:rsidRPr="006D0FD1">
        <w:rPr>
          <w:rFonts w:ascii="Times New Roman" w:eastAsia="Calibri" w:hAnsi="Times New Roman" w:cs="Times New Roman"/>
          <w:b/>
          <w:sz w:val="12"/>
          <w:szCs w:val="12"/>
        </w:rPr>
        <w:t>и непрограммным направлениям деятельности), группам видов расходов классификации расходов бюджета</w:t>
      </w:r>
    </w:p>
    <w:p w:rsidR="00AE4403" w:rsidRPr="006D0FD1" w:rsidRDefault="006D0FD1" w:rsidP="006D0FD1">
      <w:pPr>
        <w:tabs>
          <w:tab w:val="left" w:pos="284"/>
        </w:tabs>
        <w:spacing w:after="0" w:line="240" w:lineRule="auto"/>
        <w:jc w:val="center"/>
        <w:rPr>
          <w:rFonts w:ascii="Times New Roman" w:eastAsia="Calibri" w:hAnsi="Times New Roman" w:cs="Times New Roman"/>
          <w:b/>
          <w:sz w:val="12"/>
          <w:szCs w:val="12"/>
        </w:rPr>
      </w:pPr>
      <w:r w:rsidRPr="006D0FD1">
        <w:rPr>
          <w:rFonts w:ascii="Times New Roman" w:eastAsia="Calibri" w:hAnsi="Times New Roman" w:cs="Times New Roman"/>
          <w:b/>
          <w:sz w:val="12"/>
          <w:szCs w:val="12"/>
        </w:rPr>
        <w:t xml:space="preserve"> сельского поселения Елшанка муниципального района Сергиевский Самарской области на 2023 год</w:t>
      </w:r>
    </w:p>
    <w:tbl>
      <w:tblPr>
        <w:tblStyle w:val="af1"/>
        <w:tblW w:w="5000" w:type="pct"/>
        <w:tblLayout w:type="fixed"/>
        <w:tblCellMar>
          <w:left w:w="0" w:type="dxa"/>
          <w:right w:w="0" w:type="dxa"/>
        </w:tblCellMar>
        <w:tblLook w:val="04A0" w:firstRow="1" w:lastRow="0" w:firstColumn="1" w:lastColumn="0" w:noHBand="0" w:noVBand="1"/>
      </w:tblPr>
      <w:tblGrid>
        <w:gridCol w:w="5392"/>
        <w:gridCol w:w="709"/>
        <w:gridCol w:w="283"/>
        <w:gridCol w:w="567"/>
        <w:gridCol w:w="572"/>
      </w:tblGrid>
      <w:tr w:rsidR="006D0FD1" w:rsidRPr="006D0FD1" w:rsidTr="00775A67">
        <w:trPr>
          <w:trHeight w:val="20"/>
        </w:trPr>
        <w:tc>
          <w:tcPr>
            <w:tcW w:w="3584" w:type="pct"/>
            <w:vMerge w:val="restart"/>
            <w:hideMark/>
          </w:tcPr>
          <w:p w:rsidR="006D0FD1" w:rsidRPr="006D0FD1" w:rsidRDefault="006D0FD1" w:rsidP="006D0FD1">
            <w:pPr>
              <w:tabs>
                <w:tab w:val="left" w:pos="284"/>
              </w:tabs>
              <w:rPr>
                <w:rFonts w:ascii="Times New Roman" w:eastAsia="Calibri" w:hAnsi="Times New Roman" w:cs="Times New Roman"/>
                <w:sz w:val="12"/>
                <w:szCs w:val="12"/>
              </w:rPr>
            </w:pPr>
            <w:bookmarkStart w:id="10" w:name="RANGE!A5:F35"/>
            <w:r w:rsidRPr="006D0FD1">
              <w:rPr>
                <w:rFonts w:ascii="Times New Roman" w:eastAsia="Calibri" w:hAnsi="Times New Roman" w:cs="Times New Roman"/>
                <w:sz w:val="12"/>
                <w:szCs w:val="12"/>
              </w:rPr>
              <w:t>Наименование</w:t>
            </w:r>
            <w:bookmarkEnd w:id="10"/>
          </w:p>
        </w:tc>
        <w:tc>
          <w:tcPr>
            <w:tcW w:w="471" w:type="pct"/>
            <w:vMerge w:val="restar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ЦСР</w:t>
            </w:r>
          </w:p>
        </w:tc>
        <w:tc>
          <w:tcPr>
            <w:tcW w:w="188" w:type="pct"/>
            <w:vMerge w:val="restar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ВР</w:t>
            </w:r>
          </w:p>
        </w:tc>
        <w:tc>
          <w:tcPr>
            <w:tcW w:w="757" w:type="pct"/>
            <w:gridSpan w:val="2"/>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Сумма, тыс. рублей</w:t>
            </w:r>
          </w:p>
        </w:tc>
      </w:tr>
      <w:tr w:rsidR="006D0FD1" w:rsidRPr="006D0FD1" w:rsidTr="00775A67">
        <w:trPr>
          <w:trHeight w:val="20"/>
        </w:trPr>
        <w:tc>
          <w:tcPr>
            <w:tcW w:w="3584" w:type="pct"/>
            <w:vMerge/>
            <w:hideMark/>
          </w:tcPr>
          <w:p w:rsidR="006D0FD1" w:rsidRPr="006D0FD1" w:rsidRDefault="006D0FD1" w:rsidP="006D0FD1">
            <w:pPr>
              <w:tabs>
                <w:tab w:val="left" w:pos="284"/>
              </w:tabs>
              <w:rPr>
                <w:rFonts w:ascii="Times New Roman" w:eastAsia="Calibri" w:hAnsi="Times New Roman" w:cs="Times New Roman"/>
                <w:sz w:val="12"/>
                <w:szCs w:val="12"/>
              </w:rPr>
            </w:pPr>
          </w:p>
        </w:tc>
        <w:tc>
          <w:tcPr>
            <w:tcW w:w="471" w:type="pct"/>
            <w:vMerge/>
            <w:hideMark/>
          </w:tcPr>
          <w:p w:rsidR="006D0FD1" w:rsidRPr="006D0FD1" w:rsidRDefault="006D0FD1" w:rsidP="006D0FD1">
            <w:pPr>
              <w:tabs>
                <w:tab w:val="left" w:pos="284"/>
              </w:tabs>
              <w:rPr>
                <w:rFonts w:ascii="Times New Roman" w:eastAsia="Calibri" w:hAnsi="Times New Roman" w:cs="Times New Roman"/>
                <w:sz w:val="12"/>
                <w:szCs w:val="12"/>
              </w:rPr>
            </w:pPr>
          </w:p>
        </w:tc>
        <w:tc>
          <w:tcPr>
            <w:tcW w:w="188" w:type="pct"/>
            <w:vMerge/>
            <w:hideMark/>
          </w:tcPr>
          <w:p w:rsidR="006D0FD1" w:rsidRPr="006D0FD1" w:rsidRDefault="006D0FD1" w:rsidP="006D0FD1">
            <w:pPr>
              <w:tabs>
                <w:tab w:val="left" w:pos="284"/>
              </w:tabs>
              <w:rPr>
                <w:rFonts w:ascii="Times New Roman" w:eastAsia="Calibri" w:hAnsi="Times New Roman" w:cs="Times New Roman"/>
                <w:sz w:val="12"/>
                <w:szCs w:val="12"/>
              </w:rPr>
            </w:pPr>
          </w:p>
        </w:tc>
        <w:tc>
          <w:tcPr>
            <w:tcW w:w="377"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всего</w:t>
            </w:r>
          </w:p>
        </w:tc>
        <w:tc>
          <w:tcPr>
            <w:tcW w:w="380" w:type="pct"/>
            <w:hideMark/>
          </w:tcPr>
          <w:p w:rsidR="006D0FD1" w:rsidRPr="00775A67" w:rsidRDefault="006D0FD1" w:rsidP="006D0FD1">
            <w:pPr>
              <w:tabs>
                <w:tab w:val="left" w:pos="284"/>
              </w:tabs>
              <w:rPr>
                <w:rFonts w:ascii="Times New Roman" w:eastAsia="Calibri" w:hAnsi="Times New Roman" w:cs="Times New Roman"/>
                <w:sz w:val="10"/>
                <w:szCs w:val="10"/>
              </w:rPr>
            </w:pPr>
            <w:r w:rsidRPr="00775A67">
              <w:rPr>
                <w:rFonts w:ascii="Times New Roman" w:eastAsia="Calibri" w:hAnsi="Times New Roman" w:cs="Times New Roman"/>
                <w:sz w:val="10"/>
                <w:szCs w:val="10"/>
              </w:rPr>
              <w:t>в том числе за счет безвозмездных поступлений</w:t>
            </w:r>
          </w:p>
        </w:tc>
      </w:tr>
      <w:tr w:rsidR="006D0FD1" w:rsidRPr="006D0FD1" w:rsidTr="00775A67">
        <w:trPr>
          <w:trHeight w:val="20"/>
        </w:trPr>
        <w:tc>
          <w:tcPr>
            <w:tcW w:w="3584" w:type="pct"/>
            <w:hideMark/>
          </w:tcPr>
          <w:p w:rsidR="006D0FD1" w:rsidRPr="006D0FD1" w:rsidRDefault="006D0FD1" w:rsidP="006D0FD1">
            <w:pPr>
              <w:tabs>
                <w:tab w:val="left" w:pos="284"/>
              </w:tabs>
              <w:rPr>
                <w:rFonts w:ascii="Times New Roman" w:eastAsia="Calibri" w:hAnsi="Times New Roman" w:cs="Times New Roman"/>
                <w:bCs/>
                <w:sz w:val="12"/>
                <w:szCs w:val="12"/>
              </w:rPr>
            </w:pPr>
            <w:r w:rsidRPr="006D0FD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6D0FD1" w:rsidRPr="006D0FD1" w:rsidRDefault="006D0FD1" w:rsidP="006D0FD1">
            <w:pPr>
              <w:tabs>
                <w:tab w:val="left" w:pos="284"/>
              </w:tabs>
              <w:rPr>
                <w:rFonts w:ascii="Times New Roman" w:eastAsia="Calibri" w:hAnsi="Times New Roman" w:cs="Times New Roman"/>
                <w:bCs/>
                <w:sz w:val="12"/>
                <w:szCs w:val="12"/>
              </w:rPr>
            </w:pPr>
            <w:r w:rsidRPr="006D0FD1">
              <w:rPr>
                <w:rFonts w:ascii="Times New Roman" w:eastAsia="Calibri" w:hAnsi="Times New Roman" w:cs="Times New Roman"/>
                <w:bCs/>
                <w:sz w:val="12"/>
                <w:szCs w:val="12"/>
              </w:rPr>
              <w:t>38 0 00 00000</w:t>
            </w:r>
          </w:p>
        </w:tc>
        <w:tc>
          <w:tcPr>
            <w:tcW w:w="188" w:type="pct"/>
            <w:hideMark/>
          </w:tcPr>
          <w:p w:rsidR="006D0FD1" w:rsidRPr="006D0FD1" w:rsidRDefault="006D0FD1" w:rsidP="006D0FD1">
            <w:pPr>
              <w:tabs>
                <w:tab w:val="left" w:pos="284"/>
              </w:tabs>
              <w:rPr>
                <w:rFonts w:ascii="Times New Roman" w:eastAsia="Calibri" w:hAnsi="Times New Roman" w:cs="Times New Roman"/>
                <w:bCs/>
                <w:sz w:val="12"/>
                <w:szCs w:val="12"/>
              </w:rPr>
            </w:pPr>
          </w:p>
        </w:tc>
        <w:tc>
          <w:tcPr>
            <w:tcW w:w="377" w:type="pct"/>
            <w:hideMark/>
          </w:tcPr>
          <w:p w:rsidR="006D0FD1" w:rsidRPr="006D0FD1" w:rsidRDefault="006D0FD1" w:rsidP="006D0FD1">
            <w:pPr>
              <w:tabs>
                <w:tab w:val="left" w:pos="284"/>
              </w:tabs>
              <w:rPr>
                <w:rFonts w:ascii="Times New Roman" w:eastAsia="Calibri" w:hAnsi="Times New Roman" w:cs="Times New Roman"/>
                <w:bCs/>
                <w:sz w:val="12"/>
                <w:szCs w:val="12"/>
              </w:rPr>
            </w:pPr>
            <w:r w:rsidRPr="006D0FD1">
              <w:rPr>
                <w:rFonts w:ascii="Times New Roman" w:eastAsia="Calibri" w:hAnsi="Times New Roman" w:cs="Times New Roman"/>
                <w:bCs/>
                <w:sz w:val="12"/>
                <w:szCs w:val="12"/>
              </w:rPr>
              <w:t>4 065</w:t>
            </w:r>
          </w:p>
        </w:tc>
        <w:tc>
          <w:tcPr>
            <w:tcW w:w="380" w:type="pct"/>
            <w:hideMark/>
          </w:tcPr>
          <w:p w:rsidR="006D0FD1" w:rsidRPr="006D0FD1" w:rsidRDefault="006D0FD1" w:rsidP="006D0FD1">
            <w:pPr>
              <w:tabs>
                <w:tab w:val="left" w:pos="284"/>
              </w:tabs>
              <w:rPr>
                <w:rFonts w:ascii="Times New Roman" w:eastAsia="Calibri" w:hAnsi="Times New Roman" w:cs="Times New Roman"/>
                <w:bCs/>
                <w:sz w:val="12"/>
                <w:szCs w:val="12"/>
              </w:rPr>
            </w:pPr>
            <w:r w:rsidRPr="006D0FD1">
              <w:rPr>
                <w:rFonts w:ascii="Times New Roman" w:eastAsia="Calibri" w:hAnsi="Times New Roman" w:cs="Times New Roman"/>
                <w:bCs/>
                <w:sz w:val="12"/>
                <w:szCs w:val="12"/>
              </w:rPr>
              <w:t>115</w:t>
            </w:r>
          </w:p>
        </w:tc>
      </w:tr>
      <w:tr w:rsidR="006D0FD1" w:rsidRPr="006D0FD1" w:rsidTr="00775A67">
        <w:trPr>
          <w:trHeight w:val="20"/>
        </w:trPr>
        <w:tc>
          <w:tcPr>
            <w:tcW w:w="3584"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38 0 00 00000</w:t>
            </w:r>
          </w:p>
        </w:tc>
        <w:tc>
          <w:tcPr>
            <w:tcW w:w="188"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120</w:t>
            </w:r>
          </w:p>
        </w:tc>
        <w:tc>
          <w:tcPr>
            <w:tcW w:w="377"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2 992</w:t>
            </w:r>
          </w:p>
        </w:tc>
        <w:tc>
          <w:tcPr>
            <w:tcW w:w="380"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115</w:t>
            </w:r>
          </w:p>
        </w:tc>
      </w:tr>
      <w:tr w:rsidR="006D0FD1" w:rsidRPr="006D0FD1" w:rsidTr="00775A67">
        <w:trPr>
          <w:trHeight w:val="20"/>
        </w:trPr>
        <w:tc>
          <w:tcPr>
            <w:tcW w:w="3584"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38 0 00 00000</w:t>
            </w:r>
          </w:p>
        </w:tc>
        <w:tc>
          <w:tcPr>
            <w:tcW w:w="188"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240</w:t>
            </w:r>
          </w:p>
        </w:tc>
        <w:tc>
          <w:tcPr>
            <w:tcW w:w="377"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556</w:t>
            </w:r>
          </w:p>
        </w:tc>
        <w:tc>
          <w:tcPr>
            <w:tcW w:w="380"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0</w:t>
            </w:r>
          </w:p>
        </w:tc>
      </w:tr>
      <w:tr w:rsidR="006D0FD1" w:rsidRPr="006D0FD1" w:rsidTr="00775A67">
        <w:trPr>
          <w:trHeight w:val="20"/>
        </w:trPr>
        <w:tc>
          <w:tcPr>
            <w:tcW w:w="3584"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Иные межбюджетные трансферты</w:t>
            </w:r>
          </w:p>
        </w:tc>
        <w:tc>
          <w:tcPr>
            <w:tcW w:w="471"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38 0 00 00000</w:t>
            </w:r>
          </w:p>
        </w:tc>
        <w:tc>
          <w:tcPr>
            <w:tcW w:w="188"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540</w:t>
            </w:r>
          </w:p>
        </w:tc>
        <w:tc>
          <w:tcPr>
            <w:tcW w:w="377"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513</w:t>
            </w:r>
          </w:p>
        </w:tc>
        <w:tc>
          <w:tcPr>
            <w:tcW w:w="380"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0</w:t>
            </w:r>
          </w:p>
        </w:tc>
      </w:tr>
      <w:tr w:rsidR="006D0FD1" w:rsidRPr="006D0FD1" w:rsidTr="00775A67">
        <w:trPr>
          <w:trHeight w:val="20"/>
        </w:trPr>
        <w:tc>
          <w:tcPr>
            <w:tcW w:w="3584"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Уплата налогов, сборов и иных платежей</w:t>
            </w:r>
          </w:p>
        </w:tc>
        <w:tc>
          <w:tcPr>
            <w:tcW w:w="471"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38 0 00 00000</w:t>
            </w:r>
          </w:p>
        </w:tc>
        <w:tc>
          <w:tcPr>
            <w:tcW w:w="188"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850</w:t>
            </w:r>
          </w:p>
        </w:tc>
        <w:tc>
          <w:tcPr>
            <w:tcW w:w="377"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4</w:t>
            </w:r>
          </w:p>
        </w:tc>
        <w:tc>
          <w:tcPr>
            <w:tcW w:w="380"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0</w:t>
            </w:r>
          </w:p>
        </w:tc>
      </w:tr>
      <w:tr w:rsidR="006D0FD1" w:rsidRPr="006D0FD1" w:rsidTr="00775A67">
        <w:trPr>
          <w:trHeight w:val="20"/>
        </w:trPr>
        <w:tc>
          <w:tcPr>
            <w:tcW w:w="3584" w:type="pct"/>
            <w:hideMark/>
          </w:tcPr>
          <w:p w:rsidR="006D0FD1" w:rsidRPr="006D0FD1" w:rsidRDefault="006D0FD1" w:rsidP="006D0FD1">
            <w:pPr>
              <w:tabs>
                <w:tab w:val="left" w:pos="284"/>
              </w:tabs>
              <w:rPr>
                <w:rFonts w:ascii="Times New Roman" w:eastAsia="Calibri" w:hAnsi="Times New Roman" w:cs="Times New Roman"/>
                <w:bCs/>
                <w:sz w:val="12"/>
                <w:szCs w:val="12"/>
              </w:rPr>
            </w:pPr>
            <w:r w:rsidRPr="006D0FD1">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6D0FD1" w:rsidRPr="006D0FD1" w:rsidRDefault="006D0FD1" w:rsidP="006D0FD1">
            <w:pPr>
              <w:tabs>
                <w:tab w:val="left" w:pos="284"/>
              </w:tabs>
              <w:rPr>
                <w:rFonts w:ascii="Times New Roman" w:eastAsia="Calibri" w:hAnsi="Times New Roman" w:cs="Times New Roman"/>
                <w:bCs/>
                <w:sz w:val="12"/>
                <w:szCs w:val="12"/>
              </w:rPr>
            </w:pPr>
            <w:r w:rsidRPr="006D0FD1">
              <w:rPr>
                <w:rFonts w:ascii="Times New Roman" w:eastAsia="Calibri" w:hAnsi="Times New Roman" w:cs="Times New Roman"/>
                <w:bCs/>
                <w:sz w:val="12"/>
                <w:szCs w:val="12"/>
              </w:rPr>
              <w:t>39 0 00 00000</w:t>
            </w:r>
          </w:p>
        </w:tc>
        <w:tc>
          <w:tcPr>
            <w:tcW w:w="188" w:type="pct"/>
            <w:hideMark/>
          </w:tcPr>
          <w:p w:rsidR="006D0FD1" w:rsidRPr="006D0FD1" w:rsidRDefault="006D0FD1" w:rsidP="006D0FD1">
            <w:pPr>
              <w:tabs>
                <w:tab w:val="left" w:pos="284"/>
              </w:tabs>
              <w:rPr>
                <w:rFonts w:ascii="Times New Roman" w:eastAsia="Calibri" w:hAnsi="Times New Roman" w:cs="Times New Roman"/>
                <w:bCs/>
                <w:sz w:val="12"/>
                <w:szCs w:val="12"/>
              </w:rPr>
            </w:pPr>
          </w:p>
        </w:tc>
        <w:tc>
          <w:tcPr>
            <w:tcW w:w="377" w:type="pct"/>
            <w:hideMark/>
          </w:tcPr>
          <w:p w:rsidR="006D0FD1" w:rsidRPr="006D0FD1" w:rsidRDefault="006D0FD1" w:rsidP="006D0FD1">
            <w:pPr>
              <w:tabs>
                <w:tab w:val="left" w:pos="284"/>
              </w:tabs>
              <w:rPr>
                <w:rFonts w:ascii="Times New Roman" w:eastAsia="Calibri" w:hAnsi="Times New Roman" w:cs="Times New Roman"/>
                <w:bCs/>
                <w:sz w:val="12"/>
                <w:szCs w:val="12"/>
              </w:rPr>
            </w:pPr>
            <w:r w:rsidRPr="006D0FD1">
              <w:rPr>
                <w:rFonts w:ascii="Times New Roman" w:eastAsia="Calibri" w:hAnsi="Times New Roman" w:cs="Times New Roman"/>
                <w:bCs/>
                <w:sz w:val="12"/>
                <w:szCs w:val="12"/>
              </w:rPr>
              <w:t>2 456</w:t>
            </w:r>
          </w:p>
        </w:tc>
        <w:tc>
          <w:tcPr>
            <w:tcW w:w="380" w:type="pct"/>
            <w:hideMark/>
          </w:tcPr>
          <w:p w:rsidR="006D0FD1" w:rsidRPr="006D0FD1" w:rsidRDefault="006D0FD1" w:rsidP="006D0FD1">
            <w:pPr>
              <w:tabs>
                <w:tab w:val="left" w:pos="284"/>
              </w:tabs>
              <w:rPr>
                <w:rFonts w:ascii="Times New Roman" w:eastAsia="Calibri" w:hAnsi="Times New Roman" w:cs="Times New Roman"/>
                <w:bCs/>
                <w:sz w:val="12"/>
                <w:szCs w:val="12"/>
              </w:rPr>
            </w:pPr>
            <w:r w:rsidRPr="006D0FD1">
              <w:rPr>
                <w:rFonts w:ascii="Times New Roman" w:eastAsia="Calibri" w:hAnsi="Times New Roman" w:cs="Times New Roman"/>
                <w:bCs/>
                <w:sz w:val="12"/>
                <w:szCs w:val="12"/>
              </w:rPr>
              <w:t>0</w:t>
            </w:r>
          </w:p>
        </w:tc>
      </w:tr>
      <w:tr w:rsidR="006D0FD1" w:rsidRPr="006D0FD1" w:rsidTr="00775A67">
        <w:trPr>
          <w:trHeight w:val="20"/>
        </w:trPr>
        <w:tc>
          <w:tcPr>
            <w:tcW w:w="3584"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39 0 00 00000</w:t>
            </w:r>
          </w:p>
        </w:tc>
        <w:tc>
          <w:tcPr>
            <w:tcW w:w="188"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240</w:t>
            </w:r>
          </w:p>
        </w:tc>
        <w:tc>
          <w:tcPr>
            <w:tcW w:w="377"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2 452</w:t>
            </w:r>
          </w:p>
        </w:tc>
        <w:tc>
          <w:tcPr>
            <w:tcW w:w="380"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0</w:t>
            </w:r>
          </w:p>
        </w:tc>
      </w:tr>
      <w:tr w:rsidR="006D0FD1" w:rsidRPr="006D0FD1" w:rsidTr="00775A67">
        <w:trPr>
          <w:trHeight w:val="20"/>
        </w:trPr>
        <w:tc>
          <w:tcPr>
            <w:tcW w:w="3584"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Уплата налогов, сборов и иных платежей</w:t>
            </w:r>
          </w:p>
        </w:tc>
        <w:tc>
          <w:tcPr>
            <w:tcW w:w="471"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39 0 00 00000</w:t>
            </w:r>
          </w:p>
        </w:tc>
        <w:tc>
          <w:tcPr>
            <w:tcW w:w="188"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850</w:t>
            </w:r>
          </w:p>
        </w:tc>
        <w:tc>
          <w:tcPr>
            <w:tcW w:w="377"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5</w:t>
            </w:r>
          </w:p>
        </w:tc>
        <w:tc>
          <w:tcPr>
            <w:tcW w:w="380"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0</w:t>
            </w:r>
          </w:p>
        </w:tc>
      </w:tr>
      <w:tr w:rsidR="006D0FD1" w:rsidRPr="006D0FD1" w:rsidTr="00775A67">
        <w:trPr>
          <w:trHeight w:val="20"/>
        </w:trPr>
        <w:tc>
          <w:tcPr>
            <w:tcW w:w="3584" w:type="pct"/>
            <w:hideMark/>
          </w:tcPr>
          <w:p w:rsidR="006D0FD1" w:rsidRPr="006D0FD1" w:rsidRDefault="006D0FD1" w:rsidP="006D0FD1">
            <w:pPr>
              <w:tabs>
                <w:tab w:val="left" w:pos="284"/>
              </w:tabs>
              <w:rPr>
                <w:rFonts w:ascii="Times New Roman" w:eastAsia="Calibri" w:hAnsi="Times New Roman" w:cs="Times New Roman"/>
                <w:bCs/>
                <w:sz w:val="12"/>
                <w:szCs w:val="12"/>
              </w:rPr>
            </w:pPr>
            <w:r w:rsidRPr="006D0FD1">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6D0FD1" w:rsidRPr="006D0FD1" w:rsidRDefault="006D0FD1" w:rsidP="006D0FD1">
            <w:pPr>
              <w:tabs>
                <w:tab w:val="left" w:pos="284"/>
              </w:tabs>
              <w:rPr>
                <w:rFonts w:ascii="Times New Roman" w:eastAsia="Calibri" w:hAnsi="Times New Roman" w:cs="Times New Roman"/>
                <w:bCs/>
                <w:sz w:val="12"/>
                <w:szCs w:val="12"/>
              </w:rPr>
            </w:pPr>
            <w:r w:rsidRPr="006D0FD1">
              <w:rPr>
                <w:rFonts w:ascii="Times New Roman" w:eastAsia="Calibri" w:hAnsi="Times New Roman" w:cs="Times New Roman"/>
                <w:bCs/>
                <w:sz w:val="12"/>
                <w:szCs w:val="12"/>
              </w:rPr>
              <w:t>40 0 00 00000</w:t>
            </w:r>
          </w:p>
        </w:tc>
        <w:tc>
          <w:tcPr>
            <w:tcW w:w="188" w:type="pct"/>
            <w:hideMark/>
          </w:tcPr>
          <w:p w:rsidR="006D0FD1" w:rsidRPr="006D0FD1" w:rsidRDefault="006D0FD1" w:rsidP="006D0FD1">
            <w:pPr>
              <w:tabs>
                <w:tab w:val="left" w:pos="284"/>
              </w:tabs>
              <w:rPr>
                <w:rFonts w:ascii="Times New Roman" w:eastAsia="Calibri" w:hAnsi="Times New Roman" w:cs="Times New Roman"/>
                <w:bCs/>
                <w:sz w:val="12"/>
                <w:szCs w:val="12"/>
              </w:rPr>
            </w:pPr>
          </w:p>
        </w:tc>
        <w:tc>
          <w:tcPr>
            <w:tcW w:w="377" w:type="pct"/>
            <w:hideMark/>
          </w:tcPr>
          <w:p w:rsidR="006D0FD1" w:rsidRPr="006D0FD1" w:rsidRDefault="006D0FD1" w:rsidP="006D0FD1">
            <w:pPr>
              <w:tabs>
                <w:tab w:val="left" w:pos="284"/>
              </w:tabs>
              <w:rPr>
                <w:rFonts w:ascii="Times New Roman" w:eastAsia="Calibri" w:hAnsi="Times New Roman" w:cs="Times New Roman"/>
                <w:bCs/>
                <w:sz w:val="12"/>
                <w:szCs w:val="12"/>
              </w:rPr>
            </w:pPr>
            <w:r w:rsidRPr="006D0FD1">
              <w:rPr>
                <w:rFonts w:ascii="Times New Roman" w:eastAsia="Calibri" w:hAnsi="Times New Roman" w:cs="Times New Roman"/>
                <w:bCs/>
                <w:sz w:val="12"/>
                <w:szCs w:val="12"/>
              </w:rPr>
              <w:t>296</w:t>
            </w:r>
          </w:p>
        </w:tc>
        <w:tc>
          <w:tcPr>
            <w:tcW w:w="380" w:type="pct"/>
            <w:hideMark/>
          </w:tcPr>
          <w:p w:rsidR="006D0FD1" w:rsidRPr="006D0FD1" w:rsidRDefault="006D0FD1" w:rsidP="006D0FD1">
            <w:pPr>
              <w:tabs>
                <w:tab w:val="left" w:pos="284"/>
              </w:tabs>
              <w:rPr>
                <w:rFonts w:ascii="Times New Roman" w:eastAsia="Calibri" w:hAnsi="Times New Roman" w:cs="Times New Roman"/>
                <w:bCs/>
                <w:sz w:val="12"/>
                <w:szCs w:val="12"/>
              </w:rPr>
            </w:pPr>
            <w:r w:rsidRPr="006D0FD1">
              <w:rPr>
                <w:rFonts w:ascii="Times New Roman" w:eastAsia="Calibri" w:hAnsi="Times New Roman" w:cs="Times New Roman"/>
                <w:bCs/>
                <w:sz w:val="12"/>
                <w:szCs w:val="12"/>
              </w:rPr>
              <w:t>0</w:t>
            </w:r>
          </w:p>
        </w:tc>
      </w:tr>
      <w:tr w:rsidR="006D0FD1" w:rsidRPr="006D0FD1" w:rsidTr="00775A67">
        <w:trPr>
          <w:trHeight w:val="20"/>
        </w:trPr>
        <w:tc>
          <w:tcPr>
            <w:tcW w:w="3584"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40 0 00 00000</w:t>
            </w:r>
          </w:p>
        </w:tc>
        <w:tc>
          <w:tcPr>
            <w:tcW w:w="188"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240</w:t>
            </w:r>
          </w:p>
        </w:tc>
        <w:tc>
          <w:tcPr>
            <w:tcW w:w="377"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184</w:t>
            </w:r>
          </w:p>
        </w:tc>
        <w:tc>
          <w:tcPr>
            <w:tcW w:w="380"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0</w:t>
            </w:r>
          </w:p>
        </w:tc>
      </w:tr>
      <w:tr w:rsidR="006D0FD1" w:rsidRPr="006D0FD1" w:rsidTr="00775A67">
        <w:trPr>
          <w:trHeight w:val="20"/>
        </w:trPr>
        <w:tc>
          <w:tcPr>
            <w:tcW w:w="3584"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Иные межбюджетные трансферты</w:t>
            </w:r>
          </w:p>
        </w:tc>
        <w:tc>
          <w:tcPr>
            <w:tcW w:w="471"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40 0 00 00000</w:t>
            </w:r>
          </w:p>
        </w:tc>
        <w:tc>
          <w:tcPr>
            <w:tcW w:w="188"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540</w:t>
            </w:r>
          </w:p>
        </w:tc>
        <w:tc>
          <w:tcPr>
            <w:tcW w:w="377"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112</w:t>
            </w:r>
          </w:p>
        </w:tc>
        <w:tc>
          <w:tcPr>
            <w:tcW w:w="380"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0</w:t>
            </w:r>
          </w:p>
        </w:tc>
      </w:tr>
      <w:tr w:rsidR="006D0FD1" w:rsidRPr="006D0FD1" w:rsidTr="00775A67">
        <w:trPr>
          <w:trHeight w:val="20"/>
        </w:trPr>
        <w:tc>
          <w:tcPr>
            <w:tcW w:w="3584" w:type="pct"/>
            <w:hideMark/>
          </w:tcPr>
          <w:p w:rsidR="006D0FD1" w:rsidRPr="006D0FD1" w:rsidRDefault="006D0FD1" w:rsidP="006D0FD1">
            <w:pPr>
              <w:tabs>
                <w:tab w:val="left" w:pos="284"/>
              </w:tabs>
              <w:rPr>
                <w:rFonts w:ascii="Times New Roman" w:eastAsia="Calibri" w:hAnsi="Times New Roman" w:cs="Times New Roman"/>
                <w:bCs/>
                <w:sz w:val="12"/>
                <w:szCs w:val="12"/>
              </w:rPr>
            </w:pPr>
            <w:r w:rsidRPr="006D0FD1">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6D0FD1" w:rsidRPr="006D0FD1" w:rsidRDefault="006D0FD1" w:rsidP="006D0FD1">
            <w:pPr>
              <w:tabs>
                <w:tab w:val="left" w:pos="284"/>
              </w:tabs>
              <w:rPr>
                <w:rFonts w:ascii="Times New Roman" w:eastAsia="Calibri" w:hAnsi="Times New Roman" w:cs="Times New Roman"/>
                <w:bCs/>
                <w:sz w:val="12"/>
                <w:szCs w:val="12"/>
              </w:rPr>
            </w:pPr>
            <w:r w:rsidRPr="006D0FD1">
              <w:rPr>
                <w:rFonts w:ascii="Times New Roman" w:eastAsia="Calibri" w:hAnsi="Times New Roman" w:cs="Times New Roman"/>
                <w:bCs/>
                <w:sz w:val="12"/>
                <w:szCs w:val="12"/>
              </w:rPr>
              <w:t>41 0 00 00000</w:t>
            </w:r>
          </w:p>
        </w:tc>
        <w:tc>
          <w:tcPr>
            <w:tcW w:w="188" w:type="pct"/>
            <w:hideMark/>
          </w:tcPr>
          <w:p w:rsidR="006D0FD1" w:rsidRPr="006D0FD1" w:rsidRDefault="006D0FD1" w:rsidP="006D0FD1">
            <w:pPr>
              <w:tabs>
                <w:tab w:val="left" w:pos="284"/>
              </w:tabs>
              <w:rPr>
                <w:rFonts w:ascii="Times New Roman" w:eastAsia="Calibri" w:hAnsi="Times New Roman" w:cs="Times New Roman"/>
                <w:bCs/>
                <w:sz w:val="12"/>
                <w:szCs w:val="12"/>
              </w:rPr>
            </w:pPr>
          </w:p>
        </w:tc>
        <w:tc>
          <w:tcPr>
            <w:tcW w:w="377" w:type="pct"/>
            <w:hideMark/>
          </w:tcPr>
          <w:p w:rsidR="006D0FD1" w:rsidRPr="006D0FD1" w:rsidRDefault="006D0FD1" w:rsidP="006D0FD1">
            <w:pPr>
              <w:tabs>
                <w:tab w:val="left" w:pos="284"/>
              </w:tabs>
              <w:rPr>
                <w:rFonts w:ascii="Times New Roman" w:eastAsia="Calibri" w:hAnsi="Times New Roman" w:cs="Times New Roman"/>
                <w:bCs/>
                <w:sz w:val="12"/>
                <w:szCs w:val="12"/>
              </w:rPr>
            </w:pPr>
            <w:r w:rsidRPr="006D0FD1">
              <w:rPr>
                <w:rFonts w:ascii="Times New Roman" w:eastAsia="Calibri" w:hAnsi="Times New Roman" w:cs="Times New Roman"/>
                <w:bCs/>
                <w:sz w:val="12"/>
                <w:szCs w:val="12"/>
              </w:rPr>
              <w:t>958</w:t>
            </w:r>
          </w:p>
        </w:tc>
        <w:tc>
          <w:tcPr>
            <w:tcW w:w="380" w:type="pct"/>
            <w:hideMark/>
          </w:tcPr>
          <w:p w:rsidR="006D0FD1" w:rsidRPr="006D0FD1" w:rsidRDefault="006D0FD1" w:rsidP="006D0FD1">
            <w:pPr>
              <w:tabs>
                <w:tab w:val="left" w:pos="284"/>
              </w:tabs>
              <w:rPr>
                <w:rFonts w:ascii="Times New Roman" w:eastAsia="Calibri" w:hAnsi="Times New Roman" w:cs="Times New Roman"/>
                <w:bCs/>
                <w:sz w:val="12"/>
                <w:szCs w:val="12"/>
              </w:rPr>
            </w:pPr>
            <w:r w:rsidRPr="006D0FD1">
              <w:rPr>
                <w:rFonts w:ascii="Times New Roman" w:eastAsia="Calibri" w:hAnsi="Times New Roman" w:cs="Times New Roman"/>
                <w:bCs/>
                <w:sz w:val="12"/>
                <w:szCs w:val="12"/>
              </w:rPr>
              <w:t>0</w:t>
            </w:r>
          </w:p>
        </w:tc>
      </w:tr>
      <w:tr w:rsidR="006D0FD1" w:rsidRPr="006D0FD1" w:rsidTr="00775A67">
        <w:trPr>
          <w:trHeight w:val="20"/>
        </w:trPr>
        <w:tc>
          <w:tcPr>
            <w:tcW w:w="3584"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41 0 00 00000</w:t>
            </w:r>
          </w:p>
        </w:tc>
        <w:tc>
          <w:tcPr>
            <w:tcW w:w="188"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240</w:t>
            </w:r>
          </w:p>
        </w:tc>
        <w:tc>
          <w:tcPr>
            <w:tcW w:w="377"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943</w:t>
            </w:r>
          </w:p>
        </w:tc>
        <w:tc>
          <w:tcPr>
            <w:tcW w:w="380"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0</w:t>
            </w:r>
          </w:p>
        </w:tc>
      </w:tr>
      <w:tr w:rsidR="006D0FD1" w:rsidRPr="006D0FD1" w:rsidTr="00775A67">
        <w:trPr>
          <w:trHeight w:val="20"/>
        </w:trPr>
        <w:tc>
          <w:tcPr>
            <w:tcW w:w="3584"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Уплата налогов, сборов и иных платежей</w:t>
            </w:r>
          </w:p>
        </w:tc>
        <w:tc>
          <w:tcPr>
            <w:tcW w:w="471"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41 0 00 00000</w:t>
            </w:r>
          </w:p>
        </w:tc>
        <w:tc>
          <w:tcPr>
            <w:tcW w:w="188"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850</w:t>
            </w:r>
          </w:p>
        </w:tc>
        <w:tc>
          <w:tcPr>
            <w:tcW w:w="377"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15</w:t>
            </w:r>
          </w:p>
        </w:tc>
        <w:tc>
          <w:tcPr>
            <w:tcW w:w="380"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0</w:t>
            </w:r>
          </w:p>
        </w:tc>
      </w:tr>
      <w:tr w:rsidR="006D0FD1" w:rsidRPr="006D0FD1" w:rsidTr="00775A67">
        <w:trPr>
          <w:trHeight w:val="20"/>
        </w:trPr>
        <w:tc>
          <w:tcPr>
            <w:tcW w:w="3584" w:type="pct"/>
            <w:hideMark/>
          </w:tcPr>
          <w:p w:rsidR="006D0FD1" w:rsidRPr="006D0FD1" w:rsidRDefault="006D0FD1" w:rsidP="006D0FD1">
            <w:pPr>
              <w:tabs>
                <w:tab w:val="left" w:pos="284"/>
              </w:tabs>
              <w:rPr>
                <w:rFonts w:ascii="Times New Roman" w:eastAsia="Calibri" w:hAnsi="Times New Roman" w:cs="Times New Roman"/>
                <w:bCs/>
                <w:sz w:val="12"/>
                <w:szCs w:val="12"/>
              </w:rPr>
            </w:pPr>
            <w:r w:rsidRPr="006D0FD1">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1" w:type="pct"/>
            <w:hideMark/>
          </w:tcPr>
          <w:p w:rsidR="006D0FD1" w:rsidRPr="006D0FD1" w:rsidRDefault="006D0FD1" w:rsidP="006D0FD1">
            <w:pPr>
              <w:tabs>
                <w:tab w:val="left" w:pos="284"/>
              </w:tabs>
              <w:rPr>
                <w:rFonts w:ascii="Times New Roman" w:eastAsia="Calibri" w:hAnsi="Times New Roman" w:cs="Times New Roman"/>
                <w:bCs/>
                <w:sz w:val="12"/>
                <w:szCs w:val="12"/>
              </w:rPr>
            </w:pPr>
            <w:r w:rsidRPr="006D0FD1">
              <w:rPr>
                <w:rFonts w:ascii="Times New Roman" w:eastAsia="Calibri" w:hAnsi="Times New Roman" w:cs="Times New Roman"/>
                <w:bCs/>
                <w:sz w:val="12"/>
                <w:szCs w:val="12"/>
              </w:rPr>
              <w:t>43 0 00 00000</w:t>
            </w:r>
          </w:p>
        </w:tc>
        <w:tc>
          <w:tcPr>
            <w:tcW w:w="188" w:type="pct"/>
            <w:hideMark/>
          </w:tcPr>
          <w:p w:rsidR="006D0FD1" w:rsidRPr="006D0FD1" w:rsidRDefault="006D0FD1" w:rsidP="006D0FD1">
            <w:pPr>
              <w:tabs>
                <w:tab w:val="left" w:pos="284"/>
              </w:tabs>
              <w:rPr>
                <w:rFonts w:ascii="Times New Roman" w:eastAsia="Calibri" w:hAnsi="Times New Roman" w:cs="Times New Roman"/>
                <w:bCs/>
                <w:sz w:val="12"/>
                <w:szCs w:val="12"/>
              </w:rPr>
            </w:pPr>
          </w:p>
        </w:tc>
        <w:tc>
          <w:tcPr>
            <w:tcW w:w="377" w:type="pct"/>
            <w:hideMark/>
          </w:tcPr>
          <w:p w:rsidR="006D0FD1" w:rsidRPr="006D0FD1" w:rsidRDefault="006D0FD1" w:rsidP="006D0FD1">
            <w:pPr>
              <w:tabs>
                <w:tab w:val="left" w:pos="284"/>
              </w:tabs>
              <w:rPr>
                <w:rFonts w:ascii="Times New Roman" w:eastAsia="Calibri" w:hAnsi="Times New Roman" w:cs="Times New Roman"/>
                <w:bCs/>
                <w:sz w:val="12"/>
                <w:szCs w:val="12"/>
              </w:rPr>
            </w:pPr>
            <w:r w:rsidRPr="006D0FD1">
              <w:rPr>
                <w:rFonts w:ascii="Times New Roman" w:eastAsia="Calibri" w:hAnsi="Times New Roman" w:cs="Times New Roman"/>
                <w:bCs/>
                <w:sz w:val="12"/>
                <w:szCs w:val="12"/>
              </w:rPr>
              <w:t>1 162</w:t>
            </w:r>
          </w:p>
        </w:tc>
        <w:tc>
          <w:tcPr>
            <w:tcW w:w="380" w:type="pct"/>
            <w:hideMark/>
          </w:tcPr>
          <w:p w:rsidR="006D0FD1" w:rsidRPr="006D0FD1" w:rsidRDefault="006D0FD1" w:rsidP="006D0FD1">
            <w:pPr>
              <w:tabs>
                <w:tab w:val="left" w:pos="284"/>
              </w:tabs>
              <w:rPr>
                <w:rFonts w:ascii="Times New Roman" w:eastAsia="Calibri" w:hAnsi="Times New Roman" w:cs="Times New Roman"/>
                <w:bCs/>
                <w:sz w:val="12"/>
                <w:szCs w:val="12"/>
              </w:rPr>
            </w:pPr>
            <w:r w:rsidRPr="006D0FD1">
              <w:rPr>
                <w:rFonts w:ascii="Times New Roman" w:eastAsia="Calibri" w:hAnsi="Times New Roman" w:cs="Times New Roman"/>
                <w:bCs/>
                <w:sz w:val="12"/>
                <w:szCs w:val="12"/>
              </w:rPr>
              <w:t>0</w:t>
            </w:r>
          </w:p>
        </w:tc>
      </w:tr>
      <w:tr w:rsidR="006D0FD1" w:rsidRPr="006D0FD1" w:rsidTr="00775A67">
        <w:trPr>
          <w:trHeight w:val="20"/>
        </w:trPr>
        <w:tc>
          <w:tcPr>
            <w:tcW w:w="3584"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Иные межбюджетные трансферты</w:t>
            </w:r>
          </w:p>
        </w:tc>
        <w:tc>
          <w:tcPr>
            <w:tcW w:w="471"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43 0 00 00000</w:t>
            </w:r>
          </w:p>
        </w:tc>
        <w:tc>
          <w:tcPr>
            <w:tcW w:w="188"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540</w:t>
            </w:r>
          </w:p>
        </w:tc>
        <w:tc>
          <w:tcPr>
            <w:tcW w:w="377"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1 162</w:t>
            </w:r>
          </w:p>
        </w:tc>
        <w:tc>
          <w:tcPr>
            <w:tcW w:w="380"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0</w:t>
            </w:r>
          </w:p>
        </w:tc>
      </w:tr>
      <w:tr w:rsidR="006D0FD1" w:rsidRPr="006D0FD1" w:rsidTr="00775A67">
        <w:trPr>
          <w:trHeight w:val="20"/>
        </w:trPr>
        <w:tc>
          <w:tcPr>
            <w:tcW w:w="3584" w:type="pct"/>
            <w:hideMark/>
          </w:tcPr>
          <w:p w:rsidR="006D0FD1" w:rsidRPr="006D0FD1" w:rsidRDefault="006D0FD1" w:rsidP="006D0FD1">
            <w:pPr>
              <w:tabs>
                <w:tab w:val="left" w:pos="284"/>
              </w:tabs>
              <w:rPr>
                <w:rFonts w:ascii="Times New Roman" w:eastAsia="Calibri" w:hAnsi="Times New Roman" w:cs="Times New Roman"/>
                <w:bCs/>
                <w:sz w:val="12"/>
                <w:szCs w:val="12"/>
              </w:rPr>
            </w:pPr>
            <w:r w:rsidRPr="006D0FD1">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w:t>
            </w:r>
            <w:r w:rsidR="007A4C74" w:rsidRPr="006D0FD1">
              <w:rPr>
                <w:rFonts w:ascii="Times New Roman" w:eastAsia="Calibri" w:hAnsi="Times New Roman" w:cs="Times New Roman"/>
                <w:bCs/>
                <w:sz w:val="12"/>
                <w:szCs w:val="12"/>
              </w:rPr>
              <w:t>сельского (</w:t>
            </w:r>
            <w:r w:rsidRPr="006D0FD1">
              <w:rPr>
                <w:rFonts w:ascii="Times New Roman" w:eastAsia="Calibri" w:hAnsi="Times New Roman" w:cs="Times New Roman"/>
                <w:bCs/>
                <w:sz w:val="12"/>
                <w:szCs w:val="12"/>
              </w:rPr>
              <w:t xml:space="preserve">городского) </w:t>
            </w:r>
            <w:r w:rsidR="007A4C74" w:rsidRPr="006D0FD1">
              <w:rPr>
                <w:rFonts w:ascii="Times New Roman" w:eastAsia="Calibri" w:hAnsi="Times New Roman" w:cs="Times New Roman"/>
                <w:bCs/>
                <w:sz w:val="12"/>
                <w:szCs w:val="12"/>
              </w:rPr>
              <w:t>поселения муниципального</w:t>
            </w:r>
            <w:r w:rsidRPr="006D0FD1">
              <w:rPr>
                <w:rFonts w:ascii="Times New Roman" w:eastAsia="Calibri" w:hAnsi="Times New Roman" w:cs="Times New Roman"/>
                <w:bCs/>
                <w:sz w:val="12"/>
                <w:szCs w:val="12"/>
              </w:rPr>
              <w:t xml:space="preserve"> района Сергиевский"</w:t>
            </w:r>
          </w:p>
        </w:tc>
        <w:tc>
          <w:tcPr>
            <w:tcW w:w="471" w:type="pct"/>
            <w:hideMark/>
          </w:tcPr>
          <w:p w:rsidR="006D0FD1" w:rsidRPr="006D0FD1" w:rsidRDefault="006D0FD1" w:rsidP="006D0FD1">
            <w:pPr>
              <w:tabs>
                <w:tab w:val="left" w:pos="284"/>
              </w:tabs>
              <w:rPr>
                <w:rFonts w:ascii="Times New Roman" w:eastAsia="Calibri" w:hAnsi="Times New Roman" w:cs="Times New Roman"/>
                <w:bCs/>
                <w:sz w:val="12"/>
                <w:szCs w:val="12"/>
              </w:rPr>
            </w:pPr>
            <w:r w:rsidRPr="006D0FD1">
              <w:rPr>
                <w:rFonts w:ascii="Times New Roman" w:eastAsia="Calibri" w:hAnsi="Times New Roman" w:cs="Times New Roman"/>
                <w:bCs/>
                <w:sz w:val="12"/>
                <w:szCs w:val="12"/>
              </w:rPr>
              <w:t>44 0 00 00000</w:t>
            </w:r>
          </w:p>
        </w:tc>
        <w:tc>
          <w:tcPr>
            <w:tcW w:w="188" w:type="pct"/>
            <w:hideMark/>
          </w:tcPr>
          <w:p w:rsidR="006D0FD1" w:rsidRPr="006D0FD1" w:rsidRDefault="006D0FD1" w:rsidP="006D0FD1">
            <w:pPr>
              <w:tabs>
                <w:tab w:val="left" w:pos="284"/>
              </w:tabs>
              <w:rPr>
                <w:rFonts w:ascii="Times New Roman" w:eastAsia="Calibri" w:hAnsi="Times New Roman" w:cs="Times New Roman"/>
                <w:bCs/>
                <w:sz w:val="12"/>
                <w:szCs w:val="12"/>
              </w:rPr>
            </w:pPr>
          </w:p>
        </w:tc>
        <w:tc>
          <w:tcPr>
            <w:tcW w:w="377" w:type="pct"/>
            <w:hideMark/>
          </w:tcPr>
          <w:p w:rsidR="006D0FD1" w:rsidRPr="006D0FD1" w:rsidRDefault="006D0FD1" w:rsidP="006D0FD1">
            <w:pPr>
              <w:tabs>
                <w:tab w:val="left" w:pos="284"/>
              </w:tabs>
              <w:rPr>
                <w:rFonts w:ascii="Times New Roman" w:eastAsia="Calibri" w:hAnsi="Times New Roman" w:cs="Times New Roman"/>
                <w:bCs/>
                <w:sz w:val="12"/>
                <w:szCs w:val="12"/>
              </w:rPr>
            </w:pPr>
            <w:r w:rsidRPr="006D0FD1">
              <w:rPr>
                <w:rFonts w:ascii="Times New Roman" w:eastAsia="Calibri" w:hAnsi="Times New Roman" w:cs="Times New Roman"/>
                <w:bCs/>
                <w:sz w:val="12"/>
                <w:szCs w:val="12"/>
              </w:rPr>
              <w:t>1 226</w:t>
            </w:r>
          </w:p>
        </w:tc>
        <w:tc>
          <w:tcPr>
            <w:tcW w:w="380" w:type="pct"/>
            <w:hideMark/>
          </w:tcPr>
          <w:p w:rsidR="006D0FD1" w:rsidRPr="006D0FD1" w:rsidRDefault="006D0FD1" w:rsidP="006D0FD1">
            <w:pPr>
              <w:tabs>
                <w:tab w:val="left" w:pos="284"/>
              </w:tabs>
              <w:rPr>
                <w:rFonts w:ascii="Times New Roman" w:eastAsia="Calibri" w:hAnsi="Times New Roman" w:cs="Times New Roman"/>
                <w:bCs/>
                <w:sz w:val="12"/>
                <w:szCs w:val="12"/>
              </w:rPr>
            </w:pPr>
            <w:r w:rsidRPr="006D0FD1">
              <w:rPr>
                <w:rFonts w:ascii="Times New Roman" w:eastAsia="Calibri" w:hAnsi="Times New Roman" w:cs="Times New Roman"/>
                <w:bCs/>
                <w:sz w:val="12"/>
                <w:szCs w:val="12"/>
              </w:rPr>
              <w:t>0</w:t>
            </w:r>
          </w:p>
        </w:tc>
      </w:tr>
      <w:tr w:rsidR="006D0FD1" w:rsidRPr="006D0FD1" w:rsidTr="00775A67">
        <w:trPr>
          <w:trHeight w:val="20"/>
        </w:trPr>
        <w:tc>
          <w:tcPr>
            <w:tcW w:w="3584"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44 0 00 00000</w:t>
            </w:r>
          </w:p>
        </w:tc>
        <w:tc>
          <w:tcPr>
            <w:tcW w:w="188"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240</w:t>
            </w:r>
          </w:p>
        </w:tc>
        <w:tc>
          <w:tcPr>
            <w:tcW w:w="377"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96</w:t>
            </w:r>
          </w:p>
        </w:tc>
        <w:tc>
          <w:tcPr>
            <w:tcW w:w="380"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0</w:t>
            </w:r>
          </w:p>
        </w:tc>
      </w:tr>
      <w:tr w:rsidR="006D0FD1" w:rsidRPr="006D0FD1" w:rsidTr="00775A67">
        <w:trPr>
          <w:trHeight w:val="20"/>
        </w:trPr>
        <w:tc>
          <w:tcPr>
            <w:tcW w:w="3584"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Иные межбюджетные трансферты</w:t>
            </w:r>
          </w:p>
        </w:tc>
        <w:tc>
          <w:tcPr>
            <w:tcW w:w="471"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44 0 00 00000</w:t>
            </w:r>
          </w:p>
        </w:tc>
        <w:tc>
          <w:tcPr>
            <w:tcW w:w="188"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540</w:t>
            </w:r>
          </w:p>
        </w:tc>
        <w:tc>
          <w:tcPr>
            <w:tcW w:w="377"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1 130</w:t>
            </w:r>
          </w:p>
        </w:tc>
        <w:tc>
          <w:tcPr>
            <w:tcW w:w="380"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0</w:t>
            </w:r>
          </w:p>
        </w:tc>
      </w:tr>
      <w:tr w:rsidR="006D0FD1" w:rsidRPr="006D0FD1" w:rsidTr="00775A67">
        <w:trPr>
          <w:trHeight w:val="20"/>
        </w:trPr>
        <w:tc>
          <w:tcPr>
            <w:tcW w:w="3584" w:type="pct"/>
            <w:hideMark/>
          </w:tcPr>
          <w:p w:rsidR="006D0FD1" w:rsidRPr="006D0FD1" w:rsidRDefault="006D0FD1" w:rsidP="006D0FD1">
            <w:pPr>
              <w:tabs>
                <w:tab w:val="left" w:pos="284"/>
              </w:tabs>
              <w:rPr>
                <w:rFonts w:ascii="Times New Roman" w:eastAsia="Calibri" w:hAnsi="Times New Roman" w:cs="Times New Roman"/>
                <w:bCs/>
                <w:sz w:val="12"/>
                <w:szCs w:val="12"/>
              </w:rPr>
            </w:pPr>
            <w:r w:rsidRPr="006D0FD1">
              <w:rPr>
                <w:rFonts w:ascii="Times New Roman" w:eastAsia="Calibri" w:hAnsi="Times New Roman" w:cs="Times New Roman"/>
                <w:bCs/>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471" w:type="pct"/>
            <w:hideMark/>
          </w:tcPr>
          <w:p w:rsidR="006D0FD1" w:rsidRPr="006D0FD1" w:rsidRDefault="006D0FD1" w:rsidP="006D0FD1">
            <w:pPr>
              <w:tabs>
                <w:tab w:val="left" w:pos="284"/>
              </w:tabs>
              <w:rPr>
                <w:rFonts w:ascii="Times New Roman" w:eastAsia="Calibri" w:hAnsi="Times New Roman" w:cs="Times New Roman"/>
                <w:bCs/>
                <w:sz w:val="12"/>
                <w:szCs w:val="12"/>
              </w:rPr>
            </w:pPr>
            <w:r w:rsidRPr="006D0FD1">
              <w:rPr>
                <w:rFonts w:ascii="Times New Roman" w:eastAsia="Calibri" w:hAnsi="Times New Roman" w:cs="Times New Roman"/>
                <w:bCs/>
                <w:sz w:val="12"/>
                <w:szCs w:val="12"/>
              </w:rPr>
              <w:t>45 0 00 00000</w:t>
            </w:r>
          </w:p>
        </w:tc>
        <w:tc>
          <w:tcPr>
            <w:tcW w:w="188" w:type="pct"/>
            <w:hideMark/>
          </w:tcPr>
          <w:p w:rsidR="006D0FD1" w:rsidRPr="006D0FD1" w:rsidRDefault="006D0FD1" w:rsidP="006D0FD1">
            <w:pPr>
              <w:tabs>
                <w:tab w:val="left" w:pos="284"/>
              </w:tabs>
              <w:rPr>
                <w:rFonts w:ascii="Times New Roman" w:eastAsia="Calibri" w:hAnsi="Times New Roman" w:cs="Times New Roman"/>
                <w:bCs/>
                <w:sz w:val="12"/>
                <w:szCs w:val="12"/>
              </w:rPr>
            </w:pPr>
          </w:p>
        </w:tc>
        <w:tc>
          <w:tcPr>
            <w:tcW w:w="377" w:type="pct"/>
            <w:hideMark/>
          </w:tcPr>
          <w:p w:rsidR="006D0FD1" w:rsidRPr="006D0FD1" w:rsidRDefault="006D0FD1" w:rsidP="006D0FD1">
            <w:pPr>
              <w:tabs>
                <w:tab w:val="left" w:pos="284"/>
              </w:tabs>
              <w:rPr>
                <w:rFonts w:ascii="Times New Roman" w:eastAsia="Calibri" w:hAnsi="Times New Roman" w:cs="Times New Roman"/>
                <w:bCs/>
                <w:sz w:val="12"/>
                <w:szCs w:val="12"/>
              </w:rPr>
            </w:pPr>
            <w:r w:rsidRPr="006D0FD1">
              <w:rPr>
                <w:rFonts w:ascii="Times New Roman" w:eastAsia="Calibri" w:hAnsi="Times New Roman" w:cs="Times New Roman"/>
                <w:bCs/>
                <w:sz w:val="12"/>
                <w:szCs w:val="12"/>
              </w:rPr>
              <w:t>1</w:t>
            </w:r>
          </w:p>
        </w:tc>
        <w:tc>
          <w:tcPr>
            <w:tcW w:w="380" w:type="pct"/>
            <w:hideMark/>
          </w:tcPr>
          <w:p w:rsidR="006D0FD1" w:rsidRPr="006D0FD1" w:rsidRDefault="006D0FD1" w:rsidP="006D0FD1">
            <w:pPr>
              <w:tabs>
                <w:tab w:val="left" w:pos="284"/>
              </w:tabs>
              <w:rPr>
                <w:rFonts w:ascii="Times New Roman" w:eastAsia="Calibri" w:hAnsi="Times New Roman" w:cs="Times New Roman"/>
                <w:bCs/>
                <w:sz w:val="12"/>
                <w:szCs w:val="12"/>
              </w:rPr>
            </w:pPr>
            <w:r w:rsidRPr="006D0FD1">
              <w:rPr>
                <w:rFonts w:ascii="Times New Roman" w:eastAsia="Calibri" w:hAnsi="Times New Roman" w:cs="Times New Roman"/>
                <w:bCs/>
                <w:sz w:val="12"/>
                <w:szCs w:val="12"/>
              </w:rPr>
              <w:t>0</w:t>
            </w:r>
          </w:p>
        </w:tc>
      </w:tr>
      <w:tr w:rsidR="006D0FD1" w:rsidRPr="006D0FD1" w:rsidTr="00775A67">
        <w:trPr>
          <w:trHeight w:val="20"/>
        </w:trPr>
        <w:tc>
          <w:tcPr>
            <w:tcW w:w="3584"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45 0 00 00000</w:t>
            </w:r>
          </w:p>
        </w:tc>
        <w:tc>
          <w:tcPr>
            <w:tcW w:w="188"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240</w:t>
            </w:r>
          </w:p>
        </w:tc>
        <w:tc>
          <w:tcPr>
            <w:tcW w:w="377"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1</w:t>
            </w:r>
          </w:p>
        </w:tc>
        <w:tc>
          <w:tcPr>
            <w:tcW w:w="380"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0</w:t>
            </w:r>
          </w:p>
        </w:tc>
      </w:tr>
      <w:tr w:rsidR="006D0FD1" w:rsidRPr="006D0FD1" w:rsidTr="00775A67">
        <w:trPr>
          <w:trHeight w:val="20"/>
        </w:trPr>
        <w:tc>
          <w:tcPr>
            <w:tcW w:w="3584" w:type="pct"/>
            <w:hideMark/>
          </w:tcPr>
          <w:p w:rsidR="006D0FD1" w:rsidRPr="006D0FD1" w:rsidRDefault="007A4C74" w:rsidP="006D0FD1">
            <w:pPr>
              <w:tabs>
                <w:tab w:val="left" w:pos="284"/>
              </w:tabs>
              <w:rPr>
                <w:rFonts w:ascii="Times New Roman" w:eastAsia="Calibri" w:hAnsi="Times New Roman" w:cs="Times New Roman"/>
                <w:bCs/>
                <w:sz w:val="12"/>
                <w:szCs w:val="12"/>
              </w:rPr>
            </w:pPr>
            <w:r w:rsidRPr="006D0FD1">
              <w:rPr>
                <w:rFonts w:ascii="Times New Roman" w:eastAsia="Calibri" w:hAnsi="Times New Roman" w:cs="Times New Roman"/>
                <w:bCs/>
                <w:sz w:val="12"/>
                <w:szCs w:val="12"/>
              </w:rPr>
              <w:lastRenderedPageBreak/>
              <w:t>Муниципальная программа</w:t>
            </w:r>
            <w:r w:rsidR="006D0FD1" w:rsidRPr="006D0FD1">
              <w:rPr>
                <w:rFonts w:ascii="Times New Roman" w:eastAsia="Calibri" w:hAnsi="Times New Roman" w:cs="Times New Roman"/>
                <w:bCs/>
                <w:sz w:val="12"/>
                <w:szCs w:val="12"/>
              </w:rPr>
              <w:t xml:space="preserve"> "Реконструкция, ремонт и укрепление материально-</w:t>
            </w:r>
            <w:r w:rsidRPr="006D0FD1">
              <w:rPr>
                <w:rFonts w:ascii="Times New Roman" w:eastAsia="Calibri" w:hAnsi="Times New Roman" w:cs="Times New Roman"/>
                <w:bCs/>
                <w:sz w:val="12"/>
                <w:szCs w:val="12"/>
              </w:rPr>
              <w:t>технической базы</w:t>
            </w:r>
            <w:r w:rsidR="006D0FD1" w:rsidRPr="006D0FD1">
              <w:rPr>
                <w:rFonts w:ascii="Times New Roman" w:eastAsia="Calibri" w:hAnsi="Times New Roman" w:cs="Times New Roman"/>
                <w:bCs/>
                <w:sz w:val="12"/>
                <w:szCs w:val="12"/>
              </w:rPr>
              <w:t xml:space="preserve"> </w:t>
            </w:r>
            <w:r w:rsidRPr="006D0FD1">
              <w:rPr>
                <w:rFonts w:ascii="Times New Roman" w:eastAsia="Calibri" w:hAnsi="Times New Roman" w:cs="Times New Roman"/>
                <w:bCs/>
                <w:sz w:val="12"/>
                <w:szCs w:val="12"/>
              </w:rPr>
              <w:t>учреждений сельского</w:t>
            </w:r>
            <w:r w:rsidR="006D0FD1" w:rsidRPr="006D0FD1">
              <w:rPr>
                <w:rFonts w:ascii="Times New Roman" w:eastAsia="Calibri" w:hAnsi="Times New Roman" w:cs="Times New Roman"/>
                <w:bCs/>
                <w:sz w:val="12"/>
                <w:szCs w:val="12"/>
              </w:rPr>
              <w:t>(городского) поселения муниципального района Сергиевский"</w:t>
            </w:r>
          </w:p>
        </w:tc>
        <w:tc>
          <w:tcPr>
            <w:tcW w:w="471" w:type="pct"/>
            <w:hideMark/>
          </w:tcPr>
          <w:p w:rsidR="006D0FD1" w:rsidRPr="006D0FD1" w:rsidRDefault="006D0FD1" w:rsidP="006D0FD1">
            <w:pPr>
              <w:tabs>
                <w:tab w:val="left" w:pos="284"/>
              </w:tabs>
              <w:rPr>
                <w:rFonts w:ascii="Times New Roman" w:eastAsia="Calibri" w:hAnsi="Times New Roman" w:cs="Times New Roman"/>
                <w:bCs/>
                <w:sz w:val="12"/>
                <w:szCs w:val="12"/>
              </w:rPr>
            </w:pPr>
            <w:r w:rsidRPr="006D0FD1">
              <w:rPr>
                <w:rFonts w:ascii="Times New Roman" w:eastAsia="Calibri" w:hAnsi="Times New Roman" w:cs="Times New Roman"/>
                <w:bCs/>
                <w:sz w:val="12"/>
                <w:szCs w:val="12"/>
              </w:rPr>
              <w:t>46 0 00 00000</w:t>
            </w:r>
          </w:p>
        </w:tc>
        <w:tc>
          <w:tcPr>
            <w:tcW w:w="188" w:type="pct"/>
            <w:hideMark/>
          </w:tcPr>
          <w:p w:rsidR="006D0FD1" w:rsidRPr="006D0FD1" w:rsidRDefault="006D0FD1" w:rsidP="006D0FD1">
            <w:pPr>
              <w:tabs>
                <w:tab w:val="left" w:pos="284"/>
              </w:tabs>
              <w:rPr>
                <w:rFonts w:ascii="Times New Roman" w:eastAsia="Calibri" w:hAnsi="Times New Roman" w:cs="Times New Roman"/>
                <w:bCs/>
                <w:sz w:val="12"/>
                <w:szCs w:val="12"/>
              </w:rPr>
            </w:pPr>
          </w:p>
        </w:tc>
        <w:tc>
          <w:tcPr>
            <w:tcW w:w="377" w:type="pct"/>
            <w:hideMark/>
          </w:tcPr>
          <w:p w:rsidR="006D0FD1" w:rsidRPr="006D0FD1" w:rsidRDefault="006D0FD1" w:rsidP="006D0FD1">
            <w:pPr>
              <w:tabs>
                <w:tab w:val="left" w:pos="284"/>
              </w:tabs>
              <w:rPr>
                <w:rFonts w:ascii="Times New Roman" w:eastAsia="Calibri" w:hAnsi="Times New Roman" w:cs="Times New Roman"/>
                <w:bCs/>
                <w:sz w:val="12"/>
                <w:szCs w:val="12"/>
              </w:rPr>
            </w:pPr>
            <w:r w:rsidRPr="006D0FD1">
              <w:rPr>
                <w:rFonts w:ascii="Times New Roman" w:eastAsia="Calibri" w:hAnsi="Times New Roman" w:cs="Times New Roman"/>
                <w:bCs/>
                <w:sz w:val="12"/>
                <w:szCs w:val="12"/>
              </w:rPr>
              <w:t>273</w:t>
            </w:r>
          </w:p>
        </w:tc>
        <w:tc>
          <w:tcPr>
            <w:tcW w:w="380" w:type="pct"/>
            <w:hideMark/>
          </w:tcPr>
          <w:p w:rsidR="006D0FD1" w:rsidRPr="006D0FD1" w:rsidRDefault="006D0FD1" w:rsidP="006D0FD1">
            <w:pPr>
              <w:tabs>
                <w:tab w:val="left" w:pos="284"/>
              </w:tabs>
              <w:rPr>
                <w:rFonts w:ascii="Times New Roman" w:eastAsia="Calibri" w:hAnsi="Times New Roman" w:cs="Times New Roman"/>
                <w:bCs/>
                <w:sz w:val="12"/>
                <w:szCs w:val="12"/>
              </w:rPr>
            </w:pPr>
            <w:r w:rsidRPr="006D0FD1">
              <w:rPr>
                <w:rFonts w:ascii="Times New Roman" w:eastAsia="Calibri" w:hAnsi="Times New Roman" w:cs="Times New Roman"/>
                <w:bCs/>
                <w:sz w:val="12"/>
                <w:szCs w:val="12"/>
              </w:rPr>
              <w:t>0</w:t>
            </w:r>
          </w:p>
        </w:tc>
      </w:tr>
      <w:tr w:rsidR="006D0FD1" w:rsidRPr="006D0FD1" w:rsidTr="00775A67">
        <w:trPr>
          <w:trHeight w:val="20"/>
        </w:trPr>
        <w:tc>
          <w:tcPr>
            <w:tcW w:w="3584"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46 0 00 00000</w:t>
            </w:r>
          </w:p>
        </w:tc>
        <w:tc>
          <w:tcPr>
            <w:tcW w:w="188"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240</w:t>
            </w:r>
          </w:p>
        </w:tc>
        <w:tc>
          <w:tcPr>
            <w:tcW w:w="377"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273</w:t>
            </w:r>
          </w:p>
        </w:tc>
        <w:tc>
          <w:tcPr>
            <w:tcW w:w="380"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0</w:t>
            </w:r>
          </w:p>
        </w:tc>
      </w:tr>
      <w:tr w:rsidR="006D0FD1" w:rsidRPr="006D0FD1" w:rsidTr="00775A67">
        <w:trPr>
          <w:trHeight w:val="20"/>
        </w:trPr>
        <w:tc>
          <w:tcPr>
            <w:tcW w:w="3584" w:type="pct"/>
            <w:hideMark/>
          </w:tcPr>
          <w:p w:rsidR="006D0FD1" w:rsidRPr="006D0FD1" w:rsidRDefault="007A4C74" w:rsidP="006D0FD1">
            <w:pPr>
              <w:tabs>
                <w:tab w:val="left" w:pos="284"/>
              </w:tabs>
              <w:rPr>
                <w:rFonts w:ascii="Times New Roman" w:eastAsia="Calibri" w:hAnsi="Times New Roman" w:cs="Times New Roman"/>
                <w:bCs/>
                <w:sz w:val="12"/>
                <w:szCs w:val="12"/>
              </w:rPr>
            </w:pPr>
            <w:r w:rsidRPr="006D0FD1">
              <w:rPr>
                <w:rFonts w:ascii="Times New Roman" w:eastAsia="Calibri" w:hAnsi="Times New Roman" w:cs="Times New Roman"/>
                <w:bCs/>
                <w:sz w:val="12"/>
                <w:szCs w:val="12"/>
              </w:rPr>
              <w:t>Муниципальная</w:t>
            </w:r>
            <w:r w:rsidR="006D0FD1" w:rsidRPr="006D0FD1">
              <w:rPr>
                <w:rFonts w:ascii="Times New Roman" w:eastAsia="Calibri" w:hAnsi="Times New Roman" w:cs="Times New Roman"/>
                <w:bCs/>
                <w:sz w:val="12"/>
                <w:szCs w:val="12"/>
              </w:rPr>
              <w:t xml:space="preserve">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471" w:type="pct"/>
            <w:hideMark/>
          </w:tcPr>
          <w:p w:rsidR="006D0FD1" w:rsidRPr="006D0FD1" w:rsidRDefault="006D0FD1" w:rsidP="006D0FD1">
            <w:pPr>
              <w:tabs>
                <w:tab w:val="left" w:pos="284"/>
              </w:tabs>
              <w:rPr>
                <w:rFonts w:ascii="Times New Roman" w:eastAsia="Calibri" w:hAnsi="Times New Roman" w:cs="Times New Roman"/>
                <w:bCs/>
                <w:sz w:val="12"/>
                <w:szCs w:val="12"/>
              </w:rPr>
            </w:pPr>
            <w:r w:rsidRPr="006D0FD1">
              <w:rPr>
                <w:rFonts w:ascii="Times New Roman" w:eastAsia="Calibri" w:hAnsi="Times New Roman" w:cs="Times New Roman"/>
                <w:bCs/>
                <w:sz w:val="12"/>
                <w:szCs w:val="12"/>
              </w:rPr>
              <w:t>49 0 00 00000</w:t>
            </w:r>
          </w:p>
        </w:tc>
        <w:tc>
          <w:tcPr>
            <w:tcW w:w="188" w:type="pct"/>
            <w:hideMark/>
          </w:tcPr>
          <w:p w:rsidR="006D0FD1" w:rsidRPr="006D0FD1" w:rsidRDefault="006D0FD1" w:rsidP="006D0FD1">
            <w:pPr>
              <w:tabs>
                <w:tab w:val="left" w:pos="284"/>
              </w:tabs>
              <w:rPr>
                <w:rFonts w:ascii="Times New Roman" w:eastAsia="Calibri" w:hAnsi="Times New Roman" w:cs="Times New Roman"/>
                <w:bCs/>
                <w:sz w:val="12"/>
                <w:szCs w:val="12"/>
              </w:rPr>
            </w:pPr>
          </w:p>
        </w:tc>
        <w:tc>
          <w:tcPr>
            <w:tcW w:w="377" w:type="pct"/>
            <w:hideMark/>
          </w:tcPr>
          <w:p w:rsidR="006D0FD1" w:rsidRPr="006D0FD1" w:rsidRDefault="006D0FD1" w:rsidP="006D0FD1">
            <w:pPr>
              <w:tabs>
                <w:tab w:val="left" w:pos="284"/>
              </w:tabs>
              <w:rPr>
                <w:rFonts w:ascii="Times New Roman" w:eastAsia="Calibri" w:hAnsi="Times New Roman" w:cs="Times New Roman"/>
                <w:bCs/>
                <w:sz w:val="12"/>
                <w:szCs w:val="12"/>
              </w:rPr>
            </w:pPr>
            <w:r w:rsidRPr="006D0FD1">
              <w:rPr>
                <w:rFonts w:ascii="Times New Roman" w:eastAsia="Calibri" w:hAnsi="Times New Roman" w:cs="Times New Roman"/>
                <w:bCs/>
                <w:sz w:val="12"/>
                <w:szCs w:val="12"/>
              </w:rPr>
              <w:t>988</w:t>
            </w:r>
          </w:p>
        </w:tc>
        <w:tc>
          <w:tcPr>
            <w:tcW w:w="380" w:type="pct"/>
            <w:hideMark/>
          </w:tcPr>
          <w:p w:rsidR="006D0FD1" w:rsidRPr="006D0FD1" w:rsidRDefault="006D0FD1" w:rsidP="006D0FD1">
            <w:pPr>
              <w:tabs>
                <w:tab w:val="left" w:pos="284"/>
              </w:tabs>
              <w:rPr>
                <w:rFonts w:ascii="Times New Roman" w:eastAsia="Calibri" w:hAnsi="Times New Roman" w:cs="Times New Roman"/>
                <w:bCs/>
                <w:sz w:val="12"/>
                <w:szCs w:val="12"/>
              </w:rPr>
            </w:pPr>
            <w:r w:rsidRPr="006D0FD1">
              <w:rPr>
                <w:rFonts w:ascii="Times New Roman" w:eastAsia="Calibri" w:hAnsi="Times New Roman" w:cs="Times New Roman"/>
                <w:bCs/>
                <w:sz w:val="12"/>
                <w:szCs w:val="12"/>
              </w:rPr>
              <w:t>0</w:t>
            </w:r>
          </w:p>
        </w:tc>
      </w:tr>
      <w:tr w:rsidR="006D0FD1" w:rsidRPr="006D0FD1" w:rsidTr="00775A67">
        <w:trPr>
          <w:trHeight w:val="20"/>
        </w:trPr>
        <w:tc>
          <w:tcPr>
            <w:tcW w:w="3584"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49 0 00 00000</w:t>
            </w:r>
          </w:p>
        </w:tc>
        <w:tc>
          <w:tcPr>
            <w:tcW w:w="188"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240</w:t>
            </w:r>
          </w:p>
        </w:tc>
        <w:tc>
          <w:tcPr>
            <w:tcW w:w="377"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988</w:t>
            </w:r>
          </w:p>
        </w:tc>
        <w:tc>
          <w:tcPr>
            <w:tcW w:w="380"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0</w:t>
            </w:r>
          </w:p>
        </w:tc>
      </w:tr>
      <w:tr w:rsidR="006D0FD1" w:rsidRPr="006D0FD1" w:rsidTr="00775A67">
        <w:trPr>
          <w:trHeight w:val="20"/>
        </w:trPr>
        <w:tc>
          <w:tcPr>
            <w:tcW w:w="3584" w:type="pct"/>
            <w:hideMark/>
          </w:tcPr>
          <w:p w:rsidR="006D0FD1" w:rsidRPr="006D0FD1" w:rsidRDefault="006D0FD1" w:rsidP="006D0FD1">
            <w:pPr>
              <w:tabs>
                <w:tab w:val="left" w:pos="284"/>
              </w:tabs>
              <w:rPr>
                <w:rFonts w:ascii="Times New Roman" w:eastAsia="Calibri" w:hAnsi="Times New Roman" w:cs="Times New Roman"/>
                <w:bCs/>
                <w:sz w:val="12"/>
                <w:szCs w:val="12"/>
              </w:rPr>
            </w:pPr>
            <w:r w:rsidRPr="006D0FD1">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6D0FD1" w:rsidRPr="006D0FD1" w:rsidRDefault="006D0FD1" w:rsidP="006D0FD1">
            <w:pPr>
              <w:tabs>
                <w:tab w:val="left" w:pos="284"/>
              </w:tabs>
              <w:rPr>
                <w:rFonts w:ascii="Times New Roman" w:eastAsia="Calibri" w:hAnsi="Times New Roman" w:cs="Times New Roman"/>
                <w:bCs/>
                <w:sz w:val="12"/>
                <w:szCs w:val="12"/>
              </w:rPr>
            </w:pPr>
            <w:r w:rsidRPr="006D0FD1">
              <w:rPr>
                <w:rFonts w:ascii="Times New Roman" w:eastAsia="Calibri" w:hAnsi="Times New Roman" w:cs="Times New Roman"/>
                <w:bCs/>
                <w:sz w:val="12"/>
                <w:szCs w:val="12"/>
              </w:rPr>
              <w:t>99 0 00 00000</w:t>
            </w:r>
          </w:p>
        </w:tc>
        <w:tc>
          <w:tcPr>
            <w:tcW w:w="188" w:type="pct"/>
            <w:hideMark/>
          </w:tcPr>
          <w:p w:rsidR="006D0FD1" w:rsidRPr="006D0FD1" w:rsidRDefault="006D0FD1" w:rsidP="006D0FD1">
            <w:pPr>
              <w:tabs>
                <w:tab w:val="left" w:pos="284"/>
              </w:tabs>
              <w:rPr>
                <w:rFonts w:ascii="Times New Roman" w:eastAsia="Calibri" w:hAnsi="Times New Roman" w:cs="Times New Roman"/>
                <w:bCs/>
                <w:sz w:val="12"/>
                <w:szCs w:val="12"/>
              </w:rPr>
            </w:pPr>
          </w:p>
        </w:tc>
        <w:tc>
          <w:tcPr>
            <w:tcW w:w="377" w:type="pct"/>
            <w:hideMark/>
          </w:tcPr>
          <w:p w:rsidR="006D0FD1" w:rsidRPr="006D0FD1" w:rsidRDefault="006D0FD1" w:rsidP="006D0FD1">
            <w:pPr>
              <w:tabs>
                <w:tab w:val="left" w:pos="284"/>
              </w:tabs>
              <w:rPr>
                <w:rFonts w:ascii="Times New Roman" w:eastAsia="Calibri" w:hAnsi="Times New Roman" w:cs="Times New Roman"/>
                <w:bCs/>
                <w:sz w:val="12"/>
                <w:szCs w:val="12"/>
              </w:rPr>
            </w:pPr>
            <w:r w:rsidRPr="006D0FD1">
              <w:rPr>
                <w:rFonts w:ascii="Times New Roman" w:eastAsia="Calibri" w:hAnsi="Times New Roman" w:cs="Times New Roman"/>
                <w:bCs/>
                <w:sz w:val="12"/>
                <w:szCs w:val="12"/>
              </w:rPr>
              <w:t>48</w:t>
            </w:r>
          </w:p>
        </w:tc>
        <w:tc>
          <w:tcPr>
            <w:tcW w:w="380" w:type="pct"/>
            <w:hideMark/>
          </w:tcPr>
          <w:p w:rsidR="006D0FD1" w:rsidRPr="006D0FD1" w:rsidRDefault="006D0FD1" w:rsidP="006D0FD1">
            <w:pPr>
              <w:tabs>
                <w:tab w:val="left" w:pos="284"/>
              </w:tabs>
              <w:rPr>
                <w:rFonts w:ascii="Times New Roman" w:eastAsia="Calibri" w:hAnsi="Times New Roman" w:cs="Times New Roman"/>
                <w:bCs/>
                <w:sz w:val="12"/>
                <w:szCs w:val="12"/>
              </w:rPr>
            </w:pPr>
            <w:r w:rsidRPr="006D0FD1">
              <w:rPr>
                <w:rFonts w:ascii="Times New Roman" w:eastAsia="Calibri" w:hAnsi="Times New Roman" w:cs="Times New Roman"/>
                <w:bCs/>
                <w:sz w:val="12"/>
                <w:szCs w:val="12"/>
              </w:rPr>
              <w:t>0</w:t>
            </w:r>
          </w:p>
        </w:tc>
      </w:tr>
      <w:tr w:rsidR="006D0FD1" w:rsidRPr="006D0FD1" w:rsidTr="00775A67">
        <w:trPr>
          <w:trHeight w:val="20"/>
        </w:trPr>
        <w:tc>
          <w:tcPr>
            <w:tcW w:w="3584"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Публичные нормативные социальные выплаты гражданам</w:t>
            </w:r>
          </w:p>
        </w:tc>
        <w:tc>
          <w:tcPr>
            <w:tcW w:w="471"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99 0 00 00000</w:t>
            </w:r>
          </w:p>
        </w:tc>
        <w:tc>
          <w:tcPr>
            <w:tcW w:w="188"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310</w:t>
            </w:r>
          </w:p>
        </w:tc>
        <w:tc>
          <w:tcPr>
            <w:tcW w:w="377"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47</w:t>
            </w:r>
          </w:p>
        </w:tc>
        <w:tc>
          <w:tcPr>
            <w:tcW w:w="380"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0</w:t>
            </w:r>
          </w:p>
        </w:tc>
      </w:tr>
      <w:tr w:rsidR="006D0FD1" w:rsidRPr="006D0FD1" w:rsidTr="00775A67">
        <w:trPr>
          <w:trHeight w:val="20"/>
        </w:trPr>
        <w:tc>
          <w:tcPr>
            <w:tcW w:w="3584"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Резервные средства</w:t>
            </w:r>
          </w:p>
        </w:tc>
        <w:tc>
          <w:tcPr>
            <w:tcW w:w="471"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99 0 00 00000</w:t>
            </w:r>
          </w:p>
        </w:tc>
        <w:tc>
          <w:tcPr>
            <w:tcW w:w="188"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870</w:t>
            </w:r>
          </w:p>
        </w:tc>
        <w:tc>
          <w:tcPr>
            <w:tcW w:w="377"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1</w:t>
            </w:r>
          </w:p>
        </w:tc>
        <w:tc>
          <w:tcPr>
            <w:tcW w:w="380" w:type="pct"/>
            <w:hideMark/>
          </w:tcPr>
          <w:p w:rsidR="006D0FD1" w:rsidRPr="006D0FD1" w:rsidRDefault="006D0FD1" w:rsidP="006D0FD1">
            <w:pPr>
              <w:tabs>
                <w:tab w:val="left" w:pos="284"/>
              </w:tabs>
              <w:rPr>
                <w:rFonts w:ascii="Times New Roman" w:eastAsia="Calibri" w:hAnsi="Times New Roman" w:cs="Times New Roman"/>
                <w:sz w:val="12"/>
                <w:szCs w:val="12"/>
              </w:rPr>
            </w:pPr>
            <w:r w:rsidRPr="006D0FD1">
              <w:rPr>
                <w:rFonts w:ascii="Times New Roman" w:eastAsia="Calibri" w:hAnsi="Times New Roman" w:cs="Times New Roman"/>
                <w:sz w:val="12"/>
                <w:szCs w:val="12"/>
              </w:rPr>
              <w:t>0</w:t>
            </w:r>
          </w:p>
        </w:tc>
      </w:tr>
      <w:tr w:rsidR="006D0FD1" w:rsidRPr="006D0FD1" w:rsidTr="00775A67">
        <w:trPr>
          <w:trHeight w:val="20"/>
        </w:trPr>
        <w:tc>
          <w:tcPr>
            <w:tcW w:w="3584" w:type="pct"/>
            <w:hideMark/>
          </w:tcPr>
          <w:p w:rsidR="006D0FD1" w:rsidRPr="006D0FD1" w:rsidRDefault="006D0FD1" w:rsidP="006D0FD1">
            <w:pPr>
              <w:tabs>
                <w:tab w:val="left" w:pos="284"/>
              </w:tabs>
              <w:rPr>
                <w:rFonts w:ascii="Times New Roman" w:eastAsia="Calibri" w:hAnsi="Times New Roman" w:cs="Times New Roman"/>
                <w:bCs/>
                <w:sz w:val="12"/>
                <w:szCs w:val="12"/>
              </w:rPr>
            </w:pPr>
            <w:r w:rsidRPr="006D0FD1">
              <w:rPr>
                <w:rFonts w:ascii="Times New Roman" w:eastAsia="Calibri" w:hAnsi="Times New Roman" w:cs="Times New Roman"/>
                <w:bCs/>
                <w:sz w:val="12"/>
                <w:szCs w:val="12"/>
              </w:rPr>
              <w:t>ИТОГО</w:t>
            </w:r>
          </w:p>
        </w:tc>
        <w:tc>
          <w:tcPr>
            <w:tcW w:w="471" w:type="pct"/>
            <w:hideMark/>
          </w:tcPr>
          <w:p w:rsidR="006D0FD1" w:rsidRPr="006D0FD1" w:rsidRDefault="006D0FD1" w:rsidP="006D0FD1">
            <w:pPr>
              <w:tabs>
                <w:tab w:val="left" w:pos="284"/>
              </w:tabs>
              <w:rPr>
                <w:rFonts w:ascii="Times New Roman" w:eastAsia="Calibri" w:hAnsi="Times New Roman" w:cs="Times New Roman"/>
                <w:bCs/>
                <w:sz w:val="12"/>
                <w:szCs w:val="12"/>
              </w:rPr>
            </w:pPr>
          </w:p>
        </w:tc>
        <w:tc>
          <w:tcPr>
            <w:tcW w:w="188" w:type="pct"/>
            <w:hideMark/>
          </w:tcPr>
          <w:p w:rsidR="006D0FD1" w:rsidRPr="006D0FD1" w:rsidRDefault="006D0FD1" w:rsidP="006D0FD1">
            <w:pPr>
              <w:tabs>
                <w:tab w:val="left" w:pos="284"/>
              </w:tabs>
              <w:rPr>
                <w:rFonts w:ascii="Times New Roman" w:eastAsia="Calibri" w:hAnsi="Times New Roman" w:cs="Times New Roman"/>
                <w:sz w:val="12"/>
                <w:szCs w:val="12"/>
              </w:rPr>
            </w:pPr>
          </w:p>
        </w:tc>
        <w:tc>
          <w:tcPr>
            <w:tcW w:w="377" w:type="pct"/>
            <w:hideMark/>
          </w:tcPr>
          <w:p w:rsidR="006D0FD1" w:rsidRPr="006D0FD1" w:rsidRDefault="006D0FD1" w:rsidP="006D0FD1">
            <w:pPr>
              <w:tabs>
                <w:tab w:val="left" w:pos="284"/>
              </w:tabs>
              <w:rPr>
                <w:rFonts w:ascii="Times New Roman" w:eastAsia="Calibri" w:hAnsi="Times New Roman" w:cs="Times New Roman"/>
                <w:bCs/>
                <w:sz w:val="12"/>
                <w:szCs w:val="12"/>
              </w:rPr>
            </w:pPr>
            <w:r w:rsidRPr="006D0FD1">
              <w:rPr>
                <w:rFonts w:ascii="Times New Roman" w:eastAsia="Calibri" w:hAnsi="Times New Roman" w:cs="Times New Roman"/>
                <w:bCs/>
                <w:sz w:val="12"/>
                <w:szCs w:val="12"/>
              </w:rPr>
              <w:t>11 474</w:t>
            </w:r>
          </w:p>
        </w:tc>
        <w:tc>
          <w:tcPr>
            <w:tcW w:w="380" w:type="pct"/>
            <w:hideMark/>
          </w:tcPr>
          <w:p w:rsidR="006D0FD1" w:rsidRPr="006D0FD1" w:rsidRDefault="006D0FD1" w:rsidP="006D0FD1">
            <w:pPr>
              <w:tabs>
                <w:tab w:val="left" w:pos="284"/>
              </w:tabs>
              <w:rPr>
                <w:rFonts w:ascii="Times New Roman" w:eastAsia="Calibri" w:hAnsi="Times New Roman" w:cs="Times New Roman"/>
                <w:bCs/>
                <w:sz w:val="12"/>
                <w:szCs w:val="12"/>
              </w:rPr>
            </w:pPr>
            <w:r w:rsidRPr="006D0FD1">
              <w:rPr>
                <w:rFonts w:ascii="Times New Roman" w:eastAsia="Calibri" w:hAnsi="Times New Roman" w:cs="Times New Roman"/>
                <w:bCs/>
                <w:sz w:val="12"/>
                <w:szCs w:val="12"/>
              </w:rPr>
              <w:t>115</w:t>
            </w:r>
          </w:p>
        </w:tc>
      </w:tr>
    </w:tbl>
    <w:p w:rsidR="00AE4403" w:rsidRDefault="00AE4403" w:rsidP="00AE4403">
      <w:pPr>
        <w:tabs>
          <w:tab w:val="left" w:pos="284"/>
        </w:tabs>
        <w:spacing w:after="0" w:line="240" w:lineRule="auto"/>
        <w:jc w:val="both"/>
        <w:rPr>
          <w:rFonts w:ascii="Times New Roman" w:eastAsia="Calibri" w:hAnsi="Times New Roman" w:cs="Times New Roman"/>
          <w:sz w:val="12"/>
          <w:szCs w:val="12"/>
        </w:rPr>
      </w:pPr>
    </w:p>
    <w:p w:rsidR="00AE4403" w:rsidRPr="00AE4403" w:rsidRDefault="00AE4403" w:rsidP="00AE440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F639AD" w:rsidRPr="00AE4403" w:rsidRDefault="00F639AD" w:rsidP="00F639AD">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сельского поселения </w:t>
      </w:r>
      <w:r w:rsidRPr="00F639AD">
        <w:rPr>
          <w:rFonts w:ascii="Times New Roman" w:eastAsia="Calibri" w:hAnsi="Times New Roman" w:cs="Times New Roman"/>
          <w:i/>
          <w:sz w:val="12"/>
          <w:szCs w:val="12"/>
        </w:rPr>
        <w:t>Елшанка</w:t>
      </w:r>
    </w:p>
    <w:p w:rsidR="00F639AD" w:rsidRPr="00AE4403" w:rsidRDefault="00F639AD" w:rsidP="00F639AD">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F639AD" w:rsidRPr="00AE4403" w:rsidRDefault="00F639AD" w:rsidP="00F639AD">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№2</w:t>
      </w:r>
      <w:r>
        <w:rPr>
          <w:rFonts w:ascii="Times New Roman" w:eastAsia="Calibri" w:hAnsi="Times New Roman" w:cs="Times New Roman"/>
          <w:i/>
          <w:sz w:val="12"/>
          <w:szCs w:val="12"/>
        </w:rPr>
        <w:t>7</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AE4403" w:rsidRPr="00D57C72" w:rsidRDefault="000D735B" w:rsidP="00D57C72">
      <w:pPr>
        <w:tabs>
          <w:tab w:val="left" w:pos="284"/>
        </w:tabs>
        <w:spacing w:after="0" w:line="240" w:lineRule="auto"/>
        <w:jc w:val="center"/>
        <w:rPr>
          <w:rFonts w:ascii="Times New Roman" w:eastAsia="Calibri" w:hAnsi="Times New Roman" w:cs="Times New Roman"/>
          <w:b/>
          <w:sz w:val="12"/>
          <w:szCs w:val="12"/>
        </w:rPr>
      </w:pPr>
      <w:r w:rsidRPr="00D57C72">
        <w:rPr>
          <w:rFonts w:ascii="Times New Roman" w:eastAsia="Calibri" w:hAnsi="Times New Roman" w:cs="Times New Roman"/>
          <w:b/>
          <w:sz w:val="12"/>
          <w:szCs w:val="12"/>
        </w:rPr>
        <w:t xml:space="preserve">Источники внутреннего финансирования дефицита местного </w:t>
      </w:r>
      <w:r w:rsidR="00D57C72" w:rsidRPr="00D57C72">
        <w:rPr>
          <w:rFonts w:ascii="Times New Roman" w:eastAsia="Calibri" w:hAnsi="Times New Roman" w:cs="Times New Roman"/>
          <w:b/>
          <w:sz w:val="12"/>
          <w:szCs w:val="12"/>
        </w:rPr>
        <w:t>бюджета на</w:t>
      </w:r>
      <w:r w:rsidRPr="00D57C72">
        <w:rPr>
          <w:rFonts w:ascii="Times New Roman" w:eastAsia="Calibri" w:hAnsi="Times New Roman" w:cs="Times New Roman"/>
          <w:b/>
          <w:sz w:val="12"/>
          <w:szCs w:val="12"/>
        </w:rPr>
        <w:t xml:space="preserve"> 2023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1276"/>
        <w:gridCol w:w="5104"/>
        <w:gridCol w:w="713"/>
      </w:tblGrid>
      <w:tr w:rsidR="00D57C72" w:rsidRPr="007A4C74" w:rsidTr="00D57C72">
        <w:trPr>
          <w:trHeight w:val="20"/>
        </w:trPr>
        <w:tc>
          <w:tcPr>
            <w:tcW w:w="286" w:type="pct"/>
            <w:hideMark/>
          </w:tcPr>
          <w:p w:rsidR="007A4C74" w:rsidRPr="00D57C72" w:rsidRDefault="007A4C74" w:rsidP="00D57C72">
            <w:pPr>
              <w:tabs>
                <w:tab w:val="left" w:pos="284"/>
              </w:tabs>
              <w:rPr>
                <w:rFonts w:ascii="Times New Roman" w:eastAsia="Calibri" w:hAnsi="Times New Roman" w:cs="Times New Roman"/>
                <w:bCs/>
                <w:sz w:val="10"/>
                <w:szCs w:val="10"/>
              </w:rPr>
            </w:pPr>
            <w:r w:rsidRPr="00D57C72">
              <w:rPr>
                <w:rFonts w:ascii="Times New Roman" w:eastAsia="Calibri" w:hAnsi="Times New Roman" w:cs="Times New Roman"/>
                <w:bCs/>
                <w:sz w:val="10"/>
                <w:szCs w:val="10"/>
              </w:rPr>
              <w:t>Код администратора</w:t>
            </w:r>
          </w:p>
        </w:tc>
        <w:tc>
          <w:tcPr>
            <w:tcW w:w="848" w:type="pct"/>
            <w:hideMark/>
          </w:tcPr>
          <w:p w:rsidR="007A4C74" w:rsidRPr="00D57C72" w:rsidRDefault="007A4C74" w:rsidP="00D57C72">
            <w:pPr>
              <w:tabs>
                <w:tab w:val="left" w:pos="284"/>
              </w:tabs>
              <w:rPr>
                <w:rFonts w:ascii="Times New Roman" w:eastAsia="Calibri" w:hAnsi="Times New Roman" w:cs="Times New Roman"/>
                <w:bCs/>
                <w:sz w:val="12"/>
                <w:szCs w:val="12"/>
              </w:rPr>
            </w:pPr>
            <w:r w:rsidRPr="00D57C72">
              <w:rPr>
                <w:rFonts w:ascii="Times New Roman" w:eastAsia="Calibri" w:hAnsi="Times New Roman" w:cs="Times New Roman"/>
                <w:bCs/>
                <w:sz w:val="12"/>
                <w:szCs w:val="12"/>
              </w:rPr>
              <w:t>Код</w:t>
            </w:r>
          </w:p>
        </w:tc>
        <w:tc>
          <w:tcPr>
            <w:tcW w:w="3392" w:type="pct"/>
            <w:hideMark/>
          </w:tcPr>
          <w:p w:rsidR="007A4C74" w:rsidRPr="00D57C72" w:rsidRDefault="007A4C74" w:rsidP="00D57C72">
            <w:pPr>
              <w:tabs>
                <w:tab w:val="left" w:pos="284"/>
              </w:tabs>
              <w:rPr>
                <w:rFonts w:ascii="Times New Roman" w:eastAsia="Calibri" w:hAnsi="Times New Roman" w:cs="Times New Roman"/>
                <w:bCs/>
                <w:sz w:val="12"/>
                <w:szCs w:val="12"/>
              </w:rPr>
            </w:pPr>
            <w:r w:rsidRPr="00D57C72">
              <w:rPr>
                <w:rFonts w:ascii="Times New Roman" w:eastAsia="Calibri" w:hAnsi="Times New Roman" w:cs="Times New Roman"/>
                <w:bCs/>
                <w:sz w:val="12"/>
                <w:szCs w:val="12"/>
              </w:rPr>
              <w:t xml:space="preserve">Наименование </w:t>
            </w:r>
          </w:p>
        </w:tc>
        <w:tc>
          <w:tcPr>
            <w:tcW w:w="475" w:type="pct"/>
            <w:hideMark/>
          </w:tcPr>
          <w:p w:rsidR="007A4C74" w:rsidRPr="00D57C72" w:rsidRDefault="007A4C74" w:rsidP="00D57C72">
            <w:pPr>
              <w:tabs>
                <w:tab w:val="left" w:pos="284"/>
              </w:tabs>
              <w:rPr>
                <w:rFonts w:ascii="Times New Roman" w:eastAsia="Calibri" w:hAnsi="Times New Roman" w:cs="Times New Roman"/>
                <w:bCs/>
                <w:sz w:val="12"/>
                <w:szCs w:val="12"/>
              </w:rPr>
            </w:pPr>
            <w:r w:rsidRPr="00D57C72">
              <w:rPr>
                <w:rFonts w:ascii="Times New Roman" w:eastAsia="Calibri" w:hAnsi="Times New Roman" w:cs="Times New Roman"/>
                <w:bCs/>
                <w:sz w:val="12"/>
                <w:szCs w:val="12"/>
              </w:rPr>
              <w:t>Сумма, тыс.рублей</w:t>
            </w:r>
          </w:p>
        </w:tc>
      </w:tr>
      <w:tr w:rsidR="00D57C72" w:rsidRPr="007A4C74" w:rsidTr="00D57C72">
        <w:trPr>
          <w:trHeight w:val="20"/>
        </w:trPr>
        <w:tc>
          <w:tcPr>
            <w:tcW w:w="286" w:type="pct"/>
            <w:hideMark/>
          </w:tcPr>
          <w:p w:rsidR="007A4C74" w:rsidRPr="00D57C72" w:rsidRDefault="007A4C74" w:rsidP="00D57C72">
            <w:pPr>
              <w:tabs>
                <w:tab w:val="left" w:pos="284"/>
              </w:tabs>
              <w:rPr>
                <w:rFonts w:ascii="Times New Roman" w:eastAsia="Calibri" w:hAnsi="Times New Roman" w:cs="Times New Roman"/>
                <w:bCs/>
                <w:sz w:val="12"/>
                <w:szCs w:val="12"/>
              </w:rPr>
            </w:pPr>
            <w:r w:rsidRPr="00D57C72">
              <w:rPr>
                <w:rFonts w:ascii="Times New Roman" w:eastAsia="Calibri" w:hAnsi="Times New Roman" w:cs="Times New Roman"/>
                <w:bCs/>
                <w:sz w:val="12"/>
                <w:szCs w:val="12"/>
              </w:rPr>
              <w:t>422</w:t>
            </w:r>
          </w:p>
        </w:tc>
        <w:tc>
          <w:tcPr>
            <w:tcW w:w="848" w:type="pct"/>
            <w:hideMark/>
          </w:tcPr>
          <w:p w:rsidR="007A4C74" w:rsidRPr="00D57C72" w:rsidRDefault="007A4C74" w:rsidP="00D57C72">
            <w:pPr>
              <w:tabs>
                <w:tab w:val="left" w:pos="284"/>
              </w:tabs>
              <w:rPr>
                <w:rFonts w:ascii="Times New Roman" w:eastAsia="Calibri" w:hAnsi="Times New Roman" w:cs="Times New Roman"/>
                <w:bCs/>
                <w:sz w:val="12"/>
                <w:szCs w:val="12"/>
              </w:rPr>
            </w:pPr>
            <w:r w:rsidRPr="00D57C72">
              <w:rPr>
                <w:rFonts w:ascii="Times New Roman" w:eastAsia="Calibri" w:hAnsi="Times New Roman" w:cs="Times New Roman"/>
                <w:bCs/>
                <w:sz w:val="12"/>
                <w:szCs w:val="12"/>
              </w:rPr>
              <w:t>01 00 00 00 00 0000 000</w:t>
            </w:r>
          </w:p>
        </w:tc>
        <w:tc>
          <w:tcPr>
            <w:tcW w:w="3392" w:type="pct"/>
            <w:hideMark/>
          </w:tcPr>
          <w:p w:rsidR="007A4C74" w:rsidRPr="00D57C72" w:rsidRDefault="007A4C74" w:rsidP="00D57C72">
            <w:pPr>
              <w:tabs>
                <w:tab w:val="left" w:pos="284"/>
              </w:tabs>
              <w:rPr>
                <w:rFonts w:ascii="Times New Roman" w:eastAsia="Calibri" w:hAnsi="Times New Roman" w:cs="Times New Roman"/>
                <w:bCs/>
                <w:sz w:val="12"/>
                <w:szCs w:val="12"/>
              </w:rPr>
            </w:pPr>
            <w:r w:rsidRPr="00D57C72">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hideMark/>
          </w:tcPr>
          <w:p w:rsidR="007A4C74" w:rsidRPr="00D57C72" w:rsidRDefault="007A4C74" w:rsidP="00D57C72">
            <w:pPr>
              <w:tabs>
                <w:tab w:val="left" w:pos="284"/>
              </w:tabs>
              <w:rPr>
                <w:rFonts w:ascii="Times New Roman" w:eastAsia="Calibri" w:hAnsi="Times New Roman" w:cs="Times New Roman"/>
                <w:bCs/>
                <w:sz w:val="12"/>
                <w:szCs w:val="12"/>
              </w:rPr>
            </w:pPr>
            <w:r w:rsidRPr="00D57C72">
              <w:rPr>
                <w:rFonts w:ascii="Times New Roman" w:eastAsia="Calibri" w:hAnsi="Times New Roman" w:cs="Times New Roman"/>
                <w:bCs/>
                <w:sz w:val="12"/>
                <w:szCs w:val="12"/>
              </w:rPr>
              <w:t>950</w:t>
            </w:r>
          </w:p>
        </w:tc>
      </w:tr>
      <w:tr w:rsidR="00D57C72" w:rsidRPr="007A4C74" w:rsidTr="00D57C72">
        <w:trPr>
          <w:trHeight w:val="20"/>
        </w:trPr>
        <w:tc>
          <w:tcPr>
            <w:tcW w:w="286" w:type="pct"/>
            <w:hideMark/>
          </w:tcPr>
          <w:p w:rsidR="007A4C74" w:rsidRPr="00D57C72" w:rsidRDefault="007A4C74" w:rsidP="00D57C72">
            <w:pPr>
              <w:tabs>
                <w:tab w:val="left" w:pos="284"/>
              </w:tabs>
              <w:rPr>
                <w:rFonts w:ascii="Times New Roman" w:eastAsia="Calibri" w:hAnsi="Times New Roman" w:cs="Times New Roman"/>
                <w:bCs/>
                <w:sz w:val="12"/>
                <w:szCs w:val="12"/>
              </w:rPr>
            </w:pPr>
            <w:r w:rsidRPr="00D57C72">
              <w:rPr>
                <w:rFonts w:ascii="Times New Roman" w:eastAsia="Calibri" w:hAnsi="Times New Roman" w:cs="Times New Roman"/>
                <w:bCs/>
                <w:sz w:val="12"/>
                <w:szCs w:val="12"/>
              </w:rPr>
              <w:t>422</w:t>
            </w:r>
          </w:p>
        </w:tc>
        <w:tc>
          <w:tcPr>
            <w:tcW w:w="848" w:type="pct"/>
            <w:hideMark/>
          </w:tcPr>
          <w:p w:rsidR="007A4C74" w:rsidRPr="00D57C72" w:rsidRDefault="007A4C74" w:rsidP="00D57C72">
            <w:pPr>
              <w:tabs>
                <w:tab w:val="left" w:pos="284"/>
              </w:tabs>
              <w:rPr>
                <w:rFonts w:ascii="Times New Roman" w:eastAsia="Calibri" w:hAnsi="Times New Roman" w:cs="Times New Roman"/>
                <w:bCs/>
                <w:sz w:val="12"/>
                <w:szCs w:val="12"/>
              </w:rPr>
            </w:pPr>
            <w:r w:rsidRPr="00D57C72">
              <w:rPr>
                <w:rFonts w:ascii="Times New Roman" w:eastAsia="Calibri" w:hAnsi="Times New Roman" w:cs="Times New Roman"/>
                <w:bCs/>
                <w:sz w:val="12"/>
                <w:szCs w:val="12"/>
              </w:rPr>
              <w:t>01 02 00 00 00 0000 000</w:t>
            </w:r>
          </w:p>
        </w:tc>
        <w:tc>
          <w:tcPr>
            <w:tcW w:w="3392" w:type="pct"/>
            <w:hideMark/>
          </w:tcPr>
          <w:p w:rsidR="007A4C74" w:rsidRPr="00D57C72" w:rsidRDefault="007A4C74" w:rsidP="00D57C72">
            <w:pPr>
              <w:tabs>
                <w:tab w:val="left" w:pos="284"/>
              </w:tabs>
              <w:rPr>
                <w:rFonts w:ascii="Times New Roman" w:eastAsia="Calibri" w:hAnsi="Times New Roman" w:cs="Times New Roman"/>
                <w:bCs/>
                <w:sz w:val="12"/>
                <w:szCs w:val="12"/>
              </w:rPr>
            </w:pPr>
            <w:r w:rsidRPr="00D57C72">
              <w:rPr>
                <w:rFonts w:ascii="Times New Roman" w:eastAsia="Calibri" w:hAnsi="Times New Roman" w:cs="Times New Roman"/>
                <w:bCs/>
                <w:sz w:val="12"/>
                <w:szCs w:val="12"/>
              </w:rPr>
              <w:t>Кредиты кредитных организаций</w:t>
            </w:r>
          </w:p>
        </w:tc>
        <w:tc>
          <w:tcPr>
            <w:tcW w:w="475" w:type="pct"/>
            <w:hideMark/>
          </w:tcPr>
          <w:p w:rsidR="007A4C74" w:rsidRPr="00D57C72" w:rsidRDefault="007A4C74" w:rsidP="00D57C72">
            <w:pPr>
              <w:tabs>
                <w:tab w:val="left" w:pos="284"/>
              </w:tabs>
              <w:rPr>
                <w:rFonts w:ascii="Times New Roman" w:eastAsia="Calibri" w:hAnsi="Times New Roman" w:cs="Times New Roman"/>
                <w:bCs/>
                <w:sz w:val="12"/>
                <w:szCs w:val="12"/>
              </w:rPr>
            </w:pPr>
            <w:r w:rsidRPr="00D57C72">
              <w:rPr>
                <w:rFonts w:ascii="Times New Roman" w:eastAsia="Calibri" w:hAnsi="Times New Roman" w:cs="Times New Roman"/>
                <w:bCs/>
                <w:sz w:val="12"/>
                <w:szCs w:val="12"/>
              </w:rPr>
              <w:t>0</w:t>
            </w:r>
          </w:p>
        </w:tc>
      </w:tr>
      <w:tr w:rsidR="00D57C72" w:rsidRPr="007A4C74" w:rsidTr="00D57C72">
        <w:trPr>
          <w:trHeight w:val="20"/>
        </w:trPr>
        <w:tc>
          <w:tcPr>
            <w:tcW w:w="286" w:type="pct"/>
            <w:hideMark/>
          </w:tcPr>
          <w:p w:rsidR="007A4C74" w:rsidRPr="00D57C72" w:rsidRDefault="007A4C74" w:rsidP="00D57C72">
            <w:pPr>
              <w:tabs>
                <w:tab w:val="left" w:pos="284"/>
              </w:tabs>
              <w:rPr>
                <w:rFonts w:ascii="Times New Roman" w:eastAsia="Calibri" w:hAnsi="Times New Roman" w:cs="Times New Roman"/>
                <w:sz w:val="12"/>
                <w:szCs w:val="12"/>
              </w:rPr>
            </w:pPr>
            <w:r w:rsidRPr="00D57C72">
              <w:rPr>
                <w:rFonts w:ascii="Times New Roman" w:eastAsia="Calibri" w:hAnsi="Times New Roman" w:cs="Times New Roman"/>
                <w:sz w:val="12"/>
                <w:szCs w:val="12"/>
              </w:rPr>
              <w:t>422</w:t>
            </w:r>
          </w:p>
        </w:tc>
        <w:tc>
          <w:tcPr>
            <w:tcW w:w="848" w:type="pct"/>
            <w:hideMark/>
          </w:tcPr>
          <w:p w:rsidR="007A4C74" w:rsidRPr="00D57C72" w:rsidRDefault="007A4C74" w:rsidP="00D57C72">
            <w:pPr>
              <w:tabs>
                <w:tab w:val="left" w:pos="284"/>
              </w:tabs>
              <w:rPr>
                <w:rFonts w:ascii="Times New Roman" w:eastAsia="Calibri" w:hAnsi="Times New Roman" w:cs="Times New Roman"/>
                <w:sz w:val="12"/>
                <w:szCs w:val="12"/>
              </w:rPr>
            </w:pPr>
            <w:r w:rsidRPr="00D57C72">
              <w:rPr>
                <w:rFonts w:ascii="Times New Roman" w:eastAsia="Calibri" w:hAnsi="Times New Roman" w:cs="Times New Roman"/>
                <w:sz w:val="12"/>
                <w:szCs w:val="12"/>
              </w:rPr>
              <w:t>01 02 00 00 00 0000 700</w:t>
            </w:r>
          </w:p>
        </w:tc>
        <w:tc>
          <w:tcPr>
            <w:tcW w:w="3392" w:type="pct"/>
            <w:hideMark/>
          </w:tcPr>
          <w:p w:rsidR="007A4C74" w:rsidRPr="00D57C72" w:rsidRDefault="00D50BEA" w:rsidP="00D57C72">
            <w:pPr>
              <w:tabs>
                <w:tab w:val="left" w:pos="284"/>
              </w:tabs>
              <w:rPr>
                <w:rFonts w:ascii="Times New Roman" w:eastAsia="Calibri" w:hAnsi="Times New Roman" w:cs="Times New Roman"/>
                <w:sz w:val="12"/>
                <w:szCs w:val="12"/>
              </w:rPr>
            </w:pPr>
            <w:r w:rsidRPr="00D57C72">
              <w:rPr>
                <w:rFonts w:ascii="Times New Roman" w:eastAsia="Calibri" w:hAnsi="Times New Roman" w:cs="Times New Roman"/>
                <w:sz w:val="12"/>
                <w:szCs w:val="12"/>
              </w:rPr>
              <w:t>Получение кредитов</w:t>
            </w:r>
            <w:r w:rsidR="007A4C74" w:rsidRPr="00D57C72">
              <w:rPr>
                <w:rFonts w:ascii="Times New Roman" w:eastAsia="Calibri" w:hAnsi="Times New Roman" w:cs="Times New Roman"/>
                <w:sz w:val="12"/>
                <w:szCs w:val="12"/>
              </w:rPr>
              <w:t xml:space="preserve"> от кредитных организаций в валюте Российской Федерации</w:t>
            </w:r>
          </w:p>
        </w:tc>
        <w:tc>
          <w:tcPr>
            <w:tcW w:w="475" w:type="pct"/>
            <w:hideMark/>
          </w:tcPr>
          <w:p w:rsidR="007A4C74" w:rsidRPr="00D57C72" w:rsidRDefault="007A4C74" w:rsidP="00D57C72">
            <w:pPr>
              <w:tabs>
                <w:tab w:val="left" w:pos="284"/>
              </w:tabs>
              <w:rPr>
                <w:rFonts w:ascii="Times New Roman" w:eastAsia="Calibri" w:hAnsi="Times New Roman" w:cs="Times New Roman"/>
                <w:sz w:val="12"/>
                <w:szCs w:val="12"/>
              </w:rPr>
            </w:pPr>
            <w:r w:rsidRPr="00D57C72">
              <w:rPr>
                <w:rFonts w:ascii="Times New Roman" w:eastAsia="Calibri" w:hAnsi="Times New Roman" w:cs="Times New Roman"/>
                <w:sz w:val="12"/>
                <w:szCs w:val="12"/>
              </w:rPr>
              <w:t>0</w:t>
            </w:r>
          </w:p>
        </w:tc>
      </w:tr>
      <w:tr w:rsidR="00D57C72" w:rsidRPr="007A4C74" w:rsidTr="00D57C72">
        <w:trPr>
          <w:trHeight w:val="20"/>
        </w:trPr>
        <w:tc>
          <w:tcPr>
            <w:tcW w:w="286" w:type="pct"/>
            <w:hideMark/>
          </w:tcPr>
          <w:p w:rsidR="007A4C74" w:rsidRPr="00D57C72" w:rsidRDefault="007A4C74" w:rsidP="00D57C72">
            <w:pPr>
              <w:tabs>
                <w:tab w:val="left" w:pos="284"/>
              </w:tabs>
              <w:rPr>
                <w:rFonts w:ascii="Times New Roman" w:eastAsia="Calibri" w:hAnsi="Times New Roman" w:cs="Times New Roman"/>
                <w:sz w:val="12"/>
                <w:szCs w:val="12"/>
              </w:rPr>
            </w:pPr>
            <w:r w:rsidRPr="00D57C72">
              <w:rPr>
                <w:rFonts w:ascii="Times New Roman" w:eastAsia="Calibri" w:hAnsi="Times New Roman" w:cs="Times New Roman"/>
                <w:sz w:val="12"/>
                <w:szCs w:val="12"/>
              </w:rPr>
              <w:t>422</w:t>
            </w:r>
          </w:p>
        </w:tc>
        <w:tc>
          <w:tcPr>
            <w:tcW w:w="848" w:type="pct"/>
            <w:noWrap/>
            <w:hideMark/>
          </w:tcPr>
          <w:p w:rsidR="007A4C74" w:rsidRPr="00D57C72" w:rsidRDefault="007A4C74" w:rsidP="00D57C72">
            <w:pPr>
              <w:tabs>
                <w:tab w:val="left" w:pos="284"/>
              </w:tabs>
              <w:rPr>
                <w:rFonts w:ascii="Times New Roman" w:eastAsia="Calibri" w:hAnsi="Times New Roman" w:cs="Times New Roman"/>
                <w:sz w:val="12"/>
                <w:szCs w:val="12"/>
              </w:rPr>
            </w:pPr>
            <w:r w:rsidRPr="00D57C72">
              <w:rPr>
                <w:rFonts w:ascii="Times New Roman" w:eastAsia="Calibri" w:hAnsi="Times New Roman" w:cs="Times New Roman"/>
                <w:sz w:val="12"/>
                <w:szCs w:val="12"/>
              </w:rPr>
              <w:t>01 02 00 00 10 0000 710</w:t>
            </w:r>
          </w:p>
        </w:tc>
        <w:tc>
          <w:tcPr>
            <w:tcW w:w="3392" w:type="pct"/>
            <w:hideMark/>
          </w:tcPr>
          <w:p w:rsidR="007A4C74" w:rsidRPr="00D57C72" w:rsidRDefault="007A4C74" w:rsidP="00D57C72">
            <w:pPr>
              <w:tabs>
                <w:tab w:val="left" w:pos="284"/>
              </w:tabs>
              <w:rPr>
                <w:rFonts w:ascii="Times New Roman" w:eastAsia="Calibri" w:hAnsi="Times New Roman" w:cs="Times New Roman"/>
                <w:sz w:val="12"/>
                <w:szCs w:val="12"/>
              </w:rPr>
            </w:pPr>
            <w:r w:rsidRPr="00D57C72">
              <w:rPr>
                <w:rFonts w:ascii="Times New Roman" w:eastAsia="Calibri" w:hAnsi="Times New Roman" w:cs="Times New Roman"/>
                <w:sz w:val="12"/>
                <w:szCs w:val="12"/>
              </w:rPr>
              <w:t>Получение кредитов от кредитных организаций бюджетами сельских поселений в валюте Российской Федерации</w:t>
            </w:r>
          </w:p>
        </w:tc>
        <w:tc>
          <w:tcPr>
            <w:tcW w:w="475" w:type="pct"/>
            <w:hideMark/>
          </w:tcPr>
          <w:p w:rsidR="007A4C74" w:rsidRPr="00D57C72" w:rsidRDefault="007A4C74" w:rsidP="00D57C72">
            <w:pPr>
              <w:tabs>
                <w:tab w:val="left" w:pos="284"/>
              </w:tabs>
              <w:rPr>
                <w:rFonts w:ascii="Times New Roman" w:eastAsia="Calibri" w:hAnsi="Times New Roman" w:cs="Times New Roman"/>
                <w:sz w:val="12"/>
                <w:szCs w:val="12"/>
              </w:rPr>
            </w:pPr>
            <w:r w:rsidRPr="00D57C72">
              <w:rPr>
                <w:rFonts w:ascii="Times New Roman" w:eastAsia="Calibri" w:hAnsi="Times New Roman" w:cs="Times New Roman"/>
                <w:sz w:val="12"/>
                <w:szCs w:val="12"/>
              </w:rPr>
              <w:t>0</w:t>
            </w:r>
          </w:p>
        </w:tc>
      </w:tr>
      <w:tr w:rsidR="00D57C72" w:rsidRPr="007A4C74" w:rsidTr="00D57C72">
        <w:trPr>
          <w:trHeight w:val="20"/>
        </w:trPr>
        <w:tc>
          <w:tcPr>
            <w:tcW w:w="286" w:type="pct"/>
            <w:hideMark/>
          </w:tcPr>
          <w:p w:rsidR="007A4C74" w:rsidRPr="00D57C72" w:rsidRDefault="007A4C74" w:rsidP="00D57C72">
            <w:pPr>
              <w:tabs>
                <w:tab w:val="left" w:pos="284"/>
              </w:tabs>
              <w:rPr>
                <w:rFonts w:ascii="Times New Roman" w:eastAsia="Calibri" w:hAnsi="Times New Roman" w:cs="Times New Roman"/>
                <w:bCs/>
                <w:sz w:val="12"/>
                <w:szCs w:val="12"/>
              </w:rPr>
            </w:pPr>
            <w:r w:rsidRPr="00D57C72">
              <w:rPr>
                <w:rFonts w:ascii="Times New Roman" w:eastAsia="Calibri" w:hAnsi="Times New Roman" w:cs="Times New Roman"/>
                <w:bCs/>
                <w:sz w:val="12"/>
                <w:szCs w:val="12"/>
              </w:rPr>
              <w:t>422</w:t>
            </w:r>
          </w:p>
        </w:tc>
        <w:tc>
          <w:tcPr>
            <w:tcW w:w="848" w:type="pct"/>
            <w:hideMark/>
          </w:tcPr>
          <w:p w:rsidR="007A4C74" w:rsidRPr="00D57C72" w:rsidRDefault="007A4C74" w:rsidP="00D57C72">
            <w:pPr>
              <w:tabs>
                <w:tab w:val="left" w:pos="284"/>
              </w:tabs>
              <w:rPr>
                <w:rFonts w:ascii="Times New Roman" w:eastAsia="Calibri" w:hAnsi="Times New Roman" w:cs="Times New Roman"/>
                <w:bCs/>
                <w:sz w:val="12"/>
                <w:szCs w:val="12"/>
              </w:rPr>
            </w:pPr>
            <w:r w:rsidRPr="00D57C72">
              <w:rPr>
                <w:rFonts w:ascii="Times New Roman" w:eastAsia="Calibri" w:hAnsi="Times New Roman" w:cs="Times New Roman"/>
                <w:bCs/>
                <w:sz w:val="12"/>
                <w:szCs w:val="12"/>
              </w:rPr>
              <w:t>01 05 00 00 00 0000 000</w:t>
            </w:r>
          </w:p>
        </w:tc>
        <w:tc>
          <w:tcPr>
            <w:tcW w:w="3392" w:type="pct"/>
            <w:hideMark/>
          </w:tcPr>
          <w:p w:rsidR="007A4C74" w:rsidRPr="00D57C72" w:rsidRDefault="007A4C74" w:rsidP="00D57C72">
            <w:pPr>
              <w:tabs>
                <w:tab w:val="left" w:pos="284"/>
              </w:tabs>
              <w:rPr>
                <w:rFonts w:ascii="Times New Roman" w:eastAsia="Calibri" w:hAnsi="Times New Roman" w:cs="Times New Roman"/>
                <w:bCs/>
                <w:sz w:val="12"/>
                <w:szCs w:val="12"/>
              </w:rPr>
            </w:pPr>
            <w:r w:rsidRPr="00D57C72">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hideMark/>
          </w:tcPr>
          <w:p w:rsidR="007A4C74" w:rsidRPr="00D57C72" w:rsidRDefault="007A4C74" w:rsidP="00D57C72">
            <w:pPr>
              <w:tabs>
                <w:tab w:val="left" w:pos="284"/>
              </w:tabs>
              <w:rPr>
                <w:rFonts w:ascii="Times New Roman" w:eastAsia="Calibri" w:hAnsi="Times New Roman" w:cs="Times New Roman"/>
                <w:bCs/>
                <w:sz w:val="12"/>
                <w:szCs w:val="12"/>
              </w:rPr>
            </w:pPr>
            <w:r w:rsidRPr="00D57C72">
              <w:rPr>
                <w:rFonts w:ascii="Times New Roman" w:eastAsia="Calibri" w:hAnsi="Times New Roman" w:cs="Times New Roman"/>
                <w:bCs/>
                <w:sz w:val="12"/>
                <w:szCs w:val="12"/>
              </w:rPr>
              <w:t>950</w:t>
            </w:r>
          </w:p>
        </w:tc>
      </w:tr>
      <w:tr w:rsidR="00D57C72" w:rsidRPr="007A4C74" w:rsidTr="00D57C72">
        <w:trPr>
          <w:trHeight w:val="20"/>
        </w:trPr>
        <w:tc>
          <w:tcPr>
            <w:tcW w:w="286" w:type="pct"/>
            <w:hideMark/>
          </w:tcPr>
          <w:p w:rsidR="007A4C74" w:rsidRPr="00D57C72" w:rsidRDefault="007A4C74" w:rsidP="00D57C72">
            <w:pPr>
              <w:tabs>
                <w:tab w:val="left" w:pos="284"/>
              </w:tabs>
              <w:rPr>
                <w:rFonts w:ascii="Times New Roman" w:eastAsia="Calibri" w:hAnsi="Times New Roman" w:cs="Times New Roman"/>
                <w:bCs/>
                <w:sz w:val="12"/>
                <w:szCs w:val="12"/>
              </w:rPr>
            </w:pPr>
            <w:r w:rsidRPr="00D57C72">
              <w:rPr>
                <w:rFonts w:ascii="Times New Roman" w:eastAsia="Calibri" w:hAnsi="Times New Roman" w:cs="Times New Roman"/>
                <w:bCs/>
                <w:sz w:val="12"/>
                <w:szCs w:val="12"/>
              </w:rPr>
              <w:t>422</w:t>
            </w:r>
          </w:p>
        </w:tc>
        <w:tc>
          <w:tcPr>
            <w:tcW w:w="848" w:type="pct"/>
            <w:hideMark/>
          </w:tcPr>
          <w:p w:rsidR="007A4C74" w:rsidRPr="00D57C72" w:rsidRDefault="007A4C74" w:rsidP="00D57C72">
            <w:pPr>
              <w:tabs>
                <w:tab w:val="left" w:pos="284"/>
              </w:tabs>
              <w:rPr>
                <w:rFonts w:ascii="Times New Roman" w:eastAsia="Calibri" w:hAnsi="Times New Roman" w:cs="Times New Roman"/>
                <w:bCs/>
                <w:sz w:val="12"/>
                <w:szCs w:val="12"/>
              </w:rPr>
            </w:pPr>
            <w:r w:rsidRPr="00D57C72">
              <w:rPr>
                <w:rFonts w:ascii="Times New Roman" w:eastAsia="Calibri" w:hAnsi="Times New Roman" w:cs="Times New Roman"/>
                <w:bCs/>
                <w:sz w:val="12"/>
                <w:szCs w:val="12"/>
              </w:rPr>
              <w:t>01 05 00 00 00 0000 500</w:t>
            </w:r>
          </w:p>
        </w:tc>
        <w:tc>
          <w:tcPr>
            <w:tcW w:w="3392" w:type="pct"/>
            <w:hideMark/>
          </w:tcPr>
          <w:p w:rsidR="007A4C74" w:rsidRPr="00D57C72" w:rsidRDefault="007A4C74" w:rsidP="00D57C72">
            <w:pPr>
              <w:tabs>
                <w:tab w:val="left" w:pos="284"/>
              </w:tabs>
              <w:rPr>
                <w:rFonts w:ascii="Times New Roman" w:eastAsia="Calibri" w:hAnsi="Times New Roman" w:cs="Times New Roman"/>
                <w:bCs/>
                <w:sz w:val="12"/>
                <w:szCs w:val="12"/>
              </w:rPr>
            </w:pPr>
            <w:r w:rsidRPr="00D57C72">
              <w:rPr>
                <w:rFonts w:ascii="Times New Roman" w:eastAsia="Calibri" w:hAnsi="Times New Roman" w:cs="Times New Roman"/>
                <w:bCs/>
                <w:sz w:val="12"/>
                <w:szCs w:val="12"/>
              </w:rPr>
              <w:t xml:space="preserve">Увеличение остатков средств бюджетов </w:t>
            </w:r>
          </w:p>
        </w:tc>
        <w:tc>
          <w:tcPr>
            <w:tcW w:w="475" w:type="pct"/>
            <w:hideMark/>
          </w:tcPr>
          <w:p w:rsidR="007A4C74" w:rsidRPr="00D57C72" w:rsidRDefault="007A4C74" w:rsidP="00D57C72">
            <w:pPr>
              <w:tabs>
                <w:tab w:val="left" w:pos="284"/>
              </w:tabs>
              <w:rPr>
                <w:rFonts w:ascii="Times New Roman" w:eastAsia="Calibri" w:hAnsi="Times New Roman" w:cs="Times New Roman"/>
                <w:sz w:val="12"/>
                <w:szCs w:val="12"/>
              </w:rPr>
            </w:pPr>
            <w:r w:rsidRPr="00D57C72">
              <w:rPr>
                <w:rFonts w:ascii="Times New Roman" w:eastAsia="Calibri" w:hAnsi="Times New Roman" w:cs="Times New Roman"/>
                <w:sz w:val="12"/>
                <w:szCs w:val="12"/>
              </w:rPr>
              <w:t>-10524</w:t>
            </w:r>
          </w:p>
        </w:tc>
      </w:tr>
      <w:tr w:rsidR="00D57C72" w:rsidRPr="007A4C74" w:rsidTr="00D57C72">
        <w:trPr>
          <w:trHeight w:val="20"/>
        </w:trPr>
        <w:tc>
          <w:tcPr>
            <w:tcW w:w="286" w:type="pct"/>
            <w:hideMark/>
          </w:tcPr>
          <w:p w:rsidR="007A4C74" w:rsidRPr="00D57C72" w:rsidRDefault="007A4C74" w:rsidP="00D57C72">
            <w:pPr>
              <w:tabs>
                <w:tab w:val="left" w:pos="284"/>
              </w:tabs>
              <w:rPr>
                <w:rFonts w:ascii="Times New Roman" w:eastAsia="Calibri" w:hAnsi="Times New Roman" w:cs="Times New Roman"/>
                <w:sz w:val="12"/>
                <w:szCs w:val="12"/>
              </w:rPr>
            </w:pPr>
            <w:r w:rsidRPr="00D57C72">
              <w:rPr>
                <w:rFonts w:ascii="Times New Roman" w:eastAsia="Calibri" w:hAnsi="Times New Roman" w:cs="Times New Roman"/>
                <w:sz w:val="12"/>
                <w:szCs w:val="12"/>
              </w:rPr>
              <w:t>422</w:t>
            </w:r>
          </w:p>
        </w:tc>
        <w:tc>
          <w:tcPr>
            <w:tcW w:w="848" w:type="pct"/>
            <w:hideMark/>
          </w:tcPr>
          <w:p w:rsidR="007A4C74" w:rsidRPr="00D57C72" w:rsidRDefault="007A4C74" w:rsidP="00D57C72">
            <w:pPr>
              <w:tabs>
                <w:tab w:val="left" w:pos="284"/>
              </w:tabs>
              <w:rPr>
                <w:rFonts w:ascii="Times New Roman" w:eastAsia="Calibri" w:hAnsi="Times New Roman" w:cs="Times New Roman"/>
                <w:sz w:val="12"/>
                <w:szCs w:val="12"/>
              </w:rPr>
            </w:pPr>
            <w:r w:rsidRPr="00D57C72">
              <w:rPr>
                <w:rFonts w:ascii="Times New Roman" w:eastAsia="Calibri" w:hAnsi="Times New Roman" w:cs="Times New Roman"/>
                <w:sz w:val="12"/>
                <w:szCs w:val="12"/>
              </w:rPr>
              <w:t>01 05 02 00 00 0000 500</w:t>
            </w:r>
          </w:p>
        </w:tc>
        <w:tc>
          <w:tcPr>
            <w:tcW w:w="3392" w:type="pct"/>
            <w:hideMark/>
          </w:tcPr>
          <w:p w:rsidR="007A4C74" w:rsidRPr="00D57C72" w:rsidRDefault="007A4C74" w:rsidP="00D57C72">
            <w:pPr>
              <w:tabs>
                <w:tab w:val="left" w:pos="284"/>
              </w:tabs>
              <w:rPr>
                <w:rFonts w:ascii="Times New Roman" w:eastAsia="Calibri" w:hAnsi="Times New Roman" w:cs="Times New Roman"/>
                <w:sz w:val="12"/>
                <w:szCs w:val="12"/>
              </w:rPr>
            </w:pPr>
            <w:r w:rsidRPr="00D57C72">
              <w:rPr>
                <w:rFonts w:ascii="Times New Roman" w:eastAsia="Calibri" w:hAnsi="Times New Roman" w:cs="Times New Roman"/>
                <w:sz w:val="12"/>
                <w:szCs w:val="12"/>
              </w:rPr>
              <w:t>Увеличение прочих остатков средств бюджетов</w:t>
            </w:r>
          </w:p>
        </w:tc>
        <w:tc>
          <w:tcPr>
            <w:tcW w:w="475" w:type="pct"/>
            <w:hideMark/>
          </w:tcPr>
          <w:p w:rsidR="007A4C74" w:rsidRPr="00D57C72" w:rsidRDefault="007A4C74" w:rsidP="00D57C72">
            <w:pPr>
              <w:tabs>
                <w:tab w:val="left" w:pos="284"/>
              </w:tabs>
              <w:rPr>
                <w:rFonts w:ascii="Times New Roman" w:eastAsia="Calibri" w:hAnsi="Times New Roman" w:cs="Times New Roman"/>
                <w:sz w:val="12"/>
                <w:szCs w:val="12"/>
              </w:rPr>
            </w:pPr>
            <w:r w:rsidRPr="00D57C72">
              <w:rPr>
                <w:rFonts w:ascii="Times New Roman" w:eastAsia="Calibri" w:hAnsi="Times New Roman" w:cs="Times New Roman"/>
                <w:sz w:val="12"/>
                <w:szCs w:val="12"/>
              </w:rPr>
              <w:t>-10524</w:t>
            </w:r>
          </w:p>
        </w:tc>
      </w:tr>
      <w:tr w:rsidR="00D57C72" w:rsidRPr="007A4C74" w:rsidTr="00D57C72">
        <w:trPr>
          <w:trHeight w:val="20"/>
        </w:trPr>
        <w:tc>
          <w:tcPr>
            <w:tcW w:w="286" w:type="pct"/>
            <w:hideMark/>
          </w:tcPr>
          <w:p w:rsidR="007A4C74" w:rsidRPr="00D57C72" w:rsidRDefault="007A4C74" w:rsidP="00D57C72">
            <w:pPr>
              <w:tabs>
                <w:tab w:val="left" w:pos="284"/>
              </w:tabs>
              <w:rPr>
                <w:rFonts w:ascii="Times New Roman" w:eastAsia="Calibri" w:hAnsi="Times New Roman" w:cs="Times New Roman"/>
                <w:sz w:val="12"/>
                <w:szCs w:val="12"/>
              </w:rPr>
            </w:pPr>
            <w:r w:rsidRPr="00D57C72">
              <w:rPr>
                <w:rFonts w:ascii="Times New Roman" w:eastAsia="Calibri" w:hAnsi="Times New Roman" w:cs="Times New Roman"/>
                <w:sz w:val="12"/>
                <w:szCs w:val="12"/>
              </w:rPr>
              <w:t>422</w:t>
            </w:r>
          </w:p>
        </w:tc>
        <w:tc>
          <w:tcPr>
            <w:tcW w:w="848" w:type="pct"/>
            <w:hideMark/>
          </w:tcPr>
          <w:p w:rsidR="007A4C74" w:rsidRPr="00D57C72" w:rsidRDefault="007A4C74" w:rsidP="00D57C72">
            <w:pPr>
              <w:tabs>
                <w:tab w:val="left" w:pos="284"/>
              </w:tabs>
              <w:rPr>
                <w:rFonts w:ascii="Times New Roman" w:eastAsia="Calibri" w:hAnsi="Times New Roman" w:cs="Times New Roman"/>
                <w:sz w:val="12"/>
                <w:szCs w:val="12"/>
              </w:rPr>
            </w:pPr>
            <w:r w:rsidRPr="00D57C72">
              <w:rPr>
                <w:rFonts w:ascii="Times New Roman" w:eastAsia="Calibri" w:hAnsi="Times New Roman" w:cs="Times New Roman"/>
                <w:sz w:val="12"/>
                <w:szCs w:val="12"/>
              </w:rPr>
              <w:t>01 05 02 01 00 0000 510</w:t>
            </w:r>
          </w:p>
        </w:tc>
        <w:tc>
          <w:tcPr>
            <w:tcW w:w="3392" w:type="pct"/>
            <w:hideMark/>
          </w:tcPr>
          <w:p w:rsidR="007A4C74" w:rsidRPr="00D57C72" w:rsidRDefault="007A4C74" w:rsidP="00D57C72">
            <w:pPr>
              <w:tabs>
                <w:tab w:val="left" w:pos="284"/>
              </w:tabs>
              <w:rPr>
                <w:rFonts w:ascii="Times New Roman" w:eastAsia="Calibri" w:hAnsi="Times New Roman" w:cs="Times New Roman"/>
                <w:sz w:val="12"/>
                <w:szCs w:val="12"/>
              </w:rPr>
            </w:pPr>
            <w:r w:rsidRPr="00D57C72">
              <w:rPr>
                <w:rFonts w:ascii="Times New Roman" w:eastAsia="Calibri" w:hAnsi="Times New Roman" w:cs="Times New Roman"/>
                <w:sz w:val="12"/>
                <w:szCs w:val="12"/>
              </w:rPr>
              <w:t xml:space="preserve">Увеличение прочих остатков </w:t>
            </w:r>
            <w:r w:rsidR="00D50BEA" w:rsidRPr="00D57C72">
              <w:rPr>
                <w:rFonts w:ascii="Times New Roman" w:eastAsia="Calibri" w:hAnsi="Times New Roman" w:cs="Times New Roman"/>
                <w:sz w:val="12"/>
                <w:szCs w:val="12"/>
              </w:rPr>
              <w:t>денежных средств</w:t>
            </w:r>
            <w:r w:rsidRPr="00D57C72">
              <w:rPr>
                <w:rFonts w:ascii="Times New Roman" w:eastAsia="Calibri" w:hAnsi="Times New Roman" w:cs="Times New Roman"/>
                <w:sz w:val="12"/>
                <w:szCs w:val="12"/>
              </w:rPr>
              <w:t xml:space="preserve"> бюджетов</w:t>
            </w:r>
          </w:p>
        </w:tc>
        <w:tc>
          <w:tcPr>
            <w:tcW w:w="475" w:type="pct"/>
            <w:hideMark/>
          </w:tcPr>
          <w:p w:rsidR="007A4C74" w:rsidRPr="00D57C72" w:rsidRDefault="007A4C74" w:rsidP="00D57C72">
            <w:pPr>
              <w:tabs>
                <w:tab w:val="left" w:pos="284"/>
              </w:tabs>
              <w:rPr>
                <w:rFonts w:ascii="Times New Roman" w:eastAsia="Calibri" w:hAnsi="Times New Roman" w:cs="Times New Roman"/>
                <w:sz w:val="12"/>
                <w:szCs w:val="12"/>
              </w:rPr>
            </w:pPr>
            <w:r w:rsidRPr="00D57C72">
              <w:rPr>
                <w:rFonts w:ascii="Times New Roman" w:eastAsia="Calibri" w:hAnsi="Times New Roman" w:cs="Times New Roman"/>
                <w:sz w:val="12"/>
                <w:szCs w:val="12"/>
              </w:rPr>
              <w:t>-10524</w:t>
            </w:r>
          </w:p>
        </w:tc>
      </w:tr>
      <w:tr w:rsidR="00D57C72" w:rsidRPr="007A4C74" w:rsidTr="00D57C72">
        <w:trPr>
          <w:trHeight w:val="20"/>
        </w:trPr>
        <w:tc>
          <w:tcPr>
            <w:tcW w:w="286" w:type="pct"/>
            <w:hideMark/>
          </w:tcPr>
          <w:p w:rsidR="007A4C74" w:rsidRPr="00D57C72" w:rsidRDefault="007A4C74" w:rsidP="00D57C72">
            <w:pPr>
              <w:tabs>
                <w:tab w:val="left" w:pos="284"/>
              </w:tabs>
              <w:rPr>
                <w:rFonts w:ascii="Times New Roman" w:eastAsia="Calibri" w:hAnsi="Times New Roman" w:cs="Times New Roman"/>
                <w:sz w:val="12"/>
                <w:szCs w:val="12"/>
              </w:rPr>
            </w:pPr>
            <w:r w:rsidRPr="00D57C72">
              <w:rPr>
                <w:rFonts w:ascii="Times New Roman" w:eastAsia="Calibri" w:hAnsi="Times New Roman" w:cs="Times New Roman"/>
                <w:sz w:val="12"/>
                <w:szCs w:val="12"/>
              </w:rPr>
              <w:t>422</w:t>
            </w:r>
          </w:p>
        </w:tc>
        <w:tc>
          <w:tcPr>
            <w:tcW w:w="848" w:type="pct"/>
            <w:noWrap/>
            <w:hideMark/>
          </w:tcPr>
          <w:p w:rsidR="007A4C74" w:rsidRPr="00D57C72" w:rsidRDefault="007A4C74" w:rsidP="00D57C72">
            <w:pPr>
              <w:tabs>
                <w:tab w:val="left" w:pos="284"/>
              </w:tabs>
              <w:rPr>
                <w:rFonts w:ascii="Times New Roman" w:eastAsia="Calibri" w:hAnsi="Times New Roman" w:cs="Times New Roman"/>
                <w:sz w:val="12"/>
                <w:szCs w:val="12"/>
              </w:rPr>
            </w:pPr>
            <w:r w:rsidRPr="00D57C72">
              <w:rPr>
                <w:rFonts w:ascii="Times New Roman" w:eastAsia="Calibri" w:hAnsi="Times New Roman" w:cs="Times New Roman"/>
                <w:sz w:val="12"/>
                <w:szCs w:val="12"/>
              </w:rPr>
              <w:t>01 05 02 01 10 0000 510</w:t>
            </w:r>
          </w:p>
        </w:tc>
        <w:tc>
          <w:tcPr>
            <w:tcW w:w="3392" w:type="pct"/>
            <w:hideMark/>
          </w:tcPr>
          <w:p w:rsidR="007A4C74" w:rsidRPr="00D57C72" w:rsidRDefault="007A4C74" w:rsidP="00D57C72">
            <w:pPr>
              <w:tabs>
                <w:tab w:val="left" w:pos="284"/>
              </w:tabs>
              <w:rPr>
                <w:rFonts w:ascii="Times New Roman" w:eastAsia="Calibri" w:hAnsi="Times New Roman" w:cs="Times New Roman"/>
                <w:sz w:val="12"/>
                <w:szCs w:val="12"/>
              </w:rPr>
            </w:pPr>
            <w:r w:rsidRPr="00D57C72">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75" w:type="pct"/>
            <w:hideMark/>
          </w:tcPr>
          <w:p w:rsidR="007A4C74" w:rsidRPr="00D57C72" w:rsidRDefault="007A4C74" w:rsidP="00D57C72">
            <w:pPr>
              <w:tabs>
                <w:tab w:val="left" w:pos="284"/>
              </w:tabs>
              <w:rPr>
                <w:rFonts w:ascii="Times New Roman" w:eastAsia="Calibri" w:hAnsi="Times New Roman" w:cs="Times New Roman"/>
                <w:sz w:val="12"/>
                <w:szCs w:val="12"/>
              </w:rPr>
            </w:pPr>
            <w:r w:rsidRPr="00D57C72">
              <w:rPr>
                <w:rFonts w:ascii="Times New Roman" w:eastAsia="Calibri" w:hAnsi="Times New Roman" w:cs="Times New Roman"/>
                <w:sz w:val="12"/>
                <w:szCs w:val="12"/>
              </w:rPr>
              <w:t>-10524</w:t>
            </w:r>
          </w:p>
        </w:tc>
      </w:tr>
      <w:tr w:rsidR="00D57C72" w:rsidRPr="007A4C74" w:rsidTr="00D57C72">
        <w:trPr>
          <w:trHeight w:val="20"/>
        </w:trPr>
        <w:tc>
          <w:tcPr>
            <w:tcW w:w="286" w:type="pct"/>
            <w:hideMark/>
          </w:tcPr>
          <w:p w:rsidR="007A4C74" w:rsidRPr="00D57C72" w:rsidRDefault="007A4C74" w:rsidP="00D57C72">
            <w:pPr>
              <w:tabs>
                <w:tab w:val="left" w:pos="284"/>
              </w:tabs>
              <w:rPr>
                <w:rFonts w:ascii="Times New Roman" w:eastAsia="Calibri" w:hAnsi="Times New Roman" w:cs="Times New Roman"/>
                <w:bCs/>
                <w:sz w:val="12"/>
                <w:szCs w:val="12"/>
              </w:rPr>
            </w:pPr>
            <w:r w:rsidRPr="00D57C72">
              <w:rPr>
                <w:rFonts w:ascii="Times New Roman" w:eastAsia="Calibri" w:hAnsi="Times New Roman" w:cs="Times New Roman"/>
                <w:bCs/>
                <w:sz w:val="12"/>
                <w:szCs w:val="12"/>
              </w:rPr>
              <w:t>422</w:t>
            </w:r>
          </w:p>
        </w:tc>
        <w:tc>
          <w:tcPr>
            <w:tcW w:w="848" w:type="pct"/>
            <w:hideMark/>
          </w:tcPr>
          <w:p w:rsidR="007A4C74" w:rsidRPr="00D57C72" w:rsidRDefault="007A4C74" w:rsidP="00D57C72">
            <w:pPr>
              <w:tabs>
                <w:tab w:val="left" w:pos="284"/>
              </w:tabs>
              <w:rPr>
                <w:rFonts w:ascii="Times New Roman" w:eastAsia="Calibri" w:hAnsi="Times New Roman" w:cs="Times New Roman"/>
                <w:bCs/>
                <w:sz w:val="12"/>
                <w:szCs w:val="12"/>
              </w:rPr>
            </w:pPr>
            <w:r w:rsidRPr="00D57C72">
              <w:rPr>
                <w:rFonts w:ascii="Times New Roman" w:eastAsia="Calibri" w:hAnsi="Times New Roman" w:cs="Times New Roman"/>
                <w:bCs/>
                <w:sz w:val="12"/>
                <w:szCs w:val="12"/>
              </w:rPr>
              <w:t>01 05 00 00 00 0000 600</w:t>
            </w:r>
          </w:p>
        </w:tc>
        <w:tc>
          <w:tcPr>
            <w:tcW w:w="3392" w:type="pct"/>
            <w:hideMark/>
          </w:tcPr>
          <w:p w:rsidR="007A4C74" w:rsidRPr="00D57C72" w:rsidRDefault="007A4C74" w:rsidP="00D57C72">
            <w:pPr>
              <w:tabs>
                <w:tab w:val="left" w:pos="284"/>
              </w:tabs>
              <w:rPr>
                <w:rFonts w:ascii="Times New Roman" w:eastAsia="Calibri" w:hAnsi="Times New Roman" w:cs="Times New Roman"/>
                <w:bCs/>
                <w:sz w:val="12"/>
                <w:szCs w:val="12"/>
              </w:rPr>
            </w:pPr>
            <w:r w:rsidRPr="00D57C72">
              <w:rPr>
                <w:rFonts w:ascii="Times New Roman" w:eastAsia="Calibri" w:hAnsi="Times New Roman" w:cs="Times New Roman"/>
                <w:bCs/>
                <w:sz w:val="12"/>
                <w:szCs w:val="12"/>
              </w:rPr>
              <w:t>Уменьшение остатков средств бюджетов</w:t>
            </w:r>
          </w:p>
        </w:tc>
        <w:tc>
          <w:tcPr>
            <w:tcW w:w="475" w:type="pct"/>
            <w:hideMark/>
          </w:tcPr>
          <w:p w:rsidR="007A4C74" w:rsidRPr="00D57C72" w:rsidRDefault="007A4C74" w:rsidP="00D57C72">
            <w:pPr>
              <w:tabs>
                <w:tab w:val="left" w:pos="284"/>
              </w:tabs>
              <w:rPr>
                <w:rFonts w:ascii="Times New Roman" w:eastAsia="Calibri" w:hAnsi="Times New Roman" w:cs="Times New Roman"/>
                <w:sz w:val="12"/>
                <w:szCs w:val="12"/>
              </w:rPr>
            </w:pPr>
            <w:r w:rsidRPr="00D57C72">
              <w:rPr>
                <w:rFonts w:ascii="Times New Roman" w:eastAsia="Calibri" w:hAnsi="Times New Roman" w:cs="Times New Roman"/>
                <w:sz w:val="12"/>
                <w:szCs w:val="12"/>
              </w:rPr>
              <w:t>11474</w:t>
            </w:r>
          </w:p>
        </w:tc>
      </w:tr>
      <w:tr w:rsidR="00D57C72" w:rsidRPr="007A4C74" w:rsidTr="00D57C72">
        <w:trPr>
          <w:trHeight w:val="20"/>
        </w:trPr>
        <w:tc>
          <w:tcPr>
            <w:tcW w:w="286" w:type="pct"/>
            <w:hideMark/>
          </w:tcPr>
          <w:p w:rsidR="007A4C74" w:rsidRPr="00D57C72" w:rsidRDefault="007A4C74" w:rsidP="00D57C72">
            <w:pPr>
              <w:tabs>
                <w:tab w:val="left" w:pos="284"/>
              </w:tabs>
              <w:rPr>
                <w:rFonts w:ascii="Times New Roman" w:eastAsia="Calibri" w:hAnsi="Times New Roman" w:cs="Times New Roman"/>
                <w:sz w:val="12"/>
                <w:szCs w:val="12"/>
              </w:rPr>
            </w:pPr>
            <w:r w:rsidRPr="00D57C72">
              <w:rPr>
                <w:rFonts w:ascii="Times New Roman" w:eastAsia="Calibri" w:hAnsi="Times New Roman" w:cs="Times New Roman"/>
                <w:sz w:val="12"/>
                <w:szCs w:val="12"/>
              </w:rPr>
              <w:t>422</w:t>
            </w:r>
          </w:p>
        </w:tc>
        <w:tc>
          <w:tcPr>
            <w:tcW w:w="848" w:type="pct"/>
            <w:hideMark/>
          </w:tcPr>
          <w:p w:rsidR="007A4C74" w:rsidRPr="00D57C72" w:rsidRDefault="007A4C74" w:rsidP="00D57C72">
            <w:pPr>
              <w:tabs>
                <w:tab w:val="left" w:pos="284"/>
              </w:tabs>
              <w:rPr>
                <w:rFonts w:ascii="Times New Roman" w:eastAsia="Calibri" w:hAnsi="Times New Roman" w:cs="Times New Roman"/>
                <w:sz w:val="12"/>
                <w:szCs w:val="12"/>
              </w:rPr>
            </w:pPr>
            <w:r w:rsidRPr="00D57C72">
              <w:rPr>
                <w:rFonts w:ascii="Times New Roman" w:eastAsia="Calibri" w:hAnsi="Times New Roman" w:cs="Times New Roman"/>
                <w:sz w:val="12"/>
                <w:szCs w:val="12"/>
              </w:rPr>
              <w:t>01 05 02 00 00 0000 600</w:t>
            </w:r>
          </w:p>
        </w:tc>
        <w:tc>
          <w:tcPr>
            <w:tcW w:w="3392" w:type="pct"/>
            <w:hideMark/>
          </w:tcPr>
          <w:p w:rsidR="007A4C74" w:rsidRPr="00D57C72" w:rsidRDefault="007A4C74" w:rsidP="00D57C72">
            <w:pPr>
              <w:tabs>
                <w:tab w:val="left" w:pos="284"/>
              </w:tabs>
              <w:rPr>
                <w:rFonts w:ascii="Times New Roman" w:eastAsia="Calibri" w:hAnsi="Times New Roman" w:cs="Times New Roman"/>
                <w:sz w:val="12"/>
                <w:szCs w:val="12"/>
              </w:rPr>
            </w:pPr>
            <w:r w:rsidRPr="00D57C72">
              <w:rPr>
                <w:rFonts w:ascii="Times New Roman" w:eastAsia="Calibri" w:hAnsi="Times New Roman" w:cs="Times New Roman"/>
                <w:sz w:val="12"/>
                <w:szCs w:val="12"/>
              </w:rPr>
              <w:t>Уменьшение прочих остатков средств бюджетов</w:t>
            </w:r>
          </w:p>
        </w:tc>
        <w:tc>
          <w:tcPr>
            <w:tcW w:w="475" w:type="pct"/>
            <w:hideMark/>
          </w:tcPr>
          <w:p w:rsidR="007A4C74" w:rsidRPr="00D57C72" w:rsidRDefault="007A4C74" w:rsidP="00D57C72">
            <w:pPr>
              <w:tabs>
                <w:tab w:val="left" w:pos="284"/>
              </w:tabs>
              <w:rPr>
                <w:rFonts w:ascii="Times New Roman" w:eastAsia="Calibri" w:hAnsi="Times New Roman" w:cs="Times New Roman"/>
                <w:sz w:val="12"/>
                <w:szCs w:val="12"/>
              </w:rPr>
            </w:pPr>
            <w:r w:rsidRPr="00D57C72">
              <w:rPr>
                <w:rFonts w:ascii="Times New Roman" w:eastAsia="Calibri" w:hAnsi="Times New Roman" w:cs="Times New Roman"/>
                <w:sz w:val="12"/>
                <w:szCs w:val="12"/>
              </w:rPr>
              <w:t>11474</w:t>
            </w:r>
          </w:p>
        </w:tc>
      </w:tr>
      <w:tr w:rsidR="00D57C72" w:rsidRPr="007A4C74" w:rsidTr="00D57C72">
        <w:trPr>
          <w:trHeight w:val="20"/>
        </w:trPr>
        <w:tc>
          <w:tcPr>
            <w:tcW w:w="286" w:type="pct"/>
            <w:hideMark/>
          </w:tcPr>
          <w:p w:rsidR="007A4C74" w:rsidRPr="00D57C72" w:rsidRDefault="007A4C74" w:rsidP="00D57C72">
            <w:pPr>
              <w:tabs>
                <w:tab w:val="left" w:pos="284"/>
              </w:tabs>
              <w:rPr>
                <w:rFonts w:ascii="Times New Roman" w:eastAsia="Calibri" w:hAnsi="Times New Roman" w:cs="Times New Roman"/>
                <w:sz w:val="12"/>
                <w:szCs w:val="12"/>
              </w:rPr>
            </w:pPr>
            <w:r w:rsidRPr="00D57C72">
              <w:rPr>
                <w:rFonts w:ascii="Times New Roman" w:eastAsia="Calibri" w:hAnsi="Times New Roman" w:cs="Times New Roman"/>
                <w:sz w:val="12"/>
                <w:szCs w:val="12"/>
              </w:rPr>
              <w:t>422</w:t>
            </w:r>
          </w:p>
        </w:tc>
        <w:tc>
          <w:tcPr>
            <w:tcW w:w="848" w:type="pct"/>
            <w:hideMark/>
          </w:tcPr>
          <w:p w:rsidR="007A4C74" w:rsidRPr="00D57C72" w:rsidRDefault="007A4C74" w:rsidP="00D57C72">
            <w:pPr>
              <w:tabs>
                <w:tab w:val="left" w:pos="284"/>
              </w:tabs>
              <w:rPr>
                <w:rFonts w:ascii="Times New Roman" w:eastAsia="Calibri" w:hAnsi="Times New Roman" w:cs="Times New Roman"/>
                <w:sz w:val="12"/>
                <w:szCs w:val="12"/>
              </w:rPr>
            </w:pPr>
            <w:r w:rsidRPr="00D57C72">
              <w:rPr>
                <w:rFonts w:ascii="Times New Roman" w:eastAsia="Calibri" w:hAnsi="Times New Roman" w:cs="Times New Roman"/>
                <w:sz w:val="12"/>
                <w:szCs w:val="12"/>
              </w:rPr>
              <w:t>01 05 02 01 00 0000 610</w:t>
            </w:r>
          </w:p>
        </w:tc>
        <w:tc>
          <w:tcPr>
            <w:tcW w:w="3392" w:type="pct"/>
            <w:hideMark/>
          </w:tcPr>
          <w:p w:rsidR="007A4C74" w:rsidRPr="00D57C72" w:rsidRDefault="007A4C74" w:rsidP="00D57C72">
            <w:pPr>
              <w:tabs>
                <w:tab w:val="left" w:pos="284"/>
              </w:tabs>
              <w:rPr>
                <w:rFonts w:ascii="Times New Roman" w:eastAsia="Calibri" w:hAnsi="Times New Roman" w:cs="Times New Roman"/>
                <w:sz w:val="12"/>
                <w:szCs w:val="12"/>
              </w:rPr>
            </w:pPr>
            <w:r w:rsidRPr="00D57C72">
              <w:rPr>
                <w:rFonts w:ascii="Times New Roman" w:eastAsia="Calibri" w:hAnsi="Times New Roman" w:cs="Times New Roman"/>
                <w:sz w:val="12"/>
                <w:szCs w:val="12"/>
              </w:rPr>
              <w:t xml:space="preserve">Уменьшение прочих остатков </w:t>
            </w:r>
            <w:r w:rsidR="00D50BEA" w:rsidRPr="00D57C72">
              <w:rPr>
                <w:rFonts w:ascii="Times New Roman" w:eastAsia="Calibri" w:hAnsi="Times New Roman" w:cs="Times New Roman"/>
                <w:sz w:val="12"/>
                <w:szCs w:val="12"/>
              </w:rPr>
              <w:t>денежных средств</w:t>
            </w:r>
            <w:r w:rsidRPr="00D57C72">
              <w:rPr>
                <w:rFonts w:ascii="Times New Roman" w:eastAsia="Calibri" w:hAnsi="Times New Roman" w:cs="Times New Roman"/>
                <w:sz w:val="12"/>
                <w:szCs w:val="12"/>
              </w:rPr>
              <w:t xml:space="preserve"> бюджетов</w:t>
            </w:r>
          </w:p>
        </w:tc>
        <w:tc>
          <w:tcPr>
            <w:tcW w:w="475" w:type="pct"/>
            <w:hideMark/>
          </w:tcPr>
          <w:p w:rsidR="007A4C74" w:rsidRPr="00D57C72" w:rsidRDefault="007A4C74" w:rsidP="00D57C72">
            <w:pPr>
              <w:tabs>
                <w:tab w:val="left" w:pos="284"/>
              </w:tabs>
              <w:rPr>
                <w:rFonts w:ascii="Times New Roman" w:eastAsia="Calibri" w:hAnsi="Times New Roman" w:cs="Times New Roman"/>
                <w:sz w:val="12"/>
                <w:szCs w:val="12"/>
              </w:rPr>
            </w:pPr>
            <w:r w:rsidRPr="00D57C72">
              <w:rPr>
                <w:rFonts w:ascii="Times New Roman" w:eastAsia="Calibri" w:hAnsi="Times New Roman" w:cs="Times New Roman"/>
                <w:sz w:val="12"/>
                <w:szCs w:val="12"/>
              </w:rPr>
              <w:t>11474</w:t>
            </w:r>
          </w:p>
        </w:tc>
      </w:tr>
      <w:tr w:rsidR="00D57C72" w:rsidRPr="007A4C74" w:rsidTr="00D57C72">
        <w:trPr>
          <w:trHeight w:val="20"/>
        </w:trPr>
        <w:tc>
          <w:tcPr>
            <w:tcW w:w="286" w:type="pct"/>
            <w:hideMark/>
          </w:tcPr>
          <w:p w:rsidR="007A4C74" w:rsidRPr="00D57C72" w:rsidRDefault="007A4C74" w:rsidP="00D57C72">
            <w:pPr>
              <w:tabs>
                <w:tab w:val="left" w:pos="284"/>
              </w:tabs>
              <w:rPr>
                <w:rFonts w:ascii="Times New Roman" w:eastAsia="Calibri" w:hAnsi="Times New Roman" w:cs="Times New Roman"/>
                <w:sz w:val="12"/>
                <w:szCs w:val="12"/>
              </w:rPr>
            </w:pPr>
            <w:r w:rsidRPr="00D57C72">
              <w:rPr>
                <w:rFonts w:ascii="Times New Roman" w:eastAsia="Calibri" w:hAnsi="Times New Roman" w:cs="Times New Roman"/>
                <w:sz w:val="12"/>
                <w:szCs w:val="12"/>
              </w:rPr>
              <w:t>422</w:t>
            </w:r>
          </w:p>
        </w:tc>
        <w:tc>
          <w:tcPr>
            <w:tcW w:w="848" w:type="pct"/>
            <w:noWrap/>
            <w:hideMark/>
          </w:tcPr>
          <w:p w:rsidR="007A4C74" w:rsidRPr="00D57C72" w:rsidRDefault="007A4C74" w:rsidP="00D57C72">
            <w:pPr>
              <w:tabs>
                <w:tab w:val="left" w:pos="284"/>
              </w:tabs>
              <w:rPr>
                <w:rFonts w:ascii="Times New Roman" w:eastAsia="Calibri" w:hAnsi="Times New Roman" w:cs="Times New Roman"/>
                <w:sz w:val="12"/>
                <w:szCs w:val="12"/>
              </w:rPr>
            </w:pPr>
            <w:r w:rsidRPr="00D57C72">
              <w:rPr>
                <w:rFonts w:ascii="Times New Roman" w:eastAsia="Calibri" w:hAnsi="Times New Roman" w:cs="Times New Roman"/>
                <w:sz w:val="12"/>
                <w:szCs w:val="12"/>
              </w:rPr>
              <w:t>01 05 02 01 10 0000 610</w:t>
            </w:r>
          </w:p>
        </w:tc>
        <w:tc>
          <w:tcPr>
            <w:tcW w:w="3392" w:type="pct"/>
            <w:hideMark/>
          </w:tcPr>
          <w:p w:rsidR="007A4C74" w:rsidRPr="00D57C72" w:rsidRDefault="007A4C74" w:rsidP="00D57C72">
            <w:pPr>
              <w:tabs>
                <w:tab w:val="left" w:pos="284"/>
              </w:tabs>
              <w:rPr>
                <w:rFonts w:ascii="Times New Roman" w:eastAsia="Calibri" w:hAnsi="Times New Roman" w:cs="Times New Roman"/>
                <w:sz w:val="12"/>
                <w:szCs w:val="12"/>
              </w:rPr>
            </w:pPr>
            <w:r w:rsidRPr="00D57C72">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75" w:type="pct"/>
            <w:hideMark/>
          </w:tcPr>
          <w:p w:rsidR="007A4C74" w:rsidRPr="00D57C72" w:rsidRDefault="007A4C74" w:rsidP="00D57C72">
            <w:pPr>
              <w:tabs>
                <w:tab w:val="left" w:pos="284"/>
              </w:tabs>
              <w:rPr>
                <w:rFonts w:ascii="Times New Roman" w:eastAsia="Calibri" w:hAnsi="Times New Roman" w:cs="Times New Roman"/>
                <w:sz w:val="12"/>
                <w:szCs w:val="12"/>
              </w:rPr>
            </w:pPr>
            <w:r w:rsidRPr="00D57C72">
              <w:rPr>
                <w:rFonts w:ascii="Times New Roman" w:eastAsia="Calibri" w:hAnsi="Times New Roman" w:cs="Times New Roman"/>
                <w:sz w:val="12"/>
                <w:szCs w:val="12"/>
              </w:rPr>
              <w:t>11474</w:t>
            </w:r>
          </w:p>
        </w:tc>
      </w:tr>
    </w:tbl>
    <w:p w:rsidR="00AE4403" w:rsidRDefault="00AE4403" w:rsidP="00AE4403">
      <w:pPr>
        <w:tabs>
          <w:tab w:val="left" w:pos="284"/>
        </w:tabs>
        <w:spacing w:after="0" w:line="240" w:lineRule="auto"/>
        <w:jc w:val="both"/>
        <w:rPr>
          <w:rFonts w:ascii="Times New Roman" w:eastAsia="Calibri" w:hAnsi="Times New Roman" w:cs="Times New Roman"/>
          <w:sz w:val="12"/>
          <w:szCs w:val="12"/>
        </w:rPr>
      </w:pPr>
    </w:p>
    <w:p w:rsidR="00AE4403" w:rsidRPr="001F484C" w:rsidRDefault="00AE4403" w:rsidP="00AE4403">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СОБРАНИЕ ПРЕДСТАВИТЕЛЕЙ</w:t>
      </w:r>
    </w:p>
    <w:p w:rsidR="00AE4403" w:rsidRPr="001F484C" w:rsidRDefault="00AE4403" w:rsidP="00AE4403">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 xml:space="preserve">СЕЛЬСКОГО ПОСЕЛЕНИЯ </w:t>
      </w:r>
      <w:r w:rsidR="00D50BEA">
        <w:rPr>
          <w:rFonts w:ascii="Times New Roman" w:eastAsia="Calibri" w:hAnsi="Times New Roman" w:cs="Times New Roman"/>
          <w:b/>
          <w:sz w:val="12"/>
          <w:szCs w:val="12"/>
        </w:rPr>
        <w:t>ЗАХАРКИНО</w:t>
      </w:r>
    </w:p>
    <w:p w:rsidR="00AE4403" w:rsidRPr="001F484C" w:rsidRDefault="00AE4403" w:rsidP="00AE4403">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МУНИЦИПАЛЬНОГО РАЙОНА СЕРГИЕВСКИЙ</w:t>
      </w:r>
    </w:p>
    <w:p w:rsidR="00AE4403" w:rsidRPr="001F484C" w:rsidRDefault="00AE4403" w:rsidP="00AE4403">
      <w:pPr>
        <w:tabs>
          <w:tab w:val="left" w:pos="284"/>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САМАРСКОЙ ОБЛАСТИ</w:t>
      </w:r>
    </w:p>
    <w:p w:rsidR="00AE4403" w:rsidRPr="001F484C" w:rsidRDefault="00AE4403" w:rsidP="00AE4403">
      <w:pPr>
        <w:tabs>
          <w:tab w:val="left" w:pos="284"/>
        </w:tabs>
        <w:spacing w:after="0" w:line="240" w:lineRule="auto"/>
        <w:jc w:val="center"/>
        <w:rPr>
          <w:rFonts w:ascii="Times New Roman" w:eastAsia="Calibri" w:hAnsi="Times New Roman" w:cs="Times New Roman"/>
          <w:sz w:val="12"/>
          <w:szCs w:val="12"/>
        </w:rPr>
      </w:pPr>
    </w:p>
    <w:p w:rsidR="00AE4403" w:rsidRPr="001F484C" w:rsidRDefault="00AE4403" w:rsidP="00AE4403">
      <w:pPr>
        <w:tabs>
          <w:tab w:val="left" w:pos="284"/>
        </w:tabs>
        <w:spacing w:after="0" w:line="240" w:lineRule="auto"/>
        <w:jc w:val="center"/>
        <w:rPr>
          <w:rFonts w:ascii="Times New Roman" w:eastAsia="Calibri" w:hAnsi="Times New Roman" w:cs="Times New Roman"/>
          <w:sz w:val="12"/>
          <w:szCs w:val="12"/>
        </w:rPr>
      </w:pPr>
      <w:r w:rsidRPr="001F484C">
        <w:rPr>
          <w:rFonts w:ascii="Times New Roman" w:eastAsia="Calibri" w:hAnsi="Times New Roman" w:cs="Times New Roman"/>
          <w:sz w:val="12"/>
          <w:szCs w:val="12"/>
        </w:rPr>
        <w:t>РЕШЕНИЕ</w:t>
      </w:r>
    </w:p>
    <w:p w:rsidR="00AE4403" w:rsidRPr="001F484C" w:rsidRDefault="00AE4403" w:rsidP="00AE440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w:t>
      </w:r>
      <w:r w:rsidRPr="001F484C">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1F484C">
        <w:rPr>
          <w:rFonts w:ascii="Times New Roman" w:eastAsia="Calibri" w:hAnsi="Times New Roman" w:cs="Times New Roman"/>
          <w:sz w:val="12"/>
          <w:szCs w:val="12"/>
        </w:rPr>
        <w:t xml:space="preserve">бря 2023г.                                                                                                                                                                                       </w:t>
      </w:r>
      <w:r w:rsidR="00D50BEA">
        <w:rPr>
          <w:rFonts w:ascii="Times New Roman" w:eastAsia="Calibri" w:hAnsi="Times New Roman" w:cs="Times New Roman"/>
          <w:sz w:val="12"/>
          <w:szCs w:val="12"/>
        </w:rPr>
        <w:t xml:space="preserve">                             №25</w:t>
      </w:r>
    </w:p>
    <w:p w:rsidR="00D50BEA" w:rsidRDefault="00D50BEA" w:rsidP="00D50BEA">
      <w:pPr>
        <w:tabs>
          <w:tab w:val="left" w:pos="284"/>
        </w:tabs>
        <w:spacing w:after="0" w:line="240" w:lineRule="auto"/>
        <w:jc w:val="center"/>
        <w:rPr>
          <w:rFonts w:ascii="Times New Roman" w:eastAsia="Calibri" w:hAnsi="Times New Roman" w:cs="Times New Roman"/>
          <w:b/>
          <w:sz w:val="12"/>
          <w:szCs w:val="12"/>
        </w:rPr>
      </w:pPr>
      <w:r w:rsidRPr="00D50BEA">
        <w:rPr>
          <w:rFonts w:ascii="Times New Roman" w:eastAsia="Calibri" w:hAnsi="Times New Roman" w:cs="Times New Roman"/>
          <w:b/>
          <w:sz w:val="12"/>
          <w:szCs w:val="12"/>
        </w:rPr>
        <w:t>О внесении изменений и дополнений в бюджет сельского поселения Захаркино</w:t>
      </w:r>
    </w:p>
    <w:p w:rsidR="00D50BEA" w:rsidRPr="00D50BEA" w:rsidRDefault="00D50BEA" w:rsidP="00D50BEA">
      <w:pPr>
        <w:tabs>
          <w:tab w:val="left" w:pos="284"/>
        </w:tabs>
        <w:spacing w:after="0" w:line="240" w:lineRule="auto"/>
        <w:jc w:val="center"/>
        <w:rPr>
          <w:rFonts w:ascii="Times New Roman" w:eastAsia="Calibri" w:hAnsi="Times New Roman" w:cs="Times New Roman"/>
          <w:b/>
          <w:sz w:val="12"/>
          <w:szCs w:val="12"/>
        </w:rPr>
      </w:pPr>
      <w:r w:rsidRPr="00D50BEA">
        <w:rPr>
          <w:rFonts w:ascii="Times New Roman" w:eastAsia="Calibri" w:hAnsi="Times New Roman" w:cs="Times New Roman"/>
          <w:b/>
          <w:sz w:val="12"/>
          <w:szCs w:val="12"/>
        </w:rPr>
        <w:t xml:space="preserve"> муниципального района Сергиевский Самарской области</w:t>
      </w:r>
      <w:r>
        <w:rPr>
          <w:rFonts w:ascii="Times New Roman" w:eastAsia="Calibri" w:hAnsi="Times New Roman" w:cs="Times New Roman"/>
          <w:b/>
          <w:sz w:val="12"/>
          <w:szCs w:val="12"/>
        </w:rPr>
        <w:t xml:space="preserve"> </w:t>
      </w:r>
      <w:r w:rsidRPr="00D50BEA">
        <w:rPr>
          <w:rFonts w:ascii="Times New Roman" w:eastAsia="Calibri" w:hAnsi="Times New Roman" w:cs="Times New Roman"/>
          <w:b/>
          <w:sz w:val="12"/>
          <w:szCs w:val="12"/>
        </w:rPr>
        <w:t>на 2023 год и на плановый период 2024 и 2025 годов</w:t>
      </w:r>
    </w:p>
    <w:p w:rsidR="00D50BEA" w:rsidRPr="00D50BEA" w:rsidRDefault="00D50BEA" w:rsidP="00D50BEA">
      <w:pPr>
        <w:tabs>
          <w:tab w:val="left" w:pos="284"/>
        </w:tabs>
        <w:spacing w:after="0" w:line="240" w:lineRule="auto"/>
        <w:jc w:val="both"/>
        <w:rPr>
          <w:rFonts w:ascii="Times New Roman" w:eastAsia="Calibri" w:hAnsi="Times New Roman" w:cs="Times New Roman"/>
          <w:sz w:val="12"/>
          <w:szCs w:val="12"/>
        </w:rPr>
      </w:pPr>
    </w:p>
    <w:p w:rsidR="00D50BEA" w:rsidRPr="00D50BEA" w:rsidRDefault="00D50BEA" w:rsidP="00D50BEA">
      <w:pPr>
        <w:tabs>
          <w:tab w:val="left" w:pos="284"/>
        </w:tabs>
        <w:spacing w:after="0" w:line="240" w:lineRule="auto"/>
        <w:ind w:firstLine="284"/>
        <w:jc w:val="both"/>
        <w:rPr>
          <w:rFonts w:ascii="Times New Roman" w:eastAsia="Calibri" w:hAnsi="Times New Roman" w:cs="Times New Roman"/>
          <w:sz w:val="12"/>
          <w:szCs w:val="12"/>
        </w:rPr>
      </w:pPr>
      <w:r w:rsidRPr="00D50BEA">
        <w:rPr>
          <w:rFonts w:ascii="Times New Roman" w:eastAsia="Calibri" w:hAnsi="Times New Roman" w:cs="Times New Roman"/>
          <w:sz w:val="12"/>
          <w:szCs w:val="12"/>
        </w:rPr>
        <w:t>Рассмотрев представленный Администрацией сельского поселения Захаркино муниципального района Сергиевский Самарской области бюджет сельского поселения Захаркино на 2023 год и на плановый период 2024 и 2025 годов, Собрание представителей сельского поселения Захаркино муниципального района Сергиевский Самарской области</w:t>
      </w:r>
    </w:p>
    <w:p w:rsidR="00D50BEA" w:rsidRPr="00D50BEA" w:rsidRDefault="00D50BEA" w:rsidP="00D50BEA">
      <w:pPr>
        <w:tabs>
          <w:tab w:val="left" w:pos="284"/>
        </w:tabs>
        <w:spacing w:after="0" w:line="240" w:lineRule="auto"/>
        <w:ind w:firstLine="284"/>
        <w:jc w:val="both"/>
        <w:rPr>
          <w:rFonts w:ascii="Times New Roman" w:eastAsia="Calibri" w:hAnsi="Times New Roman" w:cs="Times New Roman"/>
          <w:sz w:val="12"/>
          <w:szCs w:val="12"/>
        </w:rPr>
      </w:pPr>
      <w:r w:rsidRPr="00D50BEA">
        <w:rPr>
          <w:rFonts w:ascii="Times New Roman" w:eastAsia="Calibri" w:hAnsi="Times New Roman" w:cs="Times New Roman"/>
          <w:b/>
          <w:sz w:val="12"/>
          <w:szCs w:val="12"/>
        </w:rPr>
        <w:t>РЕШИЛО</w:t>
      </w:r>
      <w:r w:rsidRPr="00D50BEA">
        <w:rPr>
          <w:rFonts w:ascii="Times New Roman" w:eastAsia="Calibri" w:hAnsi="Times New Roman" w:cs="Times New Roman"/>
          <w:sz w:val="12"/>
          <w:szCs w:val="12"/>
        </w:rPr>
        <w:t>:</w:t>
      </w:r>
    </w:p>
    <w:p w:rsidR="00D50BEA" w:rsidRPr="00D50BEA" w:rsidRDefault="00D50BEA" w:rsidP="00D50BEA">
      <w:pPr>
        <w:tabs>
          <w:tab w:val="left" w:pos="284"/>
        </w:tabs>
        <w:spacing w:after="0" w:line="240" w:lineRule="auto"/>
        <w:ind w:firstLine="284"/>
        <w:jc w:val="both"/>
        <w:rPr>
          <w:rFonts w:ascii="Times New Roman" w:eastAsia="Calibri" w:hAnsi="Times New Roman" w:cs="Times New Roman"/>
          <w:sz w:val="12"/>
          <w:szCs w:val="12"/>
        </w:rPr>
      </w:pPr>
      <w:r w:rsidRPr="00D50BEA">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D50BEA">
        <w:rPr>
          <w:rFonts w:ascii="Times New Roman" w:eastAsia="Calibri" w:hAnsi="Times New Roman" w:cs="Times New Roman"/>
          <w:sz w:val="12"/>
          <w:szCs w:val="12"/>
        </w:rPr>
        <w:t>Внести в решение Собрания представителей сельского поселения Захаркино от 21.12.2022 г. № 43 «О бюджете сельского поселения Захаркино на 2023 год и плановый период 2024 и 2025 годов» следующие изменения и дополнения:</w:t>
      </w:r>
    </w:p>
    <w:p w:rsidR="00D50BEA" w:rsidRPr="00D50BEA" w:rsidRDefault="00D50BEA" w:rsidP="00D50BEA">
      <w:pPr>
        <w:tabs>
          <w:tab w:val="left" w:pos="284"/>
        </w:tabs>
        <w:spacing w:after="0" w:line="240" w:lineRule="auto"/>
        <w:ind w:firstLine="284"/>
        <w:jc w:val="both"/>
        <w:rPr>
          <w:rFonts w:ascii="Times New Roman" w:eastAsia="Calibri" w:hAnsi="Times New Roman" w:cs="Times New Roman"/>
          <w:sz w:val="12"/>
          <w:szCs w:val="12"/>
        </w:rPr>
      </w:pPr>
      <w:r w:rsidRPr="00D50BEA">
        <w:rPr>
          <w:rFonts w:ascii="Times New Roman" w:eastAsia="Calibri" w:hAnsi="Times New Roman" w:cs="Times New Roman"/>
          <w:sz w:val="12"/>
          <w:szCs w:val="12"/>
        </w:rPr>
        <w:t xml:space="preserve">1.1 В статье 1 пункт 1 </w:t>
      </w:r>
      <w:r w:rsidR="00FB46F9" w:rsidRPr="00D50BEA">
        <w:rPr>
          <w:rFonts w:ascii="Times New Roman" w:eastAsia="Calibri" w:hAnsi="Times New Roman" w:cs="Times New Roman"/>
          <w:sz w:val="12"/>
          <w:szCs w:val="12"/>
        </w:rPr>
        <w:t>сумму «</w:t>
      </w:r>
      <w:r w:rsidRPr="00D50BEA">
        <w:rPr>
          <w:rFonts w:ascii="Times New Roman" w:eastAsia="Calibri" w:hAnsi="Times New Roman" w:cs="Times New Roman"/>
          <w:sz w:val="12"/>
          <w:szCs w:val="12"/>
        </w:rPr>
        <w:t>7 116» заменить суммой «7 059»;</w:t>
      </w:r>
    </w:p>
    <w:p w:rsidR="00D50BEA" w:rsidRPr="00D50BEA" w:rsidRDefault="00FB46F9" w:rsidP="00D50BEA">
      <w:pPr>
        <w:tabs>
          <w:tab w:val="left" w:pos="284"/>
        </w:tabs>
        <w:spacing w:after="0" w:line="240" w:lineRule="auto"/>
        <w:ind w:firstLine="284"/>
        <w:jc w:val="both"/>
        <w:rPr>
          <w:rFonts w:ascii="Times New Roman" w:eastAsia="Calibri" w:hAnsi="Times New Roman" w:cs="Times New Roman"/>
          <w:sz w:val="12"/>
          <w:szCs w:val="12"/>
        </w:rPr>
      </w:pPr>
      <w:r w:rsidRPr="00D50BEA">
        <w:rPr>
          <w:rFonts w:ascii="Times New Roman" w:eastAsia="Calibri" w:hAnsi="Times New Roman" w:cs="Times New Roman"/>
          <w:sz w:val="12"/>
          <w:szCs w:val="12"/>
        </w:rPr>
        <w:t>сумму «</w:t>
      </w:r>
      <w:r w:rsidR="00D50BEA" w:rsidRPr="00D50BEA">
        <w:rPr>
          <w:rFonts w:ascii="Times New Roman" w:eastAsia="Calibri" w:hAnsi="Times New Roman" w:cs="Times New Roman"/>
          <w:sz w:val="12"/>
          <w:szCs w:val="12"/>
        </w:rPr>
        <w:t>7 807» заменить суммой «7 681»;</w:t>
      </w:r>
    </w:p>
    <w:p w:rsidR="00D50BEA" w:rsidRPr="00D50BEA" w:rsidRDefault="00FB46F9" w:rsidP="00D50BEA">
      <w:pPr>
        <w:tabs>
          <w:tab w:val="left" w:pos="284"/>
        </w:tabs>
        <w:spacing w:after="0" w:line="240" w:lineRule="auto"/>
        <w:ind w:firstLine="284"/>
        <w:jc w:val="both"/>
        <w:rPr>
          <w:rFonts w:ascii="Times New Roman" w:eastAsia="Calibri" w:hAnsi="Times New Roman" w:cs="Times New Roman"/>
          <w:sz w:val="12"/>
          <w:szCs w:val="12"/>
        </w:rPr>
      </w:pPr>
      <w:r w:rsidRPr="00D50BEA">
        <w:rPr>
          <w:rFonts w:ascii="Times New Roman" w:eastAsia="Calibri" w:hAnsi="Times New Roman" w:cs="Times New Roman"/>
          <w:sz w:val="12"/>
          <w:szCs w:val="12"/>
        </w:rPr>
        <w:t>сумму «</w:t>
      </w:r>
      <w:r w:rsidR="00D50BEA" w:rsidRPr="00D50BEA">
        <w:rPr>
          <w:rFonts w:ascii="Times New Roman" w:eastAsia="Calibri" w:hAnsi="Times New Roman" w:cs="Times New Roman"/>
          <w:sz w:val="12"/>
          <w:szCs w:val="12"/>
        </w:rPr>
        <w:t>691» заменить суммой «622».</w:t>
      </w:r>
    </w:p>
    <w:p w:rsidR="00D50BEA" w:rsidRPr="00D50BEA" w:rsidRDefault="00D50BEA" w:rsidP="00D50BEA">
      <w:pPr>
        <w:tabs>
          <w:tab w:val="left" w:pos="284"/>
        </w:tabs>
        <w:spacing w:after="0" w:line="240" w:lineRule="auto"/>
        <w:ind w:firstLine="284"/>
        <w:jc w:val="both"/>
        <w:rPr>
          <w:rFonts w:ascii="Times New Roman" w:eastAsia="Calibri" w:hAnsi="Times New Roman" w:cs="Times New Roman"/>
          <w:sz w:val="12"/>
          <w:szCs w:val="12"/>
        </w:rPr>
      </w:pPr>
      <w:r w:rsidRPr="00D50BEA">
        <w:rPr>
          <w:rFonts w:ascii="Times New Roman" w:eastAsia="Calibri" w:hAnsi="Times New Roman" w:cs="Times New Roman"/>
          <w:sz w:val="12"/>
          <w:szCs w:val="12"/>
        </w:rPr>
        <w:t>1.2</w:t>
      </w:r>
      <w:r w:rsidR="00FB46F9">
        <w:rPr>
          <w:rFonts w:ascii="Times New Roman" w:eastAsia="Calibri" w:hAnsi="Times New Roman" w:cs="Times New Roman"/>
          <w:sz w:val="12"/>
          <w:szCs w:val="12"/>
        </w:rPr>
        <w:t xml:space="preserve"> </w:t>
      </w:r>
      <w:r w:rsidRPr="00D50BEA">
        <w:rPr>
          <w:rFonts w:ascii="Times New Roman" w:eastAsia="Calibri" w:hAnsi="Times New Roman" w:cs="Times New Roman"/>
          <w:sz w:val="12"/>
          <w:szCs w:val="12"/>
        </w:rPr>
        <w:t xml:space="preserve">В статье </w:t>
      </w:r>
      <w:r w:rsidR="00E2365A" w:rsidRPr="00D50BEA">
        <w:rPr>
          <w:rFonts w:ascii="Times New Roman" w:eastAsia="Calibri" w:hAnsi="Times New Roman" w:cs="Times New Roman"/>
          <w:sz w:val="12"/>
          <w:szCs w:val="12"/>
        </w:rPr>
        <w:t>4 пункт</w:t>
      </w:r>
      <w:r w:rsidRPr="00D50BEA">
        <w:rPr>
          <w:rFonts w:ascii="Times New Roman" w:eastAsia="Calibri" w:hAnsi="Times New Roman" w:cs="Times New Roman"/>
          <w:sz w:val="12"/>
          <w:szCs w:val="12"/>
        </w:rPr>
        <w:t xml:space="preserve"> 1 сумму «3 923» заменить суммой «3 743»;</w:t>
      </w:r>
    </w:p>
    <w:p w:rsidR="00D50BEA" w:rsidRPr="00D50BEA" w:rsidRDefault="00D50BEA" w:rsidP="00D50BEA">
      <w:pPr>
        <w:tabs>
          <w:tab w:val="left" w:pos="284"/>
        </w:tabs>
        <w:spacing w:after="0" w:line="240" w:lineRule="auto"/>
        <w:ind w:firstLine="284"/>
        <w:jc w:val="both"/>
        <w:rPr>
          <w:rFonts w:ascii="Times New Roman" w:eastAsia="Calibri" w:hAnsi="Times New Roman" w:cs="Times New Roman"/>
          <w:sz w:val="12"/>
          <w:szCs w:val="12"/>
        </w:rPr>
      </w:pPr>
      <w:r w:rsidRPr="00D50BEA">
        <w:rPr>
          <w:rFonts w:ascii="Times New Roman" w:eastAsia="Calibri" w:hAnsi="Times New Roman" w:cs="Times New Roman"/>
          <w:sz w:val="12"/>
          <w:szCs w:val="12"/>
        </w:rPr>
        <w:t>1.3</w:t>
      </w:r>
      <w:r w:rsidR="00FB46F9">
        <w:rPr>
          <w:rFonts w:ascii="Times New Roman" w:eastAsia="Calibri" w:hAnsi="Times New Roman" w:cs="Times New Roman"/>
          <w:sz w:val="12"/>
          <w:szCs w:val="12"/>
        </w:rPr>
        <w:t xml:space="preserve"> </w:t>
      </w:r>
      <w:r w:rsidRPr="00D50BEA">
        <w:rPr>
          <w:rFonts w:ascii="Times New Roman" w:eastAsia="Calibri" w:hAnsi="Times New Roman" w:cs="Times New Roman"/>
          <w:sz w:val="12"/>
          <w:szCs w:val="12"/>
        </w:rPr>
        <w:t xml:space="preserve">В статье </w:t>
      </w:r>
      <w:r w:rsidR="00E2365A" w:rsidRPr="00D50BEA">
        <w:rPr>
          <w:rFonts w:ascii="Times New Roman" w:eastAsia="Calibri" w:hAnsi="Times New Roman" w:cs="Times New Roman"/>
          <w:sz w:val="12"/>
          <w:szCs w:val="12"/>
        </w:rPr>
        <w:t>5 пункт</w:t>
      </w:r>
      <w:r w:rsidRPr="00D50BEA">
        <w:rPr>
          <w:rFonts w:ascii="Times New Roman" w:eastAsia="Calibri" w:hAnsi="Times New Roman" w:cs="Times New Roman"/>
          <w:sz w:val="12"/>
          <w:szCs w:val="12"/>
        </w:rPr>
        <w:t xml:space="preserve"> 1 сумму «3 883» заменить суммой «3 703».</w:t>
      </w:r>
    </w:p>
    <w:p w:rsidR="00D50BEA" w:rsidRPr="00D50BEA" w:rsidRDefault="00D50BEA" w:rsidP="00D50BEA">
      <w:pPr>
        <w:tabs>
          <w:tab w:val="left" w:pos="284"/>
        </w:tabs>
        <w:spacing w:after="0" w:line="240" w:lineRule="auto"/>
        <w:ind w:firstLine="284"/>
        <w:jc w:val="both"/>
        <w:rPr>
          <w:rFonts w:ascii="Times New Roman" w:eastAsia="Calibri" w:hAnsi="Times New Roman" w:cs="Times New Roman"/>
          <w:sz w:val="12"/>
          <w:szCs w:val="12"/>
        </w:rPr>
      </w:pPr>
      <w:r w:rsidRPr="00D50BEA">
        <w:rPr>
          <w:rFonts w:ascii="Times New Roman" w:eastAsia="Calibri" w:hAnsi="Times New Roman" w:cs="Times New Roman"/>
          <w:sz w:val="12"/>
          <w:szCs w:val="12"/>
        </w:rPr>
        <w:t>1.4</w:t>
      </w:r>
      <w:r w:rsidR="00FB46F9">
        <w:rPr>
          <w:rFonts w:ascii="Times New Roman" w:eastAsia="Calibri" w:hAnsi="Times New Roman" w:cs="Times New Roman"/>
          <w:sz w:val="12"/>
          <w:szCs w:val="12"/>
        </w:rPr>
        <w:t xml:space="preserve"> </w:t>
      </w:r>
      <w:r w:rsidRPr="00D50BEA">
        <w:rPr>
          <w:rFonts w:ascii="Times New Roman" w:eastAsia="Calibri" w:hAnsi="Times New Roman" w:cs="Times New Roman"/>
          <w:sz w:val="12"/>
          <w:szCs w:val="12"/>
        </w:rPr>
        <w:t>В статье 6 пункт 1 сумму «10» заменить суммой «1».</w:t>
      </w:r>
    </w:p>
    <w:p w:rsidR="00D50BEA" w:rsidRPr="00D50BEA" w:rsidRDefault="00D50BEA" w:rsidP="00D50BEA">
      <w:pPr>
        <w:tabs>
          <w:tab w:val="left" w:pos="284"/>
        </w:tabs>
        <w:spacing w:after="0" w:line="240" w:lineRule="auto"/>
        <w:ind w:firstLine="284"/>
        <w:jc w:val="both"/>
        <w:rPr>
          <w:rFonts w:ascii="Times New Roman" w:eastAsia="Calibri" w:hAnsi="Times New Roman" w:cs="Times New Roman"/>
          <w:sz w:val="12"/>
          <w:szCs w:val="12"/>
        </w:rPr>
      </w:pPr>
      <w:r w:rsidRPr="00D50BEA">
        <w:rPr>
          <w:rFonts w:ascii="Times New Roman" w:eastAsia="Calibri" w:hAnsi="Times New Roman" w:cs="Times New Roman"/>
          <w:sz w:val="12"/>
          <w:szCs w:val="12"/>
        </w:rPr>
        <w:t>1.5</w:t>
      </w:r>
      <w:r w:rsidR="00FB46F9">
        <w:rPr>
          <w:rFonts w:ascii="Times New Roman" w:eastAsia="Calibri" w:hAnsi="Times New Roman" w:cs="Times New Roman"/>
          <w:sz w:val="12"/>
          <w:szCs w:val="12"/>
        </w:rPr>
        <w:t xml:space="preserve"> </w:t>
      </w:r>
      <w:r w:rsidRPr="00D50BEA">
        <w:rPr>
          <w:rFonts w:ascii="Times New Roman" w:eastAsia="Calibri" w:hAnsi="Times New Roman" w:cs="Times New Roman"/>
          <w:sz w:val="12"/>
          <w:szCs w:val="12"/>
        </w:rPr>
        <w:t xml:space="preserve">В статье 12 пункт </w:t>
      </w:r>
      <w:r w:rsidR="00E2365A" w:rsidRPr="00D50BEA">
        <w:rPr>
          <w:rFonts w:ascii="Times New Roman" w:eastAsia="Calibri" w:hAnsi="Times New Roman" w:cs="Times New Roman"/>
          <w:sz w:val="12"/>
          <w:szCs w:val="12"/>
        </w:rPr>
        <w:t>1 сумму</w:t>
      </w:r>
      <w:r w:rsidRPr="00D50BEA">
        <w:rPr>
          <w:rFonts w:ascii="Times New Roman" w:eastAsia="Calibri" w:hAnsi="Times New Roman" w:cs="Times New Roman"/>
          <w:sz w:val="12"/>
          <w:szCs w:val="12"/>
        </w:rPr>
        <w:t xml:space="preserve"> «2 322» заменить суммой «2 157».</w:t>
      </w:r>
    </w:p>
    <w:p w:rsidR="00D50BEA" w:rsidRPr="00D50BEA" w:rsidRDefault="00D50BEA" w:rsidP="00D50BEA">
      <w:pPr>
        <w:tabs>
          <w:tab w:val="left" w:pos="284"/>
        </w:tabs>
        <w:spacing w:after="0" w:line="240" w:lineRule="auto"/>
        <w:ind w:firstLine="284"/>
        <w:jc w:val="both"/>
        <w:rPr>
          <w:rFonts w:ascii="Times New Roman" w:eastAsia="Calibri" w:hAnsi="Times New Roman" w:cs="Times New Roman"/>
          <w:sz w:val="12"/>
          <w:szCs w:val="12"/>
        </w:rPr>
      </w:pPr>
      <w:r w:rsidRPr="00D50BEA">
        <w:rPr>
          <w:rFonts w:ascii="Times New Roman" w:eastAsia="Calibri" w:hAnsi="Times New Roman" w:cs="Times New Roman"/>
          <w:sz w:val="12"/>
          <w:szCs w:val="12"/>
        </w:rPr>
        <w:t>1.6</w:t>
      </w:r>
      <w:r w:rsidR="00FB46F9">
        <w:rPr>
          <w:rFonts w:ascii="Times New Roman" w:eastAsia="Calibri" w:hAnsi="Times New Roman" w:cs="Times New Roman"/>
          <w:sz w:val="12"/>
          <w:szCs w:val="12"/>
        </w:rPr>
        <w:t xml:space="preserve"> </w:t>
      </w:r>
      <w:r w:rsidRPr="00D50BEA">
        <w:rPr>
          <w:rFonts w:ascii="Times New Roman" w:eastAsia="Calibri" w:hAnsi="Times New Roman" w:cs="Times New Roman"/>
          <w:sz w:val="12"/>
          <w:szCs w:val="12"/>
        </w:rPr>
        <w:t>Приложения № 2,4,</w:t>
      </w:r>
      <w:r w:rsidR="00E2365A" w:rsidRPr="00D50BEA">
        <w:rPr>
          <w:rFonts w:ascii="Times New Roman" w:eastAsia="Calibri" w:hAnsi="Times New Roman" w:cs="Times New Roman"/>
          <w:sz w:val="12"/>
          <w:szCs w:val="12"/>
        </w:rPr>
        <w:t>6 изложить</w:t>
      </w:r>
      <w:r w:rsidRPr="00D50BEA">
        <w:rPr>
          <w:rFonts w:ascii="Times New Roman" w:eastAsia="Calibri" w:hAnsi="Times New Roman" w:cs="Times New Roman"/>
          <w:sz w:val="12"/>
          <w:szCs w:val="12"/>
        </w:rPr>
        <w:t xml:space="preserve"> в новой редакции (прилагаются).</w:t>
      </w:r>
    </w:p>
    <w:p w:rsidR="00D50BEA" w:rsidRPr="00D50BEA" w:rsidRDefault="00D50BEA" w:rsidP="00D50BEA">
      <w:pPr>
        <w:tabs>
          <w:tab w:val="left" w:pos="284"/>
        </w:tabs>
        <w:spacing w:after="0" w:line="240" w:lineRule="auto"/>
        <w:ind w:firstLine="284"/>
        <w:jc w:val="both"/>
        <w:rPr>
          <w:rFonts w:ascii="Times New Roman" w:eastAsia="Calibri" w:hAnsi="Times New Roman" w:cs="Times New Roman"/>
          <w:sz w:val="12"/>
          <w:szCs w:val="12"/>
        </w:rPr>
      </w:pPr>
      <w:r w:rsidRPr="00D50BEA">
        <w:rPr>
          <w:rFonts w:ascii="Times New Roman" w:eastAsia="Calibri" w:hAnsi="Times New Roman" w:cs="Times New Roman"/>
          <w:sz w:val="12"/>
          <w:szCs w:val="12"/>
        </w:rPr>
        <w:t>2. Настоящее решение опубликовать в газете «Сергиевский вестник» и разместить на официальном сайте муниципального района Сергиевский http://www.sergievsk.ru/.</w:t>
      </w:r>
    </w:p>
    <w:p w:rsidR="00D50BEA" w:rsidRPr="00D50BEA" w:rsidRDefault="00D50BEA" w:rsidP="00D50BEA">
      <w:pPr>
        <w:tabs>
          <w:tab w:val="left" w:pos="284"/>
        </w:tabs>
        <w:spacing w:after="0" w:line="240" w:lineRule="auto"/>
        <w:ind w:firstLine="284"/>
        <w:jc w:val="both"/>
        <w:rPr>
          <w:rFonts w:ascii="Times New Roman" w:eastAsia="Calibri" w:hAnsi="Times New Roman" w:cs="Times New Roman"/>
          <w:sz w:val="12"/>
          <w:szCs w:val="12"/>
        </w:rPr>
      </w:pPr>
      <w:r w:rsidRPr="00D50BEA">
        <w:rPr>
          <w:rFonts w:ascii="Times New Roman" w:eastAsia="Calibri" w:hAnsi="Times New Roman" w:cs="Times New Roman"/>
          <w:sz w:val="12"/>
          <w:szCs w:val="12"/>
        </w:rPr>
        <w:t>3. Настоящее решение вступает в силу с момента его официального опубликования.</w:t>
      </w:r>
    </w:p>
    <w:p w:rsidR="00D50BEA" w:rsidRPr="00D50BEA" w:rsidRDefault="00D50BEA" w:rsidP="00E2365A">
      <w:pPr>
        <w:tabs>
          <w:tab w:val="left" w:pos="284"/>
        </w:tabs>
        <w:spacing w:after="0" w:line="240" w:lineRule="auto"/>
        <w:jc w:val="right"/>
        <w:rPr>
          <w:rFonts w:ascii="Times New Roman" w:eastAsia="Calibri" w:hAnsi="Times New Roman" w:cs="Times New Roman"/>
          <w:sz w:val="12"/>
          <w:szCs w:val="12"/>
        </w:rPr>
      </w:pPr>
      <w:r w:rsidRPr="00D50BEA">
        <w:rPr>
          <w:rFonts w:ascii="Times New Roman" w:eastAsia="Calibri" w:hAnsi="Times New Roman" w:cs="Times New Roman"/>
          <w:sz w:val="12"/>
          <w:szCs w:val="12"/>
        </w:rPr>
        <w:t>Председатель Собрания представителей сельского поселения Захаркино</w:t>
      </w:r>
    </w:p>
    <w:p w:rsidR="00D50BEA" w:rsidRPr="00D50BEA" w:rsidRDefault="00D50BEA" w:rsidP="00E2365A">
      <w:pPr>
        <w:tabs>
          <w:tab w:val="left" w:pos="284"/>
        </w:tabs>
        <w:spacing w:after="0" w:line="240" w:lineRule="auto"/>
        <w:jc w:val="right"/>
        <w:rPr>
          <w:rFonts w:ascii="Times New Roman" w:eastAsia="Calibri" w:hAnsi="Times New Roman" w:cs="Times New Roman"/>
          <w:sz w:val="12"/>
          <w:szCs w:val="12"/>
        </w:rPr>
      </w:pPr>
      <w:r w:rsidRPr="00D50BEA">
        <w:rPr>
          <w:rFonts w:ascii="Times New Roman" w:eastAsia="Calibri" w:hAnsi="Times New Roman" w:cs="Times New Roman"/>
          <w:sz w:val="12"/>
          <w:szCs w:val="12"/>
        </w:rPr>
        <w:t>муниципального района Сергиевский</w:t>
      </w:r>
    </w:p>
    <w:p w:rsidR="00D50BEA" w:rsidRPr="00D50BEA" w:rsidRDefault="00D50BEA" w:rsidP="00E2365A">
      <w:pPr>
        <w:tabs>
          <w:tab w:val="left" w:pos="284"/>
        </w:tabs>
        <w:spacing w:after="0" w:line="240" w:lineRule="auto"/>
        <w:jc w:val="right"/>
        <w:rPr>
          <w:rFonts w:ascii="Times New Roman" w:eastAsia="Calibri" w:hAnsi="Times New Roman" w:cs="Times New Roman"/>
          <w:sz w:val="12"/>
          <w:szCs w:val="12"/>
        </w:rPr>
      </w:pPr>
      <w:r w:rsidRPr="00D50BEA">
        <w:rPr>
          <w:rFonts w:ascii="Times New Roman" w:eastAsia="Calibri" w:hAnsi="Times New Roman" w:cs="Times New Roman"/>
          <w:sz w:val="12"/>
          <w:szCs w:val="12"/>
        </w:rPr>
        <w:t>А.А.Жаркова</w:t>
      </w:r>
    </w:p>
    <w:p w:rsidR="00D50BEA" w:rsidRPr="00D50BEA" w:rsidRDefault="00D50BEA" w:rsidP="00E2365A">
      <w:pPr>
        <w:tabs>
          <w:tab w:val="left" w:pos="284"/>
        </w:tabs>
        <w:spacing w:after="0" w:line="240" w:lineRule="auto"/>
        <w:jc w:val="right"/>
        <w:rPr>
          <w:rFonts w:ascii="Times New Roman" w:eastAsia="Calibri" w:hAnsi="Times New Roman" w:cs="Times New Roman"/>
          <w:sz w:val="12"/>
          <w:szCs w:val="12"/>
        </w:rPr>
      </w:pPr>
    </w:p>
    <w:p w:rsidR="00D50BEA" w:rsidRPr="00D50BEA" w:rsidRDefault="00D50BEA" w:rsidP="00E2365A">
      <w:pPr>
        <w:tabs>
          <w:tab w:val="left" w:pos="284"/>
        </w:tabs>
        <w:spacing w:after="0" w:line="240" w:lineRule="auto"/>
        <w:jc w:val="right"/>
        <w:rPr>
          <w:rFonts w:ascii="Times New Roman" w:eastAsia="Calibri" w:hAnsi="Times New Roman" w:cs="Times New Roman"/>
          <w:sz w:val="12"/>
          <w:szCs w:val="12"/>
        </w:rPr>
      </w:pPr>
      <w:r w:rsidRPr="00D50BEA">
        <w:rPr>
          <w:rFonts w:ascii="Times New Roman" w:eastAsia="Calibri" w:hAnsi="Times New Roman" w:cs="Times New Roman"/>
          <w:sz w:val="12"/>
          <w:szCs w:val="12"/>
        </w:rPr>
        <w:t>Глава сельского поселения Захаркино</w:t>
      </w:r>
    </w:p>
    <w:p w:rsidR="00D50BEA" w:rsidRPr="00D50BEA" w:rsidRDefault="00D50BEA" w:rsidP="00E2365A">
      <w:pPr>
        <w:tabs>
          <w:tab w:val="left" w:pos="284"/>
        </w:tabs>
        <w:spacing w:after="0" w:line="240" w:lineRule="auto"/>
        <w:jc w:val="right"/>
        <w:rPr>
          <w:rFonts w:ascii="Times New Roman" w:eastAsia="Calibri" w:hAnsi="Times New Roman" w:cs="Times New Roman"/>
          <w:sz w:val="12"/>
          <w:szCs w:val="12"/>
        </w:rPr>
      </w:pPr>
      <w:r w:rsidRPr="00D50BEA">
        <w:rPr>
          <w:rFonts w:ascii="Times New Roman" w:eastAsia="Calibri" w:hAnsi="Times New Roman" w:cs="Times New Roman"/>
          <w:sz w:val="12"/>
          <w:szCs w:val="12"/>
        </w:rPr>
        <w:t>муниципального района Сергиевский</w:t>
      </w:r>
    </w:p>
    <w:p w:rsidR="00AE4403" w:rsidRDefault="00D50BEA" w:rsidP="00E2365A">
      <w:pPr>
        <w:tabs>
          <w:tab w:val="left" w:pos="284"/>
        </w:tabs>
        <w:spacing w:after="0" w:line="240" w:lineRule="auto"/>
        <w:jc w:val="right"/>
        <w:rPr>
          <w:rFonts w:ascii="Times New Roman" w:eastAsia="Calibri" w:hAnsi="Times New Roman" w:cs="Times New Roman"/>
          <w:sz w:val="12"/>
          <w:szCs w:val="12"/>
        </w:rPr>
      </w:pPr>
      <w:r w:rsidRPr="00D50BEA">
        <w:rPr>
          <w:rFonts w:ascii="Times New Roman" w:eastAsia="Calibri" w:hAnsi="Times New Roman" w:cs="Times New Roman"/>
          <w:sz w:val="12"/>
          <w:szCs w:val="12"/>
        </w:rPr>
        <w:t>Д.П.Больсунов</w:t>
      </w:r>
    </w:p>
    <w:p w:rsidR="00AE4403" w:rsidRDefault="00AE4403" w:rsidP="00AE4403">
      <w:pPr>
        <w:tabs>
          <w:tab w:val="left" w:pos="284"/>
        </w:tabs>
        <w:spacing w:after="0" w:line="240" w:lineRule="auto"/>
        <w:jc w:val="both"/>
        <w:rPr>
          <w:rFonts w:ascii="Times New Roman" w:eastAsia="Calibri" w:hAnsi="Times New Roman" w:cs="Times New Roman"/>
          <w:sz w:val="12"/>
          <w:szCs w:val="12"/>
        </w:rPr>
      </w:pPr>
    </w:p>
    <w:p w:rsidR="00AE4403" w:rsidRPr="00AE4403" w:rsidRDefault="00AE4403" w:rsidP="00AE440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AE4403" w:rsidRPr="00AE4403" w:rsidRDefault="00AE4403" w:rsidP="00AE4403">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сельского поселения </w:t>
      </w:r>
      <w:r w:rsidR="004D371D" w:rsidRPr="004D371D">
        <w:rPr>
          <w:rFonts w:ascii="Times New Roman" w:eastAsia="Calibri" w:hAnsi="Times New Roman" w:cs="Times New Roman"/>
          <w:i/>
          <w:sz w:val="12"/>
          <w:szCs w:val="12"/>
        </w:rPr>
        <w:t>Захаркино</w:t>
      </w:r>
    </w:p>
    <w:p w:rsidR="00AE4403" w:rsidRPr="00AE4403" w:rsidRDefault="00AE4403" w:rsidP="00AE4403">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AE4403" w:rsidRPr="00AE4403" w:rsidRDefault="00AE4403" w:rsidP="00AE4403">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№2</w:t>
      </w:r>
      <w:r w:rsidR="004D371D">
        <w:rPr>
          <w:rFonts w:ascii="Times New Roman" w:eastAsia="Calibri" w:hAnsi="Times New Roman" w:cs="Times New Roman"/>
          <w:i/>
          <w:sz w:val="12"/>
          <w:szCs w:val="12"/>
        </w:rPr>
        <w:t>5</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6F67B3" w:rsidRDefault="006F67B3" w:rsidP="006F67B3">
      <w:pPr>
        <w:tabs>
          <w:tab w:val="left" w:pos="284"/>
        </w:tabs>
        <w:spacing w:after="0" w:line="240" w:lineRule="auto"/>
        <w:jc w:val="center"/>
        <w:rPr>
          <w:rFonts w:ascii="Times New Roman" w:eastAsia="Calibri" w:hAnsi="Times New Roman" w:cs="Times New Roman"/>
          <w:b/>
          <w:sz w:val="12"/>
          <w:szCs w:val="12"/>
        </w:rPr>
      </w:pPr>
      <w:r w:rsidRPr="006F67B3">
        <w:rPr>
          <w:rFonts w:ascii="Times New Roman" w:eastAsia="Calibri" w:hAnsi="Times New Roman" w:cs="Times New Roman"/>
          <w:b/>
          <w:sz w:val="12"/>
          <w:szCs w:val="12"/>
        </w:rPr>
        <w:t xml:space="preserve">Ведомственная структура расходов бюджета сельского поселения Захаркино </w:t>
      </w:r>
    </w:p>
    <w:p w:rsidR="00AE4403" w:rsidRPr="006F67B3" w:rsidRDefault="006F67B3" w:rsidP="006F67B3">
      <w:pPr>
        <w:tabs>
          <w:tab w:val="left" w:pos="284"/>
        </w:tabs>
        <w:spacing w:after="0" w:line="240" w:lineRule="auto"/>
        <w:jc w:val="center"/>
        <w:rPr>
          <w:rFonts w:ascii="Times New Roman" w:eastAsia="Calibri" w:hAnsi="Times New Roman" w:cs="Times New Roman"/>
          <w:b/>
          <w:sz w:val="12"/>
          <w:szCs w:val="12"/>
        </w:rPr>
      </w:pPr>
      <w:r w:rsidRPr="006F67B3">
        <w:rPr>
          <w:rFonts w:ascii="Times New Roman" w:eastAsia="Calibri" w:hAnsi="Times New Roman" w:cs="Times New Roman"/>
          <w:b/>
          <w:sz w:val="12"/>
          <w:szCs w:val="12"/>
        </w:rPr>
        <w:lastRenderedPageBreak/>
        <w:t>муниципального района Сергиевский Самарской области на очередной финансовый год 2023</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567"/>
        <w:gridCol w:w="572"/>
      </w:tblGrid>
      <w:tr w:rsidR="006F67B3" w:rsidRPr="006F67B3" w:rsidTr="006F67B3">
        <w:trPr>
          <w:trHeight w:val="20"/>
        </w:trPr>
        <w:tc>
          <w:tcPr>
            <w:tcW w:w="286" w:type="pct"/>
            <w:vMerge w:val="restart"/>
            <w:hideMark/>
          </w:tcPr>
          <w:p w:rsidR="006F67B3" w:rsidRPr="006F67B3" w:rsidRDefault="006F67B3" w:rsidP="006F67B3">
            <w:pPr>
              <w:tabs>
                <w:tab w:val="left" w:pos="284"/>
              </w:tabs>
              <w:rPr>
                <w:rFonts w:ascii="Times New Roman" w:eastAsia="Calibri" w:hAnsi="Times New Roman" w:cs="Times New Roman"/>
                <w:sz w:val="10"/>
                <w:szCs w:val="10"/>
              </w:rPr>
            </w:pPr>
            <w:bookmarkStart w:id="11" w:name="RANGE!A5:I62"/>
            <w:r w:rsidRPr="006F67B3">
              <w:rPr>
                <w:rFonts w:ascii="Times New Roman" w:eastAsia="Calibri" w:hAnsi="Times New Roman" w:cs="Times New Roman"/>
                <w:sz w:val="10"/>
                <w:szCs w:val="10"/>
              </w:rPr>
              <w:t>Код главного распорядителя бюджетных средств</w:t>
            </w:r>
            <w:bookmarkEnd w:id="11"/>
          </w:p>
        </w:tc>
        <w:tc>
          <w:tcPr>
            <w:tcW w:w="2920" w:type="pct"/>
            <w:vMerge w:val="restar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188" w:type="pct"/>
            <w:vMerge w:val="restar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Рз</w:t>
            </w:r>
          </w:p>
        </w:tc>
        <w:tc>
          <w:tcPr>
            <w:tcW w:w="189" w:type="pct"/>
            <w:vMerge w:val="restar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ПР</w:t>
            </w:r>
          </w:p>
        </w:tc>
        <w:tc>
          <w:tcPr>
            <w:tcW w:w="471" w:type="pct"/>
            <w:vMerge w:val="restar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ЦСР</w:t>
            </w:r>
          </w:p>
        </w:tc>
        <w:tc>
          <w:tcPr>
            <w:tcW w:w="188" w:type="pct"/>
            <w:vMerge w:val="restar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ВР</w:t>
            </w:r>
          </w:p>
        </w:tc>
        <w:tc>
          <w:tcPr>
            <w:tcW w:w="757" w:type="pct"/>
            <w:gridSpan w:val="2"/>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Сумма, тыс. рублей</w:t>
            </w:r>
          </w:p>
        </w:tc>
      </w:tr>
      <w:tr w:rsidR="006F67B3" w:rsidRPr="006F67B3" w:rsidTr="006F67B3">
        <w:trPr>
          <w:trHeight w:val="20"/>
        </w:trPr>
        <w:tc>
          <w:tcPr>
            <w:tcW w:w="286" w:type="pct"/>
            <w:vMerge/>
            <w:hideMark/>
          </w:tcPr>
          <w:p w:rsidR="006F67B3" w:rsidRPr="006F67B3" w:rsidRDefault="006F67B3" w:rsidP="006F67B3">
            <w:pPr>
              <w:tabs>
                <w:tab w:val="left" w:pos="284"/>
              </w:tabs>
              <w:rPr>
                <w:rFonts w:ascii="Times New Roman" w:eastAsia="Calibri" w:hAnsi="Times New Roman" w:cs="Times New Roman"/>
                <w:sz w:val="12"/>
                <w:szCs w:val="12"/>
              </w:rPr>
            </w:pPr>
          </w:p>
        </w:tc>
        <w:tc>
          <w:tcPr>
            <w:tcW w:w="2920" w:type="pct"/>
            <w:vMerge/>
            <w:hideMark/>
          </w:tcPr>
          <w:p w:rsidR="006F67B3" w:rsidRPr="006F67B3" w:rsidRDefault="006F67B3" w:rsidP="006F67B3">
            <w:pPr>
              <w:tabs>
                <w:tab w:val="left" w:pos="284"/>
              </w:tabs>
              <w:rPr>
                <w:rFonts w:ascii="Times New Roman" w:eastAsia="Calibri" w:hAnsi="Times New Roman" w:cs="Times New Roman"/>
                <w:sz w:val="12"/>
                <w:szCs w:val="12"/>
              </w:rPr>
            </w:pPr>
          </w:p>
        </w:tc>
        <w:tc>
          <w:tcPr>
            <w:tcW w:w="188" w:type="pct"/>
            <w:vMerge/>
            <w:hideMark/>
          </w:tcPr>
          <w:p w:rsidR="006F67B3" w:rsidRPr="006F67B3" w:rsidRDefault="006F67B3" w:rsidP="006F67B3">
            <w:pPr>
              <w:tabs>
                <w:tab w:val="left" w:pos="284"/>
              </w:tabs>
              <w:rPr>
                <w:rFonts w:ascii="Times New Roman" w:eastAsia="Calibri" w:hAnsi="Times New Roman" w:cs="Times New Roman"/>
                <w:sz w:val="12"/>
                <w:szCs w:val="12"/>
              </w:rPr>
            </w:pPr>
          </w:p>
        </w:tc>
        <w:tc>
          <w:tcPr>
            <w:tcW w:w="189" w:type="pct"/>
            <w:vMerge/>
            <w:hideMark/>
          </w:tcPr>
          <w:p w:rsidR="006F67B3" w:rsidRPr="006F67B3" w:rsidRDefault="006F67B3" w:rsidP="006F67B3">
            <w:pPr>
              <w:tabs>
                <w:tab w:val="left" w:pos="284"/>
              </w:tabs>
              <w:rPr>
                <w:rFonts w:ascii="Times New Roman" w:eastAsia="Calibri" w:hAnsi="Times New Roman" w:cs="Times New Roman"/>
                <w:sz w:val="12"/>
                <w:szCs w:val="12"/>
              </w:rPr>
            </w:pPr>
          </w:p>
        </w:tc>
        <w:tc>
          <w:tcPr>
            <w:tcW w:w="471" w:type="pct"/>
            <w:vMerge/>
            <w:hideMark/>
          </w:tcPr>
          <w:p w:rsidR="006F67B3" w:rsidRPr="006F67B3" w:rsidRDefault="006F67B3" w:rsidP="006F67B3">
            <w:pPr>
              <w:tabs>
                <w:tab w:val="left" w:pos="284"/>
              </w:tabs>
              <w:rPr>
                <w:rFonts w:ascii="Times New Roman" w:eastAsia="Calibri" w:hAnsi="Times New Roman" w:cs="Times New Roman"/>
                <w:sz w:val="12"/>
                <w:szCs w:val="12"/>
              </w:rPr>
            </w:pPr>
          </w:p>
        </w:tc>
        <w:tc>
          <w:tcPr>
            <w:tcW w:w="188" w:type="pct"/>
            <w:vMerge/>
            <w:hideMark/>
          </w:tcPr>
          <w:p w:rsidR="006F67B3" w:rsidRPr="006F67B3" w:rsidRDefault="006F67B3" w:rsidP="006F67B3">
            <w:pPr>
              <w:tabs>
                <w:tab w:val="left" w:pos="284"/>
              </w:tabs>
              <w:rPr>
                <w:rFonts w:ascii="Times New Roman" w:eastAsia="Calibri" w:hAnsi="Times New Roman" w:cs="Times New Roman"/>
                <w:sz w:val="12"/>
                <w:szCs w:val="12"/>
              </w:rPr>
            </w:pPr>
          </w:p>
        </w:tc>
        <w:tc>
          <w:tcPr>
            <w:tcW w:w="377"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всего</w:t>
            </w:r>
          </w:p>
        </w:tc>
        <w:tc>
          <w:tcPr>
            <w:tcW w:w="380" w:type="pct"/>
            <w:hideMark/>
          </w:tcPr>
          <w:p w:rsidR="006F67B3" w:rsidRPr="006F67B3" w:rsidRDefault="006F67B3" w:rsidP="006F67B3">
            <w:pPr>
              <w:tabs>
                <w:tab w:val="left" w:pos="284"/>
              </w:tabs>
              <w:rPr>
                <w:rFonts w:ascii="Times New Roman" w:eastAsia="Calibri" w:hAnsi="Times New Roman" w:cs="Times New Roman"/>
                <w:sz w:val="10"/>
                <w:szCs w:val="10"/>
              </w:rPr>
            </w:pPr>
            <w:r w:rsidRPr="006F67B3">
              <w:rPr>
                <w:rFonts w:ascii="Times New Roman" w:eastAsia="Calibri" w:hAnsi="Times New Roman" w:cs="Times New Roman"/>
                <w:sz w:val="10"/>
                <w:szCs w:val="10"/>
              </w:rPr>
              <w:t>в том числе за счет безвозмездных поступлений</w:t>
            </w:r>
          </w:p>
        </w:tc>
      </w:tr>
      <w:tr w:rsidR="006F67B3" w:rsidRPr="006F67B3" w:rsidTr="006F67B3">
        <w:trPr>
          <w:trHeight w:val="20"/>
        </w:trPr>
        <w:tc>
          <w:tcPr>
            <w:tcW w:w="286"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537</w:t>
            </w:r>
          </w:p>
        </w:tc>
        <w:tc>
          <w:tcPr>
            <w:tcW w:w="2920"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Администрация сельского поселения Захаркино муниципального района Сергиевский Самарской области</w:t>
            </w:r>
          </w:p>
        </w:tc>
        <w:tc>
          <w:tcPr>
            <w:tcW w:w="188" w:type="pct"/>
            <w:hideMark/>
          </w:tcPr>
          <w:p w:rsidR="006F67B3" w:rsidRPr="006F67B3" w:rsidRDefault="006F67B3" w:rsidP="006F67B3">
            <w:pPr>
              <w:tabs>
                <w:tab w:val="left" w:pos="284"/>
              </w:tabs>
              <w:rPr>
                <w:rFonts w:ascii="Times New Roman" w:eastAsia="Calibri" w:hAnsi="Times New Roman" w:cs="Times New Roman"/>
                <w:bCs/>
                <w:sz w:val="12"/>
                <w:szCs w:val="12"/>
              </w:rPr>
            </w:pPr>
          </w:p>
        </w:tc>
        <w:tc>
          <w:tcPr>
            <w:tcW w:w="189" w:type="pct"/>
            <w:hideMark/>
          </w:tcPr>
          <w:p w:rsidR="006F67B3" w:rsidRPr="006F67B3" w:rsidRDefault="006F67B3" w:rsidP="006F67B3">
            <w:pPr>
              <w:tabs>
                <w:tab w:val="left" w:pos="284"/>
              </w:tabs>
              <w:rPr>
                <w:rFonts w:ascii="Times New Roman" w:eastAsia="Calibri" w:hAnsi="Times New Roman" w:cs="Times New Roman"/>
                <w:sz w:val="12"/>
                <w:szCs w:val="12"/>
              </w:rPr>
            </w:pPr>
          </w:p>
        </w:tc>
        <w:tc>
          <w:tcPr>
            <w:tcW w:w="471" w:type="pct"/>
            <w:hideMark/>
          </w:tcPr>
          <w:p w:rsidR="006F67B3" w:rsidRPr="006F67B3" w:rsidRDefault="006F67B3" w:rsidP="006F67B3">
            <w:pPr>
              <w:tabs>
                <w:tab w:val="left" w:pos="284"/>
              </w:tabs>
              <w:rPr>
                <w:rFonts w:ascii="Times New Roman" w:eastAsia="Calibri" w:hAnsi="Times New Roman" w:cs="Times New Roman"/>
                <w:sz w:val="12"/>
                <w:szCs w:val="12"/>
              </w:rPr>
            </w:pP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p>
        </w:tc>
        <w:tc>
          <w:tcPr>
            <w:tcW w:w="377"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7 681</w:t>
            </w:r>
          </w:p>
        </w:tc>
        <w:tc>
          <w:tcPr>
            <w:tcW w:w="380"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115</w:t>
            </w:r>
          </w:p>
        </w:tc>
      </w:tr>
      <w:tr w:rsidR="006F67B3" w:rsidRPr="006F67B3" w:rsidTr="006F67B3">
        <w:trPr>
          <w:trHeight w:val="20"/>
        </w:trPr>
        <w:tc>
          <w:tcPr>
            <w:tcW w:w="286"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537</w:t>
            </w:r>
          </w:p>
        </w:tc>
        <w:tc>
          <w:tcPr>
            <w:tcW w:w="2920"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01</w:t>
            </w:r>
          </w:p>
        </w:tc>
        <w:tc>
          <w:tcPr>
            <w:tcW w:w="189"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02</w:t>
            </w:r>
          </w:p>
        </w:tc>
        <w:tc>
          <w:tcPr>
            <w:tcW w:w="471" w:type="pct"/>
            <w:hideMark/>
          </w:tcPr>
          <w:p w:rsidR="006F67B3" w:rsidRPr="006F67B3" w:rsidRDefault="006F67B3" w:rsidP="006F67B3">
            <w:pPr>
              <w:tabs>
                <w:tab w:val="left" w:pos="284"/>
              </w:tabs>
              <w:rPr>
                <w:rFonts w:ascii="Times New Roman" w:eastAsia="Calibri" w:hAnsi="Times New Roman" w:cs="Times New Roman"/>
                <w:bCs/>
                <w:sz w:val="12"/>
                <w:szCs w:val="12"/>
              </w:rPr>
            </w:pP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p>
        </w:tc>
        <w:tc>
          <w:tcPr>
            <w:tcW w:w="377"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937</w:t>
            </w:r>
          </w:p>
        </w:tc>
        <w:tc>
          <w:tcPr>
            <w:tcW w:w="380"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0</w:t>
            </w:r>
          </w:p>
        </w:tc>
      </w:tr>
      <w:tr w:rsidR="006F67B3" w:rsidRPr="006F67B3" w:rsidTr="006F67B3">
        <w:trPr>
          <w:trHeight w:val="20"/>
        </w:trPr>
        <w:tc>
          <w:tcPr>
            <w:tcW w:w="286"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537</w:t>
            </w:r>
          </w:p>
        </w:tc>
        <w:tc>
          <w:tcPr>
            <w:tcW w:w="292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01</w:t>
            </w:r>
          </w:p>
        </w:tc>
        <w:tc>
          <w:tcPr>
            <w:tcW w:w="189"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02</w:t>
            </w:r>
          </w:p>
        </w:tc>
        <w:tc>
          <w:tcPr>
            <w:tcW w:w="471"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38 0 00 00000</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p>
        </w:tc>
        <w:tc>
          <w:tcPr>
            <w:tcW w:w="377"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937</w:t>
            </w:r>
          </w:p>
        </w:tc>
        <w:tc>
          <w:tcPr>
            <w:tcW w:w="38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w:t>
            </w:r>
          </w:p>
        </w:tc>
      </w:tr>
      <w:tr w:rsidR="006F67B3" w:rsidRPr="006F67B3" w:rsidTr="006F67B3">
        <w:trPr>
          <w:trHeight w:val="20"/>
        </w:trPr>
        <w:tc>
          <w:tcPr>
            <w:tcW w:w="286"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537</w:t>
            </w:r>
          </w:p>
        </w:tc>
        <w:tc>
          <w:tcPr>
            <w:tcW w:w="292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01</w:t>
            </w:r>
          </w:p>
        </w:tc>
        <w:tc>
          <w:tcPr>
            <w:tcW w:w="189"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02</w:t>
            </w:r>
          </w:p>
        </w:tc>
        <w:tc>
          <w:tcPr>
            <w:tcW w:w="471"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38 0 00 00000</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120</w:t>
            </w:r>
          </w:p>
        </w:tc>
        <w:tc>
          <w:tcPr>
            <w:tcW w:w="377"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937</w:t>
            </w:r>
          </w:p>
        </w:tc>
        <w:tc>
          <w:tcPr>
            <w:tcW w:w="38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w:t>
            </w:r>
          </w:p>
        </w:tc>
      </w:tr>
      <w:tr w:rsidR="006F67B3" w:rsidRPr="006F67B3" w:rsidTr="006F67B3">
        <w:trPr>
          <w:trHeight w:val="20"/>
        </w:trPr>
        <w:tc>
          <w:tcPr>
            <w:tcW w:w="286"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537</w:t>
            </w:r>
          </w:p>
        </w:tc>
        <w:tc>
          <w:tcPr>
            <w:tcW w:w="2920"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01</w:t>
            </w:r>
          </w:p>
        </w:tc>
        <w:tc>
          <w:tcPr>
            <w:tcW w:w="189"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04</w:t>
            </w:r>
          </w:p>
        </w:tc>
        <w:tc>
          <w:tcPr>
            <w:tcW w:w="471" w:type="pct"/>
            <w:hideMark/>
          </w:tcPr>
          <w:p w:rsidR="006F67B3" w:rsidRPr="006F67B3" w:rsidRDefault="006F67B3" w:rsidP="006F67B3">
            <w:pPr>
              <w:tabs>
                <w:tab w:val="left" w:pos="284"/>
              </w:tabs>
              <w:rPr>
                <w:rFonts w:ascii="Times New Roman" w:eastAsia="Calibri" w:hAnsi="Times New Roman" w:cs="Times New Roman"/>
                <w:bCs/>
                <w:sz w:val="12"/>
                <w:szCs w:val="12"/>
              </w:rPr>
            </w:pP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p>
        </w:tc>
        <w:tc>
          <w:tcPr>
            <w:tcW w:w="377"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1 633</w:t>
            </w:r>
          </w:p>
        </w:tc>
        <w:tc>
          <w:tcPr>
            <w:tcW w:w="380"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0</w:t>
            </w:r>
          </w:p>
        </w:tc>
      </w:tr>
      <w:tr w:rsidR="006F67B3" w:rsidRPr="006F67B3" w:rsidTr="006F67B3">
        <w:trPr>
          <w:trHeight w:val="20"/>
        </w:trPr>
        <w:tc>
          <w:tcPr>
            <w:tcW w:w="286"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537</w:t>
            </w:r>
          </w:p>
        </w:tc>
        <w:tc>
          <w:tcPr>
            <w:tcW w:w="292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01</w:t>
            </w:r>
          </w:p>
        </w:tc>
        <w:tc>
          <w:tcPr>
            <w:tcW w:w="189"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04</w:t>
            </w:r>
          </w:p>
        </w:tc>
        <w:tc>
          <w:tcPr>
            <w:tcW w:w="471"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38 0 00 00000</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p>
        </w:tc>
        <w:tc>
          <w:tcPr>
            <w:tcW w:w="377"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1 546</w:t>
            </w:r>
          </w:p>
        </w:tc>
        <w:tc>
          <w:tcPr>
            <w:tcW w:w="38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w:t>
            </w:r>
          </w:p>
        </w:tc>
      </w:tr>
      <w:tr w:rsidR="006F67B3" w:rsidRPr="006F67B3" w:rsidTr="006F67B3">
        <w:trPr>
          <w:trHeight w:val="20"/>
        </w:trPr>
        <w:tc>
          <w:tcPr>
            <w:tcW w:w="286"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537</w:t>
            </w:r>
          </w:p>
        </w:tc>
        <w:tc>
          <w:tcPr>
            <w:tcW w:w="292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01</w:t>
            </w:r>
          </w:p>
        </w:tc>
        <w:tc>
          <w:tcPr>
            <w:tcW w:w="189"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04</w:t>
            </w:r>
          </w:p>
        </w:tc>
        <w:tc>
          <w:tcPr>
            <w:tcW w:w="471"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38 0 00 00000</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120</w:t>
            </w:r>
          </w:p>
        </w:tc>
        <w:tc>
          <w:tcPr>
            <w:tcW w:w="377"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1 251</w:t>
            </w:r>
          </w:p>
        </w:tc>
        <w:tc>
          <w:tcPr>
            <w:tcW w:w="38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w:t>
            </w:r>
          </w:p>
        </w:tc>
      </w:tr>
      <w:tr w:rsidR="006F67B3" w:rsidRPr="006F67B3" w:rsidTr="006F67B3">
        <w:trPr>
          <w:trHeight w:val="20"/>
        </w:trPr>
        <w:tc>
          <w:tcPr>
            <w:tcW w:w="286"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537</w:t>
            </w:r>
          </w:p>
        </w:tc>
        <w:tc>
          <w:tcPr>
            <w:tcW w:w="292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01</w:t>
            </w:r>
          </w:p>
        </w:tc>
        <w:tc>
          <w:tcPr>
            <w:tcW w:w="189"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04</w:t>
            </w:r>
          </w:p>
        </w:tc>
        <w:tc>
          <w:tcPr>
            <w:tcW w:w="471"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38 0 00 00000</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240</w:t>
            </w:r>
          </w:p>
        </w:tc>
        <w:tc>
          <w:tcPr>
            <w:tcW w:w="377"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232</w:t>
            </w:r>
          </w:p>
        </w:tc>
        <w:tc>
          <w:tcPr>
            <w:tcW w:w="38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w:t>
            </w:r>
          </w:p>
        </w:tc>
      </w:tr>
      <w:tr w:rsidR="006F67B3" w:rsidRPr="006F67B3" w:rsidTr="006F67B3">
        <w:trPr>
          <w:trHeight w:val="20"/>
        </w:trPr>
        <w:tc>
          <w:tcPr>
            <w:tcW w:w="286"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537</w:t>
            </w:r>
          </w:p>
        </w:tc>
        <w:tc>
          <w:tcPr>
            <w:tcW w:w="292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Иные межбюджетные трансферты</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01</w:t>
            </w:r>
          </w:p>
        </w:tc>
        <w:tc>
          <w:tcPr>
            <w:tcW w:w="189"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04</w:t>
            </w:r>
          </w:p>
        </w:tc>
        <w:tc>
          <w:tcPr>
            <w:tcW w:w="471"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38 0 00 00000</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540</w:t>
            </w:r>
          </w:p>
        </w:tc>
        <w:tc>
          <w:tcPr>
            <w:tcW w:w="377"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59</w:t>
            </w:r>
          </w:p>
        </w:tc>
        <w:tc>
          <w:tcPr>
            <w:tcW w:w="38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w:t>
            </w:r>
          </w:p>
        </w:tc>
      </w:tr>
      <w:tr w:rsidR="006F67B3" w:rsidRPr="006F67B3" w:rsidTr="006F67B3">
        <w:trPr>
          <w:trHeight w:val="20"/>
        </w:trPr>
        <w:tc>
          <w:tcPr>
            <w:tcW w:w="286"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537</w:t>
            </w:r>
          </w:p>
        </w:tc>
        <w:tc>
          <w:tcPr>
            <w:tcW w:w="292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Уплата налогов, сборов и иных платежей</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01</w:t>
            </w:r>
          </w:p>
        </w:tc>
        <w:tc>
          <w:tcPr>
            <w:tcW w:w="189"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04</w:t>
            </w:r>
          </w:p>
        </w:tc>
        <w:tc>
          <w:tcPr>
            <w:tcW w:w="471"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38 0 00 00000</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850</w:t>
            </w:r>
          </w:p>
        </w:tc>
        <w:tc>
          <w:tcPr>
            <w:tcW w:w="377"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5</w:t>
            </w:r>
          </w:p>
        </w:tc>
        <w:tc>
          <w:tcPr>
            <w:tcW w:w="38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w:t>
            </w:r>
          </w:p>
        </w:tc>
      </w:tr>
      <w:tr w:rsidR="006F67B3" w:rsidRPr="006F67B3" w:rsidTr="006F67B3">
        <w:trPr>
          <w:trHeight w:val="20"/>
        </w:trPr>
        <w:tc>
          <w:tcPr>
            <w:tcW w:w="286"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537</w:t>
            </w:r>
          </w:p>
        </w:tc>
        <w:tc>
          <w:tcPr>
            <w:tcW w:w="292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01</w:t>
            </w:r>
          </w:p>
        </w:tc>
        <w:tc>
          <w:tcPr>
            <w:tcW w:w="189"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04</w:t>
            </w:r>
          </w:p>
        </w:tc>
        <w:tc>
          <w:tcPr>
            <w:tcW w:w="471"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40 0 00 00000</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p>
        </w:tc>
        <w:tc>
          <w:tcPr>
            <w:tcW w:w="377"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87</w:t>
            </w:r>
          </w:p>
        </w:tc>
        <w:tc>
          <w:tcPr>
            <w:tcW w:w="38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w:t>
            </w:r>
          </w:p>
        </w:tc>
      </w:tr>
      <w:tr w:rsidR="006F67B3" w:rsidRPr="006F67B3" w:rsidTr="006F67B3">
        <w:trPr>
          <w:trHeight w:val="20"/>
        </w:trPr>
        <w:tc>
          <w:tcPr>
            <w:tcW w:w="286"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537</w:t>
            </w:r>
          </w:p>
        </w:tc>
        <w:tc>
          <w:tcPr>
            <w:tcW w:w="292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Иные межбюджетные трансферты</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01</w:t>
            </w:r>
          </w:p>
        </w:tc>
        <w:tc>
          <w:tcPr>
            <w:tcW w:w="189"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04</w:t>
            </w:r>
          </w:p>
        </w:tc>
        <w:tc>
          <w:tcPr>
            <w:tcW w:w="471"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40 0 00 00000</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540</w:t>
            </w:r>
          </w:p>
        </w:tc>
        <w:tc>
          <w:tcPr>
            <w:tcW w:w="377"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87</w:t>
            </w:r>
          </w:p>
        </w:tc>
        <w:tc>
          <w:tcPr>
            <w:tcW w:w="38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w:t>
            </w:r>
          </w:p>
        </w:tc>
      </w:tr>
      <w:tr w:rsidR="006F67B3" w:rsidRPr="006F67B3" w:rsidTr="006F67B3">
        <w:trPr>
          <w:trHeight w:val="20"/>
        </w:trPr>
        <w:tc>
          <w:tcPr>
            <w:tcW w:w="286"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537</w:t>
            </w:r>
          </w:p>
        </w:tc>
        <w:tc>
          <w:tcPr>
            <w:tcW w:w="2920"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01</w:t>
            </w:r>
          </w:p>
        </w:tc>
        <w:tc>
          <w:tcPr>
            <w:tcW w:w="189"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06</w:t>
            </w:r>
          </w:p>
        </w:tc>
        <w:tc>
          <w:tcPr>
            <w:tcW w:w="471" w:type="pct"/>
            <w:hideMark/>
          </w:tcPr>
          <w:p w:rsidR="006F67B3" w:rsidRPr="006F67B3" w:rsidRDefault="006F67B3" w:rsidP="006F67B3">
            <w:pPr>
              <w:tabs>
                <w:tab w:val="left" w:pos="284"/>
              </w:tabs>
              <w:rPr>
                <w:rFonts w:ascii="Times New Roman" w:eastAsia="Calibri" w:hAnsi="Times New Roman" w:cs="Times New Roman"/>
                <w:bCs/>
                <w:sz w:val="12"/>
                <w:szCs w:val="12"/>
              </w:rPr>
            </w:pP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p>
        </w:tc>
        <w:tc>
          <w:tcPr>
            <w:tcW w:w="377"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139</w:t>
            </w:r>
          </w:p>
        </w:tc>
        <w:tc>
          <w:tcPr>
            <w:tcW w:w="380"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0</w:t>
            </w:r>
          </w:p>
        </w:tc>
      </w:tr>
      <w:tr w:rsidR="006F67B3" w:rsidRPr="006F67B3" w:rsidTr="006F67B3">
        <w:trPr>
          <w:trHeight w:val="20"/>
        </w:trPr>
        <w:tc>
          <w:tcPr>
            <w:tcW w:w="286"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537</w:t>
            </w:r>
          </w:p>
        </w:tc>
        <w:tc>
          <w:tcPr>
            <w:tcW w:w="292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01</w:t>
            </w:r>
          </w:p>
        </w:tc>
        <w:tc>
          <w:tcPr>
            <w:tcW w:w="189"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06</w:t>
            </w:r>
          </w:p>
        </w:tc>
        <w:tc>
          <w:tcPr>
            <w:tcW w:w="471"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38 0 00 00000</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p>
        </w:tc>
        <w:tc>
          <w:tcPr>
            <w:tcW w:w="377"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139</w:t>
            </w:r>
          </w:p>
        </w:tc>
        <w:tc>
          <w:tcPr>
            <w:tcW w:w="38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w:t>
            </w:r>
          </w:p>
        </w:tc>
      </w:tr>
      <w:tr w:rsidR="006F67B3" w:rsidRPr="006F67B3" w:rsidTr="006F67B3">
        <w:trPr>
          <w:trHeight w:val="20"/>
        </w:trPr>
        <w:tc>
          <w:tcPr>
            <w:tcW w:w="286"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537</w:t>
            </w:r>
          </w:p>
        </w:tc>
        <w:tc>
          <w:tcPr>
            <w:tcW w:w="292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Иные межбюджетные трансферты</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01</w:t>
            </w:r>
          </w:p>
        </w:tc>
        <w:tc>
          <w:tcPr>
            <w:tcW w:w="189"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06</w:t>
            </w:r>
          </w:p>
        </w:tc>
        <w:tc>
          <w:tcPr>
            <w:tcW w:w="471"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38 0 00 00000</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540</w:t>
            </w:r>
          </w:p>
        </w:tc>
        <w:tc>
          <w:tcPr>
            <w:tcW w:w="377"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139</w:t>
            </w:r>
          </w:p>
        </w:tc>
        <w:tc>
          <w:tcPr>
            <w:tcW w:w="38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w:t>
            </w:r>
          </w:p>
        </w:tc>
      </w:tr>
      <w:tr w:rsidR="006F67B3" w:rsidRPr="006F67B3" w:rsidTr="006F67B3">
        <w:trPr>
          <w:trHeight w:val="20"/>
        </w:trPr>
        <w:tc>
          <w:tcPr>
            <w:tcW w:w="286"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537</w:t>
            </w:r>
          </w:p>
        </w:tc>
        <w:tc>
          <w:tcPr>
            <w:tcW w:w="2920"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Резервные фонды</w:t>
            </w:r>
          </w:p>
        </w:tc>
        <w:tc>
          <w:tcPr>
            <w:tcW w:w="188"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01</w:t>
            </w:r>
          </w:p>
        </w:tc>
        <w:tc>
          <w:tcPr>
            <w:tcW w:w="189"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11</w:t>
            </w:r>
          </w:p>
        </w:tc>
        <w:tc>
          <w:tcPr>
            <w:tcW w:w="471" w:type="pct"/>
            <w:hideMark/>
          </w:tcPr>
          <w:p w:rsidR="006F67B3" w:rsidRPr="006F67B3" w:rsidRDefault="006F67B3" w:rsidP="006F67B3">
            <w:pPr>
              <w:tabs>
                <w:tab w:val="left" w:pos="284"/>
              </w:tabs>
              <w:rPr>
                <w:rFonts w:ascii="Times New Roman" w:eastAsia="Calibri" w:hAnsi="Times New Roman" w:cs="Times New Roman"/>
                <w:bCs/>
                <w:sz w:val="12"/>
                <w:szCs w:val="12"/>
              </w:rPr>
            </w:pP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p>
        </w:tc>
        <w:tc>
          <w:tcPr>
            <w:tcW w:w="377"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1</w:t>
            </w:r>
          </w:p>
        </w:tc>
        <w:tc>
          <w:tcPr>
            <w:tcW w:w="380"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0</w:t>
            </w:r>
          </w:p>
        </w:tc>
      </w:tr>
      <w:tr w:rsidR="006F67B3" w:rsidRPr="006F67B3" w:rsidTr="006F67B3">
        <w:trPr>
          <w:trHeight w:val="20"/>
        </w:trPr>
        <w:tc>
          <w:tcPr>
            <w:tcW w:w="286"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537</w:t>
            </w:r>
          </w:p>
        </w:tc>
        <w:tc>
          <w:tcPr>
            <w:tcW w:w="292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01</w:t>
            </w:r>
          </w:p>
        </w:tc>
        <w:tc>
          <w:tcPr>
            <w:tcW w:w="189"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11</w:t>
            </w:r>
          </w:p>
        </w:tc>
        <w:tc>
          <w:tcPr>
            <w:tcW w:w="471"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99 0 00 00000</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p>
        </w:tc>
        <w:tc>
          <w:tcPr>
            <w:tcW w:w="377"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1</w:t>
            </w:r>
          </w:p>
        </w:tc>
        <w:tc>
          <w:tcPr>
            <w:tcW w:w="38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w:t>
            </w:r>
          </w:p>
        </w:tc>
      </w:tr>
      <w:tr w:rsidR="006F67B3" w:rsidRPr="006F67B3" w:rsidTr="006F67B3">
        <w:trPr>
          <w:trHeight w:val="20"/>
        </w:trPr>
        <w:tc>
          <w:tcPr>
            <w:tcW w:w="286"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537</w:t>
            </w:r>
          </w:p>
        </w:tc>
        <w:tc>
          <w:tcPr>
            <w:tcW w:w="292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Резервные средства</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01</w:t>
            </w:r>
          </w:p>
        </w:tc>
        <w:tc>
          <w:tcPr>
            <w:tcW w:w="189"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11</w:t>
            </w:r>
          </w:p>
        </w:tc>
        <w:tc>
          <w:tcPr>
            <w:tcW w:w="471"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99 0 00 00000</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870</w:t>
            </w:r>
          </w:p>
        </w:tc>
        <w:tc>
          <w:tcPr>
            <w:tcW w:w="377"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1</w:t>
            </w:r>
          </w:p>
        </w:tc>
        <w:tc>
          <w:tcPr>
            <w:tcW w:w="38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w:t>
            </w:r>
          </w:p>
        </w:tc>
      </w:tr>
      <w:tr w:rsidR="006F67B3" w:rsidRPr="006F67B3" w:rsidTr="006F67B3">
        <w:trPr>
          <w:trHeight w:val="20"/>
        </w:trPr>
        <w:tc>
          <w:tcPr>
            <w:tcW w:w="286"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537</w:t>
            </w:r>
          </w:p>
        </w:tc>
        <w:tc>
          <w:tcPr>
            <w:tcW w:w="2920"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Другие общегосударственные вопросы</w:t>
            </w:r>
          </w:p>
        </w:tc>
        <w:tc>
          <w:tcPr>
            <w:tcW w:w="188"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01</w:t>
            </w:r>
          </w:p>
        </w:tc>
        <w:tc>
          <w:tcPr>
            <w:tcW w:w="189"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13</w:t>
            </w:r>
          </w:p>
        </w:tc>
        <w:tc>
          <w:tcPr>
            <w:tcW w:w="471" w:type="pct"/>
            <w:hideMark/>
          </w:tcPr>
          <w:p w:rsidR="006F67B3" w:rsidRPr="006F67B3" w:rsidRDefault="006F67B3" w:rsidP="006F67B3">
            <w:pPr>
              <w:tabs>
                <w:tab w:val="left" w:pos="284"/>
              </w:tabs>
              <w:rPr>
                <w:rFonts w:ascii="Times New Roman" w:eastAsia="Calibri" w:hAnsi="Times New Roman" w:cs="Times New Roman"/>
                <w:bCs/>
                <w:sz w:val="12"/>
                <w:szCs w:val="12"/>
              </w:rPr>
            </w:pP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p>
        </w:tc>
        <w:tc>
          <w:tcPr>
            <w:tcW w:w="377"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666</w:t>
            </w:r>
          </w:p>
        </w:tc>
        <w:tc>
          <w:tcPr>
            <w:tcW w:w="380"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0</w:t>
            </w:r>
          </w:p>
        </w:tc>
      </w:tr>
      <w:tr w:rsidR="006F67B3" w:rsidRPr="006F67B3" w:rsidTr="006F67B3">
        <w:trPr>
          <w:trHeight w:val="20"/>
        </w:trPr>
        <w:tc>
          <w:tcPr>
            <w:tcW w:w="286"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537</w:t>
            </w:r>
          </w:p>
        </w:tc>
        <w:tc>
          <w:tcPr>
            <w:tcW w:w="292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01</w:t>
            </w:r>
          </w:p>
        </w:tc>
        <w:tc>
          <w:tcPr>
            <w:tcW w:w="189"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13</w:t>
            </w:r>
          </w:p>
        </w:tc>
        <w:tc>
          <w:tcPr>
            <w:tcW w:w="471"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38 0 00 00000</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p>
        </w:tc>
        <w:tc>
          <w:tcPr>
            <w:tcW w:w="377"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379</w:t>
            </w:r>
          </w:p>
        </w:tc>
        <w:tc>
          <w:tcPr>
            <w:tcW w:w="38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w:t>
            </w:r>
          </w:p>
        </w:tc>
      </w:tr>
      <w:tr w:rsidR="006F67B3" w:rsidRPr="006F67B3" w:rsidTr="006F67B3">
        <w:trPr>
          <w:trHeight w:val="20"/>
        </w:trPr>
        <w:tc>
          <w:tcPr>
            <w:tcW w:w="286"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537</w:t>
            </w:r>
          </w:p>
        </w:tc>
        <w:tc>
          <w:tcPr>
            <w:tcW w:w="292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01</w:t>
            </w:r>
          </w:p>
        </w:tc>
        <w:tc>
          <w:tcPr>
            <w:tcW w:w="189"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13</w:t>
            </w:r>
          </w:p>
        </w:tc>
        <w:tc>
          <w:tcPr>
            <w:tcW w:w="471"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38 0 00 00000</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240</w:t>
            </w:r>
          </w:p>
        </w:tc>
        <w:tc>
          <w:tcPr>
            <w:tcW w:w="377"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179</w:t>
            </w:r>
          </w:p>
        </w:tc>
        <w:tc>
          <w:tcPr>
            <w:tcW w:w="38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w:t>
            </w:r>
          </w:p>
        </w:tc>
      </w:tr>
      <w:tr w:rsidR="006F67B3" w:rsidRPr="006F67B3" w:rsidTr="006F67B3">
        <w:trPr>
          <w:trHeight w:val="20"/>
        </w:trPr>
        <w:tc>
          <w:tcPr>
            <w:tcW w:w="286"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537</w:t>
            </w:r>
          </w:p>
        </w:tc>
        <w:tc>
          <w:tcPr>
            <w:tcW w:w="292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Иные межбюджетные трансферты</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01</w:t>
            </w:r>
          </w:p>
        </w:tc>
        <w:tc>
          <w:tcPr>
            <w:tcW w:w="189"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13</w:t>
            </w:r>
          </w:p>
        </w:tc>
        <w:tc>
          <w:tcPr>
            <w:tcW w:w="471"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38 0 00 00000</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540</w:t>
            </w:r>
          </w:p>
        </w:tc>
        <w:tc>
          <w:tcPr>
            <w:tcW w:w="377"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200</w:t>
            </w:r>
          </w:p>
        </w:tc>
        <w:tc>
          <w:tcPr>
            <w:tcW w:w="38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w:t>
            </w:r>
          </w:p>
        </w:tc>
      </w:tr>
      <w:tr w:rsidR="006F67B3" w:rsidRPr="006F67B3" w:rsidTr="006F67B3">
        <w:trPr>
          <w:trHeight w:val="20"/>
        </w:trPr>
        <w:tc>
          <w:tcPr>
            <w:tcW w:w="286"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537</w:t>
            </w:r>
          </w:p>
        </w:tc>
        <w:tc>
          <w:tcPr>
            <w:tcW w:w="292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01</w:t>
            </w:r>
          </w:p>
        </w:tc>
        <w:tc>
          <w:tcPr>
            <w:tcW w:w="189"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13</w:t>
            </w:r>
          </w:p>
        </w:tc>
        <w:tc>
          <w:tcPr>
            <w:tcW w:w="471"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40 0 00 00000</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p>
        </w:tc>
        <w:tc>
          <w:tcPr>
            <w:tcW w:w="377"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1</w:t>
            </w:r>
          </w:p>
        </w:tc>
        <w:tc>
          <w:tcPr>
            <w:tcW w:w="38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w:t>
            </w:r>
          </w:p>
        </w:tc>
      </w:tr>
      <w:tr w:rsidR="006F67B3" w:rsidRPr="006F67B3" w:rsidTr="006F67B3">
        <w:trPr>
          <w:trHeight w:val="20"/>
        </w:trPr>
        <w:tc>
          <w:tcPr>
            <w:tcW w:w="286"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537</w:t>
            </w:r>
          </w:p>
        </w:tc>
        <w:tc>
          <w:tcPr>
            <w:tcW w:w="292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01</w:t>
            </w:r>
          </w:p>
        </w:tc>
        <w:tc>
          <w:tcPr>
            <w:tcW w:w="189"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13</w:t>
            </w:r>
          </w:p>
        </w:tc>
        <w:tc>
          <w:tcPr>
            <w:tcW w:w="471"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40 0 00 00000</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240</w:t>
            </w:r>
          </w:p>
        </w:tc>
        <w:tc>
          <w:tcPr>
            <w:tcW w:w="377"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1</w:t>
            </w:r>
          </w:p>
        </w:tc>
        <w:tc>
          <w:tcPr>
            <w:tcW w:w="38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w:t>
            </w:r>
          </w:p>
        </w:tc>
      </w:tr>
      <w:tr w:rsidR="006F67B3" w:rsidRPr="006F67B3" w:rsidTr="006F67B3">
        <w:trPr>
          <w:trHeight w:val="20"/>
        </w:trPr>
        <w:tc>
          <w:tcPr>
            <w:tcW w:w="286"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537</w:t>
            </w:r>
          </w:p>
        </w:tc>
        <w:tc>
          <w:tcPr>
            <w:tcW w:w="292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01</w:t>
            </w:r>
          </w:p>
        </w:tc>
        <w:tc>
          <w:tcPr>
            <w:tcW w:w="189"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13</w:t>
            </w:r>
          </w:p>
        </w:tc>
        <w:tc>
          <w:tcPr>
            <w:tcW w:w="471"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46 0 00 00000</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p>
        </w:tc>
        <w:tc>
          <w:tcPr>
            <w:tcW w:w="377"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286</w:t>
            </w:r>
          </w:p>
        </w:tc>
        <w:tc>
          <w:tcPr>
            <w:tcW w:w="38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w:t>
            </w:r>
          </w:p>
        </w:tc>
      </w:tr>
      <w:tr w:rsidR="006F67B3" w:rsidRPr="006F67B3" w:rsidTr="006F67B3">
        <w:trPr>
          <w:trHeight w:val="20"/>
        </w:trPr>
        <w:tc>
          <w:tcPr>
            <w:tcW w:w="286"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537</w:t>
            </w:r>
          </w:p>
        </w:tc>
        <w:tc>
          <w:tcPr>
            <w:tcW w:w="292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01</w:t>
            </w:r>
          </w:p>
        </w:tc>
        <w:tc>
          <w:tcPr>
            <w:tcW w:w="189"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13</w:t>
            </w:r>
          </w:p>
        </w:tc>
        <w:tc>
          <w:tcPr>
            <w:tcW w:w="471"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46 0 00 00000</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240</w:t>
            </w:r>
          </w:p>
        </w:tc>
        <w:tc>
          <w:tcPr>
            <w:tcW w:w="377"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286</w:t>
            </w:r>
          </w:p>
        </w:tc>
        <w:tc>
          <w:tcPr>
            <w:tcW w:w="38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w:t>
            </w:r>
          </w:p>
        </w:tc>
      </w:tr>
      <w:tr w:rsidR="006F67B3" w:rsidRPr="006F67B3" w:rsidTr="006F67B3">
        <w:trPr>
          <w:trHeight w:val="20"/>
        </w:trPr>
        <w:tc>
          <w:tcPr>
            <w:tcW w:w="286"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537</w:t>
            </w:r>
          </w:p>
        </w:tc>
        <w:tc>
          <w:tcPr>
            <w:tcW w:w="2920"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Мобилизационная и вневойсковая подготовка</w:t>
            </w:r>
          </w:p>
        </w:tc>
        <w:tc>
          <w:tcPr>
            <w:tcW w:w="188"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02</w:t>
            </w:r>
          </w:p>
        </w:tc>
        <w:tc>
          <w:tcPr>
            <w:tcW w:w="189"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03</w:t>
            </w:r>
          </w:p>
        </w:tc>
        <w:tc>
          <w:tcPr>
            <w:tcW w:w="471" w:type="pct"/>
            <w:hideMark/>
          </w:tcPr>
          <w:p w:rsidR="006F67B3" w:rsidRPr="006F67B3" w:rsidRDefault="006F67B3" w:rsidP="006F67B3">
            <w:pPr>
              <w:tabs>
                <w:tab w:val="left" w:pos="284"/>
              </w:tabs>
              <w:rPr>
                <w:rFonts w:ascii="Times New Roman" w:eastAsia="Calibri" w:hAnsi="Times New Roman" w:cs="Times New Roman"/>
                <w:bCs/>
                <w:sz w:val="12"/>
                <w:szCs w:val="12"/>
              </w:rPr>
            </w:pP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p>
        </w:tc>
        <w:tc>
          <w:tcPr>
            <w:tcW w:w="377"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115</w:t>
            </w:r>
          </w:p>
        </w:tc>
        <w:tc>
          <w:tcPr>
            <w:tcW w:w="380"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115</w:t>
            </w:r>
          </w:p>
        </w:tc>
      </w:tr>
      <w:tr w:rsidR="006F67B3" w:rsidRPr="006F67B3" w:rsidTr="006F67B3">
        <w:trPr>
          <w:trHeight w:val="20"/>
        </w:trPr>
        <w:tc>
          <w:tcPr>
            <w:tcW w:w="286"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537</w:t>
            </w:r>
          </w:p>
        </w:tc>
        <w:tc>
          <w:tcPr>
            <w:tcW w:w="292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02</w:t>
            </w:r>
          </w:p>
        </w:tc>
        <w:tc>
          <w:tcPr>
            <w:tcW w:w="189"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03</w:t>
            </w:r>
          </w:p>
        </w:tc>
        <w:tc>
          <w:tcPr>
            <w:tcW w:w="471"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38 0 00 00000</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p>
        </w:tc>
        <w:tc>
          <w:tcPr>
            <w:tcW w:w="377"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115</w:t>
            </w:r>
          </w:p>
        </w:tc>
        <w:tc>
          <w:tcPr>
            <w:tcW w:w="38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115</w:t>
            </w:r>
          </w:p>
        </w:tc>
      </w:tr>
      <w:tr w:rsidR="006F67B3" w:rsidRPr="006F67B3" w:rsidTr="006F67B3">
        <w:trPr>
          <w:trHeight w:val="20"/>
        </w:trPr>
        <w:tc>
          <w:tcPr>
            <w:tcW w:w="286"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537</w:t>
            </w:r>
          </w:p>
        </w:tc>
        <w:tc>
          <w:tcPr>
            <w:tcW w:w="292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02</w:t>
            </w:r>
          </w:p>
        </w:tc>
        <w:tc>
          <w:tcPr>
            <w:tcW w:w="189"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03</w:t>
            </w:r>
          </w:p>
        </w:tc>
        <w:tc>
          <w:tcPr>
            <w:tcW w:w="471"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38 0 00 00000</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120</w:t>
            </w:r>
          </w:p>
        </w:tc>
        <w:tc>
          <w:tcPr>
            <w:tcW w:w="377"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115</w:t>
            </w:r>
          </w:p>
        </w:tc>
        <w:tc>
          <w:tcPr>
            <w:tcW w:w="38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115</w:t>
            </w:r>
          </w:p>
        </w:tc>
      </w:tr>
      <w:tr w:rsidR="006F67B3" w:rsidRPr="006F67B3" w:rsidTr="006F67B3">
        <w:trPr>
          <w:trHeight w:val="20"/>
        </w:trPr>
        <w:tc>
          <w:tcPr>
            <w:tcW w:w="286"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537</w:t>
            </w:r>
          </w:p>
        </w:tc>
        <w:tc>
          <w:tcPr>
            <w:tcW w:w="2920"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03</w:t>
            </w:r>
          </w:p>
        </w:tc>
        <w:tc>
          <w:tcPr>
            <w:tcW w:w="189"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10</w:t>
            </w:r>
          </w:p>
        </w:tc>
        <w:tc>
          <w:tcPr>
            <w:tcW w:w="471" w:type="pct"/>
            <w:hideMark/>
          </w:tcPr>
          <w:p w:rsidR="006F67B3" w:rsidRPr="006F67B3" w:rsidRDefault="006F67B3" w:rsidP="006F67B3">
            <w:pPr>
              <w:tabs>
                <w:tab w:val="left" w:pos="284"/>
              </w:tabs>
              <w:rPr>
                <w:rFonts w:ascii="Times New Roman" w:eastAsia="Calibri" w:hAnsi="Times New Roman" w:cs="Times New Roman"/>
                <w:bCs/>
                <w:sz w:val="12"/>
                <w:szCs w:val="12"/>
              </w:rPr>
            </w:pP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p>
        </w:tc>
        <w:tc>
          <w:tcPr>
            <w:tcW w:w="377"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348</w:t>
            </w:r>
          </w:p>
        </w:tc>
        <w:tc>
          <w:tcPr>
            <w:tcW w:w="380"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0</w:t>
            </w:r>
          </w:p>
        </w:tc>
      </w:tr>
      <w:tr w:rsidR="006F67B3" w:rsidRPr="006F67B3" w:rsidTr="006F67B3">
        <w:trPr>
          <w:trHeight w:val="20"/>
        </w:trPr>
        <w:tc>
          <w:tcPr>
            <w:tcW w:w="286"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537</w:t>
            </w:r>
          </w:p>
        </w:tc>
        <w:tc>
          <w:tcPr>
            <w:tcW w:w="292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03</w:t>
            </w:r>
          </w:p>
        </w:tc>
        <w:tc>
          <w:tcPr>
            <w:tcW w:w="189"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10</w:t>
            </w:r>
          </w:p>
        </w:tc>
        <w:tc>
          <w:tcPr>
            <w:tcW w:w="471"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41 0 00 00000</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p>
        </w:tc>
        <w:tc>
          <w:tcPr>
            <w:tcW w:w="377"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348</w:t>
            </w:r>
          </w:p>
        </w:tc>
        <w:tc>
          <w:tcPr>
            <w:tcW w:w="38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w:t>
            </w:r>
          </w:p>
        </w:tc>
      </w:tr>
      <w:tr w:rsidR="006F67B3" w:rsidRPr="006F67B3" w:rsidTr="006F67B3">
        <w:trPr>
          <w:trHeight w:val="20"/>
        </w:trPr>
        <w:tc>
          <w:tcPr>
            <w:tcW w:w="286"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537</w:t>
            </w:r>
          </w:p>
        </w:tc>
        <w:tc>
          <w:tcPr>
            <w:tcW w:w="292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03</w:t>
            </w:r>
          </w:p>
        </w:tc>
        <w:tc>
          <w:tcPr>
            <w:tcW w:w="189"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10</w:t>
            </w:r>
          </w:p>
        </w:tc>
        <w:tc>
          <w:tcPr>
            <w:tcW w:w="471"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41 0 00 00000</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240</w:t>
            </w:r>
          </w:p>
        </w:tc>
        <w:tc>
          <w:tcPr>
            <w:tcW w:w="377"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342</w:t>
            </w:r>
          </w:p>
        </w:tc>
        <w:tc>
          <w:tcPr>
            <w:tcW w:w="38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w:t>
            </w:r>
          </w:p>
        </w:tc>
      </w:tr>
      <w:tr w:rsidR="006F67B3" w:rsidRPr="006F67B3" w:rsidTr="006F67B3">
        <w:trPr>
          <w:trHeight w:val="20"/>
        </w:trPr>
        <w:tc>
          <w:tcPr>
            <w:tcW w:w="286"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537</w:t>
            </w:r>
          </w:p>
        </w:tc>
        <w:tc>
          <w:tcPr>
            <w:tcW w:w="292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Уплата налогов, сборов и иных платежей</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03</w:t>
            </w:r>
          </w:p>
        </w:tc>
        <w:tc>
          <w:tcPr>
            <w:tcW w:w="189"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10</w:t>
            </w:r>
          </w:p>
        </w:tc>
        <w:tc>
          <w:tcPr>
            <w:tcW w:w="471"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41 0 00 00000</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850</w:t>
            </w:r>
          </w:p>
        </w:tc>
        <w:tc>
          <w:tcPr>
            <w:tcW w:w="377"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6</w:t>
            </w:r>
          </w:p>
        </w:tc>
        <w:tc>
          <w:tcPr>
            <w:tcW w:w="38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w:t>
            </w:r>
          </w:p>
        </w:tc>
      </w:tr>
      <w:tr w:rsidR="006F67B3" w:rsidRPr="006F67B3" w:rsidTr="006F67B3">
        <w:trPr>
          <w:trHeight w:val="20"/>
        </w:trPr>
        <w:tc>
          <w:tcPr>
            <w:tcW w:w="286"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537</w:t>
            </w:r>
          </w:p>
        </w:tc>
        <w:tc>
          <w:tcPr>
            <w:tcW w:w="2920"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03</w:t>
            </w:r>
          </w:p>
        </w:tc>
        <w:tc>
          <w:tcPr>
            <w:tcW w:w="189"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14</w:t>
            </w:r>
          </w:p>
        </w:tc>
        <w:tc>
          <w:tcPr>
            <w:tcW w:w="471" w:type="pct"/>
            <w:hideMark/>
          </w:tcPr>
          <w:p w:rsidR="006F67B3" w:rsidRPr="006F67B3" w:rsidRDefault="006F67B3" w:rsidP="006F67B3">
            <w:pPr>
              <w:tabs>
                <w:tab w:val="left" w:pos="284"/>
              </w:tabs>
              <w:rPr>
                <w:rFonts w:ascii="Times New Roman" w:eastAsia="Calibri" w:hAnsi="Times New Roman" w:cs="Times New Roman"/>
                <w:bCs/>
                <w:sz w:val="12"/>
                <w:szCs w:val="12"/>
              </w:rPr>
            </w:pP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p>
        </w:tc>
        <w:tc>
          <w:tcPr>
            <w:tcW w:w="377"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1</w:t>
            </w:r>
          </w:p>
        </w:tc>
        <w:tc>
          <w:tcPr>
            <w:tcW w:w="380"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0</w:t>
            </w:r>
          </w:p>
        </w:tc>
      </w:tr>
      <w:tr w:rsidR="006F67B3" w:rsidRPr="006F67B3" w:rsidTr="006F67B3">
        <w:trPr>
          <w:trHeight w:val="20"/>
        </w:trPr>
        <w:tc>
          <w:tcPr>
            <w:tcW w:w="286"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537</w:t>
            </w:r>
          </w:p>
        </w:tc>
        <w:tc>
          <w:tcPr>
            <w:tcW w:w="292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03</w:t>
            </w:r>
          </w:p>
        </w:tc>
        <w:tc>
          <w:tcPr>
            <w:tcW w:w="189"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14</w:t>
            </w:r>
          </w:p>
        </w:tc>
        <w:tc>
          <w:tcPr>
            <w:tcW w:w="471"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45 0 00 00000</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p>
        </w:tc>
        <w:tc>
          <w:tcPr>
            <w:tcW w:w="377"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1</w:t>
            </w:r>
          </w:p>
        </w:tc>
        <w:tc>
          <w:tcPr>
            <w:tcW w:w="38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w:t>
            </w:r>
          </w:p>
        </w:tc>
      </w:tr>
      <w:tr w:rsidR="006F67B3" w:rsidRPr="006F67B3" w:rsidTr="006F67B3">
        <w:trPr>
          <w:trHeight w:val="20"/>
        </w:trPr>
        <w:tc>
          <w:tcPr>
            <w:tcW w:w="286"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537</w:t>
            </w:r>
          </w:p>
        </w:tc>
        <w:tc>
          <w:tcPr>
            <w:tcW w:w="292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03</w:t>
            </w:r>
          </w:p>
        </w:tc>
        <w:tc>
          <w:tcPr>
            <w:tcW w:w="189"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14</w:t>
            </w:r>
          </w:p>
        </w:tc>
        <w:tc>
          <w:tcPr>
            <w:tcW w:w="471"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45 0 00 00000</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240</w:t>
            </w:r>
          </w:p>
        </w:tc>
        <w:tc>
          <w:tcPr>
            <w:tcW w:w="377"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1</w:t>
            </w:r>
          </w:p>
        </w:tc>
        <w:tc>
          <w:tcPr>
            <w:tcW w:w="38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w:t>
            </w:r>
          </w:p>
        </w:tc>
      </w:tr>
      <w:tr w:rsidR="006F67B3" w:rsidRPr="006F67B3" w:rsidTr="006F67B3">
        <w:trPr>
          <w:trHeight w:val="20"/>
        </w:trPr>
        <w:tc>
          <w:tcPr>
            <w:tcW w:w="286"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537</w:t>
            </w:r>
          </w:p>
        </w:tc>
        <w:tc>
          <w:tcPr>
            <w:tcW w:w="2920"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Дорожное хозяйство (дорожные фонды)</w:t>
            </w:r>
          </w:p>
        </w:tc>
        <w:tc>
          <w:tcPr>
            <w:tcW w:w="188"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04</w:t>
            </w:r>
          </w:p>
        </w:tc>
        <w:tc>
          <w:tcPr>
            <w:tcW w:w="189"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09</w:t>
            </w:r>
          </w:p>
        </w:tc>
        <w:tc>
          <w:tcPr>
            <w:tcW w:w="471" w:type="pct"/>
            <w:hideMark/>
          </w:tcPr>
          <w:p w:rsidR="006F67B3" w:rsidRPr="006F67B3" w:rsidRDefault="006F67B3" w:rsidP="006F67B3">
            <w:pPr>
              <w:tabs>
                <w:tab w:val="left" w:pos="284"/>
              </w:tabs>
              <w:rPr>
                <w:rFonts w:ascii="Times New Roman" w:eastAsia="Calibri" w:hAnsi="Times New Roman" w:cs="Times New Roman"/>
                <w:bCs/>
                <w:sz w:val="12"/>
                <w:szCs w:val="12"/>
              </w:rPr>
            </w:pP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p>
        </w:tc>
        <w:tc>
          <w:tcPr>
            <w:tcW w:w="377"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1 375</w:t>
            </w:r>
          </w:p>
        </w:tc>
        <w:tc>
          <w:tcPr>
            <w:tcW w:w="380"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0</w:t>
            </w:r>
          </w:p>
        </w:tc>
      </w:tr>
      <w:tr w:rsidR="006F67B3" w:rsidRPr="006F67B3" w:rsidTr="006F67B3">
        <w:trPr>
          <w:trHeight w:val="20"/>
        </w:trPr>
        <w:tc>
          <w:tcPr>
            <w:tcW w:w="286"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lastRenderedPageBreak/>
              <w:t>537</w:t>
            </w:r>
          </w:p>
        </w:tc>
        <w:tc>
          <w:tcPr>
            <w:tcW w:w="292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Муниципальная программа "Содержание улично-дорожной сети сельского (городского)поселения муниципального района Сергиевский"</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04</w:t>
            </w:r>
          </w:p>
        </w:tc>
        <w:tc>
          <w:tcPr>
            <w:tcW w:w="189"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09</w:t>
            </w:r>
          </w:p>
        </w:tc>
        <w:tc>
          <w:tcPr>
            <w:tcW w:w="471"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43 0 00 00000</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p>
        </w:tc>
        <w:tc>
          <w:tcPr>
            <w:tcW w:w="377"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717</w:t>
            </w:r>
          </w:p>
        </w:tc>
        <w:tc>
          <w:tcPr>
            <w:tcW w:w="38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w:t>
            </w:r>
          </w:p>
        </w:tc>
      </w:tr>
      <w:tr w:rsidR="006F67B3" w:rsidRPr="006F67B3" w:rsidTr="006F67B3">
        <w:trPr>
          <w:trHeight w:val="20"/>
        </w:trPr>
        <w:tc>
          <w:tcPr>
            <w:tcW w:w="286"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537</w:t>
            </w:r>
          </w:p>
        </w:tc>
        <w:tc>
          <w:tcPr>
            <w:tcW w:w="292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Иные межбюджетные трансферты</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04</w:t>
            </w:r>
          </w:p>
        </w:tc>
        <w:tc>
          <w:tcPr>
            <w:tcW w:w="189"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09</w:t>
            </w:r>
          </w:p>
        </w:tc>
        <w:tc>
          <w:tcPr>
            <w:tcW w:w="471"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43 0 00 00000</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540</w:t>
            </w:r>
          </w:p>
        </w:tc>
        <w:tc>
          <w:tcPr>
            <w:tcW w:w="377"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717</w:t>
            </w:r>
          </w:p>
        </w:tc>
        <w:tc>
          <w:tcPr>
            <w:tcW w:w="38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w:t>
            </w:r>
          </w:p>
        </w:tc>
      </w:tr>
      <w:tr w:rsidR="006F67B3" w:rsidRPr="006F67B3" w:rsidTr="006F67B3">
        <w:trPr>
          <w:trHeight w:val="20"/>
        </w:trPr>
        <w:tc>
          <w:tcPr>
            <w:tcW w:w="286"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537</w:t>
            </w:r>
          </w:p>
        </w:tc>
        <w:tc>
          <w:tcPr>
            <w:tcW w:w="292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04</w:t>
            </w:r>
          </w:p>
        </w:tc>
        <w:tc>
          <w:tcPr>
            <w:tcW w:w="189"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09</w:t>
            </w:r>
          </w:p>
        </w:tc>
        <w:tc>
          <w:tcPr>
            <w:tcW w:w="471"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49 0 00 00000</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p>
        </w:tc>
        <w:tc>
          <w:tcPr>
            <w:tcW w:w="377"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658</w:t>
            </w:r>
          </w:p>
        </w:tc>
        <w:tc>
          <w:tcPr>
            <w:tcW w:w="38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w:t>
            </w:r>
          </w:p>
        </w:tc>
      </w:tr>
      <w:tr w:rsidR="006F67B3" w:rsidRPr="006F67B3" w:rsidTr="006F67B3">
        <w:trPr>
          <w:trHeight w:val="20"/>
        </w:trPr>
        <w:tc>
          <w:tcPr>
            <w:tcW w:w="286"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537</w:t>
            </w:r>
          </w:p>
        </w:tc>
        <w:tc>
          <w:tcPr>
            <w:tcW w:w="292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04</w:t>
            </w:r>
          </w:p>
        </w:tc>
        <w:tc>
          <w:tcPr>
            <w:tcW w:w="189"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09</w:t>
            </w:r>
          </w:p>
        </w:tc>
        <w:tc>
          <w:tcPr>
            <w:tcW w:w="471"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49 0 00 00000</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240</w:t>
            </w:r>
          </w:p>
        </w:tc>
        <w:tc>
          <w:tcPr>
            <w:tcW w:w="377"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658</w:t>
            </w:r>
          </w:p>
        </w:tc>
        <w:tc>
          <w:tcPr>
            <w:tcW w:w="38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w:t>
            </w:r>
          </w:p>
        </w:tc>
      </w:tr>
      <w:tr w:rsidR="006F67B3" w:rsidRPr="006F67B3" w:rsidTr="006F67B3">
        <w:trPr>
          <w:trHeight w:val="20"/>
        </w:trPr>
        <w:tc>
          <w:tcPr>
            <w:tcW w:w="286"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537</w:t>
            </w:r>
          </w:p>
        </w:tc>
        <w:tc>
          <w:tcPr>
            <w:tcW w:w="2920"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Благоустройство</w:t>
            </w:r>
          </w:p>
        </w:tc>
        <w:tc>
          <w:tcPr>
            <w:tcW w:w="188"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05</w:t>
            </w:r>
          </w:p>
        </w:tc>
        <w:tc>
          <w:tcPr>
            <w:tcW w:w="189"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03</w:t>
            </w:r>
          </w:p>
        </w:tc>
        <w:tc>
          <w:tcPr>
            <w:tcW w:w="471" w:type="pct"/>
            <w:hideMark/>
          </w:tcPr>
          <w:p w:rsidR="006F67B3" w:rsidRPr="006F67B3" w:rsidRDefault="006F67B3" w:rsidP="006F67B3">
            <w:pPr>
              <w:tabs>
                <w:tab w:val="left" w:pos="284"/>
              </w:tabs>
              <w:rPr>
                <w:rFonts w:ascii="Times New Roman" w:eastAsia="Calibri" w:hAnsi="Times New Roman" w:cs="Times New Roman"/>
                <w:bCs/>
                <w:sz w:val="12"/>
                <w:szCs w:val="12"/>
              </w:rPr>
            </w:pP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p>
        </w:tc>
        <w:tc>
          <w:tcPr>
            <w:tcW w:w="377"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1 459</w:t>
            </w:r>
          </w:p>
        </w:tc>
        <w:tc>
          <w:tcPr>
            <w:tcW w:w="380"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0</w:t>
            </w:r>
          </w:p>
        </w:tc>
      </w:tr>
      <w:tr w:rsidR="006F67B3" w:rsidRPr="006F67B3" w:rsidTr="006F67B3">
        <w:trPr>
          <w:trHeight w:val="20"/>
        </w:trPr>
        <w:tc>
          <w:tcPr>
            <w:tcW w:w="286"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537</w:t>
            </w:r>
          </w:p>
        </w:tc>
        <w:tc>
          <w:tcPr>
            <w:tcW w:w="292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05</w:t>
            </w:r>
          </w:p>
        </w:tc>
        <w:tc>
          <w:tcPr>
            <w:tcW w:w="189"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03</w:t>
            </w:r>
          </w:p>
        </w:tc>
        <w:tc>
          <w:tcPr>
            <w:tcW w:w="471"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39 0 00 00000</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p>
        </w:tc>
        <w:tc>
          <w:tcPr>
            <w:tcW w:w="377"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1 459</w:t>
            </w:r>
          </w:p>
        </w:tc>
        <w:tc>
          <w:tcPr>
            <w:tcW w:w="38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w:t>
            </w:r>
          </w:p>
        </w:tc>
      </w:tr>
      <w:tr w:rsidR="006F67B3" w:rsidRPr="006F67B3" w:rsidTr="006F67B3">
        <w:trPr>
          <w:trHeight w:val="20"/>
        </w:trPr>
        <w:tc>
          <w:tcPr>
            <w:tcW w:w="286"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537</w:t>
            </w:r>
          </w:p>
        </w:tc>
        <w:tc>
          <w:tcPr>
            <w:tcW w:w="292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05</w:t>
            </w:r>
          </w:p>
        </w:tc>
        <w:tc>
          <w:tcPr>
            <w:tcW w:w="189"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03</w:t>
            </w:r>
          </w:p>
        </w:tc>
        <w:tc>
          <w:tcPr>
            <w:tcW w:w="471"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39 0 00 00000</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240</w:t>
            </w:r>
          </w:p>
        </w:tc>
        <w:tc>
          <w:tcPr>
            <w:tcW w:w="377"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1 459</w:t>
            </w:r>
          </w:p>
        </w:tc>
        <w:tc>
          <w:tcPr>
            <w:tcW w:w="38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w:t>
            </w:r>
          </w:p>
        </w:tc>
      </w:tr>
      <w:tr w:rsidR="006F67B3" w:rsidRPr="006F67B3" w:rsidTr="006F67B3">
        <w:trPr>
          <w:trHeight w:val="20"/>
        </w:trPr>
        <w:tc>
          <w:tcPr>
            <w:tcW w:w="286"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537</w:t>
            </w:r>
          </w:p>
        </w:tc>
        <w:tc>
          <w:tcPr>
            <w:tcW w:w="2920"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06</w:t>
            </w:r>
          </w:p>
        </w:tc>
        <w:tc>
          <w:tcPr>
            <w:tcW w:w="189"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05</w:t>
            </w:r>
          </w:p>
        </w:tc>
        <w:tc>
          <w:tcPr>
            <w:tcW w:w="471" w:type="pct"/>
            <w:hideMark/>
          </w:tcPr>
          <w:p w:rsidR="006F67B3" w:rsidRPr="006F67B3" w:rsidRDefault="006F67B3" w:rsidP="006F67B3">
            <w:pPr>
              <w:tabs>
                <w:tab w:val="left" w:pos="284"/>
              </w:tabs>
              <w:rPr>
                <w:rFonts w:ascii="Times New Roman" w:eastAsia="Calibri" w:hAnsi="Times New Roman" w:cs="Times New Roman"/>
                <w:bCs/>
                <w:sz w:val="12"/>
                <w:szCs w:val="12"/>
              </w:rPr>
            </w:pP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p>
        </w:tc>
        <w:tc>
          <w:tcPr>
            <w:tcW w:w="377"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21</w:t>
            </w:r>
          </w:p>
        </w:tc>
        <w:tc>
          <w:tcPr>
            <w:tcW w:w="380"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0</w:t>
            </w:r>
          </w:p>
        </w:tc>
      </w:tr>
      <w:tr w:rsidR="006F67B3" w:rsidRPr="006F67B3" w:rsidTr="006F67B3">
        <w:trPr>
          <w:trHeight w:val="20"/>
        </w:trPr>
        <w:tc>
          <w:tcPr>
            <w:tcW w:w="286"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537</w:t>
            </w:r>
          </w:p>
        </w:tc>
        <w:tc>
          <w:tcPr>
            <w:tcW w:w="292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06</w:t>
            </w:r>
          </w:p>
        </w:tc>
        <w:tc>
          <w:tcPr>
            <w:tcW w:w="189"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05</w:t>
            </w:r>
          </w:p>
        </w:tc>
        <w:tc>
          <w:tcPr>
            <w:tcW w:w="471"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39 0 00 00000</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p>
        </w:tc>
        <w:tc>
          <w:tcPr>
            <w:tcW w:w="377"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21</w:t>
            </w:r>
          </w:p>
        </w:tc>
        <w:tc>
          <w:tcPr>
            <w:tcW w:w="38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w:t>
            </w:r>
          </w:p>
        </w:tc>
      </w:tr>
      <w:tr w:rsidR="006F67B3" w:rsidRPr="006F67B3" w:rsidTr="006F67B3">
        <w:trPr>
          <w:trHeight w:val="20"/>
        </w:trPr>
        <w:tc>
          <w:tcPr>
            <w:tcW w:w="286"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537</w:t>
            </w:r>
          </w:p>
        </w:tc>
        <w:tc>
          <w:tcPr>
            <w:tcW w:w="292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06</w:t>
            </w:r>
          </w:p>
        </w:tc>
        <w:tc>
          <w:tcPr>
            <w:tcW w:w="189"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05</w:t>
            </w:r>
          </w:p>
        </w:tc>
        <w:tc>
          <w:tcPr>
            <w:tcW w:w="471"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39 0 00 00000</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240</w:t>
            </w:r>
          </w:p>
        </w:tc>
        <w:tc>
          <w:tcPr>
            <w:tcW w:w="377"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20</w:t>
            </w:r>
          </w:p>
        </w:tc>
        <w:tc>
          <w:tcPr>
            <w:tcW w:w="38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w:t>
            </w:r>
          </w:p>
        </w:tc>
      </w:tr>
      <w:tr w:rsidR="006F67B3" w:rsidRPr="006F67B3" w:rsidTr="006F67B3">
        <w:trPr>
          <w:trHeight w:val="20"/>
        </w:trPr>
        <w:tc>
          <w:tcPr>
            <w:tcW w:w="286"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537</w:t>
            </w:r>
          </w:p>
        </w:tc>
        <w:tc>
          <w:tcPr>
            <w:tcW w:w="292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Уплата налогов, сборов и иных платежей</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06</w:t>
            </w:r>
          </w:p>
        </w:tc>
        <w:tc>
          <w:tcPr>
            <w:tcW w:w="189"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05</w:t>
            </w:r>
          </w:p>
        </w:tc>
        <w:tc>
          <w:tcPr>
            <w:tcW w:w="471"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39 0 00 00000</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850</w:t>
            </w:r>
          </w:p>
        </w:tc>
        <w:tc>
          <w:tcPr>
            <w:tcW w:w="377"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1</w:t>
            </w:r>
          </w:p>
        </w:tc>
        <w:tc>
          <w:tcPr>
            <w:tcW w:w="38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w:t>
            </w:r>
          </w:p>
        </w:tc>
      </w:tr>
      <w:tr w:rsidR="006F67B3" w:rsidRPr="006F67B3" w:rsidTr="006F67B3">
        <w:trPr>
          <w:trHeight w:val="20"/>
        </w:trPr>
        <w:tc>
          <w:tcPr>
            <w:tcW w:w="286"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537</w:t>
            </w:r>
          </w:p>
        </w:tc>
        <w:tc>
          <w:tcPr>
            <w:tcW w:w="2920"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Молодежная политика</w:t>
            </w:r>
          </w:p>
        </w:tc>
        <w:tc>
          <w:tcPr>
            <w:tcW w:w="188"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07</w:t>
            </w:r>
          </w:p>
        </w:tc>
        <w:tc>
          <w:tcPr>
            <w:tcW w:w="189"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07</w:t>
            </w:r>
          </w:p>
        </w:tc>
        <w:tc>
          <w:tcPr>
            <w:tcW w:w="471" w:type="pct"/>
            <w:hideMark/>
          </w:tcPr>
          <w:p w:rsidR="006F67B3" w:rsidRPr="006F67B3" w:rsidRDefault="006F67B3" w:rsidP="006F67B3">
            <w:pPr>
              <w:tabs>
                <w:tab w:val="left" w:pos="284"/>
              </w:tabs>
              <w:rPr>
                <w:rFonts w:ascii="Times New Roman" w:eastAsia="Calibri" w:hAnsi="Times New Roman" w:cs="Times New Roman"/>
                <w:bCs/>
                <w:sz w:val="12"/>
                <w:szCs w:val="12"/>
              </w:rPr>
            </w:pP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p>
        </w:tc>
        <w:tc>
          <w:tcPr>
            <w:tcW w:w="377"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25</w:t>
            </w:r>
          </w:p>
        </w:tc>
        <w:tc>
          <w:tcPr>
            <w:tcW w:w="380"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0</w:t>
            </w:r>
          </w:p>
        </w:tc>
      </w:tr>
      <w:tr w:rsidR="006F67B3" w:rsidRPr="006F67B3" w:rsidTr="006F67B3">
        <w:trPr>
          <w:trHeight w:val="20"/>
        </w:trPr>
        <w:tc>
          <w:tcPr>
            <w:tcW w:w="286"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537</w:t>
            </w:r>
          </w:p>
        </w:tc>
        <w:tc>
          <w:tcPr>
            <w:tcW w:w="292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07</w:t>
            </w:r>
          </w:p>
        </w:tc>
        <w:tc>
          <w:tcPr>
            <w:tcW w:w="189"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07</w:t>
            </w:r>
          </w:p>
        </w:tc>
        <w:tc>
          <w:tcPr>
            <w:tcW w:w="471"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44 0 00 00000</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p>
        </w:tc>
        <w:tc>
          <w:tcPr>
            <w:tcW w:w="377"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25</w:t>
            </w:r>
          </w:p>
        </w:tc>
        <w:tc>
          <w:tcPr>
            <w:tcW w:w="38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w:t>
            </w:r>
          </w:p>
        </w:tc>
      </w:tr>
      <w:tr w:rsidR="006F67B3" w:rsidRPr="006F67B3" w:rsidTr="006F67B3">
        <w:trPr>
          <w:trHeight w:val="20"/>
        </w:trPr>
        <w:tc>
          <w:tcPr>
            <w:tcW w:w="286"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537</w:t>
            </w:r>
          </w:p>
        </w:tc>
        <w:tc>
          <w:tcPr>
            <w:tcW w:w="292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Иные межбюджетные трансферты</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07</w:t>
            </w:r>
          </w:p>
        </w:tc>
        <w:tc>
          <w:tcPr>
            <w:tcW w:w="189"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07</w:t>
            </w:r>
          </w:p>
        </w:tc>
        <w:tc>
          <w:tcPr>
            <w:tcW w:w="471"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44 0 00 00000</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540</w:t>
            </w:r>
          </w:p>
        </w:tc>
        <w:tc>
          <w:tcPr>
            <w:tcW w:w="377"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25</w:t>
            </w:r>
          </w:p>
        </w:tc>
        <w:tc>
          <w:tcPr>
            <w:tcW w:w="38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w:t>
            </w:r>
          </w:p>
        </w:tc>
      </w:tr>
      <w:tr w:rsidR="006F67B3" w:rsidRPr="006F67B3" w:rsidTr="006F67B3">
        <w:trPr>
          <w:trHeight w:val="20"/>
        </w:trPr>
        <w:tc>
          <w:tcPr>
            <w:tcW w:w="286"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537</w:t>
            </w:r>
          </w:p>
        </w:tc>
        <w:tc>
          <w:tcPr>
            <w:tcW w:w="2920"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Культура</w:t>
            </w:r>
          </w:p>
        </w:tc>
        <w:tc>
          <w:tcPr>
            <w:tcW w:w="188"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08</w:t>
            </w:r>
          </w:p>
        </w:tc>
        <w:tc>
          <w:tcPr>
            <w:tcW w:w="189"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01</w:t>
            </w:r>
          </w:p>
        </w:tc>
        <w:tc>
          <w:tcPr>
            <w:tcW w:w="471" w:type="pct"/>
            <w:hideMark/>
          </w:tcPr>
          <w:p w:rsidR="006F67B3" w:rsidRPr="006F67B3" w:rsidRDefault="006F67B3" w:rsidP="006F67B3">
            <w:pPr>
              <w:tabs>
                <w:tab w:val="left" w:pos="284"/>
              </w:tabs>
              <w:rPr>
                <w:rFonts w:ascii="Times New Roman" w:eastAsia="Calibri" w:hAnsi="Times New Roman" w:cs="Times New Roman"/>
                <w:bCs/>
                <w:sz w:val="12"/>
                <w:szCs w:val="12"/>
              </w:rPr>
            </w:pP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p>
        </w:tc>
        <w:tc>
          <w:tcPr>
            <w:tcW w:w="377"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961</w:t>
            </w:r>
          </w:p>
        </w:tc>
        <w:tc>
          <w:tcPr>
            <w:tcW w:w="380"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0</w:t>
            </w:r>
          </w:p>
        </w:tc>
      </w:tr>
      <w:tr w:rsidR="006F67B3" w:rsidRPr="006F67B3" w:rsidTr="006F67B3">
        <w:trPr>
          <w:trHeight w:val="20"/>
        </w:trPr>
        <w:tc>
          <w:tcPr>
            <w:tcW w:w="286"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537</w:t>
            </w:r>
          </w:p>
        </w:tc>
        <w:tc>
          <w:tcPr>
            <w:tcW w:w="292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08</w:t>
            </w:r>
          </w:p>
        </w:tc>
        <w:tc>
          <w:tcPr>
            <w:tcW w:w="189"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01</w:t>
            </w:r>
          </w:p>
        </w:tc>
        <w:tc>
          <w:tcPr>
            <w:tcW w:w="471"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44 0 00 00000</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p>
        </w:tc>
        <w:tc>
          <w:tcPr>
            <w:tcW w:w="377"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961</w:t>
            </w:r>
          </w:p>
        </w:tc>
        <w:tc>
          <w:tcPr>
            <w:tcW w:w="38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w:t>
            </w:r>
          </w:p>
        </w:tc>
      </w:tr>
      <w:tr w:rsidR="006F67B3" w:rsidRPr="006F67B3" w:rsidTr="006F67B3">
        <w:trPr>
          <w:trHeight w:val="20"/>
        </w:trPr>
        <w:tc>
          <w:tcPr>
            <w:tcW w:w="286"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537</w:t>
            </w:r>
          </w:p>
        </w:tc>
        <w:tc>
          <w:tcPr>
            <w:tcW w:w="292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08</w:t>
            </w:r>
          </w:p>
        </w:tc>
        <w:tc>
          <w:tcPr>
            <w:tcW w:w="189"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01</w:t>
            </w:r>
          </w:p>
        </w:tc>
        <w:tc>
          <w:tcPr>
            <w:tcW w:w="471"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44 0 00 00000</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240</w:t>
            </w:r>
          </w:p>
        </w:tc>
        <w:tc>
          <w:tcPr>
            <w:tcW w:w="377"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30</w:t>
            </w:r>
          </w:p>
        </w:tc>
        <w:tc>
          <w:tcPr>
            <w:tcW w:w="38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w:t>
            </w:r>
          </w:p>
        </w:tc>
      </w:tr>
      <w:tr w:rsidR="006F67B3" w:rsidRPr="006F67B3" w:rsidTr="006F67B3">
        <w:trPr>
          <w:trHeight w:val="20"/>
        </w:trPr>
        <w:tc>
          <w:tcPr>
            <w:tcW w:w="286"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537</w:t>
            </w:r>
          </w:p>
        </w:tc>
        <w:tc>
          <w:tcPr>
            <w:tcW w:w="292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Иные межбюджетные трансферты</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08</w:t>
            </w:r>
          </w:p>
        </w:tc>
        <w:tc>
          <w:tcPr>
            <w:tcW w:w="189"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01</w:t>
            </w:r>
          </w:p>
        </w:tc>
        <w:tc>
          <w:tcPr>
            <w:tcW w:w="471"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44 0 00 00000</w:t>
            </w: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540</w:t>
            </w:r>
          </w:p>
        </w:tc>
        <w:tc>
          <w:tcPr>
            <w:tcW w:w="377"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931</w:t>
            </w:r>
          </w:p>
        </w:tc>
        <w:tc>
          <w:tcPr>
            <w:tcW w:w="380" w:type="pct"/>
            <w:hideMark/>
          </w:tcPr>
          <w:p w:rsidR="006F67B3" w:rsidRPr="006F67B3" w:rsidRDefault="006F67B3" w:rsidP="006F67B3">
            <w:pPr>
              <w:tabs>
                <w:tab w:val="left" w:pos="284"/>
              </w:tabs>
              <w:rPr>
                <w:rFonts w:ascii="Times New Roman" w:eastAsia="Calibri" w:hAnsi="Times New Roman" w:cs="Times New Roman"/>
                <w:sz w:val="12"/>
                <w:szCs w:val="12"/>
              </w:rPr>
            </w:pPr>
            <w:r w:rsidRPr="006F67B3">
              <w:rPr>
                <w:rFonts w:ascii="Times New Roman" w:eastAsia="Calibri" w:hAnsi="Times New Roman" w:cs="Times New Roman"/>
                <w:sz w:val="12"/>
                <w:szCs w:val="12"/>
              </w:rPr>
              <w:t>0</w:t>
            </w:r>
          </w:p>
        </w:tc>
      </w:tr>
      <w:tr w:rsidR="006F67B3" w:rsidRPr="006F67B3" w:rsidTr="006F67B3">
        <w:trPr>
          <w:trHeight w:val="20"/>
        </w:trPr>
        <w:tc>
          <w:tcPr>
            <w:tcW w:w="286" w:type="pct"/>
            <w:hideMark/>
          </w:tcPr>
          <w:p w:rsidR="006F67B3" w:rsidRPr="006F67B3" w:rsidRDefault="006F67B3" w:rsidP="006F67B3">
            <w:pPr>
              <w:tabs>
                <w:tab w:val="left" w:pos="284"/>
              </w:tabs>
              <w:rPr>
                <w:rFonts w:ascii="Times New Roman" w:eastAsia="Calibri" w:hAnsi="Times New Roman" w:cs="Times New Roman"/>
                <w:sz w:val="12"/>
                <w:szCs w:val="12"/>
              </w:rPr>
            </w:pPr>
          </w:p>
        </w:tc>
        <w:tc>
          <w:tcPr>
            <w:tcW w:w="2920"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ИТОГО</w:t>
            </w:r>
          </w:p>
        </w:tc>
        <w:tc>
          <w:tcPr>
            <w:tcW w:w="188" w:type="pct"/>
            <w:hideMark/>
          </w:tcPr>
          <w:p w:rsidR="006F67B3" w:rsidRPr="006F67B3" w:rsidRDefault="006F67B3" w:rsidP="006F67B3">
            <w:pPr>
              <w:tabs>
                <w:tab w:val="left" w:pos="284"/>
              </w:tabs>
              <w:rPr>
                <w:rFonts w:ascii="Times New Roman" w:eastAsia="Calibri" w:hAnsi="Times New Roman" w:cs="Times New Roman"/>
                <w:bCs/>
                <w:sz w:val="12"/>
                <w:szCs w:val="12"/>
              </w:rPr>
            </w:pPr>
          </w:p>
        </w:tc>
        <w:tc>
          <w:tcPr>
            <w:tcW w:w="189" w:type="pct"/>
            <w:hideMark/>
          </w:tcPr>
          <w:p w:rsidR="006F67B3" w:rsidRPr="006F67B3" w:rsidRDefault="006F67B3" w:rsidP="006F67B3">
            <w:pPr>
              <w:tabs>
                <w:tab w:val="left" w:pos="284"/>
              </w:tabs>
              <w:rPr>
                <w:rFonts w:ascii="Times New Roman" w:eastAsia="Calibri" w:hAnsi="Times New Roman" w:cs="Times New Roman"/>
                <w:sz w:val="12"/>
                <w:szCs w:val="12"/>
              </w:rPr>
            </w:pPr>
          </w:p>
        </w:tc>
        <w:tc>
          <w:tcPr>
            <w:tcW w:w="471" w:type="pct"/>
            <w:hideMark/>
          </w:tcPr>
          <w:p w:rsidR="006F67B3" w:rsidRPr="006F67B3" w:rsidRDefault="006F67B3" w:rsidP="006F67B3">
            <w:pPr>
              <w:tabs>
                <w:tab w:val="left" w:pos="284"/>
              </w:tabs>
              <w:rPr>
                <w:rFonts w:ascii="Times New Roman" w:eastAsia="Calibri" w:hAnsi="Times New Roman" w:cs="Times New Roman"/>
                <w:sz w:val="12"/>
                <w:szCs w:val="12"/>
              </w:rPr>
            </w:pPr>
          </w:p>
        </w:tc>
        <w:tc>
          <w:tcPr>
            <w:tcW w:w="188" w:type="pct"/>
            <w:hideMark/>
          </w:tcPr>
          <w:p w:rsidR="006F67B3" w:rsidRPr="006F67B3" w:rsidRDefault="006F67B3" w:rsidP="006F67B3">
            <w:pPr>
              <w:tabs>
                <w:tab w:val="left" w:pos="284"/>
              </w:tabs>
              <w:rPr>
                <w:rFonts w:ascii="Times New Roman" w:eastAsia="Calibri" w:hAnsi="Times New Roman" w:cs="Times New Roman"/>
                <w:sz w:val="12"/>
                <w:szCs w:val="12"/>
              </w:rPr>
            </w:pPr>
          </w:p>
        </w:tc>
        <w:tc>
          <w:tcPr>
            <w:tcW w:w="377"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7 681</w:t>
            </w:r>
          </w:p>
        </w:tc>
        <w:tc>
          <w:tcPr>
            <w:tcW w:w="380" w:type="pct"/>
            <w:hideMark/>
          </w:tcPr>
          <w:p w:rsidR="006F67B3" w:rsidRPr="006F67B3" w:rsidRDefault="006F67B3" w:rsidP="006F67B3">
            <w:pPr>
              <w:tabs>
                <w:tab w:val="left" w:pos="284"/>
              </w:tabs>
              <w:rPr>
                <w:rFonts w:ascii="Times New Roman" w:eastAsia="Calibri" w:hAnsi="Times New Roman" w:cs="Times New Roman"/>
                <w:bCs/>
                <w:sz w:val="12"/>
                <w:szCs w:val="12"/>
              </w:rPr>
            </w:pPr>
            <w:r w:rsidRPr="006F67B3">
              <w:rPr>
                <w:rFonts w:ascii="Times New Roman" w:eastAsia="Calibri" w:hAnsi="Times New Roman" w:cs="Times New Roman"/>
                <w:bCs/>
                <w:sz w:val="12"/>
                <w:szCs w:val="12"/>
              </w:rPr>
              <w:t>115</w:t>
            </w:r>
          </w:p>
        </w:tc>
      </w:tr>
    </w:tbl>
    <w:p w:rsidR="00AE4403" w:rsidRDefault="00AE4403" w:rsidP="00AE4403">
      <w:pPr>
        <w:tabs>
          <w:tab w:val="left" w:pos="284"/>
        </w:tabs>
        <w:spacing w:after="0" w:line="240" w:lineRule="auto"/>
        <w:jc w:val="both"/>
        <w:rPr>
          <w:rFonts w:ascii="Times New Roman" w:eastAsia="Calibri" w:hAnsi="Times New Roman" w:cs="Times New Roman"/>
          <w:sz w:val="12"/>
          <w:szCs w:val="12"/>
        </w:rPr>
      </w:pPr>
    </w:p>
    <w:p w:rsidR="00AE4403" w:rsidRPr="00AE4403" w:rsidRDefault="00AE4403" w:rsidP="00AE440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4D371D" w:rsidRPr="00AE4403" w:rsidRDefault="004D371D" w:rsidP="004D371D">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сельского поселения </w:t>
      </w:r>
      <w:r w:rsidRPr="004D371D">
        <w:rPr>
          <w:rFonts w:ascii="Times New Roman" w:eastAsia="Calibri" w:hAnsi="Times New Roman" w:cs="Times New Roman"/>
          <w:i/>
          <w:sz w:val="12"/>
          <w:szCs w:val="12"/>
        </w:rPr>
        <w:t>Захаркино</w:t>
      </w:r>
    </w:p>
    <w:p w:rsidR="004D371D" w:rsidRPr="00AE4403" w:rsidRDefault="004D371D" w:rsidP="004D371D">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4D371D" w:rsidRPr="00AE4403" w:rsidRDefault="004D371D" w:rsidP="004D371D">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№2</w:t>
      </w:r>
      <w:r>
        <w:rPr>
          <w:rFonts w:ascii="Times New Roman" w:eastAsia="Calibri" w:hAnsi="Times New Roman" w:cs="Times New Roman"/>
          <w:i/>
          <w:sz w:val="12"/>
          <w:szCs w:val="12"/>
        </w:rPr>
        <w:t>5</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AE4403" w:rsidRPr="004B769C" w:rsidRDefault="004B769C" w:rsidP="004B769C">
      <w:pPr>
        <w:tabs>
          <w:tab w:val="left" w:pos="284"/>
        </w:tabs>
        <w:spacing w:after="0" w:line="240" w:lineRule="auto"/>
        <w:jc w:val="center"/>
        <w:rPr>
          <w:rFonts w:ascii="Times New Roman" w:eastAsia="Calibri" w:hAnsi="Times New Roman" w:cs="Times New Roman"/>
          <w:b/>
          <w:sz w:val="12"/>
          <w:szCs w:val="12"/>
        </w:rPr>
      </w:pPr>
      <w:r w:rsidRPr="004B769C">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сельского поселения Захаркино на 2023 год</w:t>
      </w:r>
    </w:p>
    <w:tbl>
      <w:tblPr>
        <w:tblStyle w:val="af1"/>
        <w:tblW w:w="5000" w:type="pct"/>
        <w:tblLayout w:type="fixed"/>
        <w:tblCellMar>
          <w:left w:w="0" w:type="dxa"/>
          <w:right w:w="0" w:type="dxa"/>
        </w:tblCellMar>
        <w:tblLook w:val="04A0" w:firstRow="1" w:lastRow="0" w:firstColumn="1" w:lastColumn="0" w:noHBand="0" w:noVBand="1"/>
      </w:tblPr>
      <w:tblGrid>
        <w:gridCol w:w="5392"/>
        <w:gridCol w:w="709"/>
        <w:gridCol w:w="283"/>
        <w:gridCol w:w="567"/>
        <w:gridCol w:w="572"/>
      </w:tblGrid>
      <w:tr w:rsidR="004B769C" w:rsidRPr="004B769C" w:rsidTr="004B769C">
        <w:trPr>
          <w:trHeight w:val="20"/>
        </w:trPr>
        <w:tc>
          <w:tcPr>
            <w:tcW w:w="3584" w:type="pct"/>
            <w:vMerge w:val="restart"/>
            <w:hideMark/>
          </w:tcPr>
          <w:p w:rsidR="004B769C" w:rsidRPr="004B769C" w:rsidRDefault="004B769C" w:rsidP="004B769C">
            <w:pPr>
              <w:tabs>
                <w:tab w:val="left" w:pos="284"/>
              </w:tabs>
              <w:rPr>
                <w:rFonts w:ascii="Times New Roman" w:eastAsia="Calibri" w:hAnsi="Times New Roman" w:cs="Times New Roman"/>
                <w:sz w:val="12"/>
                <w:szCs w:val="12"/>
              </w:rPr>
            </w:pPr>
            <w:bookmarkStart w:id="12" w:name="RANGE!A6:F35"/>
            <w:r w:rsidRPr="004B769C">
              <w:rPr>
                <w:rFonts w:ascii="Times New Roman" w:eastAsia="Calibri" w:hAnsi="Times New Roman" w:cs="Times New Roman"/>
                <w:sz w:val="12"/>
                <w:szCs w:val="12"/>
              </w:rPr>
              <w:t>Наименование</w:t>
            </w:r>
            <w:bookmarkEnd w:id="12"/>
          </w:p>
        </w:tc>
        <w:tc>
          <w:tcPr>
            <w:tcW w:w="471" w:type="pct"/>
            <w:vMerge w:val="restar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ЦСР</w:t>
            </w:r>
          </w:p>
        </w:tc>
        <w:tc>
          <w:tcPr>
            <w:tcW w:w="188" w:type="pct"/>
            <w:vMerge w:val="restar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ВР</w:t>
            </w:r>
          </w:p>
        </w:tc>
        <w:tc>
          <w:tcPr>
            <w:tcW w:w="757" w:type="pct"/>
            <w:gridSpan w:val="2"/>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Сумма, тыс. рублей</w:t>
            </w:r>
          </w:p>
        </w:tc>
      </w:tr>
      <w:tr w:rsidR="004B769C" w:rsidRPr="004B769C" w:rsidTr="004B769C">
        <w:trPr>
          <w:trHeight w:val="20"/>
        </w:trPr>
        <w:tc>
          <w:tcPr>
            <w:tcW w:w="3584" w:type="pct"/>
            <w:vMerge/>
            <w:hideMark/>
          </w:tcPr>
          <w:p w:rsidR="004B769C" w:rsidRPr="004B769C" w:rsidRDefault="004B769C" w:rsidP="004B769C">
            <w:pPr>
              <w:tabs>
                <w:tab w:val="left" w:pos="284"/>
              </w:tabs>
              <w:rPr>
                <w:rFonts w:ascii="Times New Roman" w:eastAsia="Calibri" w:hAnsi="Times New Roman" w:cs="Times New Roman"/>
                <w:sz w:val="12"/>
                <w:szCs w:val="12"/>
              </w:rPr>
            </w:pPr>
          </w:p>
        </w:tc>
        <w:tc>
          <w:tcPr>
            <w:tcW w:w="471" w:type="pct"/>
            <w:vMerge/>
            <w:hideMark/>
          </w:tcPr>
          <w:p w:rsidR="004B769C" w:rsidRPr="004B769C" w:rsidRDefault="004B769C" w:rsidP="004B769C">
            <w:pPr>
              <w:tabs>
                <w:tab w:val="left" w:pos="284"/>
              </w:tabs>
              <w:rPr>
                <w:rFonts w:ascii="Times New Roman" w:eastAsia="Calibri" w:hAnsi="Times New Roman" w:cs="Times New Roman"/>
                <w:sz w:val="12"/>
                <w:szCs w:val="12"/>
              </w:rPr>
            </w:pPr>
          </w:p>
        </w:tc>
        <w:tc>
          <w:tcPr>
            <w:tcW w:w="188" w:type="pct"/>
            <w:vMerge/>
            <w:hideMark/>
          </w:tcPr>
          <w:p w:rsidR="004B769C" w:rsidRPr="004B769C" w:rsidRDefault="004B769C" w:rsidP="004B769C">
            <w:pPr>
              <w:tabs>
                <w:tab w:val="left" w:pos="284"/>
              </w:tabs>
              <w:rPr>
                <w:rFonts w:ascii="Times New Roman" w:eastAsia="Calibri" w:hAnsi="Times New Roman" w:cs="Times New Roman"/>
                <w:sz w:val="12"/>
                <w:szCs w:val="12"/>
              </w:rPr>
            </w:pP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всего</w:t>
            </w:r>
          </w:p>
        </w:tc>
        <w:tc>
          <w:tcPr>
            <w:tcW w:w="380" w:type="pct"/>
            <w:hideMark/>
          </w:tcPr>
          <w:p w:rsidR="004B769C" w:rsidRPr="004B769C" w:rsidRDefault="004B769C" w:rsidP="004B769C">
            <w:pPr>
              <w:tabs>
                <w:tab w:val="left" w:pos="284"/>
              </w:tabs>
              <w:rPr>
                <w:rFonts w:ascii="Times New Roman" w:eastAsia="Calibri" w:hAnsi="Times New Roman" w:cs="Times New Roman"/>
                <w:sz w:val="10"/>
                <w:szCs w:val="10"/>
              </w:rPr>
            </w:pPr>
            <w:r w:rsidRPr="004B769C">
              <w:rPr>
                <w:rFonts w:ascii="Times New Roman" w:eastAsia="Calibri" w:hAnsi="Times New Roman" w:cs="Times New Roman"/>
                <w:sz w:val="10"/>
                <w:szCs w:val="10"/>
              </w:rPr>
              <w:t>в том числе за счет безвозмездных поступлений</w:t>
            </w:r>
          </w:p>
        </w:tc>
      </w:tr>
      <w:tr w:rsidR="004B769C" w:rsidRPr="004B769C" w:rsidTr="004B769C">
        <w:trPr>
          <w:trHeight w:val="20"/>
        </w:trPr>
        <w:tc>
          <w:tcPr>
            <w:tcW w:w="3584"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71"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38 0 00 00000</w:t>
            </w:r>
          </w:p>
        </w:tc>
        <w:tc>
          <w:tcPr>
            <w:tcW w:w="188" w:type="pct"/>
            <w:hideMark/>
          </w:tcPr>
          <w:p w:rsidR="004B769C" w:rsidRPr="004B769C" w:rsidRDefault="004B769C" w:rsidP="004B769C">
            <w:pPr>
              <w:tabs>
                <w:tab w:val="left" w:pos="284"/>
              </w:tabs>
              <w:rPr>
                <w:rFonts w:ascii="Times New Roman" w:eastAsia="Calibri" w:hAnsi="Times New Roman" w:cs="Times New Roman"/>
                <w:bCs/>
                <w:sz w:val="12"/>
                <w:szCs w:val="12"/>
              </w:rPr>
            </w:pPr>
          </w:p>
        </w:tc>
        <w:tc>
          <w:tcPr>
            <w:tcW w:w="377"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3 116</w:t>
            </w:r>
          </w:p>
        </w:tc>
        <w:tc>
          <w:tcPr>
            <w:tcW w:w="380"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115</w:t>
            </w:r>
          </w:p>
        </w:tc>
      </w:tr>
      <w:tr w:rsidR="004B769C" w:rsidRPr="004B769C" w:rsidTr="004B769C">
        <w:trPr>
          <w:trHeight w:val="20"/>
        </w:trPr>
        <w:tc>
          <w:tcPr>
            <w:tcW w:w="3584"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38 0 00 00000</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120</w:t>
            </w: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2 303</w:t>
            </w:r>
          </w:p>
        </w:tc>
        <w:tc>
          <w:tcPr>
            <w:tcW w:w="38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115</w:t>
            </w:r>
          </w:p>
        </w:tc>
      </w:tr>
      <w:tr w:rsidR="004B769C" w:rsidRPr="004B769C" w:rsidTr="004B769C">
        <w:trPr>
          <w:trHeight w:val="20"/>
        </w:trPr>
        <w:tc>
          <w:tcPr>
            <w:tcW w:w="3584"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38 0 00 00000</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240</w:t>
            </w: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411</w:t>
            </w:r>
          </w:p>
        </w:tc>
        <w:tc>
          <w:tcPr>
            <w:tcW w:w="38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w:t>
            </w:r>
          </w:p>
        </w:tc>
      </w:tr>
      <w:tr w:rsidR="004B769C" w:rsidRPr="004B769C" w:rsidTr="004B769C">
        <w:trPr>
          <w:trHeight w:val="20"/>
        </w:trPr>
        <w:tc>
          <w:tcPr>
            <w:tcW w:w="3584"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Иные межбюджетные трансферты</w:t>
            </w: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38 0 00 00000</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540</w:t>
            </w: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397</w:t>
            </w:r>
          </w:p>
        </w:tc>
        <w:tc>
          <w:tcPr>
            <w:tcW w:w="38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w:t>
            </w:r>
          </w:p>
        </w:tc>
      </w:tr>
      <w:tr w:rsidR="004B769C" w:rsidRPr="004B769C" w:rsidTr="004B769C">
        <w:trPr>
          <w:trHeight w:val="20"/>
        </w:trPr>
        <w:tc>
          <w:tcPr>
            <w:tcW w:w="3584"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Уплата налогов, сборов и иных платежей</w:t>
            </w: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38 0 00 00000</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850</w:t>
            </w: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5</w:t>
            </w:r>
          </w:p>
        </w:tc>
        <w:tc>
          <w:tcPr>
            <w:tcW w:w="38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w:t>
            </w:r>
          </w:p>
        </w:tc>
      </w:tr>
      <w:tr w:rsidR="004B769C" w:rsidRPr="004B769C" w:rsidTr="004B769C">
        <w:trPr>
          <w:trHeight w:val="20"/>
        </w:trPr>
        <w:tc>
          <w:tcPr>
            <w:tcW w:w="3584"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39 0 00 00000</w:t>
            </w:r>
          </w:p>
        </w:tc>
        <w:tc>
          <w:tcPr>
            <w:tcW w:w="188" w:type="pct"/>
            <w:hideMark/>
          </w:tcPr>
          <w:p w:rsidR="004B769C" w:rsidRPr="004B769C" w:rsidRDefault="004B769C" w:rsidP="004B769C">
            <w:pPr>
              <w:tabs>
                <w:tab w:val="left" w:pos="284"/>
              </w:tabs>
              <w:rPr>
                <w:rFonts w:ascii="Times New Roman" w:eastAsia="Calibri" w:hAnsi="Times New Roman" w:cs="Times New Roman"/>
                <w:bCs/>
                <w:sz w:val="12"/>
                <w:szCs w:val="12"/>
              </w:rPr>
            </w:pPr>
          </w:p>
        </w:tc>
        <w:tc>
          <w:tcPr>
            <w:tcW w:w="377"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1 480</w:t>
            </w:r>
          </w:p>
        </w:tc>
        <w:tc>
          <w:tcPr>
            <w:tcW w:w="380"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0</w:t>
            </w:r>
          </w:p>
        </w:tc>
      </w:tr>
      <w:tr w:rsidR="004B769C" w:rsidRPr="004B769C" w:rsidTr="004B769C">
        <w:trPr>
          <w:trHeight w:val="20"/>
        </w:trPr>
        <w:tc>
          <w:tcPr>
            <w:tcW w:w="3584"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39 0 00 00000</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240</w:t>
            </w: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1 479</w:t>
            </w:r>
          </w:p>
        </w:tc>
        <w:tc>
          <w:tcPr>
            <w:tcW w:w="38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w:t>
            </w:r>
          </w:p>
        </w:tc>
      </w:tr>
      <w:tr w:rsidR="004B769C" w:rsidRPr="004B769C" w:rsidTr="004B769C">
        <w:trPr>
          <w:trHeight w:val="20"/>
        </w:trPr>
        <w:tc>
          <w:tcPr>
            <w:tcW w:w="3584"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Уплата налогов, сборов и иных платежей</w:t>
            </w: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39 0 00 00000</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850</w:t>
            </w: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1</w:t>
            </w:r>
          </w:p>
        </w:tc>
        <w:tc>
          <w:tcPr>
            <w:tcW w:w="38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w:t>
            </w:r>
          </w:p>
        </w:tc>
      </w:tr>
      <w:tr w:rsidR="004B769C" w:rsidRPr="004B769C" w:rsidTr="004B769C">
        <w:trPr>
          <w:trHeight w:val="20"/>
        </w:trPr>
        <w:tc>
          <w:tcPr>
            <w:tcW w:w="3584"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40 0 00 00000</w:t>
            </w:r>
          </w:p>
        </w:tc>
        <w:tc>
          <w:tcPr>
            <w:tcW w:w="188" w:type="pct"/>
            <w:hideMark/>
          </w:tcPr>
          <w:p w:rsidR="004B769C" w:rsidRPr="004B769C" w:rsidRDefault="004B769C" w:rsidP="004B769C">
            <w:pPr>
              <w:tabs>
                <w:tab w:val="left" w:pos="284"/>
              </w:tabs>
              <w:rPr>
                <w:rFonts w:ascii="Times New Roman" w:eastAsia="Calibri" w:hAnsi="Times New Roman" w:cs="Times New Roman"/>
                <w:bCs/>
                <w:sz w:val="12"/>
                <w:szCs w:val="12"/>
              </w:rPr>
            </w:pPr>
          </w:p>
        </w:tc>
        <w:tc>
          <w:tcPr>
            <w:tcW w:w="377"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88</w:t>
            </w:r>
          </w:p>
        </w:tc>
        <w:tc>
          <w:tcPr>
            <w:tcW w:w="380"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0</w:t>
            </w:r>
          </w:p>
        </w:tc>
      </w:tr>
      <w:tr w:rsidR="004B769C" w:rsidRPr="004B769C" w:rsidTr="004B769C">
        <w:trPr>
          <w:trHeight w:val="20"/>
        </w:trPr>
        <w:tc>
          <w:tcPr>
            <w:tcW w:w="3584"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40 0 00 00000</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240</w:t>
            </w: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1</w:t>
            </w:r>
          </w:p>
        </w:tc>
        <w:tc>
          <w:tcPr>
            <w:tcW w:w="38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w:t>
            </w:r>
          </w:p>
        </w:tc>
      </w:tr>
      <w:tr w:rsidR="004B769C" w:rsidRPr="004B769C" w:rsidTr="004B769C">
        <w:trPr>
          <w:trHeight w:val="20"/>
        </w:trPr>
        <w:tc>
          <w:tcPr>
            <w:tcW w:w="3584"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Иные межбюджетные трансферты</w:t>
            </w: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40 0 00 00000</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540</w:t>
            </w: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87</w:t>
            </w:r>
          </w:p>
        </w:tc>
        <w:tc>
          <w:tcPr>
            <w:tcW w:w="38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w:t>
            </w:r>
          </w:p>
        </w:tc>
      </w:tr>
      <w:tr w:rsidR="004B769C" w:rsidRPr="004B769C" w:rsidTr="004B769C">
        <w:trPr>
          <w:trHeight w:val="20"/>
        </w:trPr>
        <w:tc>
          <w:tcPr>
            <w:tcW w:w="3584"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41 0 00 00000</w:t>
            </w:r>
          </w:p>
        </w:tc>
        <w:tc>
          <w:tcPr>
            <w:tcW w:w="188" w:type="pct"/>
            <w:hideMark/>
          </w:tcPr>
          <w:p w:rsidR="004B769C" w:rsidRPr="004B769C" w:rsidRDefault="004B769C" w:rsidP="004B769C">
            <w:pPr>
              <w:tabs>
                <w:tab w:val="left" w:pos="284"/>
              </w:tabs>
              <w:rPr>
                <w:rFonts w:ascii="Times New Roman" w:eastAsia="Calibri" w:hAnsi="Times New Roman" w:cs="Times New Roman"/>
                <w:bCs/>
                <w:sz w:val="12"/>
                <w:szCs w:val="12"/>
              </w:rPr>
            </w:pPr>
          </w:p>
        </w:tc>
        <w:tc>
          <w:tcPr>
            <w:tcW w:w="377"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348</w:t>
            </w:r>
          </w:p>
        </w:tc>
        <w:tc>
          <w:tcPr>
            <w:tcW w:w="380"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0</w:t>
            </w:r>
          </w:p>
        </w:tc>
      </w:tr>
      <w:tr w:rsidR="004B769C" w:rsidRPr="004B769C" w:rsidTr="004B769C">
        <w:trPr>
          <w:trHeight w:val="20"/>
        </w:trPr>
        <w:tc>
          <w:tcPr>
            <w:tcW w:w="3584"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41 0 00 00000</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240</w:t>
            </w: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342</w:t>
            </w:r>
          </w:p>
        </w:tc>
        <w:tc>
          <w:tcPr>
            <w:tcW w:w="38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w:t>
            </w:r>
          </w:p>
        </w:tc>
      </w:tr>
      <w:tr w:rsidR="004B769C" w:rsidRPr="004B769C" w:rsidTr="004B769C">
        <w:trPr>
          <w:trHeight w:val="20"/>
        </w:trPr>
        <w:tc>
          <w:tcPr>
            <w:tcW w:w="3584"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Уплата налогов, сборов и иных платежей</w:t>
            </w: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41 0 00 00000</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850</w:t>
            </w: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6</w:t>
            </w:r>
          </w:p>
        </w:tc>
        <w:tc>
          <w:tcPr>
            <w:tcW w:w="38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w:t>
            </w:r>
          </w:p>
        </w:tc>
      </w:tr>
      <w:tr w:rsidR="004B769C" w:rsidRPr="004B769C" w:rsidTr="004B769C">
        <w:trPr>
          <w:trHeight w:val="20"/>
        </w:trPr>
        <w:tc>
          <w:tcPr>
            <w:tcW w:w="3584"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Муниципальная программа "Содержание улично-дорожной сети сельского (городского)поселения муниципального района Сергиевский"</w:t>
            </w:r>
          </w:p>
        </w:tc>
        <w:tc>
          <w:tcPr>
            <w:tcW w:w="471"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43 0 00 00000</w:t>
            </w:r>
          </w:p>
        </w:tc>
        <w:tc>
          <w:tcPr>
            <w:tcW w:w="188" w:type="pct"/>
            <w:hideMark/>
          </w:tcPr>
          <w:p w:rsidR="004B769C" w:rsidRPr="004B769C" w:rsidRDefault="004B769C" w:rsidP="004B769C">
            <w:pPr>
              <w:tabs>
                <w:tab w:val="left" w:pos="284"/>
              </w:tabs>
              <w:rPr>
                <w:rFonts w:ascii="Times New Roman" w:eastAsia="Calibri" w:hAnsi="Times New Roman" w:cs="Times New Roman"/>
                <w:bCs/>
                <w:sz w:val="12"/>
                <w:szCs w:val="12"/>
              </w:rPr>
            </w:pPr>
          </w:p>
        </w:tc>
        <w:tc>
          <w:tcPr>
            <w:tcW w:w="377"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717</w:t>
            </w:r>
          </w:p>
        </w:tc>
        <w:tc>
          <w:tcPr>
            <w:tcW w:w="380"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0</w:t>
            </w:r>
          </w:p>
        </w:tc>
      </w:tr>
      <w:tr w:rsidR="004B769C" w:rsidRPr="004B769C" w:rsidTr="004B769C">
        <w:trPr>
          <w:trHeight w:val="20"/>
        </w:trPr>
        <w:tc>
          <w:tcPr>
            <w:tcW w:w="3584"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Иные межбюджетные трансферты</w:t>
            </w: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43 0 00 00000</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540</w:t>
            </w: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717</w:t>
            </w:r>
          </w:p>
        </w:tc>
        <w:tc>
          <w:tcPr>
            <w:tcW w:w="38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w:t>
            </w:r>
          </w:p>
        </w:tc>
      </w:tr>
      <w:tr w:rsidR="004B769C" w:rsidRPr="004B769C" w:rsidTr="004B769C">
        <w:trPr>
          <w:trHeight w:val="20"/>
        </w:trPr>
        <w:tc>
          <w:tcPr>
            <w:tcW w:w="3584"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44 0 00 00000</w:t>
            </w:r>
          </w:p>
        </w:tc>
        <w:tc>
          <w:tcPr>
            <w:tcW w:w="188" w:type="pct"/>
            <w:hideMark/>
          </w:tcPr>
          <w:p w:rsidR="004B769C" w:rsidRPr="004B769C" w:rsidRDefault="004B769C" w:rsidP="004B769C">
            <w:pPr>
              <w:tabs>
                <w:tab w:val="left" w:pos="284"/>
              </w:tabs>
              <w:rPr>
                <w:rFonts w:ascii="Times New Roman" w:eastAsia="Calibri" w:hAnsi="Times New Roman" w:cs="Times New Roman"/>
                <w:bCs/>
                <w:sz w:val="12"/>
                <w:szCs w:val="12"/>
              </w:rPr>
            </w:pPr>
          </w:p>
        </w:tc>
        <w:tc>
          <w:tcPr>
            <w:tcW w:w="377"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986</w:t>
            </w:r>
          </w:p>
        </w:tc>
        <w:tc>
          <w:tcPr>
            <w:tcW w:w="380"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0</w:t>
            </w:r>
          </w:p>
        </w:tc>
      </w:tr>
      <w:tr w:rsidR="004B769C" w:rsidRPr="004B769C" w:rsidTr="004B769C">
        <w:trPr>
          <w:trHeight w:val="20"/>
        </w:trPr>
        <w:tc>
          <w:tcPr>
            <w:tcW w:w="3584"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44 0 00 00000</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240</w:t>
            </w: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30</w:t>
            </w:r>
          </w:p>
        </w:tc>
        <w:tc>
          <w:tcPr>
            <w:tcW w:w="38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w:t>
            </w:r>
          </w:p>
        </w:tc>
      </w:tr>
      <w:tr w:rsidR="004B769C" w:rsidRPr="004B769C" w:rsidTr="004B769C">
        <w:trPr>
          <w:trHeight w:val="20"/>
        </w:trPr>
        <w:tc>
          <w:tcPr>
            <w:tcW w:w="3584"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Иные межбюджетные трансферты</w:t>
            </w: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44 0 00 00000</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540</w:t>
            </w: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956</w:t>
            </w:r>
          </w:p>
        </w:tc>
        <w:tc>
          <w:tcPr>
            <w:tcW w:w="38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w:t>
            </w:r>
          </w:p>
        </w:tc>
      </w:tr>
      <w:tr w:rsidR="004B769C" w:rsidRPr="004B769C" w:rsidTr="004B769C">
        <w:trPr>
          <w:trHeight w:val="20"/>
        </w:trPr>
        <w:tc>
          <w:tcPr>
            <w:tcW w:w="3584"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71"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45 0 00 00000</w:t>
            </w:r>
          </w:p>
        </w:tc>
        <w:tc>
          <w:tcPr>
            <w:tcW w:w="188" w:type="pct"/>
            <w:hideMark/>
          </w:tcPr>
          <w:p w:rsidR="004B769C" w:rsidRPr="004B769C" w:rsidRDefault="004B769C" w:rsidP="004B769C">
            <w:pPr>
              <w:tabs>
                <w:tab w:val="left" w:pos="284"/>
              </w:tabs>
              <w:rPr>
                <w:rFonts w:ascii="Times New Roman" w:eastAsia="Calibri" w:hAnsi="Times New Roman" w:cs="Times New Roman"/>
                <w:bCs/>
                <w:sz w:val="12"/>
                <w:szCs w:val="12"/>
              </w:rPr>
            </w:pPr>
          </w:p>
        </w:tc>
        <w:tc>
          <w:tcPr>
            <w:tcW w:w="377"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1</w:t>
            </w:r>
          </w:p>
        </w:tc>
        <w:tc>
          <w:tcPr>
            <w:tcW w:w="380"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0</w:t>
            </w:r>
          </w:p>
        </w:tc>
      </w:tr>
      <w:tr w:rsidR="004B769C" w:rsidRPr="004B769C" w:rsidTr="004B769C">
        <w:trPr>
          <w:trHeight w:val="20"/>
        </w:trPr>
        <w:tc>
          <w:tcPr>
            <w:tcW w:w="3584"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45 0 00 00000</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240</w:t>
            </w: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1</w:t>
            </w:r>
          </w:p>
        </w:tc>
        <w:tc>
          <w:tcPr>
            <w:tcW w:w="38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w:t>
            </w:r>
          </w:p>
        </w:tc>
      </w:tr>
      <w:tr w:rsidR="004B769C" w:rsidRPr="004B769C" w:rsidTr="004B769C">
        <w:trPr>
          <w:trHeight w:val="20"/>
        </w:trPr>
        <w:tc>
          <w:tcPr>
            <w:tcW w:w="3584"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 xml:space="preserve">Муниципальная программа "Реконструкция, ремонт и укрепление материально-технической базы </w:t>
            </w:r>
            <w:r w:rsidRPr="004B769C">
              <w:rPr>
                <w:rFonts w:ascii="Times New Roman" w:eastAsia="Calibri" w:hAnsi="Times New Roman" w:cs="Times New Roman"/>
                <w:bCs/>
                <w:sz w:val="12"/>
                <w:szCs w:val="12"/>
              </w:rPr>
              <w:lastRenderedPageBreak/>
              <w:t>учреждений сельского(городского) поселения муниципального района Сергиевский"</w:t>
            </w:r>
          </w:p>
        </w:tc>
        <w:tc>
          <w:tcPr>
            <w:tcW w:w="471"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46 0 00 00000</w:t>
            </w:r>
          </w:p>
        </w:tc>
        <w:tc>
          <w:tcPr>
            <w:tcW w:w="188" w:type="pct"/>
            <w:hideMark/>
          </w:tcPr>
          <w:p w:rsidR="004B769C" w:rsidRPr="004B769C" w:rsidRDefault="004B769C" w:rsidP="004B769C">
            <w:pPr>
              <w:tabs>
                <w:tab w:val="left" w:pos="284"/>
              </w:tabs>
              <w:rPr>
                <w:rFonts w:ascii="Times New Roman" w:eastAsia="Calibri" w:hAnsi="Times New Roman" w:cs="Times New Roman"/>
                <w:bCs/>
                <w:sz w:val="12"/>
                <w:szCs w:val="12"/>
              </w:rPr>
            </w:pPr>
          </w:p>
        </w:tc>
        <w:tc>
          <w:tcPr>
            <w:tcW w:w="377"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286</w:t>
            </w:r>
          </w:p>
        </w:tc>
        <w:tc>
          <w:tcPr>
            <w:tcW w:w="380"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0</w:t>
            </w:r>
          </w:p>
        </w:tc>
      </w:tr>
      <w:tr w:rsidR="004B769C" w:rsidRPr="004B769C" w:rsidTr="004B769C">
        <w:trPr>
          <w:trHeight w:val="20"/>
        </w:trPr>
        <w:tc>
          <w:tcPr>
            <w:tcW w:w="3584"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46 0 00 00000</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240</w:t>
            </w: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286</w:t>
            </w:r>
          </w:p>
        </w:tc>
        <w:tc>
          <w:tcPr>
            <w:tcW w:w="38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w:t>
            </w:r>
          </w:p>
        </w:tc>
      </w:tr>
      <w:tr w:rsidR="004B769C" w:rsidRPr="004B769C" w:rsidTr="004B769C">
        <w:trPr>
          <w:trHeight w:val="20"/>
        </w:trPr>
        <w:tc>
          <w:tcPr>
            <w:tcW w:w="3584"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471"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49 0 00 00000</w:t>
            </w:r>
          </w:p>
        </w:tc>
        <w:tc>
          <w:tcPr>
            <w:tcW w:w="188" w:type="pct"/>
            <w:hideMark/>
          </w:tcPr>
          <w:p w:rsidR="004B769C" w:rsidRPr="004B769C" w:rsidRDefault="004B769C" w:rsidP="004B769C">
            <w:pPr>
              <w:tabs>
                <w:tab w:val="left" w:pos="284"/>
              </w:tabs>
              <w:rPr>
                <w:rFonts w:ascii="Times New Roman" w:eastAsia="Calibri" w:hAnsi="Times New Roman" w:cs="Times New Roman"/>
                <w:bCs/>
                <w:sz w:val="12"/>
                <w:szCs w:val="12"/>
              </w:rPr>
            </w:pPr>
          </w:p>
        </w:tc>
        <w:tc>
          <w:tcPr>
            <w:tcW w:w="377"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658</w:t>
            </w:r>
          </w:p>
        </w:tc>
        <w:tc>
          <w:tcPr>
            <w:tcW w:w="380"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0</w:t>
            </w:r>
          </w:p>
        </w:tc>
      </w:tr>
      <w:tr w:rsidR="004B769C" w:rsidRPr="004B769C" w:rsidTr="004B769C">
        <w:trPr>
          <w:trHeight w:val="20"/>
        </w:trPr>
        <w:tc>
          <w:tcPr>
            <w:tcW w:w="3584"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49 0 00 00000</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240</w:t>
            </w: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658</w:t>
            </w:r>
          </w:p>
        </w:tc>
        <w:tc>
          <w:tcPr>
            <w:tcW w:w="38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w:t>
            </w:r>
          </w:p>
        </w:tc>
      </w:tr>
      <w:tr w:rsidR="004B769C" w:rsidRPr="004B769C" w:rsidTr="004B769C">
        <w:trPr>
          <w:trHeight w:val="20"/>
        </w:trPr>
        <w:tc>
          <w:tcPr>
            <w:tcW w:w="3584"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99 0 00 00000</w:t>
            </w:r>
          </w:p>
        </w:tc>
        <w:tc>
          <w:tcPr>
            <w:tcW w:w="188" w:type="pct"/>
            <w:hideMark/>
          </w:tcPr>
          <w:p w:rsidR="004B769C" w:rsidRPr="004B769C" w:rsidRDefault="004B769C" w:rsidP="004B769C">
            <w:pPr>
              <w:tabs>
                <w:tab w:val="left" w:pos="284"/>
              </w:tabs>
              <w:rPr>
                <w:rFonts w:ascii="Times New Roman" w:eastAsia="Calibri" w:hAnsi="Times New Roman" w:cs="Times New Roman"/>
                <w:bCs/>
                <w:sz w:val="12"/>
                <w:szCs w:val="12"/>
              </w:rPr>
            </w:pPr>
          </w:p>
        </w:tc>
        <w:tc>
          <w:tcPr>
            <w:tcW w:w="377"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1</w:t>
            </w:r>
          </w:p>
        </w:tc>
        <w:tc>
          <w:tcPr>
            <w:tcW w:w="380"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0</w:t>
            </w:r>
          </w:p>
        </w:tc>
      </w:tr>
      <w:tr w:rsidR="004B769C" w:rsidRPr="004B769C" w:rsidTr="004B769C">
        <w:trPr>
          <w:trHeight w:val="20"/>
        </w:trPr>
        <w:tc>
          <w:tcPr>
            <w:tcW w:w="3584"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Резервные средства</w:t>
            </w: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99 0 00 00000</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870</w:t>
            </w: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1</w:t>
            </w:r>
          </w:p>
        </w:tc>
        <w:tc>
          <w:tcPr>
            <w:tcW w:w="38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w:t>
            </w:r>
          </w:p>
        </w:tc>
      </w:tr>
      <w:tr w:rsidR="004B769C" w:rsidRPr="004B769C" w:rsidTr="004B769C">
        <w:trPr>
          <w:trHeight w:val="20"/>
        </w:trPr>
        <w:tc>
          <w:tcPr>
            <w:tcW w:w="3584"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ИТОГО</w:t>
            </w:r>
          </w:p>
        </w:tc>
        <w:tc>
          <w:tcPr>
            <w:tcW w:w="471" w:type="pct"/>
            <w:hideMark/>
          </w:tcPr>
          <w:p w:rsidR="004B769C" w:rsidRPr="004B769C" w:rsidRDefault="004B769C" w:rsidP="004B769C">
            <w:pPr>
              <w:tabs>
                <w:tab w:val="left" w:pos="284"/>
              </w:tabs>
              <w:rPr>
                <w:rFonts w:ascii="Times New Roman" w:eastAsia="Calibri" w:hAnsi="Times New Roman" w:cs="Times New Roman"/>
                <w:bCs/>
                <w:sz w:val="12"/>
                <w:szCs w:val="12"/>
              </w:rPr>
            </w:pP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p>
        </w:tc>
        <w:tc>
          <w:tcPr>
            <w:tcW w:w="377"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7 681</w:t>
            </w:r>
          </w:p>
        </w:tc>
        <w:tc>
          <w:tcPr>
            <w:tcW w:w="380"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115</w:t>
            </w:r>
          </w:p>
        </w:tc>
      </w:tr>
    </w:tbl>
    <w:p w:rsidR="00AE4403" w:rsidRDefault="00AE4403" w:rsidP="00AE4403">
      <w:pPr>
        <w:tabs>
          <w:tab w:val="left" w:pos="284"/>
        </w:tabs>
        <w:spacing w:after="0" w:line="240" w:lineRule="auto"/>
        <w:jc w:val="both"/>
        <w:rPr>
          <w:rFonts w:ascii="Times New Roman" w:eastAsia="Calibri" w:hAnsi="Times New Roman" w:cs="Times New Roman"/>
          <w:sz w:val="12"/>
          <w:szCs w:val="12"/>
        </w:rPr>
      </w:pPr>
    </w:p>
    <w:p w:rsidR="00AE4403" w:rsidRPr="00AE4403" w:rsidRDefault="00AE4403" w:rsidP="00AE440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4D371D" w:rsidRPr="00AE4403" w:rsidRDefault="004D371D" w:rsidP="004D371D">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сельского поселения </w:t>
      </w:r>
      <w:r w:rsidRPr="004D371D">
        <w:rPr>
          <w:rFonts w:ascii="Times New Roman" w:eastAsia="Calibri" w:hAnsi="Times New Roman" w:cs="Times New Roman"/>
          <w:i/>
          <w:sz w:val="12"/>
          <w:szCs w:val="12"/>
        </w:rPr>
        <w:t>Захаркино</w:t>
      </w:r>
    </w:p>
    <w:p w:rsidR="004D371D" w:rsidRPr="00AE4403" w:rsidRDefault="004D371D" w:rsidP="004D371D">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4D371D" w:rsidRPr="00AE4403" w:rsidRDefault="004D371D" w:rsidP="004D371D">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№2</w:t>
      </w:r>
      <w:r>
        <w:rPr>
          <w:rFonts w:ascii="Times New Roman" w:eastAsia="Calibri" w:hAnsi="Times New Roman" w:cs="Times New Roman"/>
          <w:i/>
          <w:sz w:val="12"/>
          <w:szCs w:val="12"/>
        </w:rPr>
        <w:t>5</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AE4403" w:rsidRPr="004B769C" w:rsidRDefault="004B769C" w:rsidP="004B769C">
      <w:pPr>
        <w:tabs>
          <w:tab w:val="left" w:pos="284"/>
        </w:tabs>
        <w:spacing w:after="0" w:line="240" w:lineRule="auto"/>
        <w:jc w:val="center"/>
        <w:rPr>
          <w:rFonts w:ascii="Times New Roman" w:eastAsia="Calibri" w:hAnsi="Times New Roman" w:cs="Times New Roman"/>
          <w:b/>
          <w:sz w:val="12"/>
          <w:szCs w:val="12"/>
        </w:rPr>
      </w:pPr>
      <w:r w:rsidRPr="004B769C">
        <w:rPr>
          <w:rFonts w:ascii="Times New Roman" w:eastAsia="Calibri" w:hAnsi="Times New Roman" w:cs="Times New Roman"/>
          <w:b/>
          <w:sz w:val="12"/>
          <w:szCs w:val="12"/>
        </w:rPr>
        <w:t>Источники внутреннего финансирования дефицита местного бюджета на 2023 год</w:t>
      </w:r>
    </w:p>
    <w:tbl>
      <w:tblPr>
        <w:tblStyle w:val="af1"/>
        <w:tblW w:w="0" w:type="auto"/>
        <w:tblLayout w:type="fixed"/>
        <w:tblCellMar>
          <w:left w:w="0" w:type="dxa"/>
          <w:right w:w="0" w:type="dxa"/>
        </w:tblCellMar>
        <w:tblLook w:val="04A0" w:firstRow="1" w:lastRow="0" w:firstColumn="1" w:lastColumn="0" w:noHBand="0" w:noVBand="1"/>
      </w:tblPr>
      <w:tblGrid>
        <w:gridCol w:w="431"/>
        <w:gridCol w:w="1275"/>
        <w:gridCol w:w="4949"/>
        <w:gridCol w:w="868"/>
      </w:tblGrid>
      <w:tr w:rsidR="004B769C" w:rsidRPr="004B769C" w:rsidTr="004B769C">
        <w:trPr>
          <w:trHeight w:val="20"/>
        </w:trPr>
        <w:tc>
          <w:tcPr>
            <w:tcW w:w="431" w:type="dxa"/>
            <w:hideMark/>
          </w:tcPr>
          <w:p w:rsidR="004B769C" w:rsidRPr="004B769C" w:rsidRDefault="004B769C" w:rsidP="004B769C">
            <w:pPr>
              <w:tabs>
                <w:tab w:val="left" w:pos="284"/>
              </w:tabs>
              <w:rPr>
                <w:rFonts w:ascii="Times New Roman" w:eastAsia="Calibri" w:hAnsi="Times New Roman" w:cs="Times New Roman"/>
                <w:bCs/>
                <w:sz w:val="10"/>
                <w:szCs w:val="10"/>
              </w:rPr>
            </w:pPr>
            <w:r w:rsidRPr="004B769C">
              <w:rPr>
                <w:rFonts w:ascii="Times New Roman" w:eastAsia="Calibri" w:hAnsi="Times New Roman" w:cs="Times New Roman"/>
                <w:bCs/>
                <w:sz w:val="10"/>
                <w:szCs w:val="10"/>
              </w:rPr>
              <w:t>Код администратора</w:t>
            </w:r>
          </w:p>
        </w:tc>
        <w:tc>
          <w:tcPr>
            <w:tcW w:w="1275" w:type="dxa"/>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Код</w:t>
            </w:r>
          </w:p>
        </w:tc>
        <w:tc>
          <w:tcPr>
            <w:tcW w:w="4949" w:type="dxa"/>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 xml:space="preserve">Наименование </w:t>
            </w:r>
          </w:p>
        </w:tc>
        <w:tc>
          <w:tcPr>
            <w:tcW w:w="868" w:type="dxa"/>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Сумма, тыс.рублей</w:t>
            </w:r>
          </w:p>
        </w:tc>
      </w:tr>
      <w:tr w:rsidR="004B769C" w:rsidRPr="004B769C" w:rsidTr="004B769C">
        <w:trPr>
          <w:trHeight w:val="20"/>
        </w:trPr>
        <w:tc>
          <w:tcPr>
            <w:tcW w:w="431" w:type="dxa"/>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537</w:t>
            </w:r>
          </w:p>
        </w:tc>
        <w:tc>
          <w:tcPr>
            <w:tcW w:w="1275" w:type="dxa"/>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01 00 00 00 00 0000 000</w:t>
            </w:r>
          </w:p>
        </w:tc>
        <w:tc>
          <w:tcPr>
            <w:tcW w:w="4949" w:type="dxa"/>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ИСТОЧНИКИ ВНУТРЕННЕГО ФИНАНСИРОВАНИЯ ДЕФИЦИТОВ БЮДЖЕТОВ</w:t>
            </w:r>
          </w:p>
        </w:tc>
        <w:tc>
          <w:tcPr>
            <w:tcW w:w="868" w:type="dxa"/>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622</w:t>
            </w:r>
          </w:p>
        </w:tc>
      </w:tr>
      <w:tr w:rsidR="004B769C" w:rsidRPr="004B769C" w:rsidTr="004B769C">
        <w:trPr>
          <w:trHeight w:val="20"/>
        </w:trPr>
        <w:tc>
          <w:tcPr>
            <w:tcW w:w="431" w:type="dxa"/>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537</w:t>
            </w:r>
          </w:p>
        </w:tc>
        <w:tc>
          <w:tcPr>
            <w:tcW w:w="1275" w:type="dxa"/>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01 03 00 00 00 0000 000</w:t>
            </w:r>
          </w:p>
        </w:tc>
        <w:tc>
          <w:tcPr>
            <w:tcW w:w="4949" w:type="dxa"/>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Кредиты кредитных организаций</w:t>
            </w:r>
          </w:p>
        </w:tc>
        <w:tc>
          <w:tcPr>
            <w:tcW w:w="868" w:type="dxa"/>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0</w:t>
            </w:r>
          </w:p>
        </w:tc>
      </w:tr>
      <w:tr w:rsidR="004B769C" w:rsidRPr="004B769C" w:rsidTr="004B769C">
        <w:trPr>
          <w:trHeight w:val="20"/>
        </w:trPr>
        <w:tc>
          <w:tcPr>
            <w:tcW w:w="431" w:type="dxa"/>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537</w:t>
            </w:r>
          </w:p>
        </w:tc>
        <w:tc>
          <w:tcPr>
            <w:tcW w:w="1275" w:type="dxa"/>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01 02 00 00 00 0000 700</w:t>
            </w:r>
          </w:p>
        </w:tc>
        <w:tc>
          <w:tcPr>
            <w:tcW w:w="4949" w:type="dxa"/>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Получение кредитов от кредитных организаций в валюте Российской Федерации</w:t>
            </w:r>
          </w:p>
        </w:tc>
        <w:tc>
          <w:tcPr>
            <w:tcW w:w="868" w:type="dxa"/>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w:t>
            </w:r>
          </w:p>
        </w:tc>
      </w:tr>
      <w:tr w:rsidR="004B769C" w:rsidRPr="004B769C" w:rsidTr="004B769C">
        <w:trPr>
          <w:trHeight w:val="20"/>
        </w:trPr>
        <w:tc>
          <w:tcPr>
            <w:tcW w:w="431" w:type="dxa"/>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537</w:t>
            </w:r>
          </w:p>
        </w:tc>
        <w:tc>
          <w:tcPr>
            <w:tcW w:w="1275" w:type="dxa"/>
            <w:noWrap/>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01 02 00 00 10 0000 710</w:t>
            </w:r>
          </w:p>
        </w:tc>
        <w:tc>
          <w:tcPr>
            <w:tcW w:w="4949" w:type="dxa"/>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Получение кредитов от кредитных организаций бюджетами сельских поселений в валюте Российской Федерации</w:t>
            </w:r>
          </w:p>
        </w:tc>
        <w:tc>
          <w:tcPr>
            <w:tcW w:w="868" w:type="dxa"/>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w:t>
            </w:r>
          </w:p>
        </w:tc>
      </w:tr>
      <w:tr w:rsidR="004B769C" w:rsidRPr="004B769C" w:rsidTr="004B769C">
        <w:trPr>
          <w:trHeight w:val="20"/>
        </w:trPr>
        <w:tc>
          <w:tcPr>
            <w:tcW w:w="431" w:type="dxa"/>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537</w:t>
            </w:r>
          </w:p>
        </w:tc>
        <w:tc>
          <w:tcPr>
            <w:tcW w:w="1275" w:type="dxa"/>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01 05 00 00 00 0000 000</w:t>
            </w:r>
          </w:p>
        </w:tc>
        <w:tc>
          <w:tcPr>
            <w:tcW w:w="4949" w:type="dxa"/>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Изменение остатков средств на счетах по учету средств бюджетов</w:t>
            </w:r>
          </w:p>
        </w:tc>
        <w:tc>
          <w:tcPr>
            <w:tcW w:w="868" w:type="dxa"/>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622</w:t>
            </w:r>
          </w:p>
        </w:tc>
      </w:tr>
      <w:tr w:rsidR="004B769C" w:rsidRPr="004B769C" w:rsidTr="004B769C">
        <w:trPr>
          <w:trHeight w:val="20"/>
        </w:trPr>
        <w:tc>
          <w:tcPr>
            <w:tcW w:w="431" w:type="dxa"/>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537</w:t>
            </w:r>
          </w:p>
        </w:tc>
        <w:tc>
          <w:tcPr>
            <w:tcW w:w="1275" w:type="dxa"/>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01 05 00 00 00 0000 500</w:t>
            </w:r>
          </w:p>
        </w:tc>
        <w:tc>
          <w:tcPr>
            <w:tcW w:w="4949" w:type="dxa"/>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 xml:space="preserve">Увеличение остатков средств бюджетов </w:t>
            </w:r>
          </w:p>
        </w:tc>
        <w:tc>
          <w:tcPr>
            <w:tcW w:w="868" w:type="dxa"/>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-7059</w:t>
            </w:r>
          </w:p>
        </w:tc>
      </w:tr>
      <w:tr w:rsidR="004B769C" w:rsidRPr="004B769C" w:rsidTr="004B769C">
        <w:trPr>
          <w:trHeight w:val="20"/>
        </w:trPr>
        <w:tc>
          <w:tcPr>
            <w:tcW w:w="431" w:type="dxa"/>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537</w:t>
            </w:r>
          </w:p>
        </w:tc>
        <w:tc>
          <w:tcPr>
            <w:tcW w:w="1275" w:type="dxa"/>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01 05 02 00 00 0000 500</w:t>
            </w:r>
          </w:p>
        </w:tc>
        <w:tc>
          <w:tcPr>
            <w:tcW w:w="4949" w:type="dxa"/>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Увеличение прочих остатков средств бюджетов</w:t>
            </w:r>
          </w:p>
        </w:tc>
        <w:tc>
          <w:tcPr>
            <w:tcW w:w="868" w:type="dxa"/>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-7059</w:t>
            </w:r>
          </w:p>
        </w:tc>
      </w:tr>
      <w:tr w:rsidR="004B769C" w:rsidRPr="004B769C" w:rsidTr="004B769C">
        <w:trPr>
          <w:trHeight w:val="20"/>
        </w:trPr>
        <w:tc>
          <w:tcPr>
            <w:tcW w:w="431" w:type="dxa"/>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537</w:t>
            </w:r>
          </w:p>
        </w:tc>
        <w:tc>
          <w:tcPr>
            <w:tcW w:w="1275" w:type="dxa"/>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01 05 02 01 00 0000 510</w:t>
            </w:r>
          </w:p>
        </w:tc>
        <w:tc>
          <w:tcPr>
            <w:tcW w:w="4949" w:type="dxa"/>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Увеличение прочих остатков денежных средств бюджетов</w:t>
            </w:r>
          </w:p>
        </w:tc>
        <w:tc>
          <w:tcPr>
            <w:tcW w:w="868" w:type="dxa"/>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-7059</w:t>
            </w:r>
          </w:p>
        </w:tc>
      </w:tr>
      <w:tr w:rsidR="004B769C" w:rsidRPr="004B769C" w:rsidTr="004B769C">
        <w:trPr>
          <w:trHeight w:val="20"/>
        </w:trPr>
        <w:tc>
          <w:tcPr>
            <w:tcW w:w="431" w:type="dxa"/>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537</w:t>
            </w:r>
          </w:p>
        </w:tc>
        <w:tc>
          <w:tcPr>
            <w:tcW w:w="1275" w:type="dxa"/>
            <w:noWrap/>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01 05 02 01 10 0000 510</w:t>
            </w:r>
          </w:p>
        </w:tc>
        <w:tc>
          <w:tcPr>
            <w:tcW w:w="4949" w:type="dxa"/>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868" w:type="dxa"/>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-7059</w:t>
            </w:r>
          </w:p>
        </w:tc>
      </w:tr>
      <w:tr w:rsidR="004B769C" w:rsidRPr="004B769C" w:rsidTr="004B769C">
        <w:trPr>
          <w:trHeight w:val="20"/>
        </w:trPr>
        <w:tc>
          <w:tcPr>
            <w:tcW w:w="431" w:type="dxa"/>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537</w:t>
            </w:r>
          </w:p>
        </w:tc>
        <w:tc>
          <w:tcPr>
            <w:tcW w:w="1275" w:type="dxa"/>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01 05 00 00 00 0000 600</w:t>
            </w:r>
          </w:p>
        </w:tc>
        <w:tc>
          <w:tcPr>
            <w:tcW w:w="4949" w:type="dxa"/>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Уменьшение остатков средств бюджетов</w:t>
            </w:r>
          </w:p>
        </w:tc>
        <w:tc>
          <w:tcPr>
            <w:tcW w:w="868" w:type="dxa"/>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7681</w:t>
            </w:r>
          </w:p>
        </w:tc>
      </w:tr>
      <w:tr w:rsidR="004B769C" w:rsidRPr="004B769C" w:rsidTr="004B769C">
        <w:trPr>
          <w:trHeight w:val="20"/>
        </w:trPr>
        <w:tc>
          <w:tcPr>
            <w:tcW w:w="431" w:type="dxa"/>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537</w:t>
            </w:r>
          </w:p>
        </w:tc>
        <w:tc>
          <w:tcPr>
            <w:tcW w:w="1275" w:type="dxa"/>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01 05 02 00 00 0000 600</w:t>
            </w:r>
          </w:p>
        </w:tc>
        <w:tc>
          <w:tcPr>
            <w:tcW w:w="4949" w:type="dxa"/>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Уменьшение прочих остатков средств бюджетов</w:t>
            </w:r>
          </w:p>
        </w:tc>
        <w:tc>
          <w:tcPr>
            <w:tcW w:w="868" w:type="dxa"/>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7681</w:t>
            </w:r>
          </w:p>
        </w:tc>
      </w:tr>
      <w:tr w:rsidR="004B769C" w:rsidRPr="004B769C" w:rsidTr="004B769C">
        <w:trPr>
          <w:trHeight w:val="20"/>
        </w:trPr>
        <w:tc>
          <w:tcPr>
            <w:tcW w:w="431" w:type="dxa"/>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537</w:t>
            </w:r>
          </w:p>
        </w:tc>
        <w:tc>
          <w:tcPr>
            <w:tcW w:w="1275" w:type="dxa"/>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01 05 02 01 00 0000 610</w:t>
            </w:r>
          </w:p>
        </w:tc>
        <w:tc>
          <w:tcPr>
            <w:tcW w:w="4949" w:type="dxa"/>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Уменьшение прочих остатков денежных средств бюджетов</w:t>
            </w:r>
          </w:p>
        </w:tc>
        <w:tc>
          <w:tcPr>
            <w:tcW w:w="868" w:type="dxa"/>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7681</w:t>
            </w:r>
          </w:p>
        </w:tc>
      </w:tr>
      <w:tr w:rsidR="004B769C" w:rsidRPr="004B769C" w:rsidTr="004B769C">
        <w:trPr>
          <w:trHeight w:val="20"/>
        </w:trPr>
        <w:tc>
          <w:tcPr>
            <w:tcW w:w="431" w:type="dxa"/>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537</w:t>
            </w:r>
          </w:p>
        </w:tc>
        <w:tc>
          <w:tcPr>
            <w:tcW w:w="1275" w:type="dxa"/>
            <w:noWrap/>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01 05 02 01 10 0000 610</w:t>
            </w:r>
          </w:p>
        </w:tc>
        <w:tc>
          <w:tcPr>
            <w:tcW w:w="4949" w:type="dxa"/>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868" w:type="dxa"/>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7681</w:t>
            </w:r>
          </w:p>
        </w:tc>
      </w:tr>
    </w:tbl>
    <w:p w:rsidR="00AE4403" w:rsidRDefault="00AE4403" w:rsidP="00AE4403">
      <w:pPr>
        <w:tabs>
          <w:tab w:val="left" w:pos="284"/>
        </w:tabs>
        <w:spacing w:after="0" w:line="240" w:lineRule="auto"/>
        <w:jc w:val="both"/>
        <w:rPr>
          <w:rFonts w:ascii="Times New Roman" w:eastAsia="Calibri" w:hAnsi="Times New Roman" w:cs="Times New Roman"/>
          <w:sz w:val="12"/>
          <w:szCs w:val="12"/>
        </w:rPr>
      </w:pPr>
    </w:p>
    <w:p w:rsidR="00AE4403" w:rsidRPr="001F484C" w:rsidRDefault="00AE4403" w:rsidP="00AE4403">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СОБРАНИЕ ПРЕДСТАВИТЕЛЕЙ</w:t>
      </w:r>
    </w:p>
    <w:p w:rsidR="00AE4403" w:rsidRPr="001F484C" w:rsidRDefault="00AE4403" w:rsidP="00AE4403">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 xml:space="preserve">СЕЛЬСКОГО ПОСЕЛЕНИЯ </w:t>
      </w:r>
      <w:r w:rsidR="004B769C">
        <w:rPr>
          <w:rFonts w:ascii="Times New Roman" w:eastAsia="Calibri" w:hAnsi="Times New Roman" w:cs="Times New Roman"/>
          <w:b/>
          <w:sz w:val="12"/>
          <w:szCs w:val="12"/>
        </w:rPr>
        <w:t>КАРМАЛО-АДЕЛЯКОВО</w:t>
      </w:r>
    </w:p>
    <w:p w:rsidR="00AE4403" w:rsidRPr="001F484C" w:rsidRDefault="00AE4403" w:rsidP="00AE4403">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МУНИЦИПАЛЬНОГО РАЙОНА СЕРГИЕВСКИЙ</w:t>
      </w:r>
    </w:p>
    <w:p w:rsidR="00AE4403" w:rsidRPr="001F484C" w:rsidRDefault="00AE4403" w:rsidP="00AE4403">
      <w:pPr>
        <w:tabs>
          <w:tab w:val="left" w:pos="284"/>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САМАРСКОЙ ОБЛАСТИ</w:t>
      </w:r>
    </w:p>
    <w:p w:rsidR="00AE4403" w:rsidRPr="001F484C" w:rsidRDefault="00AE4403" w:rsidP="00AE4403">
      <w:pPr>
        <w:tabs>
          <w:tab w:val="left" w:pos="284"/>
        </w:tabs>
        <w:spacing w:after="0" w:line="240" w:lineRule="auto"/>
        <w:jc w:val="center"/>
        <w:rPr>
          <w:rFonts w:ascii="Times New Roman" w:eastAsia="Calibri" w:hAnsi="Times New Roman" w:cs="Times New Roman"/>
          <w:sz w:val="12"/>
          <w:szCs w:val="12"/>
        </w:rPr>
      </w:pPr>
    </w:p>
    <w:p w:rsidR="00AE4403" w:rsidRPr="001F484C" w:rsidRDefault="00AE4403" w:rsidP="00AE4403">
      <w:pPr>
        <w:tabs>
          <w:tab w:val="left" w:pos="284"/>
        </w:tabs>
        <w:spacing w:after="0" w:line="240" w:lineRule="auto"/>
        <w:jc w:val="center"/>
        <w:rPr>
          <w:rFonts w:ascii="Times New Roman" w:eastAsia="Calibri" w:hAnsi="Times New Roman" w:cs="Times New Roman"/>
          <w:sz w:val="12"/>
          <w:szCs w:val="12"/>
        </w:rPr>
      </w:pPr>
      <w:r w:rsidRPr="001F484C">
        <w:rPr>
          <w:rFonts w:ascii="Times New Roman" w:eastAsia="Calibri" w:hAnsi="Times New Roman" w:cs="Times New Roman"/>
          <w:sz w:val="12"/>
          <w:szCs w:val="12"/>
        </w:rPr>
        <w:t>РЕШЕНИЕ</w:t>
      </w:r>
    </w:p>
    <w:p w:rsidR="00AE4403" w:rsidRPr="001F484C" w:rsidRDefault="00AE4403" w:rsidP="00AE440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w:t>
      </w:r>
      <w:r w:rsidRPr="001F484C">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1F484C">
        <w:rPr>
          <w:rFonts w:ascii="Times New Roman" w:eastAsia="Calibri" w:hAnsi="Times New Roman" w:cs="Times New Roman"/>
          <w:sz w:val="12"/>
          <w:szCs w:val="12"/>
        </w:rPr>
        <w:t xml:space="preserve">бря 2023г.                                                                                                                                                                                       </w:t>
      </w:r>
      <w:r w:rsidR="004B769C">
        <w:rPr>
          <w:rFonts w:ascii="Times New Roman" w:eastAsia="Calibri" w:hAnsi="Times New Roman" w:cs="Times New Roman"/>
          <w:sz w:val="12"/>
          <w:szCs w:val="12"/>
        </w:rPr>
        <w:t xml:space="preserve">                             №22</w:t>
      </w:r>
    </w:p>
    <w:p w:rsidR="004B769C" w:rsidRDefault="004B769C" w:rsidP="004B769C">
      <w:pPr>
        <w:tabs>
          <w:tab w:val="left" w:pos="284"/>
        </w:tabs>
        <w:spacing w:after="0" w:line="240" w:lineRule="auto"/>
        <w:jc w:val="center"/>
        <w:rPr>
          <w:rFonts w:ascii="Times New Roman" w:eastAsia="Calibri" w:hAnsi="Times New Roman" w:cs="Times New Roman"/>
          <w:b/>
          <w:sz w:val="12"/>
          <w:szCs w:val="12"/>
        </w:rPr>
      </w:pPr>
      <w:r w:rsidRPr="004B769C">
        <w:rPr>
          <w:rFonts w:ascii="Times New Roman" w:eastAsia="Calibri" w:hAnsi="Times New Roman" w:cs="Times New Roman"/>
          <w:b/>
          <w:sz w:val="12"/>
          <w:szCs w:val="12"/>
        </w:rPr>
        <w:t>О внесении изменений и дополнений в бюджет сельского поселения Кармало-Аделяково</w:t>
      </w:r>
    </w:p>
    <w:p w:rsidR="004B769C" w:rsidRPr="004B769C" w:rsidRDefault="004B769C" w:rsidP="004B769C">
      <w:pPr>
        <w:tabs>
          <w:tab w:val="left" w:pos="284"/>
        </w:tabs>
        <w:spacing w:after="0" w:line="240" w:lineRule="auto"/>
        <w:jc w:val="center"/>
        <w:rPr>
          <w:rFonts w:ascii="Times New Roman" w:eastAsia="Calibri" w:hAnsi="Times New Roman" w:cs="Times New Roman"/>
          <w:b/>
          <w:sz w:val="12"/>
          <w:szCs w:val="12"/>
        </w:rPr>
      </w:pPr>
      <w:r w:rsidRPr="004B769C">
        <w:rPr>
          <w:rFonts w:ascii="Times New Roman" w:eastAsia="Calibri" w:hAnsi="Times New Roman" w:cs="Times New Roman"/>
          <w:b/>
          <w:sz w:val="12"/>
          <w:szCs w:val="12"/>
        </w:rPr>
        <w:t xml:space="preserve"> муниципального района Сергиевский Самарской области на 2023 год и на плановый период 2024 и 2025 годов</w:t>
      </w:r>
    </w:p>
    <w:p w:rsidR="004B769C" w:rsidRPr="004B769C" w:rsidRDefault="004B769C" w:rsidP="004B769C">
      <w:pPr>
        <w:tabs>
          <w:tab w:val="left" w:pos="284"/>
        </w:tabs>
        <w:spacing w:after="0" w:line="240" w:lineRule="auto"/>
        <w:jc w:val="both"/>
        <w:rPr>
          <w:rFonts w:ascii="Times New Roman" w:eastAsia="Calibri" w:hAnsi="Times New Roman" w:cs="Times New Roman"/>
          <w:sz w:val="12"/>
          <w:szCs w:val="12"/>
        </w:rPr>
      </w:pPr>
    </w:p>
    <w:p w:rsidR="004B769C" w:rsidRPr="004B769C" w:rsidRDefault="004B769C" w:rsidP="004B769C">
      <w:pPr>
        <w:tabs>
          <w:tab w:val="left" w:pos="284"/>
        </w:tabs>
        <w:spacing w:after="0" w:line="240" w:lineRule="auto"/>
        <w:ind w:firstLine="284"/>
        <w:jc w:val="both"/>
        <w:rPr>
          <w:rFonts w:ascii="Times New Roman" w:eastAsia="Calibri" w:hAnsi="Times New Roman" w:cs="Times New Roman"/>
          <w:sz w:val="12"/>
          <w:szCs w:val="12"/>
        </w:rPr>
      </w:pPr>
      <w:r w:rsidRPr="004B769C">
        <w:rPr>
          <w:rFonts w:ascii="Times New Roman" w:eastAsia="Calibri" w:hAnsi="Times New Roman" w:cs="Times New Roman"/>
          <w:sz w:val="12"/>
          <w:szCs w:val="12"/>
        </w:rPr>
        <w:t>Рассмотрев представленный Администрацией сельского поселения Кармало-Аделяково муниципального района Сергиевский Самарской области бюджет сельского поселения Кармало-Аделяково на 2023 год и на плановый период 2024 и 2025 годов, Собрание представителей сельского поселения Кармало-Аделяково муниципального района Сергиевский Самарской области</w:t>
      </w:r>
    </w:p>
    <w:p w:rsidR="004B769C" w:rsidRPr="004B769C" w:rsidRDefault="004B769C" w:rsidP="004B769C">
      <w:pPr>
        <w:tabs>
          <w:tab w:val="left" w:pos="284"/>
        </w:tabs>
        <w:spacing w:after="0" w:line="240" w:lineRule="auto"/>
        <w:ind w:firstLine="284"/>
        <w:jc w:val="both"/>
        <w:rPr>
          <w:rFonts w:ascii="Times New Roman" w:eastAsia="Calibri" w:hAnsi="Times New Roman" w:cs="Times New Roman"/>
          <w:b/>
          <w:sz w:val="12"/>
          <w:szCs w:val="12"/>
        </w:rPr>
      </w:pPr>
      <w:r w:rsidRPr="004B769C">
        <w:rPr>
          <w:rFonts w:ascii="Times New Roman" w:eastAsia="Calibri" w:hAnsi="Times New Roman" w:cs="Times New Roman"/>
          <w:b/>
          <w:sz w:val="12"/>
          <w:szCs w:val="12"/>
        </w:rPr>
        <w:t>РЕШИЛО:</w:t>
      </w:r>
    </w:p>
    <w:p w:rsidR="004B769C" w:rsidRPr="004B769C" w:rsidRDefault="004B769C" w:rsidP="004B769C">
      <w:pPr>
        <w:tabs>
          <w:tab w:val="left" w:pos="284"/>
        </w:tabs>
        <w:spacing w:after="0" w:line="240" w:lineRule="auto"/>
        <w:ind w:firstLine="284"/>
        <w:jc w:val="both"/>
        <w:rPr>
          <w:rFonts w:ascii="Times New Roman" w:eastAsia="Calibri" w:hAnsi="Times New Roman" w:cs="Times New Roman"/>
          <w:sz w:val="12"/>
          <w:szCs w:val="12"/>
        </w:rPr>
      </w:pPr>
      <w:r w:rsidRPr="004B769C">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4B769C">
        <w:rPr>
          <w:rFonts w:ascii="Times New Roman" w:eastAsia="Calibri" w:hAnsi="Times New Roman" w:cs="Times New Roman"/>
          <w:sz w:val="12"/>
          <w:szCs w:val="12"/>
        </w:rPr>
        <w:t>Внести в решение Собрания представителей сельского поселения Кармало-Аделяково от 21. 12.2022 г. № 34 «О бюджете сельского поселения Кармало-Аделяково на 2023 год и плановый период 2024 и 2025 годов» следующие изменения и дополнения:</w:t>
      </w:r>
    </w:p>
    <w:p w:rsidR="004B769C" w:rsidRPr="004B769C" w:rsidRDefault="004B769C" w:rsidP="004B769C">
      <w:pPr>
        <w:tabs>
          <w:tab w:val="left" w:pos="284"/>
        </w:tabs>
        <w:spacing w:after="0" w:line="240" w:lineRule="auto"/>
        <w:ind w:firstLine="284"/>
        <w:jc w:val="both"/>
        <w:rPr>
          <w:rFonts w:ascii="Times New Roman" w:eastAsia="Calibri" w:hAnsi="Times New Roman" w:cs="Times New Roman"/>
          <w:sz w:val="12"/>
          <w:szCs w:val="12"/>
        </w:rPr>
      </w:pPr>
      <w:r w:rsidRPr="004B769C">
        <w:rPr>
          <w:rFonts w:ascii="Times New Roman" w:eastAsia="Calibri" w:hAnsi="Times New Roman" w:cs="Times New Roman"/>
          <w:sz w:val="12"/>
          <w:szCs w:val="12"/>
        </w:rPr>
        <w:t>1.1 В статье 1 пункт 1 сумму «5 974» заменить суммой «6 198»;</w:t>
      </w:r>
    </w:p>
    <w:p w:rsidR="004B769C" w:rsidRPr="004B769C" w:rsidRDefault="004B769C" w:rsidP="004B769C">
      <w:pPr>
        <w:tabs>
          <w:tab w:val="left" w:pos="284"/>
        </w:tabs>
        <w:spacing w:after="0" w:line="240" w:lineRule="auto"/>
        <w:ind w:firstLine="284"/>
        <w:jc w:val="both"/>
        <w:rPr>
          <w:rFonts w:ascii="Times New Roman" w:eastAsia="Calibri" w:hAnsi="Times New Roman" w:cs="Times New Roman"/>
          <w:sz w:val="12"/>
          <w:szCs w:val="12"/>
        </w:rPr>
      </w:pPr>
      <w:r w:rsidRPr="004B769C">
        <w:rPr>
          <w:rFonts w:ascii="Times New Roman" w:eastAsia="Calibri" w:hAnsi="Times New Roman" w:cs="Times New Roman"/>
          <w:sz w:val="12"/>
          <w:szCs w:val="12"/>
        </w:rPr>
        <w:t>сумму «6 364» заменить суммой «6 593»;</w:t>
      </w:r>
    </w:p>
    <w:p w:rsidR="004B769C" w:rsidRPr="004B769C" w:rsidRDefault="004B769C" w:rsidP="004B769C">
      <w:pPr>
        <w:tabs>
          <w:tab w:val="left" w:pos="284"/>
        </w:tabs>
        <w:spacing w:after="0" w:line="240" w:lineRule="auto"/>
        <w:ind w:firstLine="284"/>
        <w:jc w:val="both"/>
        <w:rPr>
          <w:rFonts w:ascii="Times New Roman" w:eastAsia="Calibri" w:hAnsi="Times New Roman" w:cs="Times New Roman"/>
          <w:sz w:val="12"/>
          <w:szCs w:val="12"/>
        </w:rPr>
      </w:pPr>
      <w:r w:rsidRPr="004B769C">
        <w:rPr>
          <w:rFonts w:ascii="Times New Roman" w:eastAsia="Calibri" w:hAnsi="Times New Roman" w:cs="Times New Roman"/>
          <w:sz w:val="12"/>
          <w:szCs w:val="12"/>
        </w:rPr>
        <w:t>сумму «390» заменить суммой «395».</w:t>
      </w:r>
    </w:p>
    <w:p w:rsidR="004B769C" w:rsidRPr="004B769C" w:rsidRDefault="004B769C" w:rsidP="004B769C">
      <w:pPr>
        <w:tabs>
          <w:tab w:val="left" w:pos="284"/>
        </w:tabs>
        <w:spacing w:after="0" w:line="240" w:lineRule="auto"/>
        <w:ind w:firstLine="284"/>
        <w:jc w:val="both"/>
        <w:rPr>
          <w:rFonts w:ascii="Times New Roman" w:eastAsia="Calibri" w:hAnsi="Times New Roman" w:cs="Times New Roman"/>
          <w:sz w:val="12"/>
          <w:szCs w:val="12"/>
        </w:rPr>
      </w:pPr>
      <w:r w:rsidRPr="004B769C">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4B769C">
        <w:rPr>
          <w:rFonts w:ascii="Times New Roman" w:eastAsia="Calibri" w:hAnsi="Times New Roman" w:cs="Times New Roman"/>
          <w:sz w:val="12"/>
          <w:szCs w:val="12"/>
        </w:rPr>
        <w:t>В статье 4 пункт 1 сумму «3 628» заменить суммой «3 778».</w:t>
      </w:r>
    </w:p>
    <w:p w:rsidR="004B769C" w:rsidRPr="004B769C" w:rsidRDefault="004B769C" w:rsidP="004B769C">
      <w:pPr>
        <w:tabs>
          <w:tab w:val="left" w:pos="284"/>
        </w:tabs>
        <w:spacing w:after="0" w:line="240" w:lineRule="auto"/>
        <w:ind w:firstLine="284"/>
        <w:jc w:val="both"/>
        <w:rPr>
          <w:rFonts w:ascii="Times New Roman" w:eastAsia="Calibri" w:hAnsi="Times New Roman" w:cs="Times New Roman"/>
          <w:sz w:val="12"/>
          <w:szCs w:val="12"/>
        </w:rPr>
      </w:pPr>
      <w:r w:rsidRPr="004B769C">
        <w:rPr>
          <w:rFonts w:ascii="Times New Roman" w:eastAsia="Calibri" w:hAnsi="Times New Roman" w:cs="Times New Roman"/>
          <w:sz w:val="12"/>
          <w:szCs w:val="12"/>
        </w:rPr>
        <w:t>1.3</w:t>
      </w:r>
      <w:r>
        <w:rPr>
          <w:rFonts w:ascii="Times New Roman" w:eastAsia="Calibri" w:hAnsi="Times New Roman" w:cs="Times New Roman"/>
          <w:sz w:val="12"/>
          <w:szCs w:val="12"/>
        </w:rPr>
        <w:t xml:space="preserve"> </w:t>
      </w:r>
      <w:r w:rsidRPr="004B769C">
        <w:rPr>
          <w:rFonts w:ascii="Times New Roman" w:eastAsia="Calibri" w:hAnsi="Times New Roman" w:cs="Times New Roman"/>
          <w:sz w:val="12"/>
          <w:szCs w:val="12"/>
        </w:rPr>
        <w:t>В статье 5 пункт 1 сумму «3 628» заменить суммой «3 778».</w:t>
      </w:r>
    </w:p>
    <w:p w:rsidR="004B769C" w:rsidRPr="004B769C" w:rsidRDefault="004B769C" w:rsidP="004B769C">
      <w:pPr>
        <w:tabs>
          <w:tab w:val="left" w:pos="284"/>
        </w:tabs>
        <w:spacing w:after="0" w:line="240" w:lineRule="auto"/>
        <w:ind w:firstLine="284"/>
        <w:jc w:val="both"/>
        <w:rPr>
          <w:rFonts w:ascii="Times New Roman" w:eastAsia="Calibri" w:hAnsi="Times New Roman" w:cs="Times New Roman"/>
          <w:sz w:val="12"/>
          <w:szCs w:val="12"/>
        </w:rPr>
      </w:pPr>
      <w:r w:rsidRPr="004B769C">
        <w:rPr>
          <w:rFonts w:ascii="Times New Roman" w:eastAsia="Calibri" w:hAnsi="Times New Roman" w:cs="Times New Roman"/>
          <w:sz w:val="12"/>
          <w:szCs w:val="12"/>
        </w:rPr>
        <w:t>1.4</w:t>
      </w:r>
      <w:r>
        <w:rPr>
          <w:rFonts w:ascii="Times New Roman" w:eastAsia="Calibri" w:hAnsi="Times New Roman" w:cs="Times New Roman"/>
          <w:sz w:val="12"/>
          <w:szCs w:val="12"/>
        </w:rPr>
        <w:t xml:space="preserve"> </w:t>
      </w:r>
      <w:r w:rsidRPr="004B769C">
        <w:rPr>
          <w:rFonts w:ascii="Times New Roman" w:eastAsia="Calibri" w:hAnsi="Times New Roman" w:cs="Times New Roman"/>
          <w:sz w:val="12"/>
          <w:szCs w:val="12"/>
        </w:rPr>
        <w:t>В статье 6 пункт 1 сумму «10» заменить суммой «1».</w:t>
      </w:r>
    </w:p>
    <w:p w:rsidR="004B769C" w:rsidRPr="004B769C" w:rsidRDefault="004B769C" w:rsidP="004B769C">
      <w:pPr>
        <w:tabs>
          <w:tab w:val="left" w:pos="284"/>
        </w:tabs>
        <w:spacing w:after="0" w:line="240" w:lineRule="auto"/>
        <w:ind w:firstLine="284"/>
        <w:jc w:val="both"/>
        <w:rPr>
          <w:rFonts w:ascii="Times New Roman" w:eastAsia="Calibri" w:hAnsi="Times New Roman" w:cs="Times New Roman"/>
          <w:sz w:val="12"/>
          <w:szCs w:val="12"/>
        </w:rPr>
      </w:pPr>
      <w:r w:rsidRPr="004B769C">
        <w:rPr>
          <w:rFonts w:ascii="Times New Roman" w:eastAsia="Calibri" w:hAnsi="Times New Roman" w:cs="Times New Roman"/>
          <w:sz w:val="12"/>
          <w:szCs w:val="12"/>
        </w:rPr>
        <w:t>1.5</w:t>
      </w:r>
      <w:r>
        <w:rPr>
          <w:rFonts w:ascii="Times New Roman" w:eastAsia="Calibri" w:hAnsi="Times New Roman" w:cs="Times New Roman"/>
          <w:sz w:val="12"/>
          <w:szCs w:val="12"/>
        </w:rPr>
        <w:t xml:space="preserve"> </w:t>
      </w:r>
      <w:r w:rsidRPr="004B769C">
        <w:rPr>
          <w:rFonts w:ascii="Times New Roman" w:eastAsia="Calibri" w:hAnsi="Times New Roman" w:cs="Times New Roman"/>
          <w:sz w:val="12"/>
          <w:szCs w:val="12"/>
        </w:rPr>
        <w:t>В статье 12 пункт 1 сумму «2 157» заменить суммой «2 096».</w:t>
      </w:r>
    </w:p>
    <w:p w:rsidR="004B769C" w:rsidRPr="004B769C" w:rsidRDefault="004B769C" w:rsidP="004B769C">
      <w:pPr>
        <w:tabs>
          <w:tab w:val="left" w:pos="284"/>
        </w:tabs>
        <w:spacing w:after="0" w:line="240" w:lineRule="auto"/>
        <w:ind w:firstLine="284"/>
        <w:jc w:val="both"/>
        <w:rPr>
          <w:rFonts w:ascii="Times New Roman" w:eastAsia="Calibri" w:hAnsi="Times New Roman" w:cs="Times New Roman"/>
          <w:sz w:val="12"/>
          <w:szCs w:val="12"/>
        </w:rPr>
      </w:pPr>
      <w:r w:rsidRPr="004B769C">
        <w:rPr>
          <w:rFonts w:ascii="Times New Roman" w:eastAsia="Calibri" w:hAnsi="Times New Roman" w:cs="Times New Roman"/>
          <w:sz w:val="12"/>
          <w:szCs w:val="12"/>
        </w:rPr>
        <w:t>1.6</w:t>
      </w:r>
      <w:r>
        <w:rPr>
          <w:rFonts w:ascii="Times New Roman" w:eastAsia="Calibri" w:hAnsi="Times New Roman" w:cs="Times New Roman"/>
          <w:sz w:val="12"/>
          <w:szCs w:val="12"/>
        </w:rPr>
        <w:t xml:space="preserve"> </w:t>
      </w:r>
      <w:r w:rsidRPr="004B769C">
        <w:rPr>
          <w:rFonts w:ascii="Times New Roman" w:eastAsia="Calibri" w:hAnsi="Times New Roman" w:cs="Times New Roman"/>
          <w:sz w:val="12"/>
          <w:szCs w:val="12"/>
        </w:rPr>
        <w:t>Приложения № 2,4,6 изложить в новой редакции (прилагаются).</w:t>
      </w:r>
    </w:p>
    <w:p w:rsidR="004B769C" w:rsidRPr="004B769C" w:rsidRDefault="004B769C" w:rsidP="004B769C">
      <w:pPr>
        <w:tabs>
          <w:tab w:val="left" w:pos="284"/>
        </w:tabs>
        <w:spacing w:after="0" w:line="240" w:lineRule="auto"/>
        <w:ind w:firstLine="284"/>
        <w:jc w:val="both"/>
        <w:rPr>
          <w:rFonts w:ascii="Times New Roman" w:eastAsia="Calibri" w:hAnsi="Times New Roman" w:cs="Times New Roman"/>
          <w:sz w:val="12"/>
          <w:szCs w:val="12"/>
        </w:rPr>
      </w:pPr>
      <w:r w:rsidRPr="004B769C">
        <w:rPr>
          <w:rFonts w:ascii="Times New Roman" w:eastAsia="Calibri" w:hAnsi="Times New Roman" w:cs="Times New Roman"/>
          <w:sz w:val="12"/>
          <w:szCs w:val="12"/>
        </w:rPr>
        <w:t>2. Настоящее решение опубликовать в газете «Сергиевский вестник» и разместить на официальном сайте муниципального района Сергиевский http://www.sergievsk.ru/.</w:t>
      </w:r>
    </w:p>
    <w:p w:rsidR="004B769C" w:rsidRPr="004B769C" w:rsidRDefault="004B769C" w:rsidP="004B769C">
      <w:pPr>
        <w:tabs>
          <w:tab w:val="left" w:pos="284"/>
        </w:tabs>
        <w:spacing w:after="0" w:line="240" w:lineRule="auto"/>
        <w:ind w:firstLine="284"/>
        <w:jc w:val="both"/>
        <w:rPr>
          <w:rFonts w:ascii="Times New Roman" w:eastAsia="Calibri" w:hAnsi="Times New Roman" w:cs="Times New Roman"/>
          <w:sz w:val="12"/>
          <w:szCs w:val="12"/>
        </w:rPr>
      </w:pPr>
      <w:r w:rsidRPr="004B769C">
        <w:rPr>
          <w:rFonts w:ascii="Times New Roman" w:eastAsia="Calibri" w:hAnsi="Times New Roman" w:cs="Times New Roman"/>
          <w:sz w:val="12"/>
          <w:szCs w:val="12"/>
        </w:rPr>
        <w:t>3. Настоящее решение вступает в силу с момента его официального опубликования.</w:t>
      </w:r>
    </w:p>
    <w:p w:rsidR="004B769C" w:rsidRDefault="004B769C" w:rsidP="004B769C">
      <w:pPr>
        <w:tabs>
          <w:tab w:val="left" w:pos="284"/>
        </w:tabs>
        <w:spacing w:after="0" w:line="240" w:lineRule="auto"/>
        <w:jc w:val="right"/>
        <w:rPr>
          <w:rFonts w:ascii="Times New Roman" w:eastAsia="Calibri" w:hAnsi="Times New Roman" w:cs="Times New Roman"/>
          <w:sz w:val="12"/>
          <w:szCs w:val="12"/>
        </w:rPr>
      </w:pPr>
      <w:r w:rsidRPr="004B769C">
        <w:rPr>
          <w:rFonts w:ascii="Times New Roman" w:eastAsia="Calibri" w:hAnsi="Times New Roman" w:cs="Times New Roman"/>
          <w:sz w:val="12"/>
          <w:szCs w:val="12"/>
        </w:rPr>
        <w:t>Председатель Собрания представителей сельского поселения Кармало-Аделяково</w:t>
      </w:r>
    </w:p>
    <w:p w:rsidR="004B769C" w:rsidRDefault="004B769C" w:rsidP="004B769C">
      <w:pPr>
        <w:tabs>
          <w:tab w:val="left" w:pos="284"/>
        </w:tabs>
        <w:spacing w:after="0" w:line="240" w:lineRule="auto"/>
        <w:jc w:val="right"/>
        <w:rPr>
          <w:rFonts w:ascii="Times New Roman" w:eastAsia="Calibri" w:hAnsi="Times New Roman" w:cs="Times New Roman"/>
          <w:sz w:val="12"/>
          <w:szCs w:val="12"/>
        </w:rPr>
      </w:pPr>
      <w:r w:rsidRPr="004B769C">
        <w:rPr>
          <w:rFonts w:ascii="Times New Roman" w:eastAsia="Calibri" w:hAnsi="Times New Roman" w:cs="Times New Roman"/>
          <w:sz w:val="12"/>
          <w:szCs w:val="12"/>
        </w:rPr>
        <w:t>муниципального района Сергиевский Самарской области</w:t>
      </w:r>
    </w:p>
    <w:p w:rsidR="004B769C" w:rsidRPr="004B769C" w:rsidRDefault="004B769C" w:rsidP="004B769C">
      <w:pPr>
        <w:tabs>
          <w:tab w:val="left" w:pos="284"/>
        </w:tabs>
        <w:spacing w:after="0" w:line="240" w:lineRule="auto"/>
        <w:jc w:val="right"/>
        <w:rPr>
          <w:rFonts w:ascii="Times New Roman" w:eastAsia="Calibri" w:hAnsi="Times New Roman" w:cs="Times New Roman"/>
          <w:sz w:val="12"/>
          <w:szCs w:val="12"/>
        </w:rPr>
      </w:pPr>
      <w:r w:rsidRPr="004B769C">
        <w:rPr>
          <w:rFonts w:ascii="Times New Roman" w:eastAsia="Calibri" w:hAnsi="Times New Roman" w:cs="Times New Roman"/>
          <w:sz w:val="12"/>
          <w:szCs w:val="12"/>
        </w:rPr>
        <w:t>Н.П.Малиновский</w:t>
      </w:r>
    </w:p>
    <w:p w:rsidR="004B769C" w:rsidRPr="004B769C" w:rsidRDefault="004B769C" w:rsidP="004B769C">
      <w:pPr>
        <w:tabs>
          <w:tab w:val="left" w:pos="284"/>
        </w:tabs>
        <w:spacing w:after="0" w:line="240" w:lineRule="auto"/>
        <w:jc w:val="right"/>
        <w:rPr>
          <w:rFonts w:ascii="Times New Roman" w:eastAsia="Calibri" w:hAnsi="Times New Roman" w:cs="Times New Roman"/>
          <w:sz w:val="12"/>
          <w:szCs w:val="12"/>
        </w:rPr>
      </w:pPr>
    </w:p>
    <w:p w:rsidR="004B769C" w:rsidRPr="004B769C" w:rsidRDefault="004B769C" w:rsidP="004B769C">
      <w:pPr>
        <w:tabs>
          <w:tab w:val="left" w:pos="284"/>
        </w:tabs>
        <w:spacing w:after="0" w:line="240" w:lineRule="auto"/>
        <w:jc w:val="right"/>
        <w:rPr>
          <w:rFonts w:ascii="Times New Roman" w:eastAsia="Calibri" w:hAnsi="Times New Roman" w:cs="Times New Roman"/>
          <w:sz w:val="12"/>
          <w:szCs w:val="12"/>
        </w:rPr>
      </w:pPr>
      <w:r w:rsidRPr="004B769C">
        <w:rPr>
          <w:rFonts w:ascii="Times New Roman" w:eastAsia="Calibri" w:hAnsi="Times New Roman" w:cs="Times New Roman"/>
          <w:sz w:val="12"/>
          <w:szCs w:val="12"/>
        </w:rPr>
        <w:t>И.О.Главы сельского поселения Кармало-Аделяково</w:t>
      </w:r>
    </w:p>
    <w:p w:rsidR="004B769C" w:rsidRPr="004B769C" w:rsidRDefault="004B769C" w:rsidP="004B769C">
      <w:pPr>
        <w:tabs>
          <w:tab w:val="left" w:pos="284"/>
        </w:tabs>
        <w:spacing w:after="0" w:line="240" w:lineRule="auto"/>
        <w:jc w:val="right"/>
        <w:rPr>
          <w:rFonts w:ascii="Times New Roman" w:eastAsia="Calibri" w:hAnsi="Times New Roman" w:cs="Times New Roman"/>
          <w:sz w:val="12"/>
          <w:szCs w:val="12"/>
        </w:rPr>
      </w:pPr>
      <w:r w:rsidRPr="004B769C">
        <w:rPr>
          <w:rFonts w:ascii="Times New Roman" w:eastAsia="Calibri" w:hAnsi="Times New Roman" w:cs="Times New Roman"/>
          <w:sz w:val="12"/>
          <w:szCs w:val="12"/>
        </w:rPr>
        <w:t>муниципального района Сергиевский</w:t>
      </w:r>
    </w:p>
    <w:p w:rsidR="00AE4403" w:rsidRDefault="004B769C" w:rsidP="004B769C">
      <w:pPr>
        <w:tabs>
          <w:tab w:val="left" w:pos="284"/>
        </w:tabs>
        <w:spacing w:after="0" w:line="240" w:lineRule="auto"/>
        <w:jc w:val="right"/>
        <w:rPr>
          <w:rFonts w:ascii="Times New Roman" w:eastAsia="Calibri" w:hAnsi="Times New Roman" w:cs="Times New Roman"/>
          <w:sz w:val="12"/>
          <w:szCs w:val="12"/>
        </w:rPr>
      </w:pPr>
      <w:r w:rsidRPr="004B769C">
        <w:rPr>
          <w:rFonts w:ascii="Times New Roman" w:eastAsia="Calibri" w:hAnsi="Times New Roman" w:cs="Times New Roman"/>
          <w:sz w:val="12"/>
          <w:szCs w:val="12"/>
        </w:rPr>
        <w:t>Г.И.Гаврилова</w:t>
      </w:r>
    </w:p>
    <w:p w:rsidR="00AE4403" w:rsidRDefault="00AE4403" w:rsidP="00AE4403">
      <w:pPr>
        <w:tabs>
          <w:tab w:val="left" w:pos="284"/>
        </w:tabs>
        <w:spacing w:after="0" w:line="240" w:lineRule="auto"/>
        <w:jc w:val="both"/>
        <w:rPr>
          <w:rFonts w:ascii="Times New Roman" w:eastAsia="Calibri" w:hAnsi="Times New Roman" w:cs="Times New Roman"/>
          <w:sz w:val="12"/>
          <w:szCs w:val="12"/>
        </w:rPr>
      </w:pPr>
    </w:p>
    <w:p w:rsidR="00AE4403" w:rsidRPr="00AE4403" w:rsidRDefault="00AE4403" w:rsidP="00AE440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4B769C" w:rsidRPr="00AE4403" w:rsidRDefault="004B769C" w:rsidP="004B769C">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сельского поселения </w:t>
      </w:r>
      <w:r w:rsidRPr="004B769C">
        <w:rPr>
          <w:rFonts w:ascii="Times New Roman" w:eastAsia="Calibri" w:hAnsi="Times New Roman" w:cs="Times New Roman"/>
          <w:i/>
          <w:sz w:val="12"/>
          <w:szCs w:val="12"/>
        </w:rPr>
        <w:t>Кармало-Аделяково</w:t>
      </w:r>
    </w:p>
    <w:p w:rsidR="004B769C" w:rsidRPr="00AE4403" w:rsidRDefault="004B769C" w:rsidP="004B769C">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4B769C" w:rsidRPr="00AE4403" w:rsidRDefault="004B769C" w:rsidP="004B769C">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№2</w:t>
      </w:r>
      <w:r>
        <w:rPr>
          <w:rFonts w:ascii="Times New Roman" w:eastAsia="Calibri" w:hAnsi="Times New Roman" w:cs="Times New Roman"/>
          <w:i/>
          <w:sz w:val="12"/>
          <w:szCs w:val="12"/>
        </w:rPr>
        <w:t>2</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4B769C" w:rsidRDefault="004B769C" w:rsidP="004B769C">
      <w:pPr>
        <w:tabs>
          <w:tab w:val="left" w:pos="284"/>
        </w:tabs>
        <w:spacing w:after="0" w:line="240" w:lineRule="auto"/>
        <w:jc w:val="center"/>
        <w:rPr>
          <w:rFonts w:ascii="Times New Roman" w:eastAsia="Calibri" w:hAnsi="Times New Roman" w:cs="Times New Roman"/>
          <w:b/>
          <w:sz w:val="12"/>
          <w:szCs w:val="12"/>
        </w:rPr>
      </w:pPr>
      <w:r w:rsidRPr="004B769C">
        <w:rPr>
          <w:rFonts w:ascii="Times New Roman" w:eastAsia="Calibri" w:hAnsi="Times New Roman" w:cs="Times New Roman"/>
          <w:b/>
          <w:sz w:val="12"/>
          <w:szCs w:val="12"/>
        </w:rPr>
        <w:t xml:space="preserve">Ведомственная структура расходов бюджета сельского поселения Кармало-Аделяково </w:t>
      </w:r>
    </w:p>
    <w:p w:rsidR="00AE4403" w:rsidRPr="004B769C" w:rsidRDefault="004B769C" w:rsidP="004B769C">
      <w:pPr>
        <w:tabs>
          <w:tab w:val="left" w:pos="284"/>
        </w:tabs>
        <w:spacing w:after="0" w:line="240" w:lineRule="auto"/>
        <w:jc w:val="center"/>
        <w:rPr>
          <w:rFonts w:ascii="Times New Roman" w:eastAsia="Calibri" w:hAnsi="Times New Roman" w:cs="Times New Roman"/>
          <w:b/>
          <w:sz w:val="12"/>
          <w:szCs w:val="12"/>
        </w:rPr>
      </w:pPr>
      <w:r w:rsidRPr="004B769C">
        <w:rPr>
          <w:rFonts w:ascii="Times New Roman" w:eastAsia="Calibri" w:hAnsi="Times New Roman" w:cs="Times New Roman"/>
          <w:b/>
          <w:sz w:val="12"/>
          <w:szCs w:val="12"/>
        </w:rPr>
        <w:t>муниципального района Сергиевский Самарской области на очередной финансовый 2023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567"/>
        <w:gridCol w:w="572"/>
      </w:tblGrid>
      <w:tr w:rsidR="004B769C" w:rsidRPr="004B769C" w:rsidTr="00B64398">
        <w:trPr>
          <w:trHeight w:val="20"/>
        </w:trPr>
        <w:tc>
          <w:tcPr>
            <w:tcW w:w="286" w:type="pct"/>
            <w:vMerge w:val="restart"/>
            <w:hideMark/>
          </w:tcPr>
          <w:p w:rsidR="004B769C" w:rsidRPr="00B64398" w:rsidRDefault="004B769C" w:rsidP="004B769C">
            <w:pPr>
              <w:tabs>
                <w:tab w:val="left" w:pos="284"/>
              </w:tabs>
              <w:rPr>
                <w:rFonts w:ascii="Times New Roman" w:eastAsia="Calibri" w:hAnsi="Times New Roman" w:cs="Times New Roman"/>
                <w:sz w:val="10"/>
                <w:szCs w:val="10"/>
              </w:rPr>
            </w:pPr>
            <w:r w:rsidRPr="00B64398">
              <w:rPr>
                <w:rFonts w:ascii="Times New Roman" w:eastAsia="Calibri" w:hAnsi="Times New Roman" w:cs="Times New Roman"/>
                <w:sz w:val="10"/>
                <w:szCs w:val="10"/>
              </w:rPr>
              <w:t xml:space="preserve">Код </w:t>
            </w:r>
            <w:r w:rsidRPr="00B64398">
              <w:rPr>
                <w:rFonts w:ascii="Times New Roman" w:eastAsia="Calibri" w:hAnsi="Times New Roman" w:cs="Times New Roman"/>
                <w:sz w:val="10"/>
                <w:szCs w:val="10"/>
              </w:rPr>
              <w:lastRenderedPageBreak/>
              <w:t>главного распорядителя бюджетных средств</w:t>
            </w:r>
          </w:p>
        </w:tc>
        <w:tc>
          <w:tcPr>
            <w:tcW w:w="2920" w:type="pct"/>
            <w:vMerge w:val="restar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lastRenderedPageBreak/>
              <w:t xml:space="preserve">Наименование главного распорядителя средств местного бюджета, раздела, </w:t>
            </w:r>
            <w:r w:rsidRPr="004B769C">
              <w:rPr>
                <w:rFonts w:ascii="Times New Roman" w:eastAsia="Calibri" w:hAnsi="Times New Roman" w:cs="Times New Roman"/>
                <w:sz w:val="12"/>
                <w:szCs w:val="12"/>
              </w:rPr>
              <w:lastRenderedPageBreak/>
              <w:t>подраздела, целевой статьи, вида расходов</w:t>
            </w:r>
          </w:p>
        </w:tc>
        <w:tc>
          <w:tcPr>
            <w:tcW w:w="188" w:type="pct"/>
            <w:vMerge w:val="restar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lastRenderedPageBreak/>
              <w:t>Рз</w:t>
            </w:r>
          </w:p>
        </w:tc>
        <w:tc>
          <w:tcPr>
            <w:tcW w:w="189" w:type="pct"/>
            <w:vMerge w:val="restar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ПР</w:t>
            </w:r>
          </w:p>
        </w:tc>
        <w:tc>
          <w:tcPr>
            <w:tcW w:w="471" w:type="pct"/>
            <w:vMerge w:val="restar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ЦСР</w:t>
            </w:r>
          </w:p>
        </w:tc>
        <w:tc>
          <w:tcPr>
            <w:tcW w:w="188" w:type="pct"/>
            <w:vMerge w:val="restar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ВР</w:t>
            </w:r>
          </w:p>
        </w:tc>
        <w:tc>
          <w:tcPr>
            <w:tcW w:w="757" w:type="pct"/>
            <w:gridSpan w:val="2"/>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Сумма, тыс. рублей</w:t>
            </w:r>
          </w:p>
        </w:tc>
      </w:tr>
      <w:tr w:rsidR="004B769C" w:rsidRPr="004B769C" w:rsidTr="00B64398">
        <w:trPr>
          <w:trHeight w:val="20"/>
        </w:trPr>
        <w:tc>
          <w:tcPr>
            <w:tcW w:w="286" w:type="pct"/>
            <w:vMerge/>
            <w:hideMark/>
          </w:tcPr>
          <w:p w:rsidR="004B769C" w:rsidRPr="004B769C" w:rsidRDefault="004B769C" w:rsidP="004B769C">
            <w:pPr>
              <w:tabs>
                <w:tab w:val="left" w:pos="284"/>
              </w:tabs>
              <w:rPr>
                <w:rFonts w:ascii="Times New Roman" w:eastAsia="Calibri" w:hAnsi="Times New Roman" w:cs="Times New Roman"/>
                <w:sz w:val="12"/>
                <w:szCs w:val="12"/>
              </w:rPr>
            </w:pPr>
          </w:p>
        </w:tc>
        <w:tc>
          <w:tcPr>
            <w:tcW w:w="2920" w:type="pct"/>
            <w:vMerge/>
            <w:hideMark/>
          </w:tcPr>
          <w:p w:rsidR="004B769C" w:rsidRPr="004B769C" w:rsidRDefault="004B769C" w:rsidP="004B769C">
            <w:pPr>
              <w:tabs>
                <w:tab w:val="left" w:pos="284"/>
              </w:tabs>
              <w:rPr>
                <w:rFonts w:ascii="Times New Roman" w:eastAsia="Calibri" w:hAnsi="Times New Roman" w:cs="Times New Roman"/>
                <w:sz w:val="12"/>
                <w:szCs w:val="12"/>
              </w:rPr>
            </w:pPr>
          </w:p>
        </w:tc>
        <w:tc>
          <w:tcPr>
            <w:tcW w:w="188" w:type="pct"/>
            <w:vMerge/>
            <w:hideMark/>
          </w:tcPr>
          <w:p w:rsidR="004B769C" w:rsidRPr="004B769C" w:rsidRDefault="004B769C" w:rsidP="004B769C">
            <w:pPr>
              <w:tabs>
                <w:tab w:val="left" w:pos="284"/>
              </w:tabs>
              <w:rPr>
                <w:rFonts w:ascii="Times New Roman" w:eastAsia="Calibri" w:hAnsi="Times New Roman" w:cs="Times New Roman"/>
                <w:sz w:val="12"/>
                <w:szCs w:val="12"/>
              </w:rPr>
            </w:pPr>
          </w:p>
        </w:tc>
        <w:tc>
          <w:tcPr>
            <w:tcW w:w="189" w:type="pct"/>
            <w:vMerge/>
            <w:hideMark/>
          </w:tcPr>
          <w:p w:rsidR="004B769C" w:rsidRPr="004B769C" w:rsidRDefault="004B769C" w:rsidP="004B769C">
            <w:pPr>
              <w:tabs>
                <w:tab w:val="left" w:pos="284"/>
              </w:tabs>
              <w:rPr>
                <w:rFonts w:ascii="Times New Roman" w:eastAsia="Calibri" w:hAnsi="Times New Roman" w:cs="Times New Roman"/>
                <w:sz w:val="12"/>
                <w:szCs w:val="12"/>
              </w:rPr>
            </w:pPr>
          </w:p>
        </w:tc>
        <w:tc>
          <w:tcPr>
            <w:tcW w:w="471" w:type="pct"/>
            <w:vMerge/>
            <w:hideMark/>
          </w:tcPr>
          <w:p w:rsidR="004B769C" w:rsidRPr="004B769C" w:rsidRDefault="004B769C" w:rsidP="004B769C">
            <w:pPr>
              <w:tabs>
                <w:tab w:val="left" w:pos="284"/>
              </w:tabs>
              <w:rPr>
                <w:rFonts w:ascii="Times New Roman" w:eastAsia="Calibri" w:hAnsi="Times New Roman" w:cs="Times New Roman"/>
                <w:sz w:val="12"/>
                <w:szCs w:val="12"/>
              </w:rPr>
            </w:pPr>
          </w:p>
        </w:tc>
        <w:tc>
          <w:tcPr>
            <w:tcW w:w="188" w:type="pct"/>
            <w:vMerge/>
            <w:hideMark/>
          </w:tcPr>
          <w:p w:rsidR="004B769C" w:rsidRPr="004B769C" w:rsidRDefault="004B769C" w:rsidP="004B769C">
            <w:pPr>
              <w:tabs>
                <w:tab w:val="left" w:pos="284"/>
              </w:tabs>
              <w:rPr>
                <w:rFonts w:ascii="Times New Roman" w:eastAsia="Calibri" w:hAnsi="Times New Roman" w:cs="Times New Roman"/>
                <w:sz w:val="12"/>
                <w:szCs w:val="12"/>
              </w:rPr>
            </w:pP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всего</w:t>
            </w:r>
          </w:p>
        </w:tc>
        <w:tc>
          <w:tcPr>
            <w:tcW w:w="380" w:type="pct"/>
            <w:hideMark/>
          </w:tcPr>
          <w:p w:rsidR="004B769C" w:rsidRPr="00B64398" w:rsidRDefault="004B769C" w:rsidP="004B769C">
            <w:pPr>
              <w:tabs>
                <w:tab w:val="left" w:pos="284"/>
              </w:tabs>
              <w:rPr>
                <w:rFonts w:ascii="Times New Roman" w:eastAsia="Calibri" w:hAnsi="Times New Roman" w:cs="Times New Roman"/>
                <w:sz w:val="10"/>
                <w:szCs w:val="10"/>
              </w:rPr>
            </w:pPr>
            <w:r w:rsidRPr="00B64398">
              <w:rPr>
                <w:rFonts w:ascii="Times New Roman" w:eastAsia="Calibri" w:hAnsi="Times New Roman" w:cs="Times New Roman"/>
                <w:sz w:val="10"/>
                <w:szCs w:val="10"/>
              </w:rPr>
              <w:t>в том числе за счет безвозмездных поступлений</w:t>
            </w:r>
          </w:p>
        </w:tc>
      </w:tr>
      <w:tr w:rsidR="004B769C" w:rsidRPr="004B769C" w:rsidTr="00B64398">
        <w:trPr>
          <w:trHeight w:val="20"/>
        </w:trPr>
        <w:tc>
          <w:tcPr>
            <w:tcW w:w="286"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lastRenderedPageBreak/>
              <w:t>426</w:t>
            </w:r>
          </w:p>
        </w:tc>
        <w:tc>
          <w:tcPr>
            <w:tcW w:w="2920"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Администрация сельского поселения Кармало-Аделяково муниципального района Сергиевский Самарской области</w:t>
            </w:r>
          </w:p>
        </w:tc>
        <w:tc>
          <w:tcPr>
            <w:tcW w:w="188" w:type="pct"/>
            <w:hideMark/>
          </w:tcPr>
          <w:p w:rsidR="004B769C" w:rsidRPr="004B769C" w:rsidRDefault="004B769C" w:rsidP="004B769C">
            <w:pPr>
              <w:tabs>
                <w:tab w:val="left" w:pos="284"/>
              </w:tabs>
              <w:rPr>
                <w:rFonts w:ascii="Times New Roman" w:eastAsia="Calibri" w:hAnsi="Times New Roman" w:cs="Times New Roman"/>
                <w:bCs/>
                <w:sz w:val="12"/>
                <w:szCs w:val="12"/>
              </w:rPr>
            </w:pPr>
          </w:p>
        </w:tc>
        <w:tc>
          <w:tcPr>
            <w:tcW w:w="189" w:type="pct"/>
            <w:hideMark/>
          </w:tcPr>
          <w:p w:rsidR="004B769C" w:rsidRPr="004B769C" w:rsidRDefault="004B769C" w:rsidP="004B769C">
            <w:pPr>
              <w:tabs>
                <w:tab w:val="left" w:pos="284"/>
              </w:tabs>
              <w:rPr>
                <w:rFonts w:ascii="Times New Roman" w:eastAsia="Calibri" w:hAnsi="Times New Roman" w:cs="Times New Roman"/>
                <w:sz w:val="12"/>
                <w:szCs w:val="12"/>
              </w:rPr>
            </w:pP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p>
        </w:tc>
        <w:tc>
          <w:tcPr>
            <w:tcW w:w="377"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6 593</w:t>
            </w:r>
          </w:p>
        </w:tc>
        <w:tc>
          <w:tcPr>
            <w:tcW w:w="380"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115</w:t>
            </w:r>
          </w:p>
        </w:tc>
      </w:tr>
      <w:tr w:rsidR="004B769C" w:rsidRPr="004B769C" w:rsidTr="00B64398">
        <w:trPr>
          <w:trHeight w:val="20"/>
        </w:trPr>
        <w:tc>
          <w:tcPr>
            <w:tcW w:w="286"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426</w:t>
            </w:r>
          </w:p>
        </w:tc>
        <w:tc>
          <w:tcPr>
            <w:tcW w:w="2920"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01</w:t>
            </w:r>
          </w:p>
        </w:tc>
        <w:tc>
          <w:tcPr>
            <w:tcW w:w="189"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02</w:t>
            </w:r>
          </w:p>
        </w:tc>
        <w:tc>
          <w:tcPr>
            <w:tcW w:w="471" w:type="pct"/>
            <w:hideMark/>
          </w:tcPr>
          <w:p w:rsidR="004B769C" w:rsidRPr="004B769C" w:rsidRDefault="004B769C" w:rsidP="004B769C">
            <w:pPr>
              <w:tabs>
                <w:tab w:val="left" w:pos="284"/>
              </w:tabs>
              <w:rPr>
                <w:rFonts w:ascii="Times New Roman" w:eastAsia="Calibri" w:hAnsi="Times New Roman" w:cs="Times New Roman"/>
                <w:bCs/>
                <w:sz w:val="12"/>
                <w:szCs w:val="12"/>
              </w:rPr>
            </w:pP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p>
        </w:tc>
        <w:tc>
          <w:tcPr>
            <w:tcW w:w="377"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897</w:t>
            </w:r>
          </w:p>
        </w:tc>
        <w:tc>
          <w:tcPr>
            <w:tcW w:w="380"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0</w:t>
            </w:r>
          </w:p>
        </w:tc>
      </w:tr>
      <w:tr w:rsidR="004B769C" w:rsidRPr="004B769C" w:rsidTr="00B64398">
        <w:trPr>
          <w:trHeight w:val="20"/>
        </w:trPr>
        <w:tc>
          <w:tcPr>
            <w:tcW w:w="286"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426</w:t>
            </w:r>
          </w:p>
        </w:tc>
        <w:tc>
          <w:tcPr>
            <w:tcW w:w="292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01</w:t>
            </w:r>
          </w:p>
        </w:tc>
        <w:tc>
          <w:tcPr>
            <w:tcW w:w="189"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02</w:t>
            </w: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38 0 00 00000</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897</w:t>
            </w:r>
          </w:p>
        </w:tc>
        <w:tc>
          <w:tcPr>
            <w:tcW w:w="38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w:t>
            </w:r>
          </w:p>
        </w:tc>
      </w:tr>
      <w:tr w:rsidR="004B769C" w:rsidRPr="004B769C" w:rsidTr="00B64398">
        <w:trPr>
          <w:trHeight w:val="20"/>
        </w:trPr>
        <w:tc>
          <w:tcPr>
            <w:tcW w:w="286"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426</w:t>
            </w:r>
          </w:p>
        </w:tc>
        <w:tc>
          <w:tcPr>
            <w:tcW w:w="292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01</w:t>
            </w:r>
          </w:p>
        </w:tc>
        <w:tc>
          <w:tcPr>
            <w:tcW w:w="189"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02</w:t>
            </w: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38 0 00 00000</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120</w:t>
            </w: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897</w:t>
            </w:r>
          </w:p>
        </w:tc>
        <w:tc>
          <w:tcPr>
            <w:tcW w:w="38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w:t>
            </w:r>
          </w:p>
        </w:tc>
      </w:tr>
      <w:tr w:rsidR="004B769C" w:rsidRPr="004B769C" w:rsidTr="00B64398">
        <w:trPr>
          <w:trHeight w:val="20"/>
        </w:trPr>
        <w:tc>
          <w:tcPr>
            <w:tcW w:w="286"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426</w:t>
            </w:r>
          </w:p>
        </w:tc>
        <w:tc>
          <w:tcPr>
            <w:tcW w:w="2920"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01</w:t>
            </w:r>
          </w:p>
        </w:tc>
        <w:tc>
          <w:tcPr>
            <w:tcW w:w="189"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04</w:t>
            </w:r>
          </w:p>
        </w:tc>
        <w:tc>
          <w:tcPr>
            <w:tcW w:w="471" w:type="pct"/>
            <w:hideMark/>
          </w:tcPr>
          <w:p w:rsidR="004B769C" w:rsidRPr="004B769C" w:rsidRDefault="004B769C" w:rsidP="004B769C">
            <w:pPr>
              <w:tabs>
                <w:tab w:val="left" w:pos="284"/>
              </w:tabs>
              <w:rPr>
                <w:rFonts w:ascii="Times New Roman" w:eastAsia="Calibri" w:hAnsi="Times New Roman" w:cs="Times New Roman"/>
                <w:bCs/>
                <w:sz w:val="12"/>
                <w:szCs w:val="12"/>
              </w:rPr>
            </w:pP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p>
        </w:tc>
        <w:tc>
          <w:tcPr>
            <w:tcW w:w="377"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1 528</w:t>
            </w:r>
          </w:p>
        </w:tc>
        <w:tc>
          <w:tcPr>
            <w:tcW w:w="380"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0</w:t>
            </w:r>
          </w:p>
        </w:tc>
      </w:tr>
      <w:tr w:rsidR="004B769C" w:rsidRPr="004B769C" w:rsidTr="00B64398">
        <w:trPr>
          <w:trHeight w:val="20"/>
        </w:trPr>
        <w:tc>
          <w:tcPr>
            <w:tcW w:w="286"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426</w:t>
            </w:r>
          </w:p>
        </w:tc>
        <w:tc>
          <w:tcPr>
            <w:tcW w:w="292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01</w:t>
            </w:r>
          </w:p>
        </w:tc>
        <w:tc>
          <w:tcPr>
            <w:tcW w:w="189"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04</w:t>
            </w: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38 0 00 00000</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1 434</w:t>
            </w:r>
          </w:p>
        </w:tc>
        <w:tc>
          <w:tcPr>
            <w:tcW w:w="38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w:t>
            </w:r>
          </w:p>
        </w:tc>
      </w:tr>
      <w:tr w:rsidR="004B769C" w:rsidRPr="004B769C" w:rsidTr="00B64398">
        <w:trPr>
          <w:trHeight w:val="20"/>
        </w:trPr>
        <w:tc>
          <w:tcPr>
            <w:tcW w:w="286"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426</w:t>
            </w:r>
          </w:p>
        </w:tc>
        <w:tc>
          <w:tcPr>
            <w:tcW w:w="292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01</w:t>
            </w:r>
          </w:p>
        </w:tc>
        <w:tc>
          <w:tcPr>
            <w:tcW w:w="189"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04</w:t>
            </w: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38 0 00 00000</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120</w:t>
            </w: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1 115</w:t>
            </w:r>
          </w:p>
        </w:tc>
        <w:tc>
          <w:tcPr>
            <w:tcW w:w="38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w:t>
            </w:r>
          </w:p>
        </w:tc>
      </w:tr>
      <w:tr w:rsidR="004B769C" w:rsidRPr="004B769C" w:rsidTr="00B64398">
        <w:trPr>
          <w:trHeight w:val="20"/>
        </w:trPr>
        <w:tc>
          <w:tcPr>
            <w:tcW w:w="286"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426</w:t>
            </w:r>
          </w:p>
        </w:tc>
        <w:tc>
          <w:tcPr>
            <w:tcW w:w="292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01</w:t>
            </w:r>
          </w:p>
        </w:tc>
        <w:tc>
          <w:tcPr>
            <w:tcW w:w="189"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04</w:t>
            </w: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38 0 00 00000</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240</w:t>
            </w: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262</w:t>
            </w:r>
          </w:p>
        </w:tc>
        <w:tc>
          <w:tcPr>
            <w:tcW w:w="38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w:t>
            </w:r>
          </w:p>
        </w:tc>
      </w:tr>
      <w:tr w:rsidR="004B769C" w:rsidRPr="004B769C" w:rsidTr="00B64398">
        <w:trPr>
          <w:trHeight w:val="20"/>
        </w:trPr>
        <w:tc>
          <w:tcPr>
            <w:tcW w:w="286"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426</w:t>
            </w:r>
          </w:p>
        </w:tc>
        <w:tc>
          <w:tcPr>
            <w:tcW w:w="292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Иные межбюджетные трансферты</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01</w:t>
            </w:r>
          </w:p>
        </w:tc>
        <w:tc>
          <w:tcPr>
            <w:tcW w:w="189"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04</w:t>
            </w: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38 0 00 00000</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540</w:t>
            </w: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51</w:t>
            </w:r>
          </w:p>
        </w:tc>
        <w:tc>
          <w:tcPr>
            <w:tcW w:w="38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w:t>
            </w:r>
          </w:p>
        </w:tc>
      </w:tr>
      <w:tr w:rsidR="004B769C" w:rsidRPr="004B769C" w:rsidTr="00B64398">
        <w:trPr>
          <w:trHeight w:val="20"/>
        </w:trPr>
        <w:tc>
          <w:tcPr>
            <w:tcW w:w="286"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426</w:t>
            </w:r>
          </w:p>
        </w:tc>
        <w:tc>
          <w:tcPr>
            <w:tcW w:w="292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Уплата налогов, сборов и иных платежей</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01</w:t>
            </w:r>
          </w:p>
        </w:tc>
        <w:tc>
          <w:tcPr>
            <w:tcW w:w="189"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04</w:t>
            </w: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38 0 00 00000</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850</w:t>
            </w: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6</w:t>
            </w:r>
          </w:p>
        </w:tc>
        <w:tc>
          <w:tcPr>
            <w:tcW w:w="38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w:t>
            </w:r>
          </w:p>
        </w:tc>
      </w:tr>
      <w:tr w:rsidR="004B769C" w:rsidRPr="004B769C" w:rsidTr="00B64398">
        <w:trPr>
          <w:trHeight w:val="20"/>
        </w:trPr>
        <w:tc>
          <w:tcPr>
            <w:tcW w:w="286"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426</w:t>
            </w:r>
          </w:p>
        </w:tc>
        <w:tc>
          <w:tcPr>
            <w:tcW w:w="292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 xml:space="preserve">Муниципальная </w:t>
            </w:r>
            <w:r w:rsidR="00B64398" w:rsidRPr="004B769C">
              <w:rPr>
                <w:rFonts w:ascii="Times New Roman" w:eastAsia="Calibri" w:hAnsi="Times New Roman" w:cs="Times New Roman"/>
                <w:sz w:val="12"/>
                <w:szCs w:val="12"/>
              </w:rPr>
              <w:t>программа «Управление</w:t>
            </w:r>
            <w:r w:rsidRPr="004B769C">
              <w:rPr>
                <w:rFonts w:ascii="Times New Roman" w:eastAsia="Calibri" w:hAnsi="Times New Roman" w:cs="Times New Roman"/>
                <w:sz w:val="12"/>
                <w:szCs w:val="12"/>
              </w:rPr>
              <w:t xml:space="preserve"> и распоряжение муниципальным имуществом сельского (городского) поселения муниципального района Сергиевский"</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01</w:t>
            </w:r>
          </w:p>
        </w:tc>
        <w:tc>
          <w:tcPr>
            <w:tcW w:w="189"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04</w:t>
            </w: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40 0 00 00000</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94</w:t>
            </w:r>
          </w:p>
        </w:tc>
        <w:tc>
          <w:tcPr>
            <w:tcW w:w="38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w:t>
            </w:r>
          </w:p>
        </w:tc>
      </w:tr>
      <w:tr w:rsidR="004B769C" w:rsidRPr="004B769C" w:rsidTr="00B64398">
        <w:trPr>
          <w:trHeight w:val="20"/>
        </w:trPr>
        <w:tc>
          <w:tcPr>
            <w:tcW w:w="286"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426</w:t>
            </w:r>
          </w:p>
        </w:tc>
        <w:tc>
          <w:tcPr>
            <w:tcW w:w="292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Иные межбюджетные трансферты</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01</w:t>
            </w:r>
          </w:p>
        </w:tc>
        <w:tc>
          <w:tcPr>
            <w:tcW w:w="189"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04</w:t>
            </w: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40 0 00 00000</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540</w:t>
            </w: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94</w:t>
            </w:r>
          </w:p>
        </w:tc>
        <w:tc>
          <w:tcPr>
            <w:tcW w:w="38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w:t>
            </w:r>
          </w:p>
        </w:tc>
      </w:tr>
      <w:tr w:rsidR="004B769C" w:rsidRPr="004B769C" w:rsidTr="00B64398">
        <w:trPr>
          <w:trHeight w:val="20"/>
        </w:trPr>
        <w:tc>
          <w:tcPr>
            <w:tcW w:w="286"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426</w:t>
            </w:r>
          </w:p>
        </w:tc>
        <w:tc>
          <w:tcPr>
            <w:tcW w:w="2920"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01</w:t>
            </w:r>
          </w:p>
        </w:tc>
        <w:tc>
          <w:tcPr>
            <w:tcW w:w="189"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06</w:t>
            </w:r>
          </w:p>
        </w:tc>
        <w:tc>
          <w:tcPr>
            <w:tcW w:w="471" w:type="pct"/>
            <w:hideMark/>
          </w:tcPr>
          <w:p w:rsidR="004B769C" w:rsidRPr="004B769C" w:rsidRDefault="004B769C" w:rsidP="004B769C">
            <w:pPr>
              <w:tabs>
                <w:tab w:val="left" w:pos="284"/>
              </w:tabs>
              <w:rPr>
                <w:rFonts w:ascii="Times New Roman" w:eastAsia="Calibri" w:hAnsi="Times New Roman" w:cs="Times New Roman"/>
                <w:bCs/>
                <w:sz w:val="12"/>
                <w:szCs w:val="12"/>
              </w:rPr>
            </w:pP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p>
        </w:tc>
        <w:tc>
          <w:tcPr>
            <w:tcW w:w="377"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149</w:t>
            </w:r>
          </w:p>
        </w:tc>
        <w:tc>
          <w:tcPr>
            <w:tcW w:w="380"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0</w:t>
            </w:r>
          </w:p>
        </w:tc>
      </w:tr>
      <w:tr w:rsidR="004B769C" w:rsidRPr="004B769C" w:rsidTr="00B64398">
        <w:trPr>
          <w:trHeight w:val="20"/>
        </w:trPr>
        <w:tc>
          <w:tcPr>
            <w:tcW w:w="286"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426</w:t>
            </w:r>
          </w:p>
        </w:tc>
        <w:tc>
          <w:tcPr>
            <w:tcW w:w="292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01</w:t>
            </w:r>
          </w:p>
        </w:tc>
        <w:tc>
          <w:tcPr>
            <w:tcW w:w="189"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06</w:t>
            </w: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38 0 00 00000</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149</w:t>
            </w:r>
          </w:p>
        </w:tc>
        <w:tc>
          <w:tcPr>
            <w:tcW w:w="38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w:t>
            </w:r>
          </w:p>
        </w:tc>
      </w:tr>
      <w:tr w:rsidR="004B769C" w:rsidRPr="004B769C" w:rsidTr="00B64398">
        <w:trPr>
          <w:trHeight w:val="20"/>
        </w:trPr>
        <w:tc>
          <w:tcPr>
            <w:tcW w:w="286"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426</w:t>
            </w:r>
          </w:p>
        </w:tc>
        <w:tc>
          <w:tcPr>
            <w:tcW w:w="292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Иные межбюджетные трансферты</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01</w:t>
            </w:r>
          </w:p>
        </w:tc>
        <w:tc>
          <w:tcPr>
            <w:tcW w:w="189"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06</w:t>
            </w: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38 0 00 00000</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540</w:t>
            </w: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149</w:t>
            </w:r>
          </w:p>
        </w:tc>
        <w:tc>
          <w:tcPr>
            <w:tcW w:w="38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w:t>
            </w:r>
          </w:p>
        </w:tc>
      </w:tr>
      <w:tr w:rsidR="004B769C" w:rsidRPr="004B769C" w:rsidTr="00B64398">
        <w:trPr>
          <w:trHeight w:val="20"/>
        </w:trPr>
        <w:tc>
          <w:tcPr>
            <w:tcW w:w="286"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426</w:t>
            </w:r>
          </w:p>
        </w:tc>
        <w:tc>
          <w:tcPr>
            <w:tcW w:w="2920"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Резервные фонды</w:t>
            </w:r>
          </w:p>
        </w:tc>
        <w:tc>
          <w:tcPr>
            <w:tcW w:w="188"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01</w:t>
            </w:r>
          </w:p>
        </w:tc>
        <w:tc>
          <w:tcPr>
            <w:tcW w:w="189"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11</w:t>
            </w:r>
          </w:p>
        </w:tc>
        <w:tc>
          <w:tcPr>
            <w:tcW w:w="471" w:type="pct"/>
            <w:hideMark/>
          </w:tcPr>
          <w:p w:rsidR="004B769C" w:rsidRPr="004B769C" w:rsidRDefault="004B769C" w:rsidP="004B769C">
            <w:pPr>
              <w:tabs>
                <w:tab w:val="left" w:pos="284"/>
              </w:tabs>
              <w:rPr>
                <w:rFonts w:ascii="Times New Roman" w:eastAsia="Calibri" w:hAnsi="Times New Roman" w:cs="Times New Roman"/>
                <w:bCs/>
                <w:sz w:val="12"/>
                <w:szCs w:val="12"/>
              </w:rPr>
            </w:pP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p>
        </w:tc>
        <w:tc>
          <w:tcPr>
            <w:tcW w:w="377"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1</w:t>
            </w:r>
          </w:p>
        </w:tc>
        <w:tc>
          <w:tcPr>
            <w:tcW w:w="380"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0</w:t>
            </w:r>
          </w:p>
        </w:tc>
      </w:tr>
      <w:tr w:rsidR="004B769C" w:rsidRPr="004B769C" w:rsidTr="00B64398">
        <w:trPr>
          <w:trHeight w:val="20"/>
        </w:trPr>
        <w:tc>
          <w:tcPr>
            <w:tcW w:w="286"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426</w:t>
            </w:r>
          </w:p>
        </w:tc>
        <w:tc>
          <w:tcPr>
            <w:tcW w:w="292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01</w:t>
            </w:r>
          </w:p>
        </w:tc>
        <w:tc>
          <w:tcPr>
            <w:tcW w:w="189"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11</w:t>
            </w: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99 0 00 00000</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1</w:t>
            </w:r>
          </w:p>
        </w:tc>
        <w:tc>
          <w:tcPr>
            <w:tcW w:w="38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w:t>
            </w:r>
          </w:p>
        </w:tc>
      </w:tr>
      <w:tr w:rsidR="004B769C" w:rsidRPr="004B769C" w:rsidTr="00B64398">
        <w:trPr>
          <w:trHeight w:val="20"/>
        </w:trPr>
        <w:tc>
          <w:tcPr>
            <w:tcW w:w="286"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426</w:t>
            </w:r>
          </w:p>
        </w:tc>
        <w:tc>
          <w:tcPr>
            <w:tcW w:w="292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Резервные средства</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01</w:t>
            </w:r>
          </w:p>
        </w:tc>
        <w:tc>
          <w:tcPr>
            <w:tcW w:w="189"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11</w:t>
            </w: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99 0 00 00000</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870</w:t>
            </w: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1</w:t>
            </w:r>
          </w:p>
        </w:tc>
        <w:tc>
          <w:tcPr>
            <w:tcW w:w="38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w:t>
            </w:r>
          </w:p>
        </w:tc>
      </w:tr>
      <w:tr w:rsidR="004B769C" w:rsidRPr="004B769C" w:rsidTr="00B64398">
        <w:trPr>
          <w:trHeight w:val="20"/>
        </w:trPr>
        <w:tc>
          <w:tcPr>
            <w:tcW w:w="286"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426</w:t>
            </w:r>
          </w:p>
        </w:tc>
        <w:tc>
          <w:tcPr>
            <w:tcW w:w="2920"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Другие общегосударственные вопросы</w:t>
            </w:r>
          </w:p>
        </w:tc>
        <w:tc>
          <w:tcPr>
            <w:tcW w:w="188"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01</w:t>
            </w:r>
          </w:p>
        </w:tc>
        <w:tc>
          <w:tcPr>
            <w:tcW w:w="189"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13</w:t>
            </w:r>
          </w:p>
        </w:tc>
        <w:tc>
          <w:tcPr>
            <w:tcW w:w="471" w:type="pct"/>
            <w:hideMark/>
          </w:tcPr>
          <w:p w:rsidR="004B769C" w:rsidRPr="004B769C" w:rsidRDefault="004B769C" w:rsidP="004B769C">
            <w:pPr>
              <w:tabs>
                <w:tab w:val="left" w:pos="284"/>
              </w:tabs>
              <w:rPr>
                <w:rFonts w:ascii="Times New Roman" w:eastAsia="Calibri" w:hAnsi="Times New Roman" w:cs="Times New Roman"/>
                <w:bCs/>
                <w:sz w:val="12"/>
                <w:szCs w:val="12"/>
              </w:rPr>
            </w:pP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p>
        </w:tc>
        <w:tc>
          <w:tcPr>
            <w:tcW w:w="377"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588</w:t>
            </w:r>
          </w:p>
        </w:tc>
        <w:tc>
          <w:tcPr>
            <w:tcW w:w="380"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0</w:t>
            </w:r>
          </w:p>
        </w:tc>
      </w:tr>
      <w:tr w:rsidR="004B769C" w:rsidRPr="004B769C" w:rsidTr="00B64398">
        <w:trPr>
          <w:trHeight w:val="20"/>
        </w:trPr>
        <w:tc>
          <w:tcPr>
            <w:tcW w:w="286"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426</w:t>
            </w:r>
          </w:p>
        </w:tc>
        <w:tc>
          <w:tcPr>
            <w:tcW w:w="292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01</w:t>
            </w:r>
          </w:p>
        </w:tc>
        <w:tc>
          <w:tcPr>
            <w:tcW w:w="189"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13</w:t>
            </w: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38 0 00 00000</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375</w:t>
            </w:r>
          </w:p>
        </w:tc>
        <w:tc>
          <w:tcPr>
            <w:tcW w:w="38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w:t>
            </w:r>
          </w:p>
        </w:tc>
      </w:tr>
      <w:tr w:rsidR="004B769C" w:rsidRPr="004B769C" w:rsidTr="00B64398">
        <w:trPr>
          <w:trHeight w:val="20"/>
        </w:trPr>
        <w:tc>
          <w:tcPr>
            <w:tcW w:w="286"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426</w:t>
            </w:r>
          </w:p>
        </w:tc>
        <w:tc>
          <w:tcPr>
            <w:tcW w:w="292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01</w:t>
            </w:r>
          </w:p>
        </w:tc>
        <w:tc>
          <w:tcPr>
            <w:tcW w:w="189"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13</w:t>
            </w: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38 0 00 00000</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240</w:t>
            </w: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160</w:t>
            </w:r>
          </w:p>
        </w:tc>
        <w:tc>
          <w:tcPr>
            <w:tcW w:w="38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w:t>
            </w:r>
          </w:p>
        </w:tc>
      </w:tr>
      <w:tr w:rsidR="004B769C" w:rsidRPr="004B769C" w:rsidTr="00B64398">
        <w:trPr>
          <w:trHeight w:val="20"/>
        </w:trPr>
        <w:tc>
          <w:tcPr>
            <w:tcW w:w="286"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426</w:t>
            </w:r>
          </w:p>
        </w:tc>
        <w:tc>
          <w:tcPr>
            <w:tcW w:w="292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Иные межбюджетные трансферты</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01</w:t>
            </w:r>
          </w:p>
        </w:tc>
        <w:tc>
          <w:tcPr>
            <w:tcW w:w="189"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13</w:t>
            </w: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38 0 00 00000</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540</w:t>
            </w: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215</w:t>
            </w:r>
          </w:p>
        </w:tc>
        <w:tc>
          <w:tcPr>
            <w:tcW w:w="38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w:t>
            </w:r>
          </w:p>
        </w:tc>
      </w:tr>
      <w:tr w:rsidR="004B769C" w:rsidRPr="004B769C" w:rsidTr="00B64398">
        <w:trPr>
          <w:trHeight w:val="20"/>
        </w:trPr>
        <w:tc>
          <w:tcPr>
            <w:tcW w:w="286"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426</w:t>
            </w:r>
          </w:p>
        </w:tc>
        <w:tc>
          <w:tcPr>
            <w:tcW w:w="2920" w:type="pct"/>
            <w:hideMark/>
          </w:tcPr>
          <w:p w:rsidR="004B769C" w:rsidRPr="004B769C" w:rsidRDefault="00B64398"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Муниципальная программа</w:t>
            </w:r>
            <w:r w:rsidR="004B769C" w:rsidRPr="004B769C">
              <w:rPr>
                <w:rFonts w:ascii="Times New Roman" w:eastAsia="Calibri" w:hAnsi="Times New Roman" w:cs="Times New Roman"/>
                <w:sz w:val="12"/>
                <w:szCs w:val="12"/>
              </w:rPr>
              <w:t xml:space="preserve"> "Реконструкция, ремонт и укрепление материально-</w:t>
            </w:r>
            <w:r w:rsidRPr="004B769C">
              <w:rPr>
                <w:rFonts w:ascii="Times New Roman" w:eastAsia="Calibri" w:hAnsi="Times New Roman" w:cs="Times New Roman"/>
                <w:sz w:val="12"/>
                <w:szCs w:val="12"/>
              </w:rPr>
              <w:t>технической базы</w:t>
            </w:r>
            <w:r w:rsidR="004B769C" w:rsidRPr="004B769C">
              <w:rPr>
                <w:rFonts w:ascii="Times New Roman" w:eastAsia="Calibri" w:hAnsi="Times New Roman" w:cs="Times New Roman"/>
                <w:sz w:val="12"/>
                <w:szCs w:val="12"/>
              </w:rPr>
              <w:t xml:space="preserve"> </w:t>
            </w:r>
            <w:r w:rsidRPr="004B769C">
              <w:rPr>
                <w:rFonts w:ascii="Times New Roman" w:eastAsia="Calibri" w:hAnsi="Times New Roman" w:cs="Times New Roman"/>
                <w:sz w:val="12"/>
                <w:szCs w:val="12"/>
              </w:rPr>
              <w:t>учреждений сельского</w:t>
            </w:r>
            <w:r w:rsidR="004B769C" w:rsidRPr="004B769C">
              <w:rPr>
                <w:rFonts w:ascii="Times New Roman" w:eastAsia="Calibri" w:hAnsi="Times New Roman" w:cs="Times New Roman"/>
                <w:sz w:val="12"/>
                <w:szCs w:val="12"/>
              </w:rPr>
              <w:t>(городского) поселения муниципального района Сергиевский"</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01</w:t>
            </w:r>
          </w:p>
        </w:tc>
        <w:tc>
          <w:tcPr>
            <w:tcW w:w="189"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13</w:t>
            </w: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46 0 00 00000</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212</w:t>
            </w:r>
          </w:p>
        </w:tc>
        <w:tc>
          <w:tcPr>
            <w:tcW w:w="38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w:t>
            </w:r>
          </w:p>
        </w:tc>
      </w:tr>
      <w:tr w:rsidR="004B769C" w:rsidRPr="004B769C" w:rsidTr="00B64398">
        <w:trPr>
          <w:trHeight w:val="20"/>
        </w:trPr>
        <w:tc>
          <w:tcPr>
            <w:tcW w:w="286"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426</w:t>
            </w:r>
          </w:p>
        </w:tc>
        <w:tc>
          <w:tcPr>
            <w:tcW w:w="292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01</w:t>
            </w:r>
          </w:p>
        </w:tc>
        <w:tc>
          <w:tcPr>
            <w:tcW w:w="189"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13</w:t>
            </w: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46 0 00 00000</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240</w:t>
            </w: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212</w:t>
            </w:r>
          </w:p>
        </w:tc>
        <w:tc>
          <w:tcPr>
            <w:tcW w:w="38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w:t>
            </w:r>
          </w:p>
        </w:tc>
      </w:tr>
      <w:tr w:rsidR="004B769C" w:rsidRPr="004B769C" w:rsidTr="00B64398">
        <w:trPr>
          <w:trHeight w:val="20"/>
        </w:trPr>
        <w:tc>
          <w:tcPr>
            <w:tcW w:w="286"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426</w:t>
            </w:r>
          </w:p>
        </w:tc>
        <w:tc>
          <w:tcPr>
            <w:tcW w:w="2920"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Мобилизационная и вневойсковая подготовка</w:t>
            </w:r>
          </w:p>
        </w:tc>
        <w:tc>
          <w:tcPr>
            <w:tcW w:w="188"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02</w:t>
            </w:r>
          </w:p>
        </w:tc>
        <w:tc>
          <w:tcPr>
            <w:tcW w:w="189"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03</w:t>
            </w:r>
          </w:p>
        </w:tc>
        <w:tc>
          <w:tcPr>
            <w:tcW w:w="471" w:type="pct"/>
            <w:hideMark/>
          </w:tcPr>
          <w:p w:rsidR="004B769C" w:rsidRPr="004B769C" w:rsidRDefault="004B769C" w:rsidP="004B769C">
            <w:pPr>
              <w:tabs>
                <w:tab w:val="left" w:pos="284"/>
              </w:tabs>
              <w:rPr>
                <w:rFonts w:ascii="Times New Roman" w:eastAsia="Calibri" w:hAnsi="Times New Roman" w:cs="Times New Roman"/>
                <w:bCs/>
                <w:sz w:val="12"/>
                <w:szCs w:val="12"/>
              </w:rPr>
            </w:pP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p>
        </w:tc>
        <w:tc>
          <w:tcPr>
            <w:tcW w:w="377"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115</w:t>
            </w:r>
          </w:p>
        </w:tc>
        <w:tc>
          <w:tcPr>
            <w:tcW w:w="380"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115</w:t>
            </w:r>
          </w:p>
        </w:tc>
      </w:tr>
      <w:tr w:rsidR="004B769C" w:rsidRPr="004B769C" w:rsidTr="00B64398">
        <w:trPr>
          <w:trHeight w:val="20"/>
        </w:trPr>
        <w:tc>
          <w:tcPr>
            <w:tcW w:w="286"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426</w:t>
            </w:r>
          </w:p>
        </w:tc>
        <w:tc>
          <w:tcPr>
            <w:tcW w:w="292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02</w:t>
            </w:r>
          </w:p>
        </w:tc>
        <w:tc>
          <w:tcPr>
            <w:tcW w:w="189"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03</w:t>
            </w: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38 0 00 00000</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115</w:t>
            </w:r>
          </w:p>
        </w:tc>
        <w:tc>
          <w:tcPr>
            <w:tcW w:w="38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115</w:t>
            </w:r>
          </w:p>
        </w:tc>
      </w:tr>
      <w:tr w:rsidR="004B769C" w:rsidRPr="004B769C" w:rsidTr="00B64398">
        <w:trPr>
          <w:trHeight w:val="20"/>
        </w:trPr>
        <w:tc>
          <w:tcPr>
            <w:tcW w:w="286"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426</w:t>
            </w:r>
          </w:p>
        </w:tc>
        <w:tc>
          <w:tcPr>
            <w:tcW w:w="292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02</w:t>
            </w:r>
          </w:p>
        </w:tc>
        <w:tc>
          <w:tcPr>
            <w:tcW w:w="189"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03</w:t>
            </w: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38 0 00 00000</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120</w:t>
            </w: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115</w:t>
            </w:r>
          </w:p>
        </w:tc>
        <w:tc>
          <w:tcPr>
            <w:tcW w:w="38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115</w:t>
            </w:r>
          </w:p>
        </w:tc>
      </w:tr>
      <w:tr w:rsidR="004B769C" w:rsidRPr="004B769C" w:rsidTr="00B64398">
        <w:trPr>
          <w:trHeight w:val="20"/>
        </w:trPr>
        <w:tc>
          <w:tcPr>
            <w:tcW w:w="286"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426</w:t>
            </w:r>
          </w:p>
        </w:tc>
        <w:tc>
          <w:tcPr>
            <w:tcW w:w="2920"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03</w:t>
            </w:r>
          </w:p>
        </w:tc>
        <w:tc>
          <w:tcPr>
            <w:tcW w:w="189"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10</w:t>
            </w:r>
          </w:p>
        </w:tc>
        <w:tc>
          <w:tcPr>
            <w:tcW w:w="471" w:type="pct"/>
            <w:hideMark/>
          </w:tcPr>
          <w:p w:rsidR="004B769C" w:rsidRPr="004B769C" w:rsidRDefault="004B769C" w:rsidP="004B769C">
            <w:pPr>
              <w:tabs>
                <w:tab w:val="left" w:pos="284"/>
              </w:tabs>
              <w:rPr>
                <w:rFonts w:ascii="Times New Roman" w:eastAsia="Calibri" w:hAnsi="Times New Roman" w:cs="Times New Roman"/>
                <w:bCs/>
                <w:sz w:val="12"/>
                <w:szCs w:val="12"/>
              </w:rPr>
            </w:pP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p>
        </w:tc>
        <w:tc>
          <w:tcPr>
            <w:tcW w:w="377"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201</w:t>
            </w:r>
          </w:p>
        </w:tc>
        <w:tc>
          <w:tcPr>
            <w:tcW w:w="380"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0</w:t>
            </w:r>
          </w:p>
        </w:tc>
      </w:tr>
      <w:tr w:rsidR="004B769C" w:rsidRPr="004B769C" w:rsidTr="00B64398">
        <w:trPr>
          <w:trHeight w:val="20"/>
        </w:trPr>
        <w:tc>
          <w:tcPr>
            <w:tcW w:w="286"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426</w:t>
            </w:r>
          </w:p>
        </w:tc>
        <w:tc>
          <w:tcPr>
            <w:tcW w:w="292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 xml:space="preserve">Муниципальная </w:t>
            </w:r>
            <w:r w:rsidR="00B64398" w:rsidRPr="004B769C">
              <w:rPr>
                <w:rFonts w:ascii="Times New Roman" w:eastAsia="Calibri" w:hAnsi="Times New Roman" w:cs="Times New Roman"/>
                <w:sz w:val="12"/>
                <w:szCs w:val="12"/>
              </w:rPr>
              <w:t>программа «Защита</w:t>
            </w:r>
            <w:r w:rsidRPr="004B769C">
              <w:rPr>
                <w:rFonts w:ascii="Times New Roman" w:eastAsia="Calibri" w:hAnsi="Times New Roman" w:cs="Times New Roman"/>
                <w:sz w:val="12"/>
                <w:szCs w:val="12"/>
              </w:rPr>
              <w:t xml:space="preserve"> населения и территории от чрезвычайных ситуаций природного и техногенного </w:t>
            </w:r>
            <w:r w:rsidR="00B64398" w:rsidRPr="004B769C">
              <w:rPr>
                <w:rFonts w:ascii="Times New Roman" w:eastAsia="Calibri" w:hAnsi="Times New Roman" w:cs="Times New Roman"/>
                <w:sz w:val="12"/>
                <w:szCs w:val="12"/>
              </w:rPr>
              <w:t>характера, обеспечение</w:t>
            </w:r>
            <w:r w:rsidRPr="004B769C">
              <w:rPr>
                <w:rFonts w:ascii="Times New Roman" w:eastAsia="Calibri" w:hAnsi="Times New Roman" w:cs="Times New Roman"/>
                <w:sz w:val="12"/>
                <w:szCs w:val="12"/>
              </w:rPr>
              <w:t xml:space="preserve"> пожарной безопасности и создание условий для деятельности народной дружины на территории сельских поселения муниципального района Сергиевский"</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03</w:t>
            </w:r>
          </w:p>
        </w:tc>
        <w:tc>
          <w:tcPr>
            <w:tcW w:w="189"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10</w:t>
            </w: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41 0 00 00000</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201</w:t>
            </w:r>
          </w:p>
        </w:tc>
        <w:tc>
          <w:tcPr>
            <w:tcW w:w="38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w:t>
            </w:r>
          </w:p>
        </w:tc>
      </w:tr>
      <w:tr w:rsidR="004B769C" w:rsidRPr="004B769C" w:rsidTr="00B64398">
        <w:trPr>
          <w:trHeight w:val="20"/>
        </w:trPr>
        <w:tc>
          <w:tcPr>
            <w:tcW w:w="286"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426</w:t>
            </w:r>
          </w:p>
        </w:tc>
        <w:tc>
          <w:tcPr>
            <w:tcW w:w="292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03</w:t>
            </w:r>
          </w:p>
        </w:tc>
        <w:tc>
          <w:tcPr>
            <w:tcW w:w="189"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10</w:t>
            </w: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41 0 00 00000</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240</w:t>
            </w: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201</w:t>
            </w:r>
          </w:p>
        </w:tc>
        <w:tc>
          <w:tcPr>
            <w:tcW w:w="38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w:t>
            </w:r>
          </w:p>
        </w:tc>
      </w:tr>
      <w:tr w:rsidR="004B769C" w:rsidRPr="004B769C" w:rsidTr="00B64398">
        <w:trPr>
          <w:trHeight w:val="20"/>
        </w:trPr>
        <w:tc>
          <w:tcPr>
            <w:tcW w:w="286"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426</w:t>
            </w:r>
          </w:p>
        </w:tc>
        <w:tc>
          <w:tcPr>
            <w:tcW w:w="2920"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03</w:t>
            </w:r>
          </w:p>
        </w:tc>
        <w:tc>
          <w:tcPr>
            <w:tcW w:w="189"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14</w:t>
            </w:r>
          </w:p>
        </w:tc>
        <w:tc>
          <w:tcPr>
            <w:tcW w:w="471" w:type="pct"/>
            <w:hideMark/>
          </w:tcPr>
          <w:p w:rsidR="004B769C" w:rsidRPr="004B769C" w:rsidRDefault="004B769C" w:rsidP="004B769C">
            <w:pPr>
              <w:tabs>
                <w:tab w:val="left" w:pos="284"/>
              </w:tabs>
              <w:rPr>
                <w:rFonts w:ascii="Times New Roman" w:eastAsia="Calibri" w:hAnsi="Times New Roman" w:cs="Times New Roman"/>
                <w:bCs/>
                <w:sz w:val="12"/>
                <w:szCs w:val="12"/>
              </w:rPr>
            </w:pP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p>
        </w:tc>
        <w:tc>
          <w:tcPr>
            <w:tcW w:w="377"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1</w:t>
            </w:r>
          </w:p>
        </w:tc>
        <w:tc>
          <w:tcPr>
            <w:tcW w:w="380"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0</w:t>
            </w:r>
          </w:p>
        </w:tc>
      </w:tr>
      <w:tr w:rsidR="004B769C" w:rsidRPr="004B769C" w:rsidTr="00B64398">
        <w:trPr>
          <w:trHeight w:val="20"/>
        </w:trPr>
        <w:tc>
          <w:tcPr>
            <w:tcW w:w="286"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426</w:t>
            </w:r>
          </w:p>
        </w:tc>
        <w:tc>
          <w:tcPr>
            <w:tcW w:w="292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03</w:t>
            </w:r>
          </w:p>
        </w:tc>
        <w:tc>
          <w:tcPr>
            <w:tcW w:w="189"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14</w:t>
            </w: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45 0 00 00000</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1</w:t>
            </w:r>
          </w:p>
        </w:tc>
        <w:tc>
          <w:tcPr>
            <w:tcW w:w="38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w:t>
            </w:r>
          </w:p>
        </w:tc>
      </w:tr>
      <w:tr w:rsidR="004B769C" w:rsidRPr="004B769C" w:rsidTr="00B64398">
        <w:trPr>
          <w:trHeight w:val="20"/>
        </w:trPr>
        <w:tc>
          <w:tcPr>
            <w:tcW w:w="286"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426</w:t>
            </w:r>
          </w:p>
        </w:tc>
        <w:tc>
          <w:tcPr>
            <w:tcW w:w="292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03</w:t>
            </w:r>
          </w:p>
        </w:tc>
        <w:tc>
          <w:tcPr>
            <w:tcW w:w="189"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14</w:t>
            </w: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45 0 00 00000</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240</w:t>
            </w: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1</w:t>
            </w:r>
          </w:p>
        </w:tc>
        <w:tc>
          <w:tcPr>
            <w:tcW w:w="38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w:t>
            </w:r>
          </w:p>
        </w:tc>
      </w:tr>
      <w:tr w:rsidR="004B769C" w:rsidRPr="004B769C" w:rsidTr="00B64398">
        <w:trPr>
          <w:trHeight w:val="20"/>
        </w:trPr>
        <w:tc>
          <w:tcPr>
            <w:tcW w:w="286"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426</w:t>
            </w:r>
          </w:p>
        </w:tc>
        <w:tc>
          <w:tcPr>
            <w:tcW w:w="2920"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Дорожное хозяйство (дорожные фонды)</w:t>
            </w:r>
          </w:p>
        </w:tc>
        <w:tc>
          <w:tcPr>
            <w:tcW w:w="188"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04</w:t>
            </w:r>
          </w:p>
        </w:tc>
        <w:tc>
          <w:tcPr>
            <w:tcW w:w="189"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09</w:t>
            </w:r>
          </w:p>
        </w:tc>
        <w:tc>
          <w:tcPr>
            <w:tcW w:w="471" w:type="pct"/>
            <w:hideMark/>
          </w:tcPr>
          <w:p w:rsidR="004B769C" w:rsidRPr="004B769C" w:rsidRDefault="004B769C" w:rsidP="004B769C">
            <w:pPr>
              <w:tabs>
                <w:tab w:val="left" w:pos="284"/>
              </w:tabs>
              <w:rPr>
                <w:rFonts w:ascii="Times New Roman" w:eastAsia="Calibri" w:hAnsi="Times New Roman" w:cs="Times New Roman"/>
                <w:bCs/>
                <w:sz w:val="12"/>
                <w:szCs w:val="12"/>
              </w:rPr>
            </w:pP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p>
        </w:tc>
        <w:tc>
          <w:tcPr>
            <w:tcW w:w="377"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810</w:t>
            </w:r>
          </w:p>
        </w:tc>
        <w:tc>
          <w:tcPr>
            <w:tcW w:w="380"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0</w:t>
            </w:r>
          </w:p>
        </w:tc>
      </w:tr>
      <w:tr w:rsidR="004B769C" w:rsidRPr="004B769C" w:rsidTr="00B64398">
        <w:trPr>
          <w:trHeight w:val="20"/>
        </w:trPr>
        <w:tc>
          <w:tcPr>
            <w:tcW w:w="286"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426</w:t>
            </w:r>
          </w:p>
        </w:tc>
        <w:tc>
          <w:tcPr>
            <w:tcW w:w="292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 xml:space="preserve">Муниципальная </w:t>
            </w:r>
            <w:r w:rsidR="00B64398" w:rsidRPr="004B769C">
              <w:rPr>
                <w:rFonts w:ascii="Times New Roman" w:eastAsia="Calibri" w:hAnsi="Times New Roman" w:cs="Times New Roman"/>
                <w:sz w:val="12"/>
                <w:szCs w:val="12"/>
              </w:rPr>
              <w:t>программа «Содержание</w:t>
            </w:r>
            <w:r w:rsidRPr="004B769C">
              <w:rPr>
                <w:rFonts w:ascii="Times New Roman" w:eastAsia="Calibri" w:hAnsi="Times New Roman" w:cs="Times New Roman"/>
                <w:sz w:val="12"/>
                <w:szCs w:val="12"/>
              </w:rPr>
              <w:t xml:space="preserve"> улично-дорожной сети сельского (городского)поселения муниципального района Сергиевский"</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04</w:t>
            </w:r>
          </w:p>
        </w:tc>
        <w:tc>
          <w:tcPr>
            <w:tcW w:w="189"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09</w:t>
            </w: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43 0 00 00000</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525</w:t>
            </w:r>
          </w:p>
        </w:tc>
        <w:tc>
          <w:tcPr>
            <w:tcW w:w="38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w:t>
            </w:r>
          </w:p>
        </w:tc>
      </w:tr>
      <w:tr w:rsidR="004B769C" w:rsidRPr="004B769C" w:rsidTr="00B64398">
        <w:trPr>
          <w:trHeight w:val="20"/>
        </w:trPr>
        <w:tc>
          <w:tcPr>
            <w:tcW w:w="286"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426</w:t>
            </w:r>
          </w:p>
        </w:tc>
        <w:tc>
          <w:tcPr>
            <w:tcW w:w="292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Иные межбюджетные трансферты</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04</w:t>
            </w:r>
          </w:p>
        </w:tc>
        <w:tc>
          <w:tcPr>
            <w:tcW w:w="189"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09</w:t>
            </w: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43 0 00 00000</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540</w:t>
            </w: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525</w:t>
            </w:r>
          </w:p>
        </w:tc>
        <w:tc>
          <w:tcPr>
            <w:tcW w:w="38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w:t>
            </w:r>
          </w:p>
        </w:tc>
      </w:tr>
      <w:tr w:rsidR="004B769C" w:rsidRPr="004B769C" w:rsidTr="00B64398">
        <w:trPr>
          <w:trHeight w:val="20"/>
        </w:trPr>
        <w:tc>
          <w:tcPr>
            <w:tcW w:w="286"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426</w:t>
            </w:r>
          </w:p>
        </w:tc>
        <w:tc>
          <w:tcPr>
            <w:tcW w:w="292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04</w:t>
            </w:r>
          </w:p>
        </w:tc>
        <w:tc>
          <w:tcPr>
            <w:tcW w:w="189"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09</w:t>
            </w: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49 0 00 00000</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286</w:t>
            </w:r>
          </w:p>
        </w:tc>
        <w:tc>
          <w:tcPr>
            <w:tcW w:w="38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w:t>
            </w:r>
          </w:p>
        </w:tc>
      </w:tr>
      <w:tr w:rsidR="004B769C" w:rsidRPr="004B769C" w:rsidTr="00B64398">
        <w:trPr>
          <w:trHeight w:val="20"/>
        </w:trPr>
        <w:tc>
          <w:tcPr>
            <w:tcW w:w="286"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426</w:t>
            </w:r>
          </w:p>
        </w:tc>
        <w:tc>
          <w:tcPr>
            <w:tcW w:w="292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04</w:t>
            </w:r>
          </w:p>
        </w:tc>
        <w:tc>
          <w:tcPr>
            <w:tcW w:w="189"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09</w:t>
            </w: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49 0 00 00000</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240</w:t>
            </w: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286</w:t>
            </w:r>
          </w:p>
        </w:tc>
        <w:tc>
          <w:tcPr>
            <w:tcW w:w="38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w:t>
            </w:r>
          </w:p>
        </w:tc>
      </w:tr>
      <w:tr w:rsidR="004B769C" w:rsidRPr="004B769C" w:rsidTr="00B64398">
        <w:trPr>
          <w:trHeight w:val="20"/>
        </w:trPr>
        <w:tc>
          <w:tcPr>
            <w:tcW w:w="286"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426</w:t>
            </w:r>
          </w:p>
        </w:tc>
        <w:tc>
          <w:tcPr>
            <w:tcW w:w="2920"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Благоустройство</w:t>
            </w:r>
          </w:p>
        </w:tc>
        <w:tc>
          <w:tcPr>
            <w:tcW w:w="188"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05</w:t>
            </w:r>
          </w:p>
        </w:tc>
        <w:tc>
          <w:tcPr>
            <w:tcW w:w="189"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03</w:t>
            </w:r>
          </w:p>
        </w:tc>
        <w:tc>
          <w:tcPr>
            <w:tcW w:w="471" w:type="pct"/>
            <w:hideMark/>
          </w:tcPr>
          <w:p w:rsidR="004B769C" w:rsidRPr="004B769C" w:rsidRDefault="004B769C" w:rsidP="004B769C">
            <w:pPr>
              <w:tabs>
                <w:tab w:val="left" w:pos="284"/>
              </w:tabs>
              <w:rPr>
                <w:rFonts w:ascii="Times New Roman" w:eastAsia="Calibri" w:hAnsi="Times New Roman" w:cs="Times New Roman"/>
                <w:bCs/>
                <w:sz w:val="12"/>
                <w:szCs w:val="12"/>
              </w:rPr>
            </w:pP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p>
        </w:tc>
        <w:tc>
          <w:tcPr>
            <w:tcW w:w="377"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1 173</w:t>
            </w:r>
          </w:p>
        </w:tc>
        <w:tc>
          <w:tcPr>
            <w:tcW w:w="380"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0</w:t>
            </w:r>
          </w:p>
        </w:tc>
      </w:tr>
      <w:tr w:rsidR="004B769C" w:rsidRPr="004B769C" w:rsidTr="00B64398">
        <w:trPr>
          <w:trHeight w:val="20"/>
        </w:trPr>
        <w:tc>
          <w:tcPr>
            <w:tcW w:w="286"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lastRenderedPageBreak/>
              <w:t>426</w:t>
            </w:r>
          </w:p>
        </w:tc>
        <w:tc>
          <w:tcPr>
            <w:tcW w:w="292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05</w:t>
            </w:r>
          </w:p>
        </w:tc>
        <w:tc>
          <w:tcPr>
            <w:tcW w:w="189"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03</w:t>
            </w: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39 0 00 00000</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1 173</w:t>
            </w:r>
          </w:p>
        </w:tc>
        <w:tc>
          <w:tcPr>
            <w:tcW w:w="38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w:t>
            </w:r>
          </w:p>
        </w:tc>
      </w:tr>
      <w:tr w:rsidR="004B769C" w:rsidRPr="004B769C" w:rsidTr="00B64398">
        <w:trPr>
          <w:trHeight w:val="20"/>
        </w:trPr>
        <w:tc>
          <w:tcPr>
            <w:tcW w:w="286"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426</w:t>
            </w:r>
          </w:p>
        </w:tc>
        <w:tc>
          <w:tcPr>
            <w:tcW w:w="292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05</w:t>
            </w:r>
          </w:p>
        </w:tc>
        <w:tc>
          <w:tcPr>
            <w:tcW w:w="189"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03</w:t>
            </w: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39 0 00 00000</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240</w:t>
            </w: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1 173</w:t>
            </w:r>
          </w:p>
        </w:tc>
        <w:tc>
          <w:tcPr>
            <w:tcW w:w="38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w:t>
            </w:r>
          </w:p>
        </w:tc>
      </w:tr>
      <w:tr w:rsidR="004B769C" w:rsidRPr="004B769C" w:rsidTr="00B64398">
        <w:trPr>
          <w:trHeight w:val="20"/>
        </w:trPr>
        <w:tc>
          <w:tcPr>
            <w:tcW w:w="286"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426</w:t>
            </w:r>
          </w:p>
        </w:tc>
        <w:tc>
          <w:tcPr>
            <w:tcW w:w="2920"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06</w:t>
            </w:r>
          </w:p>
        </w:tc>
        <w:tc>
          <w:tcPr>
            <w:tcW w:w="189"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05</w:t>
            </w:r>
          </w:p>
        </w:tc>
        <w:tc>
          <w:tcPr>
            <w:tcW w:w="471" w:type="pct"/>
            <w:hideMark/>
          </w:tcPr>
          <w:p w:rsidR="004B769C" w:rsidRPr="004B769C" w:rsidRDefault="004B769C" w:rsidP="004B769C">
            <w:pPr>
              <w:tabs>
                <w:tab w:val="left" w:pos="284"/>
              </w:tabs>
              <w:rPr>
                <w:rFonts w:ascii="Times New Roman" w:eastAsia="Calibri" w:hAnsi="Times New Roman" w:cs="Times New Roman"/>
                <w:bCs/>
                <w:sz w:val="12"/>
                <w:szCs w:val="12"/>
              </w:rPr>
            </w:pP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p>
        </w:tc>
        <w:tc>
          <w:tcPr>
            <w:tcW w:w="377"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37</w:t>
            </w:r>
          </w:p>
        </w:tc>
        <w:tc>
          <w:tcPr>
            <w:tcW w:w="380"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0</w:t>
            </w:r>
          </w:p>
        </w:tc>
      </w:tr>
      <w:tr w:rsidR="004B769C" w:rsidRPr="004B769C" w:rsidTr="00B64398">
        <w:trPr>
          <w:trHeight w:val="20"/>
        </w:trPr>
        <w:tc>
          <w:tcPr>
            <w:tcW w:w="286"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426</w:t>
            </w:r>
          </w:p>
        </w:tc>
        <w:tc>
          <w:tcPr>
            <w:tcW w:w="292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06</w:t>
            </w:r>
          </w:p>
        </w:tc>
        <w:tc>
          <w:tcPr>
            <w:tcW w:w="189"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05</w:t>
            </w: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39 0 00 00000</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37</w:t>
            </w:r>
          </w:p>
        </w:tc>
        <w:tc>
          <w:tcPr>
            <w:tcW w:w="38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w:t>
            </w:r>
          </w:p>
        </w:tc>
      </w:tr>
      <w:tr w:rsidR="004B769C" w:rsidRPr="004B769C" w:rsidTr="00B64398">
        <w:trPr>
          <w:trHeight w:val="20"/>
        </w:trPr>
        <w:tc>
          <w:tcPr>
            <w:tcW w:w="286"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426</w:t>
            </w:r>
          </w:p>
        </w:tc>
        <w:tc>
          <w:tcPr>
            <w:tcW w:w="292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06</w:t>
            </w:r>
          </w:p>
        </w:tc>
        <w:tc>
          <w:tcPr>
            <w:tcW w:w="189"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05</w:t>
            </w: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39 0 00 00000</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240</w:t>
            </w: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34</w:t>
            </w:r>
          </w:p>
        </w:tc>
        <w:tc>
          <w:tcPr>
            <w:tcW w:w="38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w:t>
            </w:r>
          </w:p>
        </w:tc>
      </w:tr>
      <w:tr w:rsidR="004B769C" w:rsidRPr="004B769C" w:rsidTr="00B64398">
        <w:trPr>
          <w:trHeight w:val="20"/>
        </w:trPr>
        <w:tc>
          <w:tcPr>
            <w:tcW w:w="286"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426</w:t>
            </w:r>
          </w:p>
        </w:tc>
        <w:tc>
          <w:tcPr>
            <w:tcW w:w="292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Уплата налогов, сборов и иных платежей</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06</w:t>
            </w:r>
          </w:p>
        </w:tc>
        <w:tc>
          <w:tcPr>
            <w:tcW w:w="189"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05</w:t>
            </w: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39 0 00 00000</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850</w:t>
            </w: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3</w:t>
            </w:r>
          </w:p>
        </w:tc>
        <w:tc>
          <w:tcPr>
            <w:tcW w:w="38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w:t>
            </w:r>
          </w:p>
        </w:tc>
      </w:tr>
      <w:tr w:rsidR="004B769C" w:rsidRPr="004B769C" w:rsidTr="00B64398">
        <w:trPr>
          <w:trHeight w:val="20"/>
        </w:trPr>
        <w:tc>
          <w:tcPr>
            <w:tcW w:w="286"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426</w:t>
            </w:r>
          </w:p>
        </w:tc>
        <w:tc>
          <w:tcPr>
            <w:tcW w:w="2920"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Молодежная политика</w:t>
            </w:r>
          </w:p>
        </w:tc>
        <w:tc>
          <w:tcPr>
            <w:tcW w:w="188"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07</w:t>
            </w:r>
          </w:p>
        </w:tc>
        <w:tc>
          <w:tcPr>
            <w:tcW w:w="189"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07</w:t>
            </w:r>
          </w:p>
        </w:tc>
        <w:tc>
          <w:tcPr>
            <w:tcW w:w="471" w:type="pct"/>
            <w:hideMark/>
          </w:tcPr>
          <w:p w:rsidR="004B769C" w:rsidRPr="004B769C" w:rsidRDefault="004B769C" w:rsidP="004B769C">
            <w:pPr>
              <w:tabs>
                <w:tab w:val="left" w:pos="284"/>
              </w:tabs>
              <w:rPr>
                <w:rFonts w:ascii="Times New Roman" w:eastAsia="Calibri" w:hAnsi="Times New Roman" w:cs="Times New Roman"/>
                <w:bCs/>
                <w:sz w:val="12"/>
                <w:szCs w:val="12"/>
              </w:rPr>
            </w:pP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p>
        </w:tc>
        <w:tc>
          <w:tcPr>
            <w:tcW w:w="377"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27</w:t>
            </w:r>
          </w:p>
        </w:tc>
        <w:tc>
          <w:tcPr>
            <w:tcW w:w="380"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0</w:t>
            </w:r>
          </w:p>
        </w:tc>
      </w:tr>
      <w:tr w:rsidR="004B769C" w:rsidRPr="004B769C" w:rsidTr="00B64398">
        <w:trPr>
          <w:trHeight w:val="20"/>
        </w:trPr>
        <w:tc>
          <w:tcPr>
            <w:tcW w:w="286"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426</w:t>
            </w:r>
          </w:p>
        </w:tc>
        <w:tc>
          <w:tcPr>
            <w:tcW w:w="292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w:t>
            </w:r>
            <w:r w:rsidR="00B64398" w:rsidRPr="004B769C">
              <w:rPr>
                <w:rFonts w:ascii="Times New Roman" w:eastAsia="Calibri" w:hAnsi="Times New Roman" w:cs="Times New Roman"/>
                <w:sz w:val="12"/>
                <w:szCs w:val="12"/>
              </w:rPr>
              <w:t>сельского (</w:t>
            </w:r>
            <w:r w:rsidRPr="004B769C">
              <w:rPr>
                <w:rFonts w:ascii="Times New Roman" w:eastAsia="Calibri" w:hAnsi="Times New Roman" w:cs="Times New Roman"/>
                <w:sz w:val="12"/>
                <w:szCs w:val="12"/>
              </w:rPr>
              <w:t xml:space="preserve">городского) </w:t>
            </w:r>
            <w:r w:rsidR="00B64398" w:rsidRPr="004B769C">
              <w:rPr>
                <w:rFonts w:ascii="Times New Roman" w:eastAsia="Calibri" w:hAnsi="Times New Roman" w:cs="Times New Roman"/>
                <w:sz w:val="12"/>
                <w:szCs w:val="12"/>
              </w:rPr>
              <w:t>поселения муниципального</w:t>
            </w:r>
            <w:r w:rsidRPr="004B769C">
              <w:rPr>
                <w:rFonts w:ascii="Times New Roman" w:eastAsia="Calibri" w:hAnsi="Times New Roman" w:cs="Times New Roman"/>
                <w:sz w:val="12"/>
                <w:szCs w:val="12"/>
              </w:rPr>
              <w:t xml:space="preserve"> района Сергиевский"</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07</w:t>
            </w:r>
          </w:p>
        </w:tc>
        <w:tc>
          <w:tcPr>
            <w:tcW w:w="189"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07</w:t>
            </w: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44 0 00 00000</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27</w:t>
            </w:r>
          </w:p>
        </w:tc>
        <w:tc>
          <w:tcPr>
            <w:tcW w:w="38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w:t>
            </w:r>
          </w:p>
        </w:tc>
      </w:tr>
      <w:tr w:rsidR="004B769C" w:rsidRPr="004B769C" w:rsidTr="00B64398">
        <w:trPr>
          <w:trHeight w:val="20"/>
        </w:trPr>
        <w:tc>
          <w:tcPr>
            <w:tcW w:w="286"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426</w:t>
            </w:r>
          </w:p>
        </w:tc>
        <w:tc>
          <w:tcPr>
            <w:tcW w:w="292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Иные межбюджетные трансферты</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07</w:t>
            </w:r>
          </w:p>
        </w:tc>
        <w:tc>
          <w:tcPr>
            <w:tcW w:w="189"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07</w:t>
            </w: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44 0 00 00000</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540</w:t>
            </w: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27</w:t>
            </w:r>
          </w:p>
        </w:tc>
        <w:tc>
          <w:tcPr>
            <w:tcW w:w="38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w:t>
            </w:r>
          </w:p>
        </w:tc>
      </w:tr>
      <w:tr w:rsidR="004B769C" w:rsidRPr="004B769C" w:rsidTr="00B64398">
        <w:trPr>
          <w:trHeight w:val="20"/>
        </w:trPr>
        <w:tc>
          <w:tcPr>
            <w:tcW w:w="286"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426</w:t>
            </w:r>
          </w:p>
        </w:tc>
        <w:tc>
          <w:tcPr>
            <w:tcW w:w="2920"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Культура</w:t>
            </w:r>
          </w:p>
        </w:tc>
        <w:tc>
          <w:tcPr>
            <w:tcW w:w="188"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08</w:t>
            </w:r>
          </w:p>
        </w:tc>
        <w:tc>
          <w:tcPr>
            <w:tcW w:w="189"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01</w:t>
            </w:r>
          </w:p>
        </w:tc>
        <w:tc>
          <w:tcPr>
            <w:tcW w:w="471" w:type="pct"/>
            <w:hideMark/>
          </w:tcPr>
          <w:p w:rsidR="004B769C" w:rsidRPr="004B769C" w:rsidRDefault="004B769C" w:rsidP="004B769C">
            <w:pPr>
              <w:tabs>
                <w:tab w:val="left" w:pos="284"/>
              </w:tabs>
              <w:rPr>
                <w:rFonts w:ascii="Times New Roman" w:eastAsia="Calibri" w:hAnsi="Times New Roman" w:cs="Times New Roman"/>
                <w:bCs/>
                <w:sz w:val="12"/>
                <w:szCs w:val="12"/>
              </w:rPr>
            </w:pP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p>
        </w:tc>
        <w:tc>
          <w:tcPr>
            <w:tcW w:w="377"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637</w:t>
            </w:r>
          </w:p>
        </w:tc>
        <w:tc>
          <w:tcPr>
            <w:tcW w:w="380"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0</w:t>
            </w:r>
          </w:p>
        </w:tc>
      </w:tr>
      <w:tr w:rsidR="004B769C" w:rsidRPr="004B769C" w:rsidTr="00B64398">
        <w:trPr>
          <w:trHeight w:val="20"/>
        </w:trPr>
        <w:tc>
          <w:tcPr>
            <w:tcW w:w="286"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426</w:t>
            </w:r>
          </w:p>
        </w:tc>
        <w:tc>
          <w:tcPr>
            <w:tcW w:w="292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w:t>
            </w:r>
            <w:r w:rsidR="00B64398" w:rsidRPr="004B769C">
              <w:rPr>
                <w:rFonts w:ascii="Times New Roman" w:eastAsia="Calibri" w:hAnsi="Times New Roman" w:cs="Times New Roman"/>
                <w:sz w:val="12"/>
                <w:szCs w:val="12"/>
              </w:rPr>
              <w:t>сельского (</w:t>
            </w:r>
            <w:r w:rsidRPr="004B769C">
              <w:rPr>
                <w:rFonts w:ascii="Times New Roman" w:eastAsia="Calibri" w:hAnsi="Times New Roman" w:cs="Times New Roman"/>
                <w:sz w:val="12"/>
                <w:szCs w:val="12"/>
              </w:rPr>
              <w:t xml:space="preserve">городского) </w:t>
            </w:r>
            <w:r w:rsidR="00B64398" w:rsidRPr="004B769C">
              <w:rPr>
                <w:rFonts w:ascii="Times New Roman" w:eastAsia="Calibri" w:hAnsi="Times New Roman" w:cs="Times New Roman"/>
                <w:sz w:val="12"/>
                <w:szCs w:val="12"/>
              </w:rPr>
              <w:t>поселения муниципального</w:t>
            </w:r>
            <w:r w:rsidRPr="004B769C">
              <w:rPr>
                <w:rFonts w:ascii="Times New Roman" w:eastAsia="Calibri" w:hAnsi="Times New Roman" w:cs="Times New Roman"/>
                <w:sz w:val="12"/>
                <w:szCs w:val="12"/>
              </w:rPr>
              <w:t xml:space="preserve"> района Сергиевский"</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08</w:t>
            </w:r>
          </w:p>
        </w:tc>
        <w:tc>
          <w:tcPr>
            <w:tcW w:w="189"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01</w:t>
            </w: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44 0 00 00000</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637</w:t>
            </w:r>
          </w:p>
        </w:tc>
        <w:tc>
          <w:tcPr>
            <w:tcW w:w="38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w:t>
            </w:r>
          </w:p>
        </w:tc>
      </w:tr>
      <w:tr w:rsidR="004B769C" w:rsidRPr="004B769C" w:rsidTr="00B64398">
        <w:trPr>
          <w:trHeight w:val="20"/>
        </w:trPr>
        <w:tc>
          <w:tcPr>
            <w:tcW w:w="286"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426</w:t>
            </w:r>
          </w:p>
        </w:tc>
        <w:tc>
          <w:tcPr>
            <w:tcW w:w="292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08</w:t>
            </w:r>
          </w:p>
        </w:tc>
        <w:tc>
          <w:tcPr>
            <w:tcW w:w="189"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01</w:t>
            </w: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44 0 00 00000</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240</w:t>
            </w: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30</w:t>
            </w:r>
          </w:p>
        </w:tc>
        <w:tc>
          <w:tcPr>
            <w:tcW w:w="38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w:t>
            </w:r>
          </w:p>
        </w:tc>
      </w:tr>
      <w:tr w:rsidR="004B769C" w:rsidRPr="004B769C" w:rsidTr="00B64398">
        <w:trPr>
          <w:trHeight w:val="20"/>
        </w:trPr>
        <w:tc>
          <w:tcPr>
            <w:tcW w:w="286"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426</w:t>
            </w:r>
          </w:p>
        </w:tc>
        <w:tc>
          <w:tcPr>
            <w:tcW w:w="292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Иные межбюджетные трансферты</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08</w:t>
            </w:r>
          </w:p>
        </w:tc>
        <w:tc>
          <w:tcPr>
            <w:tcW w:w="189"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01</w:t>
            </w: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44 0 00 00000</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540</w:t>
            </w: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607</w:t>
            </w:r>
          </w:p>
        </w:tc>
        <w:tc>
          <w:tcPr>
            <w:tcW w:w="38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w:t>
            </w:r>
          </w:p>
        </w:tc>
      </w:tr>
      <w:tr w:rsidR="004B769C" w:rsidRPr="004B769C" w:rsidTr="00B64398">
        <w:trPr>
          <w:trHeight w:val="20"/>
        </w:trPr>
        <w:tc>
          <w:tcPr>
            <w:tcW w:w="286"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426</w:t>
            </w:r>
          </w:p>
        </w:tc>
        <w:tc>
          <w:tcPr>
            <w:tcW w:w="2920"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Физическая культура</w:t>
            </w:r>
          </w:p>
        </w:tc>
        <w:tc>
          <w:tcPr>
            <w:tcW w:w="188"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11</w:t>
            </w:r>
          </w:p>
        </w:tc>
        <w:tc>
          <w:tcPr>
            <w:tcW w:w="189"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01</w:t>
            </w:r>
          </w:p>
        </w:tc>
        <w:tc>
          <w:tcPr>
            <w:tcW w:w="471" w:type="pct"/>
            <w:hideMark/>
          </w:tcPr>
          <w:p w:rsidR="004B769C" w:rsidRPr="004B769C" w:rsidRDefault="004B769C" w:rsidP="004B769C">
            <w:pPr>
              <w:tabs>
                <w:tab w:val="left" w:pos="284"/>
              </w:tabs>
              <w:rPr>
                <w:rFonts w:ascii="Times New Roman" w:eastAsia="Calibri" w:hAnsi="Times New Roman" w:cs="Times New Roman"/>
                <w:bCs/>
                <w:sz w:val="12"/>
                <w:szCs w:val="12"/>
              </w:rPr>
            </w:pP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p>
        </w:tc>
        <w:tc>
          <w:tcPr>
            <w:tcW w:w="377"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427</w:t>
            </w:r>
          </w:p>
        </w:tc>
        <w:tc>
          <w:tcPr>
            <w:tcW w:w="380"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0</w:t>
            </w:r>
          </w:p>
        </w:tc>
      </w:tr>
      <w:tr w:rsidR="004B769C" w:rsidRPr="004B769C" w:rsidTr="00B64398">
        <w:trPr>
          <w:trHeight w:val="20"/>
        </w:trPr>
        <w:tc>
          <w:tcPr>
            <w:tcW w:w="286"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426</w:t>
            </w:r>
          </w:p>
        </w:tc>
        <w:tc>
          <w:tcPr>
            <w:tcW w:w="292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11</w:t>
            </w:r>
          </w:p>
        </w:tc>
        <w:tc>
          <w:tcPr>
            <w:tcW w:w="189"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01</w:t>
            </w: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48 0 00 00000</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427</w:t>
            </w:r>
          </w:p>
        </w:tc>
        <w:tc>
          <w:tcPr>
            <w:tcW w:w="38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w:t>
            </w:r>
          </w:p>
        </w:tc>
      </w:tr>
      <w:tr w:rsidR="004B769C" w:rsidRPr="004B769C" w:rsidTr="00B64398">
        <w:trPr>
          <w:trHeight w:val="20"/>
        </w:trPr>
        <w:tc>
          <w:tcPr>
            <w:tcW w:w="286"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426</w:t>
            </w:r>
          </w:p>
        </w:tc>
        <w:tc>
          <w:tcPr>
            <w:tcW w:w="292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Иные межбюджетные трансферты</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11</w:t>
            </w:r>
          </w:p>
        </w:tc>
        <w:tc>
          <w:tcPr>
            <w:tcW w:w="189"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01</w:t>
            </w: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48 0 00 00000</w:t>
            </w: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540</w:t>
            </w:r>
          </w:p>
        </w:tc>
        <w:tc>
          <w:tcPr>
            <w:tcW w:w="377"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427</w:t>
            </w:r>
          </w:p>
        </w:tc>
        <w:tc>
          <w:tcPr>
            <w:tcW w:w="380" w:type="pct"/>
            <w:hideMark/>
          </w:tcPr>
          <w:p w:rsidR="004B769C" w:rsidRPr="004B769C" w:rsidRDefault="004B769C" w:rsidP="004B769C">
            <w:pPr>
              <w:tabs>
                <w:tab w:val="left" w:pos="284"/>
              </w:tabs>
              <w:rPr>
                <w:rFonts w:ascii="Times New Roman" w:eastAsia="Calibri" w:hAnsi="Times New Roman" w:cs="Times New Roman"/>
                <w:sz w:val="12"/>
                <w:szCs w:val="12"/>
              </w:rPr>
            </w:pPr>
            <w:r w:rsidRPr="004B769C">
              <w:rPr>
                <w:rFonts w:ascii="Times New Roman" w:eastAsia="Calibri" w:hAnsi="Times New Roman" w:cs="Times New Roman"/>
                <w:sz w:val="12"/>
                <w:szCs w:val="12"/>
              </w:rPr>
              <w:t>0</w:t>
            </w:r>
          </w:p>
        </w:tc>
      </w:tr>
      <w:tr w:rsidR="004B769C" w:rsidRPr="004B769C" w:rsidTr="00B64398">
        <w:trPr>
          <w:trHeight w:val="20"/>
        </w:trPr>
        <w:tc>
          <w:tcPr>
            <w:tcW w:w="286" w:type="pct"/>
            <w:hideMark/>
          </w:tcPr>
          <w:p w:rsidR="004B769C" w:rsidRPr="004B769C" w:rsidRDefault="004B769C" w:rsidP="004B769C">
            <w:pPr>
              <w:tabs>
                <w:tab w:val="left" w:pos="284"/>
              </w:tabs>
              <w:rPr>
                <w:rFonts w:ascii="Times New Roman" w:eastAsia="Calibri" w:hAnsi="Times New Roman" w:cs="Times New Roman"/>
                <w:sz w:val="12"/>
                <w:szCs w:val="12"/>
              </w:rPr>
            </w:pPr>
          </w:p>
        </w:tc>
        <w:tc>
          <w:tcPr>
            <w:tcW w:w="2920"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ИТОГО</w:t>
            </w:r>
          </w:p>
        </w:tc>
        <w:tc>
          <w:tcPr>
            <w:tcW w:w="188" w:type="pct"/>
            <w:hideMark/>
          </w:tcPr>
          <w:p w:rsidR="004B769C" w:rsidRPr="004B769C" w:rsidRDefault="004B769C" w:rsidP="004B769C">
            <w:pPr>
              <w:tabs>
                <w:tab w:val="left" w:pos="284"/>
              </w:tabs>
              <w:rPr>
                <w:rFonts w:ascii="Times New Roman" w:eastAsia="Calibri" w:hAnsi="Times New Roman" w:cs="Times New Roman"/>
                <w:bCs/>
                <w:sz w:val="12"/>
                <w:szCs w:val="12"/>
              </w:rPr>
            </w:pPr>
          </w:p>
        </w:tc>
        <w:tc>
          <w:tcPr>
            <w:tcW w:w="189" w:type="pct"/>
            <w:hideMark/>
          </w:tcPr>
          <w:p w:rsidR="004B769C" w:rsidRPr="004B769C" w:rsidRDefault="004B769C" w:rsidP="004B769C">
            <w:pPr>
              <w:tabs>
                <w:tab w:val="left" w:pos="284"/>
              </w:tabs>
              <w:rPr>
                <w:rFonts w:ascii="Times New Roman" w:eastAsia="Calibri" w:hAnsi="Times New Roman" w:cs="Times New Roman"/>
                <w:sz w:val="12"/>
                <w:szCs w:val="12"/>
              </w:rPr>
            </w:pPr>
          </w:p>
        </w:tc>
        <w:tc>
          <w:tcPr>
            <w:tcW w:w="471" w:type="pct"/>
            <w:hideMark/>
          </w:tcPr>
          <w:p w:rsidR="004B769C" w:rsidRPr="004B769C" w:rsidRDefault="004B769C" w:rsidP="004B769C">
            <w:pPr>
              <w:tabs>
                <w:tab w:val="left" w:pos="284"/>
              </w:tabs>
              <w:rPr>
                <w:rFonts w:ascii="Times New Roman" w:eastAsia="Calibri" w:hAnsi="Times New Roman" w:cs="Times New Roman"/>
                <w:sz w:val="12"/>
                <w:szCs w:val="12"/>
              </w:rPr>
            </w:pPr>
          </w:p>
        </w:tc>
        <w:tc>
          <w:tcPr>
            <w:tcW w:w="188" w:type="pct"/>
            <w:hideMark/>
          </w:tcPr>
          <w:p w:rsidR="004B769C" w:rsidRPr="004B769C" w:rsidRDefault="004B769C" w:rsidP="004B769C">
            <w:pPr>
              <w:tabs>
                <w:tab w:val="left" w:pos="284"/>
              </w:tabs>
              <w:rPr>
                <w:rFonts w:ascii="Times New Roman" w:eastAsia="Calibri" w:hAnsi="Times New Roman" w:cs="Times New Roman"/>
                <w:sz w:val="12"/>
                <w:szCs w:val="12"/>
              </w:rPr>
            </w:pPr>
          </w:p>
        </w:tc>
        <w:tc>
          <w:tcPr>
            <w:tcW w:w="377"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6 593</w:t>
            </w:r>
          </w:p>
        </w:tc>
        <w:tc>
          <w:tcPr>
            <w:tcW w:w="380" w:type="pct"/>
            <w:hideMark/>
          </w:tcPr>
          <w:p w:rsidR="004B769C" w:rsidRPr="004B769C" w:rsidRDefault="004B769C" w:rsidP="004B769C">
            <w:pPr>
              <w:tabs>
                <w:tab w:val="left" w:pos="284"/>
              </w:tabs>
              <w:rPr>
                <w:rFonts w:ascii="Times New Roman" w:eastAsia="Calibri" w:hAnsi="Times New Roman" w:cs="Times New Roman"/>
                <w:bCs/>
                <w:sz w:val="12"/>
                <w:szCs w:val="12"/>
              </w:rPr>
            </w:pPr>
            <w:r w:rsidRPr="004B769C">
              <w:rPr>
                <w:rFonts w:ascii="Times New Roman" w:eastAsia="Calibri" w:hAnsi="Times New Roman" w:cs="Times New Roman"/>
                <w:bCs/>
                <w:sz w:val="12"/>
                <w:szCs w:val="12"/>
              </w:rPr>
              <w:t>115</w:t>
            </w:r>
          </w:p>
        </w:tc>
      </w:tr>
    </w:tbl>
    <w:p w:rsidR="00AE4403" w:rsidRDefault="00AE4403" w:rsidP="00AE4403">
      <w:pPr>
        <w:tabs>
          <w:tab w:val="left" w:pos="284"/>
        </w:tabs>
        <w:spacing w:after="0" w:line="240" w:lineRule="auto"/>
        <w:jc w:val="both"/>
        <w:rPr>
          <w:rFonts w:ascii="Times New Roman" w:eastAsia="Calibri" w:hAnsi="Times New Roman" w:cs="Times New Roman"/>
          <w:sz w:val="12"/>
          <w:szCs w:val="12"/>
        </w:rPr>
      </w:pPr>
    </w:p>
    <w:p w:rsidR="00AE4403" w:rsidRPr="00AE4403" w:rsidRDefault="00AE4403" w:rsidP="00AE440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AE4403" w:rsidRPr="00AE4403" w:rsidRDefault="00AE4403" w:rsidP="00AE4403">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сельского поселения </w:t>
      </w:r>
      <w:r w:rsidR="004B769C" w:rsidRPr="004B769C">
        <w:rPr>
          <w:rFonts w:ascii="Times New Roman" w:eastAsia="Calibri" w:hAnsi="Times New Roman" w:cs="Times New Roman"/>
          <w:i/>
          <w:sz w:val="12"/>
          <w:szCs w:val="12"/>
        </w:rPr>
        <w:t>Кармало-Аделяково</w:t>
      </w:r>
    </w:p>
    <w:p w:rsidR="00AE4403" w:rsidRPr="00AE4403" w:rsidRDefault="00AE4403" w:rsidP="00AE4403">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AE4403" w:rsidRPr="00AE4403" w:rsidRDefault="00AE4403" w:rsidP="00AE4403">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№2</w:t>
      </w:r>
      <w:r w:rsidR="004B769C">
        <w:rPr>
          <w:rFonts w:ascii="Times New Roman" w:eastAsia="Calibri" w:hAnsi="Times New Roman" w:cs="Times New Roman"/>
          <w:i/>
          <w:sz w:val="12"/>
          <w:szCs w:val="12"/>
        </w:rPr>
        <w:t>2</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AE4403" w:rsidRPr="00B64398" w:rsidRDefault="00B64398" w:rsidP="00B64398">
      <w:pPr>
        <w:tabs>
          <w:tab w:val="left" w:pos="284"/>
        </w:tabs>
        <w:spacing w:after="0" w:line="240" w:lineRule="auto"/>
        <w:jc w:val="center"/>
        <w:rPr>
          <w:rFonts w:ascii="Times New Roman" w:eastAsia="Calibri" w:hAnsi="Times New Roman" w:cs="Times New Roman"/>
          <w:b/>
          <w:sz w:val="12"/>
          <w:szCs w:val="12"/>
        </w:rPr>
      </w:pPr>
      <w:r w:rsidRPr="00B64398">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сельского поселения Кармало-Аделяково на 2023 год</w:t>
      </w:r>
    </w:p>
    <w:tbl>
      <w:tblPr>
        <w:tblStyle w:val="af1"/>
        <w:tblW w:w="5000" w:type="pct"/>
        <w:tblLayout w:type="fixed"/>
        <w:tblCellMar>
          <w:left w:w="0" w:type="dxa"/>
          <w:right w:w="0" w:type="dxa"/>
        </w:tblCellMar>
        <w:tblLook w:val="04A0" w:firstRow="1" w:lastRow="0" w:firstColumn="1" w:lastColumn="0" w:noHBand="0" w:noVBand="1"/>
      </w:tblPr>
      <w:tblGrid>
        <w:gridCol w:w="5392"/>
        <w:gridCol w:w="709"/>
        <w:gridCol w:w="283"/>
        <w:gridCol w:w="567"/>
        <w:gridCol w:w="572"/>
      </w:tblGrid>
      <w:tr w:rsidR="00B64398" w:rsidRPr="00B64398" w:rsidTr="00B64398">
        <w:trPr>
          <w:trHeight w:val="20"/>
        </w:trPr>
        <w:tc>
          <w:tcPr>
            <w:tcW w:w="3584" w:type="pct"/>
            <w:vMerge w:val="restart"/>
            <w:hideMark/>
          </w:tcPr>
          <w:p w:rsidR="00B64398" w:rsidRPr="00B64398" w:rsidRDefault="00B64398" w:rsidP="00B64398">
            <w:pPr>
              <w:tabs>
                <w:tab w:val="left" w:pos="284"/>
              </w:tabs>
              <w:rPr>
                <w:rFonts w:ascii="Times New Roman" w:eastAsia="Calibri" w:hAnsi="Times New Roman" w:cs="Times New Roman"/>
                <w:sz w:val="12"/>
                <w:szCs w:val="12"/>
              </w:rPr>
            </w:pPr>
            <w:bookmarkStart w:id="13" w:name="RANGE!A5:F34"/>
            <w:r w:rsidRPr="00B64398">
              <w:rPr>
                <w:rFonts w:ascii="Times New Roman" w:eastAsia="Calibri" w:hAnsi="Times New Roman" w:cs="Times New Roman"/>
                <w:sz w:val="12"/>
                <w:szCs w:val="12"/>
              </w:rPr>
              <w:t>Наименование</w:t>
            </w:r>
            <w:bookmarkEnd w:id="13"/>
          </w:p>
        </w:tc>
        <w:tc>
          <w:tcPr>
            <w:tcW w:w="471" w:type="pct"/>
            <w:vMerge w:val="restar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ЦСР</w:t>
            </w:r>
          </w:p>
        </w:tc>
        <w:tc>
          <w:tcPr>
            <w:tcW w:w="188" w:type="pct"/>
            <w:vMerge w:val="restar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ВР</w:t>
            </w:r>
          </w:p>
        </w:tc>
        <w:tc>
          <w:tcPr>
            <w:tcW w:w="757" w:type="pct"/>
            <w:gridSpan w:val="2"/>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Сумма, тыс. рублей</w:t>
            </w:r>
          </w:p>
        </w:tc>
      </w:tr>
      <w:tr w:rsidR="00B64398" w:rsidRPr="00B64398" w:rsidTr="00B64398">
        <w:trPr>
          <w:trHeight w:val="20"/>
        </w:trPr>
        <w:tc>
          <w:tcPr>
            <w:tcW w:w="3584" w:type="pct"/>
            <w:vMerge/>
            <w:hideMark/>
          </w:tcPr>
          <w:p w:rsidR="00B64398" w:rsidRPr="00B64398" w:rsidRDefault="00B64398" w:rsidP="00B64398">
            <w:pPr>
              <w:tabs>
                <w:tab w:val="left" w:pos="284"/>
              </w:tabs>
              <w:rPr>
                <w:rFonts w:ascii="Times New Roman" w:eastAsia="Calibri" w:hAnsi="Times New Roman" w:cs="Times New Roman"/>
                <w:sz w:val="12"/>
                <w:szCs w:val="12"/>
              </w:rPr>
            </w:pPr>
          </w:p>
        </w:tc>
        <w:tc>
          <w:tcPr>
            <w:tcW w:w="471" w:type="pct"/>
            <w:vMerge/>
            <w:hideMark/>
          </w:tcPr>
          <w:p w:rsidR="00B64398" w:rsidRPr="00B64398" w:rsidRDefault="00B64398" w:rsidP="00B64398">
            <w:pPr>
              <w:tabs>
                <w:tab w:val="left" w:pos="284"/>
              </w:tabs>
              <w:rPr>
                <w:rFonts w:ascii="Times New Roman" w:eastAsia="Calibri" w:hAnsi="Times New Roman" w:cs="Times New Roman"/>
                <w:sz w:val="12"/>
                <w:szCs w:val="12"/>
              </w:rPr>
            </w:pPr>
          </w:p>
        </w:tc>
        <w:tc>
          <w:tcPr>
            <w:tcW w:w="188" w:type="pct"/>
            <w:vMerge/>
            <w:hideMark/>
          </w:tcPr>
          <w:p w:rsidR="00B64398" w:rsidRPr="00B64398" w:rsidRDefault="00B64398" w:rsidP="00B64398">
            <w:pPr>
              <w:tabs>
                <w:tab w:val="left" w:pos="284"/>
              </w:tabs>
              <w:rPr>
                <w:rFonts w:ascii="Times New Roman" w:eastAsia="Calibri" w:hAnsi="Times New Roman" w:cs="Times New Roman"/>
                <w:sz w:val="12"/>
                <w:szCs w:val="12"/>
              </w:rPr>
            </w:pPr>
          </w:p>
        </w:tc>
        <w:tc>
          <w:tcPr>
            <w:tcW w:w="377"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всего</w:t>
            </w:r>
          </w:p>
        </w:tc>
        <w:tc>
          <w:tcPr>
            <w:tcW w:w="380" w:type="pct"/>
            <w:hideMark/>
          </w:tcPr>
          <w:p w:rsidR="00B64398" w:rsidRPr="00B64398" w:rsidRDefault="00B64398" w:rsidP="00B64398">
            <w:pPr>
              <w:tabs>
                <w:tab w:val="left" w:pos="284"/>
              </w:tabs>
              <w:rPr>
                <w:rFonts w:ascii="Times New Roman" w:eastAsia="Calibri" w:hAnsi="Times New Roman" w:cs="Times New Roman"/>
                <w:sz w:val="10"/>
                <w:szCs w:val="10"/>
              </w:rPr>
            </w:pPr>
            <w:r w:rsidRPr="00B64398">
              <w:rPr>
                <w:rFonts w:ascii="Times New Roman" w:eastAsia="Calibri" w:hAnsi="Times New Roman" w:cs="Times New Roman"/>
                <w:sz w:val="10"/>
                <w:szCs w:val="10"/>
              </w:rPr>
              <w:t>в том числе за счет безвозмездных поступлений</w:t>
            </w:r>
          </w:p>
        </w:tc>
      </w:tr>
      <w:tr w:rsidR="00B64398" w:rsidRPr="00B64398" w:rsidTr="00B64398">
        <w:trPr>
          <w:trHeight w:val="20"/>
        </w:trPr>
        <w:tc>
          <w:tcPr>
            <w:tcW w:w="3584"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38 0 00 00000</w:t>
            </w:r>
          </w:p>
        </w:tc>
        <w:tc>
          <w:tcPr>
            <w:tcW w:w="188" w:type="pct"/>
            <w:hideMark/>
          </w:tcPr>
          <w:p w:rsidR="00B64398" w:rsidRPr="00B64398" w:rsidRDefault="00B64398" w:rsidP="00B64398">
            <w:pPr>
              <w:tabs>
                <w:tab w:val="left" w:pos="284"/>
              </w:tabs>
              <w:rPr>
                <w:rFonts w:ascii="Times New Roman" w:eastAsia="Calibri" w:hAnsi="Times New Roman" w:cs="Times New Roman"/>
                <w:bCs/>
                <w:sz w:val="12"/>
                <w:szCs w:val="12"/>
              </w:rPr>
            </w:pPr>
          </w:p>
        </w:tc>
        <w:tc>
          <w:tcPr>
            <w:tcW w:w="377"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2 971</w:t>
            </w:r>
          </w:p>
        </w:tc>
        <w:tc>
          <w:tcPr>
            <w:tcW w:w="380"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115</w:t>
            </w:r>
          </w:p>
        </w:tc>
      </w:tr>
      <w:tr w:rsidR="00B64398" w:rsidRPr="00B64398" w:rsidTr="00B64398">
        <w:trPr>
          <w:trHeight w:val="20"/>
        </w:trPr>
        <w:tc>
          <w:tcPr>
            <w:tcW w:w="3584"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38 0 00 00000</w:t>
            </w:r>
          </w:p>
        </w:tc>
        <w:tc>
          <w:tcPr>
            <w:tcW w:w="188"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120</w:t>
            </w:r>
          </w:p>
        </w:tc>
        <w:tc>
          <w:tcPr>
            <w:tcW w:w="377"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2 127</w:t>
            </w:r>
          </w:p>
        </w:tc>
        <w:tc>
          <w:tcPr>
            <w:tcW w:w="380"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115</w:t>
            </w:r>
          </w:p>
        </w:tc>
      </w:tr>
      <w:tr w:rsidR="00B64398" w:rsidRPr="00B64398" w:rsidTr="00B64398">
        <w:trPr>
          <w:trHeight w:val="20"/>
        </w:trPr>
        <w:tc>
          <w:tcPr>
            <w:tcW w:w="3584"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38 0 00 00000</w:t>
            </w:r>
          </w:p>
        </w:tc>
        <w:tc>
          <w:tcPr>
            <w:tcW w:w="188"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240</w:t>
            </w:r>
          </w:p>
        </w:tc>
        <w:tc>
          <w:tcPr>
            <w:tcW w:w="377"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422</w:t>
            </w:r>
          </w:p>
        </w:tc>
        <w:tc>
          <w:tcPr>
            <w:tcW w:w="380"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0</w:t>
            </w:r>
          </w:p>
        </w:tc>
      </w:tr>
      <w:tr w:rsidR="00B64398" w:rsidRPr="00B64398" w:rsidTr="00B64398">
        <w:trPr>
          <w:trHeight w:val="20"/>
        </w:trPr>
        <w:tc>
          <w:tcPr>
            <w:tcW w:w="3584"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Иные межбюджетные трансферты</w:t>
            </w:r>
          </w:p>
        </w:tc>
        <w:tc>
          <w:tcPr>
            <w:tcW w:w="471"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38 0 00 00000</w:t>
            </w:r>
          </w:p>
        </w:tc>
        <w:tc>
          <w:tcPr>
            <w:tcW w:w="188"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540</w:t>
            </w:r>
          </w:p>
        </w:tc>
        <w:tc>
          <w:tcPr>
            <w:tcW w:w="377"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416</w:t>
            </w:r>
          </w:p>
        </w:tc>
        <w:tc>
          <w:tcPr>
            <w:tcW w:w="380"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0</w:t>
            </w:r>
          </w:p>
        </w:tc>
      </w:tr>
      <w:tr w:rsidR="00B64398" w:rsidRPr="00B64398" w:rsidTr="00B64398">
        <w:trPr>
          <w:trHeight w:val="20"/>
        </w:trPr>
        <w:tc>
          <w:tcPr>
            <w:tcW w:w="3584"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Уплата налогов, сборов и иных платежей</w:t>
            </w:r>
          </w:p>
        </w:tc>
        <w:tc>
          <w:tcPr>
            <w:tcW w:w="471"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38 0 00 00000</w:t>
            </w:r>
          </w:p>
        </w:tc>
        <w:tc>
          <w:tcPr>
            <w:tcW w:w="188"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850</w:t>
            </w:r>
          </w:p>
        </w:tc>
        <w:tc>
          <w:tcPr>
            <w:tcW w:w="377"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6</w:t>
            </w:r>
          </w:p>
        </w:tc>
        <w:tc>
          <w:tcPr>
            <w:tcW w:w="380"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0</w:t>
            </w:r>
          </w:p>
        </w:tc>
      </w:tr>
      <w:tr w:rsidR="00B64398" w:rsidRPr="00B64398" w:rsidTr="00B64398">
        <w:trPr>
          <w:trHeight w:val="20"/>
        </w:trPr>
        <w:tc>
          <w:tcPr>
            <w:tcW w:w="3584"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39 0 00 00000</w:t>
            </w:r>
          </w:p>
        </w:tc>
        <w:tc>
          <w:tcPr>
            <w:tcW w:w="188" w:type="pct"/>
            <w:hideMark/>
          </w:tcPr>
          <w:p w:rsidR="00B64398" w:rsidRPr="00B64398" w:rsidRDefault="00B64398" w:rsidP="00B64398">
            <w:pPr>
              <w:tabs>
                <w:tab w:val="left" w:pos="284"/>
              </w:tabs>
              <w:rPr>
                <w:rFonts w:ascii="Times New Roman" w:eastAsia="Calibri" w:hAnsi="Times New Roman" w:cs="Times New Roman"/>
                <w:bCs/>
                <w:sz w:val="12"/>
                <w:szCs w:val="12"/>
              </w:rPr>
            </w:pPr>
          </w:p>
        </w:tc>
        <w:tc>
          <w:tcPr>
            <w:tcW w:w="377"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1 211</w:t>
            </w:r>
          </w:p>
        </w:tc>
        <w:tc>
          <w:tcPr>
            <w:tcW w:w="380"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0</w:t>
            </w:r>
          </w:p>
        </w:tc>
      </w:tr>
      <w:tr w:rsidR="00B64398" w:rsidRPr="00B64398" w:rsidTr="00B64398">
        <w:trPr>
          <w:trHeight w:val="20"/>
        </w:trPr>
        <w:tc>
          <w:tcPr>
            <w:tcW w:w="3584"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39 0 00 00000</w:t>
            </w:r>
          </w:p>
        </w:tc>
        <w:tc>
          <w:tcPr>
            <w:tcW w:w="188"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240</w:t>
            </w:r>
          </w:p>
        </w:tc>
        <w:tc>
          <w:tcPr>
            <w:tcW w:w="377"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1 208</w:t>
            </w:r>
          </w:p>
        </w:tc>
        <w:tc>
          <w:tcPr>
            <w:tcW w:w="380"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0</w:t>
            </w:r>
          </w:p>
        </w:tc>
      </w:tr>
      <w:tr w:rsidR="00B64398" w:rsidRPr="00B64398" w:rsidTr="00B64398">
        <w:trPr>
          <w:trHeight w:val="20"/>
        </w:trPr>
        <w:tc>
          <w:tcPr>
            <w:tcW w:w="3584"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Уплата налогов, сборов и иных платежей</w:t>
            </w:r>
          </w:p>
        </w:tc>
        <w:tc>
          <w:tcPr>
            <w:tcW w:w="471"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39 0 00 00000</w:t>
            </w:r>
          </w:p>
        </w:tc>
        <w:tc>
          <w:tcPr>
            <w:tcW w:w="188"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850</w:t>
            </w:r>
          </w:p>
        </w:tc>
        <w:tc>
          <w:tcPr>
            <w:tcW w:w="377"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3</w:t>
            </w:r>
          </w:p>
        </w:tc>
        <w:tc>
          <w:tcPr>
            <w:tcW w:w="380"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0</w:t>
            </w:r>
          </w:p>
        </w:tc>
      </w:tr>
      <w:tr w:rsidR="00B64398" w:rsidRPr="00B64398" w:rsidTr="00B64398">
        <w:trPr>
          <w:trHeight w:val="20"/>
        </w:trPr>
        <w:tc>
          <w:tcPr>
            <w:tcW w:w="3584"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40 0 00 00000</w:t>
            </w:r>
          </w:p>
        </w:tc>
        <w:tc>
          <w:tcPr>
            <w:tcW w:w="188" w:type="pct"/>
            <w:hideMark/>
          </w:tcPr>
          <w:p w:rsidR="00B64398" w:rsidRPr="00B64398" w:rsidRDefault="00B64398" w:rsidP="00B64398">
            <w:pPr>
              <w:tabs>
                <w:tab w:val="left" w:pos="284"/>
              </w:tabs>
              <w:rPr>
                <w:rFonts w:ascii="Times New Roman" w:eastAsia="Calibri" w:hAnsi="Times New Roman" w:cs="Times New Roman"/>
                <w:bCs/>
                <w:sz w:val="12"/>
                <w:szCs w:val="12"/>
              </w:rPr>
            </w:pPr>
          </w:p>
        </w:tc>
        <w:tc>
          <w:tcPr>
            <w:tcW w:w="377"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94</w:t>
            </w:r>
          </w:p>
        </w:tc>
        <w:tc>
          <w:tcPr>
            <w:tcW w:w="380"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0</w:t>
            </w:r>
          </w:p>
        </w:tc>
      </w:tr>
      <w:tr w:rsidR="00B64398" w:rsidRPr="00B64398" w:rsidTr="00B64398">
        <w:trPr>
          <w:trHeight w:val="20"/>
        </w:trPr>
        <w:tc>
          <w:tcPr>
            <w:tcW w:w="3584"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Иные межбюджетные трансферты</w:t>
            </w:r>
          </w:p>
        </w:tc>
        <w:tc>
          <w:tcPr>
            <w:tcW w:w="471"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40 0 00 00000</w:t>
            </w:r>
          </w:p>
        </w:tc>
        <w:tc>
          <w:tcPr>
            <w:tcW w:w="188"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540</w:t>
            </w:r>
          </w:p>
        </w:tc>
        <w:tc>
          <w:tcPr>
            <w:tcW w:w="377"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94</w:t>
            </w:r>
          </w:p>
        </w:tc>
        <w:tc>
          <w:tcPr>
            <w:tcW w:w="380"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0</w:t>
            </w:r>
          </w:p>
        </w:tc>
      </w:tr>
      <w:tr w:rsidR="00B64398" w:rsidRPr="00B64398" w:rsidTr="00B64398">
        <w:trPr>
          <w:trHeight w:val="20"/>
        </w:trPr>
        <w:tc>
          <w:tcPr>
            <w:tcW w:w="3584"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Муниципальная программа</w:t>
            </w:r>
            <w:r>
              <w:rPr>
                <w:rFonts w:ascii="Times New Roman" w:eastAsia="Calibri" w:hAnsi="Times New Roman" w:cs="Times New Roman"/>
                <w:bCs/>
                <w:sz w:val="12"/>
                <w:szCs w:val="12"/>
              </w:rPr>
              <w:t xml:space="preserve"> </w:t>
            </w:r>
            <w:r w:rsidRPr="00B64398">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w:t>
            </w:r>
            <w:r>
              <w:rPr>
                <w:rFonts w:ascii="Times New Roman" w:eastAsia="Calibri" w:hAnsi="Times New Roman" w:cs="Times New Roman"/>
                <w:bCs/>
                <w:sz w:val="12"/>
                <w:szCs w:val="12"/>
              </w:rPr>
              <w:t xml:space="preserve"> </w:t>
            </w:r>
            <w:r w:rsidRPr="00B64398">
              <w:rPr>
                <w:rFonts w:ascii="Times New Roman" w:eastAsia="Calibri" w:hAnsi="Times New Roman" w:cs="Times New Roman"/>
                <w:bCs/>
                <w:sz w:val="12"/>
                <w:szCs w:val="12"/>
              </w:rPr>
              <w:t>обеспечение пожарной безопасности и создание условий для деятельности народной дружины на территории сельских поселения муниципального района Сергиевский"</w:t>
            </w:r>
          </w:p>
        </w:tc>
        <w:tc>
          <w:tcPr>
            <w:tcW w:w="471"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41 0 00 00000</w:t>
            </w:r>
          </w:p>
        </w:tc>
        <w:tc>
          <w:tcPr>
            <w:tcW w:w="188" w:type="pct"/>
            <w:hideMark/>
          </w:tcPr>
          <w:p w:rsidR="00B64398" w:rsidRPr="00B64398" w:rsidRDefault="00B64398" w:rsidP="00B64398">
            <w:pPr>
              <w:tabs>
                <w:tab w:val="left" w:pos="284"/>
              </w:tabs>
              <w:rPr>
                <w:rFonts w:ascii="Times New Roman" w:eastAsia="Calibri" w:hAnsi="Times New Roman" w:cs="Times New Roman"/>
                <w:bCs/>
                <w:sz w:val="12"/>
                <w:szCs w:val="12"/>
              </w:rPr>
            </w:pPr>
          </w:p>
        </w:tc>
        <w:tc>
          <w:tcPr>
            <w:tcW w:w="377"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201</w:t>
            </w:r>
          </w:p>
        </w:tc>
        <w:tc>
          <w:tcPr>
            <w:tcW w:w="380"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0</w:t>
            </w:r>
          </w:p>
        </w:tc>
      </w:tr>
      <w:tr w:rsidR="00B64398" w:rsidRPr="00B64398" w:rsidTr="00B64398">
        <w:trPr>
          <w:trHeight w:val="20"/>
        </w:trPr>
        <w:tc>
          <w:tcPr>
            <w:tcW w:w="3584"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41 0 00 00000</w:t>
            </w:r>
          </w:p>
        </w:tc>
        <w:tc>
          <w:tcPr>
            <w:tcW w:w="188"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240</w:t>
            </w:r>
          </w:p>
        </w:tc>
        <w:tc>
          <w:tcPr>
            <w:tcW w:w="377"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201</w:t>
            </w:r>
          </w:p>
        </w:tc>
        <w:tc>
          <w:tcPr>
            <w:tcW w:w="380"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0</w:t>
            </w:r>
          </w:p>
        </w:tc>
      </w:tr>
      <w:tr w:rsidR="00B64398" w:rsidRPr="00B64398" w:rsidTr="00B64398">
        <w:trPr>
          <w:trHeight w:val="20"/>
        </w:trPr>
        <w:tc>
          <w:tcPr>
            <w:tcW w:w="3584"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Муниципальная программа</w:t>
            </w:r>
            <w:r>
              <w:rPr>
                <w:rFonts w:ascii="Times New Roman" w:eastAsia="Calibri" w:hAnsi="Times New Roman" w:cs="Times New Roman"/>
                <w:bCs/>
                <w:sz w:val="12"/>
                <w:szCs w:val="12"/>
              </w:rPr>
              <w:t xml:space="preserve"> </w:t>
            </w:r>
            <w:r w:rsidRPr="00B64398">
              <w:rPr>
                <w:rFonts w:ascii="Times New Roman" w:eastAsia="Calibri" w:hAnsi="Times New Roman" w:cs="Times New Roman"/>
                <w:bCs/>
                <w:sz w:val="12"/>
                <w:szCs w:val="12"/>
              </w:rPr>
              <w:t>"Содержание улично-дорожной сети сельского (городского)поселения муниципального района Сергиевский"</w:t>
            </w:r>
          </w:p>
        </w:tc>
        <w:tc>
          <w:tcPr>
            <w:tcW w:w="471"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43 0 00 00000</w:t>
            </w:r>
          </w:p>
        </w:tc>
        <w:tc>
          <w:tcPr>
            <w:tcW w:w="188" w:type="pct"/>
            <w:hideMark/>
          </w:tcPr>
          <w:p w:rsidR="00B64398" w:rsidRPr="00B64398" w:rsidRDefault="00B64398" w:rsidP="00B64398">
            <w:pPr>
              <w:tabs>
                <w:tab w:val="left" w:pos="284"/>
              </w:tabs>
              <w:rPr>
                <w:rFonts w:ascii="Times New Roman" w:eastAsia="Calibri" w:hAnsi="Times New Roman" w:cs="Times New Roman"/>
                <w:bCs/>
                <w:sz w:val="12"/>
                <w:szCs w:val="12"/>
              </w:rPr>
            </w:pPr>
          </w:p>
        </w:tc>
        <w:tc>
          <w:tcPr>
            <w:tcW w:w="377"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525</w:t>
            </w:r>
          </w:p>
        </w:tc>
        <w:tc>
          <w:tcPr>
            <w:tcW w:w="380"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0</w:t>
            </w:r>
          </w:p>
        </w:tc>
      </w:tr>
      <w:tr w:rsidR="00B64398" w:rsidRPr="00B64398" w:rsidTr="00B64398">
        <w:trPr>
          <w:trHeight w:val="20"/>
        </w:trPr>
        <w:tc>
          <w:tcPr>
            <w:tcW w:w="3584"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Иные межбюджетные трансферты</w:t>
            </w:r>
          </w:p>
        </w:tc>
        <w:tc>
          <w:tcPr>
            <w:tcW w:w="471"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43 0 00 00000</w:t>
            </w:r>
          </w:p>
        </w:tc>
        <w:tc>
          <w:tcPr>
            <w:tcW w:w="188"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540</w:t>
            </w:r>
          </w:p>
        </w:tc>
        <w:tc>
          <w:tcPr>
            <w:tcW w:w="377"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525</w:t>
            </w:r>
          </w:p>
        </w:tc>
        <w:tc>
          <w:tcPr>
            <w:tcW w:w="380"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0</w:t>
            </w:r>
          </w:p>
        </w:tc>
      </w:tr>
      <w:tr w:rsidR="00B64398" w:rsidRPr="00B64398" w:rsidTr="00B64398">
        <w:trPr>
          <w:trHeight w:val="20"/>
        </w:trPr>
        <w:tc>
          <w:tcPr>
            <w:tcW w:w="3584"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44 0 00 00000</w:t>
            </w:r>
          </w:p>
        </w:tc>
        <w:tc>
          <w:tcPr>
            <w:tcW w:w="188" w:type="pct"/>
            <w:hideMark/>
          </w:tcPr>
          <w:p w:rsidR="00B64398" w:rsidRPr="00B64398" w:rsidRDefault="00B64398" w:rsidP="00B64398">
            <w:pPr>
              <w:tabs>
                <w:tab w:val="left" w:pos="284"/>
              </w:tabs>
              <w:rPr>
                <w:rFonts w:ascii="Times New Roman" w:eastAsia="Calibri" w:hAnsi="Times New Roman" w:cs="Times New Roman"/>
                <w:bCs/>
                <w:sz w:val="12"/>
                <w:szCs w:val="12"/>
              </w:rPr>
            </w:pPr>
          </w:p>
        </w:tc>
        <w:tc>
          <w:tcPr>
            <w:tcW w:w="377"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664</w:t>
            </w:r>
          </w:p>
        </w:tc>
        <w:tc>
          <w:tcPr>
            <w:tcW w:w="380"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0</w:t>
            </w:r>
          </w:p>
        </w:tc>
      </w:tr>
      <w:tr w:rsidR="00B64398" w:rsidRPr="00B64398" w:rsidTr="00B64398">
        <w:trPr>
          <w:trHeight w:val="20"/>
        </w:trPr>
        <w:tc>
          <w:tcPr>
            <w:tcW w:w="3584"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44 0 00 00000</w:t>
            </w:r>
          </w:p>
        </w:tc>
        <w:tc>
          <w:tcPr>
            <w:tcW w:w="188"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240</w:t>
            </w:r>
          </w:p>
        </w:tc>
        <w:tc>
          <w:tcPr>
            <w:tcW w:w="377"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30</w:t>
            </w:r>
          </w:p>
        </w:tc>
        <w:tc>
          <w:tcPr>
            <w:tcW w:w="380"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0</w:t>
            </w:r>
          </w:p>
        </w:tc>
      </w:tr>
      <w:tr w:rsidR="00B64398" w:rsidRPr="00B64398" w:rsidTr="00B64398">
        <w:trPr>
          <w:trHeight w:val="20"/>
        </w:trPr>
        <w:tc>
          <w:tcPr>
            <w:tcW w:w="3584"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Иные межбюджетные трансферты</w:t>
            </w:r>
          </w:p>
        </w:tc>
        <w:tc>
          <w:tcPr>
            <w:tcW w:w="471"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44 0 00 00000</w:t>
            </w:r>
          </w:p>
        </w:tc>
        <w:tc>
          <w:tcPr>
            <w:tcW w:w="188"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540</w:t>
            </w:r>
          </w:p>
        </w:tc>
        <w:tc>
          <w:tcPr>
            <w:tcW w:w="377"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634</w:t>
            </w:r>
          </w:p>
        </w:tc>
        <w:tc>
          <w:tcPr>
            <w:tcW w:w="380"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0</w:t>
            </w:r>
          </w:p>
        </w:tc>
      </w:tr>
      <w:tr w:rsidR="00B64398" w:rsidRPr="00B64398" w:rsidTr="00B64398">
        <w:trPr>
          <w:trHeight w:val="20"/>
        </w:trPr>
        <w:tc>
          <w:tcPr>
            <w:tcW w:w="3584"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471"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45 0 00 00000</w:t>
            </w:r>
          </w:p>
        </w:tc>
        <w:tc>
          <w:tcPr>
            <w:tcW w:w="188" w:type="pct"/>
            <w:hideMark/>
          </w:tcPr>
          <w:p w:rsidR="00B64398" w:rsidRPr="00B64398" w:rsidRDefault="00B64398" w:rsidP="00B64398">
            <w:pPr>
              <w:tabs>
                <w:tab w:val="left" w:pos="284"/>
              </w:tabs>
              <w:rPr>
                <w:rFonts w:ascii="Times New Roman" w:eastAsia="Calibri" w:hAnsi="Times New Roman" w:cs="Times New Roman"/>
                <w:bCs/>
                <w:sz w:val="12"/>
                <w:szCs w:val="12"/>
              </w:rPr>
            </w:pPr>
          </w:p>
        </w:tc>
        <w:tc>
          <w:tcPr>
            <w:tcW w:w="377"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1</w:t>
            </w:r>
          </w:p>
        </w:tc>
        <w:tc>
          <w:tcPr>
            <w:tcW w:w="380"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0</w:t>
            </w:r>
          </w:p>
        </w:tc>
      </w:tr>
      <w:tr w:rsidR="00B64398" w:rsidRPr="00B64398" w:rsidTr="00B64398">
        <w:trPr>
          <w:trHeight w:val="20"/>
        </w:trPr>
        <w:tc>
          <w:tcPr>
            <w:tcW w:w="3584"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45 0 00 00000</w:t>
            </w:r>
          </w:p>
        </w:tc>
        <w:tc>
          <w:tcPr>
            <w:tcW w:w="188"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240</w:t>
            </w:r>
          </w:p>
        </w:tc>
        <w:tc>
          <w:tcPr>
            <w:tcW w:w="377"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1</w:t>
            </w:r>
          </w:p>
        </w:tc>
        <w:tc>
          <w:tcPr>
            <w:tcW w:w="380"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0</w:t>
            </w:r>
          </w:p>
        </w:tc>
      </w:tr>
      <w:tr w:rsidR="00B64398" w:rsidRPr="00B64398" w:rsidTr="00B64398">
        <w:trPr>
          <w:trHeight w:val="20"/>
        </w:trPr>
        <w:tc>
          <w:tcPr>
            <w:tcW w:w="3584"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46 0 00 00000</w:t>
            </w:r>
          </w:p>
        </w:tc>
        <w:tc>
          <w:tcPr>
            <w:tcW w:w="188" w:type="pct"/>
            <w:hideMark/>
          </w:tcPr>
          <w:p w:rsidR="00B64398" w:rsidRPr="00B64398" w:rsidRDefault="00B64398" w:rsidP="00B64398">
            <w:pPr>
              <w:tabs>
                <w:tab w:val="left" w:pos="284"/>
              </w:tabs>
              <w:rPr>
                <w:rFonts w:ascii="Times New Roman" w:eastAsia="Calibri" w:hAnsi="Times New Roman" w:cs="Times New Roman"/>
                <w:bCs/>
                <w:sz w:val="12"/>
                <w:szCs w:val="12"/>
              </w:rPr>
            </w:pPr>
          </w:p>
        </w:tc>
        <w:tc>
          <w:tcPr>
            <w:tcW w:w="377"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212</w:t>
            </w:r>
          </w:p>
        </w:tc>
        <w:tc>
          <w:tcPr>
            <w:tcW w:w="380"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0</w:t>
            </w:r>
          </w:p>
        </w:tc>
      </w:tr>
      <w:tr w:rsidR="00B64398" w:rsidRPr="00B64398" w:rsidTr="00B64398">
        <w:trPr>
          <w:trHeight w:val="20"/>
        </w:trPr>
        <w:tc>
          <w:tcPr>
            <w:tcW w:w="3584"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46 0 00 00000</w:t>
            </w:r>
          </w:p>
        </w:tc>
        <w:tc>
          <w:tcPr>
            <w:tcW w:w="188"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240</w:t>
            </w:r>
          </w:p>
        </w:tc>
        <w:tc>
          <w:tcPr>
            <w:tcW w:w="377"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212</w:t>
            </w:r>
          </w:p>
        </w:tc>
        <w:tc>
          <w:tcPr>
            <w:tcW w:w="380"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0</w:t>
            </w:r>
          </w:p>
        </w:tc>
      </w:tr>
      <w:tr w:rsidR="00B64398" w:rsidRPr="00B64398" w:rsidTr="00B64398">
        <w:trPr>
          <w:trHeight w:val="20"/>
        </w:trPr>
        <w:tc>
          <w:tcPr>
            <w:tcW w:w="3584"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471"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48 0 00 00000</w:t>
            </w:r>
          </w:p>
        </w:tc>
        <w:tc>
          <w:tcPr>
            <w:tcW w:w="188" w:type="pct"/>
            <w:hideMark/>
          </w:tcPr>
          <w:p w:rsidR="00B64398" w:rsidRPr="00B64398" w:rsidRDefault="00B64398" w:rsidP="00B64398">
            <w:pPr>
              <w:tabs>
                <w:tab w:val="left" w:pos="284"/>
              </w:tabs>
              <w:rPr>
                <w:rFonts w:ascii="Times New Roman" w:eastAsia="Calibri" w:hAnsi="Times New Roman" w:cs="Times New Roman"/>
                <w:bCs/>
                <w:sz w:val="12"/>
                <w:szCs w:val="12"/>
              </w:rPr>
            </w:pPr>
          </w:p>
        </w:tc>
        <w:tc>
          <w:tcPr>
            <w:tcW w:w="377"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427</w:t>
            </w:r>
          </w:p>
        </w:tc>
        <w:tc>
          <w:tcPr>
            <w:tcW w:w="380"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0</w:t>
            </w:r>
          </w:p>
        </w:tc>
      </w:tr>
      <w:tr w:rsidR="00B64398" w:rsidRPr="00B64398" w:rsidTr="00B64398">
        <w:trPr>
          <w:trHeight w:val="20"/>
        </w:trPr>
        <w:tc>
          <w:tcPr>
            <w:tcW w:w="3584"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Иные межбюджетные трансферты</w:t>
            </w:r>
          </w:p>
        </w:tc>
        <w:tc>
          <w:tcPr>
            <w:tcW w:w="471"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48 0 00 00000</w:t>
            </w:r>
          </w:p>
        </w:tc>
        <w:tc>
          <w:tcPr>
            <w:tcW w:w="188"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540</w:t>
            </w:r>
          </w:p>
        </w:tc>
        <w:tc>
          <w:tcPr>
            <w:tcW w:w="377"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427</w:t>
            </w:r>
          </w:p>
        </w:tc>
        <w:tc>
          <w:tcPr>
            <w:tcW w:w="380"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0</w:t>
            </w:r>
          </w:p>
        </w:tc>
      </w:tr>
      <w:tr w:rsidR="00B64398" w:rsidRPr="00B64398" w:rsidTr="00B64398">
        <w:trPr>
          <w:trHeight w:val="20"/>
        </w:trPr>
        <w:tc>
          <w:tcPr>
            <w:tcW w:w="3584"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471"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49 0 00 00000</w:t>
            </w:r>
          </w:p>
        </w:tc>
        <w:tc>
          <w:tcPr>
            <w:tcW w:w="188" w:type="pct"/>
            <w:hideMark/>
          </w:tcPr>
          <w:p w:rsidR="00B64398" w:rsidRPr="00B64398" w:rsidRDefault="00B64398" w:rsidP="00B64398">
            <w:pPr>
              <w:tabs>
                <w:tab w:val="left" w:pos="284"/>
              </w:tabs>
              <w:rPr>
                <w:rFonts w:ascii="Times New Roman" w:eastAsia="Calibri" w:hAnsi="Times New Roman" w:cs="Times New Roman"/>
                <w:bCs/>
                <w:sz w:val="12"/>
                <w:szCs w:val="12"/>
              </w:rPr>
            </w:pPr>
          </w:p>
        </w:tc>
        <w:tc>
          <w:tcPr>
            <w:tcW w:w="377"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286</w:t>
            </w:r>
          </w:p>
        </w:tc>
        <w:tc>
          <w:tcPr>
            <w:tcW w:w="380"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0</w:t>
            </w:r>
          </w:p>
        </w:tc>
      </w:tr>
      <w:tr w:rsidR="00B64398" w:rsidRPr="00B64398" w:rsidTr="00B64398">
        <w:trPr>
          <w:trHeight w:val="20"/>
        </w:trPr>
        <w:tc>
          <w:tcPr>
            <w:tcW w:w="3584"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471"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49 0 00 00000</w:t>
            </w:r>
          </w:p>
        </w:tc>
        <w:tc>
          <w:tcPr>
            <w:tcW w:w="188"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240</w:t>
            </w:r>
          </w:p>
        </w:tc>
        <w:tc>
          <w:tcPr>
            <w:tcW w:w="377"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286</w:t>
            </w:r>
          </w:p>
        </w:tc>
        <w:tc>
          <w:tcPr>
            <w:tcW w:w="380"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0</w:t>
            </w:r>
          </w:p>
        </w:tc>
      </w:tr>
      <w:tr w:rsidR="00B64398" w:rsidRPr="00B64398" w:rsidTr="00B64398">
        <w:trPr>
          <w:trHeight w:val="20"/>
        </w:trPr>
        <w:tc>
          <w:tcPr>
            <w:tcW w:w="3584"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99 0 00 00000</w:t>
            </w:r>
          </w:p>
        </w:tc>
        <w:tc>
          <w:tcPr>
            <w:tcW w:w="188" w:type="pct"/>
            <w:hideMark/>
          </w:tcPr>
          <w:p w:rsidR="00B64398" w:rsidRPr="00B64398" w:rsidRDefault="00B64398" w:rsidP="00B64398">
            <w:pPr>
              <w:tabs>
                <w:tab w:val="left" w:pos="284"/>
              </w:tabs>
              <w:rPr>
                <w:rFonts w:ascii="Times New Roman" w:eastAsia="Calibri" w:hAnsi="Times New Roman" w:cs="Times New Roman"/>
                <w:bCs/>
                <w:sz w:val="12"/>
                <w:szCs w:val="12"/>
              </w:rPr>
            </w:pPr>
          </w:p>
        </w:tc>
        <w:tc>
          <w:tcPr>
            <w:tcW w:w="377"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1</w:t>
            </w:r>
          </w:p>
        </w:tc>
        <w:tc>
          <w:tcPr>
            <w:tcW w:w="380"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0</w:t>
            </w:r>
          </w:p>
        </w:tc>
      </w:tr>
      <w:tr w:rsidR="00B64398" w:rsidRPr="00B64398" w:rsidTr="00B64398">
        <w:trPr>
          <w:trHeight w:val="20"/>
        </w:trPr>
        <w:tc>
          <w:tcPr>
            <w:tcW w:w="3584"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Резервные средства</w:t>
            </w:r>
          </w:p>
        </w:tc>
        <w:tc>
          <w:tcPr>
            <w:tcW w:w="471"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99 0 00 00000</w:t>
            </w:r>
          </w:p>
        </w:tc>
        <w:tc>
          <w:tcPr>
            <w:tcW w:w="188"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870</w:t>
            </w:r>
          </w:p>
        </w:tc>
        <w:tc>
          <w:tcPr>
            <w:tcW w:w="377"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1</w:t>
            </w:r>
          </w:p>
        </w:tc>
        <w:tc>
          <w:tcPr>
            <w:tcW w:w="380"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0</w:t>
            </w:r>
          </w:p>
        </w:tc>
      </w:tr>
      <w:tr w:rsidR="00B64398" w:rsidRPr="00B64398" w:rsidTr="00B64398">
        <w:trPr>
          <w:trHeight w:val="20"/>
        </w:trPr>
        <w:tc>
          <w:tcPr>
            <w:tcW w:w="3584"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ИТОГО</w:t>
            </w:r>
          </w:p>
        </w:tc>
        <w:tc>
          <w:tcPr>
            <w:tcW w:w="471" w:type="pct"/>
            <w:hideMark/>
          </w:tcPr>
          <w:p w:rsidR="00B64398" w:rsidRPr="00B64398" w:rsidRDefault="00B64398" w:rsidP="00B64398">
            <w:pPr>
              <w:tabs>
                <w:tab w:val="left" w:pos="284"/>
              </w:tabs>
              <w:rPr>
                <w:rFonts w:ascii="Times New Roman" w:eastAsia="Calibri" w:hAnsi="Times New Roman" w:cs="Times New Roman"/>
                <w:bCs/>
                <w:sz w:val="12"/>
                <w:szCs w:val="12"/>
              </w:rPr>
            </w:pPr>
          </w:p>
        </w:tc>
        <w:tc>
          <w:tcPr>
            <w:tcW w:w="188" w:type="pct"/>
            <w:hideMark/>
          </w:tcPr>
          <w:p w:rsidR="00B64398" w:rsidRPr="00B64398" w:rsidRDefault="00B64398" w:rsidP="00B64398">
            <w:pPr>
              <w:tabs>
                <w:tab w:val="left" w:pos="284"/>
              </w:tabs>
              <w:rPr>
                <w:rFonts w:ascii="Times New Roman" w:eastAsia="Calibri" w:hAnsi="Times New Roman" w:cs="Times New Roman"/>
                <w:sz w:val="12"/>
                <w:szCs w:val="12"/>
              </w:rPr>
            </w:pPr>
          </w:p>
        </w:tc>
        <w:tc>
          <w:tcPr>
            <w:tcW w:w="377"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6 593</w:t>
            </w:r>
          </w:p>
        </w:tc>
        <w:tc>
          <w:tcPr>
            <w:tcW w:w="380"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115</w:t>
            </w:r>
          </w:p>
        </w:tc>
      </w:tr>
    </w:tbl>
    <w:p w:rsidR="00AE4403" w:rsidRDefault="00AE4403" w:rsidP="00AE4403">
      <w:pPr>
        <w:tabs>
          <w:tab w:val="left" w:pos="284"/>
        </w:tabs>
        <w:spacing w:after="0" w:line="240" w:lineRule="auto"/>
        <w:jc w:val="both"/>
        <w:rPr>
          <w:rFonts w:ascii="Times New Roman" w:eastAsia="Calibri" w:hAnsi="Times New Roman" w:cs="Times New Roman"/>
          <w:sz w:val="12"/>
          <w:szCs w:val="12"/>
        </w:rPr>
      </w:pPr>
    </w:p>
    <w:p w:rsidR="00AE4403" w:rsidRPr="00AE4403" w:rsidRDefault="00AE4403" w:rsidP="00AE440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4B769C" w:rsidRPr="00AE4403" w:rsidRDefault="004B769C" w:rsidP="004B769C">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сельского поселения </w:t>
      </w:r>
      <w:r w:rsidRPr="004B769C">
        <w:rPr>
          <w:rFonts w:ascii="Times New Roman" w:eastAsia="Calibri" w:hAnsi="Times New Roman" w:cs="Times New Roman"/>
          <w:i/>
          <w:sz w:val="12"/>
          <w:szCs w:val="12"/>
        </w:rPr>
        <w:t>Кармало-Аделяково</w:t>
      </w:r>
    </w:p>
    <w:p w:rsidR="004B769C" w:rsidRPr="00AE4403" w:rsidRDefault="004B769C" w:rsidP="004B769C">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4B769C" w:rsidRPr="00AE4403" w:rsidRDefault="004B769C" w:rsidP="004B769C">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№2</w:t>
      </w:r>
      <w:r>
        <w:rPr>
          <w:rFonts w:ascii="Times New Roman" w:eastAsia="Calibri" w:hAnsi="Times New Roman" w:cs="Times New Roman"/>
          <w:i/>
          <w:sz w:val="12"/>
          <w:szCs w:val="12"/>
        </w:rPr>
        <w:t>2</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AE4403" w:rsidRPr="00B64398" w:rsidRDefault="00B64398" w:rsidP="00B64398">
      <w:pPr>
        <w:tabs>
          <w:tab w:val="left" w:pos="284"/>
        </w:tabs>
        <w:spacing w:after="0" w:line="240" w:lineRule="auto"/>
        <w:jc w:val="center"/>
        <w:rPr>
          <w:rFonts w:ascii="Times New Roman" w:eastAsia="Calibri" w:hAnsi="Times New Roman" w:cs="Times New Roman"/>
          <w:b/>
          <w:sz w:val="12"/>
          <w:szCs w:val="12"/>
        </w:rPr>
      </w:pPr>
      <w:r w:rsidRPr="00B64398">
        <w:rPr>
          <w:rFonts w:ascii="Times New Roman" w:eastAsia="Calibri" w:hAnsi="Times New Roman" w:cs="Times New Roman"/>
          <w:b/>
          <w:sz w:val="12"/>
          <w:szCs w:val="12"/>
        </w:rPr>
        <w:t>Источники внутреннего финансирования дефицита местного бюджета на 2023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1274"/>
        <w:gridCol w:w="5247"/>
        <w:gridCol w:w="572"/>
      </w:tblGrid>
      <w:tr w:rsidR="00B64398" w:rsidRPr="00B64398" w:rsidTr="00B64398">
        <w:trPr>
          <w:trHeight w:val="20"/>
        </w:trPr>
        <w:tc>
          <w:tcPr>
            <w:tcW w:w="286" w:type="pct"/>
            <w:hideMark/>
          </w:tcPr>
          <w:p w:rsidR="00B64398" w:rsidRPr="00B64398" w:rsidRDefault="00B64398" w:rsidP="00B64398">
            <w:pPr>
              <w:tabs>
                <w:tab w:val="left" w:pos="284"/>
              </w:tabs>
              <w:rPr>
                <w:rFonts w:ascii="Times New Roman" w:eastAsia="Calibri" w:hAnsi="Times New Roman" w:cs="Times New Roman"/>
                <w:bCs/>
                <w:sz w:val="10"/>
                <w:szCs w:val="10"/>
              </w:rPr>
            </w:pPr>
            <w:r w:rsidRPr="00B64398">
              <w:rPr>
                <w:rFonts w:ascii="Times New Roman" w:eastAsia="Calibri" w:hAnsi="Times New Roman" w:cs="Times New Roman"/>
                <w:bCs/>
                <w:sz w:val="10"/>
                <w:szCs w:val="10"/>
              </w:rPr>
              <w:t>Код администратора</w:t>
            </w:r>
          </w:p>
        </w:tc>
        <w:tc>
          <w:tcPr>
            <w:tcW w:w="847"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Код</w:t>
            </w:r>
          </w:p>
        </w:tc>
        <w:tc>
          <w:tcPr>
            <w:tcW w:w="3487"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Наименование</w:t>
            </w:r>
          </w:p>
        </w:tc>
        <w:tc>
          <w:tcPr>
            <w:tcW w:w="380"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Сумма, тыс.рублей</w:t>
            </w:r>
          </w:p>
        </w:tc>
      </w:tr>
      <w:tr w:rsidR="00B64398" w:rsidRPr="00B64398" w:rsidTr="00B64398">
        <w:trPr>
          <w:trHeight w:val="20"/>
        </w:trPr>
        <w:tc>
          <w:tcPr>
            <w:tcW w:w="286"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426</w:t>
            </w:r>
          </w:p>
        </w:tc>
        <w:tc>
          <w:tcPr>
            <w:tcW w:w="847"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01 00 00 00 00 0000 000</w:t>
            </w:r>
          </w:p>
        </w:tc>
        <w:tc>
          <w:tcPr>
            <w:tcW w:w="3487"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ИСТОЧНИКИ ВНУТРЕННЕГО ФИНАНСИРОВАНИЯ ДЕФИЦИТОВ БЮДЖЕТОВ</w:t>
            </w:r>
          </w:p>
        </w:tc>
        <w:tc>
          <w:tcPr>
            <w:tcW w:w="380"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395</w:t>
            </w:r>
          </w:p>
        </w:tc>
      </w:tr>
      <w:tr w:rsidR="00B64398" w:rsidRPr="00B64398" w:rsidTr="00B64398">
        <w:trPr>
          <w:trHeight w:val="20"/>
        </w:trPr>
        <w:tc>
          <w:tcPr>
            <w:tcW w:w="286"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426</w:t>
            </w:r>
          </w:p>
        </w:tc>
        <w:tc>
          <w:tcPr>
            <w:tcW w:w="847"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01 02 00 00 00 0000 000</w:t>
            </w:r>
          </w:p>
        </w:tc>
        <w:tc>
          <w:tcPr>
            <w:tcW w:w="3487"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Кредиты кредитных организаций</w:t>
            </w:r>
          </w:p>
        </w:tc>
        <w:tc>
          <w:tcPr>
            <w:tcW w:w="380"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0</w:t>
            </w:r>
          </w:p>
        </w:tc>
      </w:tr>
      <w:tr w:rsidR="00B64398" w:rsidRPr="00B64398" w:rsidTr="00B64398">
        <w:trPr>
          <w:trHeight w:val="20"/>
        </w:trPr>
        <w:tc>
          <w:tcPr>
            <w:tcW w:w="286"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426</w:t>
            </w:r>
          </w:p>
        </w:tc>
        <w:tc>
          <w:tcPr>
            <w:tcW w:w="847"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01 02 00 00 00 0000 700</w:t>
            </w:r>
          </w:p>
        </w:tc>
        <w:tc>
          <w:tcPr>
            <w:tcW w:w="3487"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Получение кредитов от кредитных организаций в валюте Российской Федерации</w:t>
            </w:r>
          </w:p>
        </w:tc>
        <w:tc>
          <w:tcPr>
            <w:tcW w:w="380"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0</w:t>
            </w:r>
          </w:p>
        </w:tc>
      </w:tr>
      <w:tr w:rsidR="00B64398" w:rsidRPr="00B64398" w:rsidTr="00B64398">
        <w:trPr>
          <w:trHeight w:val="20"/>
        </w:trPr>
        <w:tc>
          <w:tcPr>
            <w:tcW w:w="286"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426</w:t>
            </w:r>
          </w:p>
        </w:tc>
        <w:tc>
          <w:tcPr>
            <w:tcW w:w="847" w:type="pct"/>
            <w:noWrap/>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01 02 00 00 10 0000 710</w:t>
            </w:r>
          </w:p>
        </w:tc>
        <w:tc>
          <w:tcPr>
            <w:tcW w:w="3487"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Получение кредитов от кредитных организаций бюджетами сельских поселений в валюте Российской Федерации</w:t>
            </w:r>
          </w:p>
        </w:tc>
        <w:tc>
          <w:tcPr>
            <w:tcW w:w="380"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0</w:t>
            </w:r>
          </w:p>
        </w:tc>
      </w:tr>
      <w:tr w:rsidR="00B64398" w:rsidRPr="00B64398" w:rsidTr="00B64398">
        <w:trPr>
          <w:trHeight w:val="20"/>
        </w:trPr>
        <w:tc>
          <w:tcPr>
            <w:tcW w:w="286"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426</w:t>
            </w:r>
          </w:p>
        </w:tc>
        <w:tc>
          <w:tcPr>
            <w:tcW w:w="847"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01 05 00 00 00 0000 000</w:t>
            </w:r>
          </w:p>
        </w:tc>
        <w:tc>
          <w:tcPr>
            <w:tcW w:w="3487"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Изменение остатков средств на счетах по учету средств бюджетов</w:t>
            </w:r>
          </w:p>
        </w:tc>
        <w:tc>
          <w:tcPr>
            <w:tcW w:w="380"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395</w:t>
            </w:r>
          </w:p>
        </w:tc>
      </w:tr>
      <w:tr w:rsidR="00B64398" w:rsidRPr="00B64398" w:rsidTr="00B64398">
        <w:trPr>
          <w:trHeight w:val="20"/>
        </w:trPr>
        <w:tc>
          <w:tcPr>
            <w:tcW w:w="286"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426</w:t>
            </w:r>
          </w:p>
        </w:tc>
        <w:tc>
          <w:tcPr>
            <w:tcW w:w="847"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01 05 00 00 00 0000 500</w:t>
            </w:r>
          </w:p>
        </w:tc>
        <w:tc>
          <w:tcPr>
            <w:tcW w:w="3487"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 xml:space="preserve">Увеличение остатков средств бюджетов </w:t>
            </w:r>
          </w:p>
        </w:tc>
        <w:tc>
          <w:tcPr>
            <w:tcW w:w="380"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-6198</w:t>
            </w:r>
          </w:p>
        </w:tc>
      </w:tr>
      <w:tr w:rsidR="00B64398" w:rsidRPr="00B64398" w:rsidTr="00B64398">
        <w:trPr>
          <w:trHeight w:val="20"/>
        </w:trPr>
        <w:tc>
          <w:tcPr>
            <w:tcW w:w="286"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426</w:t>
            </w:r>
          </w:p>
        </w:tc>
        <w:tc>
          <w:tcPr>
            <w:tcW w:w="847"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01 05 02 00 00 0000 500</w:t>
            </w:r>
          </w:p>
        </w:tc>
        <w:tc>
          <w:tcPr>
            <w:tcW w:w="3487"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Увеличение прочих остатков средств бюджетов</w:t>
            </w:r>
          </w:p>
        </w:tc>
        <w:tc>
          <w:tcPr>
            <w:tcW w:w="380"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-6198</w:t>
            </w:r>
          </w:p>
        </w:tc>
      </w:tr>
      <w:tr w:rsidR="00B64398" w:rsidRPr="00B64398" w:rsidTr="00B64398">
        <w:trPr>
          <w:trHeight w:val="20"/>
        </w:trPr>
        <w:tc>
          <w:tcPr>
            <w:tcW w:w="286"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426</w:t>
            </w:r>
          </w:p>
        </w:tc>
        <w:tc>
          <w:tcPr>
            <w:tcW w:w="847"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01 05 02 01 00 0000 510</w:t>
            </w:r>
          </w:p>
        </w:tc>
        <w:tc>
          <w:tcPr>
            <w:tcW w:w="3487"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Увеличение прочих остатков денежных средств бюджетов</w:t>
            </w:r>
          </w:p>
        </w:tc>
        <w:tc>
          <w:tcPr>
            <w:tcW w:w="380"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-6198</w:t>
            </w:r>
          </w:p>
        </w:tc>
      </w:tr>
      <w:tr w:rsidR="00B64398" w:rsidRPr="00B64398" w:rsidTr="00B64398">
        <w:trPr>
          <w:trHeight w:val="20"/>
        </w:trPr>
        <w:tc>
          <w:tcPr>
            <w:tcW w:w="286"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426</w:t>
            </w:r>
          </w:p>
        </w:tc>
        <w:tc>
          <w:tcPr>
            <w:tcW w:w="847" w:type="pct"/>
            <w:noWrap/>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01 05 02 01 10 0000 510</w:t>
            </w:r>
          </w:p>
        </w:tc>
        <w:tc>
          <w:tcPr>
            <w:tcW w:w="3487"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380"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-6198</w:t>
            </w:r>
          </w:p>
        </w:tc>
      </w:tr>
      <w:tr w:rsidR="00B64398" w:rsidRPr="00B64398" w:rsidTr="00B64398">
        <w:trPr>
          <w:trHeight w:val="20"/>
        </w:trPr>
        <w:tc>
          <w:tcPr>
            <w:tcW w:w="286"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426</w:t>
            </w:r>
          </w:p>
        </w:tc>
        <w:tc>
          <w:tcPr>
            <w:tcW w:w="847"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01 05 00 00 00 0000 600</w:t>
            </w:r>
          </w:p>
        </w:tc>
        <w:tc>
          <w:tcPr>
            <w:tcW w:w="3487" w:type="pct"/>
            <w:hideMark/>
          </w:tcPr>
          <w:p w:rsidR="00B64398" w:rsidRPr="00B64398" w:rsidRDefault="00B64398" w:rsidP="00B64398">
            <w:pPr>
              <w:tabs>
                <w:tab w:val="left" w:pos="284"/>
              </w:tabs>
              <w:rPr>
                <w:rFonts w:ascii="Times New Roman" w:eastAsia="Calibri" w:hAnsi="Times New Roman" w:cs="Times New Roman"/>
                <w:bCs/>
                <w:sz w:val="12"/>
                <w:szCs w:val="12"/>
              </w:rPr>
            </w:pPr>
            <w:r w:rsidRPr="00B64398">
              <w:rPr>
                <w:rFonts w:ascii="Times New Roman" w:eastAsia="Calibri" w:hAnsi="Times New Roman" w:cs="Times New Roman"/>
                <w:bCs/>
                <w:sz w:val="12"/>
                <w:szCs w:val="12"/>
              </w:rPr>
              <w:t>Уменьшение остатков средств бюджетов</w:t>
            </w:r>
          </w:p>
        </w:tc>
        <w:tc>
          <w:tcPr>
            <w:tcW w:w="380"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6593</w:t>
            </w:r>
          </w:p>
        </w:tc>
      </w:tr>
      <w:tr w:rsidR="00B64398" w:rsidRPr="00B64398" w:rsidTr="00B64398">
        <w:trPr>
          <w:trHeight w:val="20"/>
        </w:trPr>
        <w:tc>
          <w:tcPr>
            <w:tcW w:w="286"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426</w:t>
            </w:r>
          </w:p>
        </w:tc>
        <w:tc>
          <w:tcPr>
            <w:tcW w:w="847"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01 05 02 00 00 0000 600</w:t>
            </w:r>
          </w:p>
        </w:tc>
        <w:tc>
          <w:tcPr>
            <w:tcW w:w="3487"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Уменьшение прочих остатков средств бюджетов</w:t>
            </w:r>
          </w:p>
        </w:tc>
        <w:tc>
          <w:tcPr>
            <w:tcW w:w="380"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6593</w:t>
            </w:r>
          </w:p>
        </w:tc>
      </w:tr>
      <w:tr w:rsidR="00B64398" w:rsidRPr="00B64398" w:rsidTr="00B64398">
        <w:trPr>
          <w:trHeight w:val="20"/>
        </w:trPr>
        <w:tc>
          <w:tcPr>
            <w:tcW w:w="286"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426</w:t>
            </w:r>
          </w:p>
        </w:tc>
        <w:tc>
          <w:tcPr>
            <w:tcW w:w="847"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01 05 02 01 00 0000 610</w:t>
            </w:r>
          </w:p>
        </w:tc>
        <w:tc>
          <w:tcPr>
            <w:tcW w:w="3487"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Уменьшение прочих остатков денежных средств бюджетов</w:t>
            </w:r>
          </w:p>
        </w:tc>
        <w:tc>
          <w:tcPr>
            <w:tcW w:w="380"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6593</w:t>
            </w:r>
          </w:p>
        </w:tc>
      </w:tr>
      <w:tr w:rsidR="00B64398" w:rsidRPr="00B64398" w:rsidTr="00B64398">
        <w:trPr>
          <w:trHeight w:val="20"/>
        </w:trPr>
        <w:tc>
          <w:tcPr>
            <w:tcW w:w="286"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426</w:t>
            </w:r>
          </w:p>
        </w:tc>
        <w:tc>
          <w:tcPr>
            <w:tcW w:w="847" w:type="pct"/>
            <w:noWrap/>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01 05 02 01 10 0000 610</w:t>
            </w:r>
          </w:p>
        </w:tc>
        <w:tc>
          <w:tcPr>
            <w:tcW w:w="3487"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380" w:type="pct"/>
            <w:hideMark/>
          </w:tcPr>
          <w:p w:rsidR="00B64398" w:rsidRPr="00B64398" w:rsidRDefault="00B64398" w:rsidP="00B64398">
            <w:pPr>
              <w:tabs>
                <w:tab w:val="left" w:pos="284"/>
              </w:tabs>
              <w:rPr>
                <w:rFonts w:ascii="Times New Roman" w:eastAsia="Calibri" w:hAnsi="Times New Roman" w:cs="Times New Roman"/>
                <w:sz w:val="12"/>
                <w:szCs w:val="12"/>
              </w:rPr>
            </w:pPr>
            <w:r w:rsidRPr="00B64398">
              <w:rPr>
                <w:rFonts w:ascii="Times New Roman" w:eastAsia="Calibri" w:hAnsi="Times New Roman" w:cs="Times New Roman"/>
                <w:sz w:val="12"/>
                <w:szCs w:val="12"/>
              </w:rPr>
              <w:t>6593</w:t>
            </w:r>
          </w:p>
        </w:tc>
      </w:tr>
    </w:tbl>
    <w:p w:rsidR="00AE4403" w:rsidRDefault="00AE4403" w:rsidP="00AE4403">
      <w:pPr>
        <w:tabs>
          <w:tab w:val="left" w:pos="284"/>
        </w:tabs>
        <w:spacing w:after="0" w:line="240" w:lineRule="auto"/>
        <w:jc w:val="both"/>
        <w:rPr>
          <w:rFonts w:ascii="Times New Roman" w:eastAsia="Calibri" w:hAnsi="Times New Roman" w:cs="Times New Roman"/>
          <w:sz w:val="12"/>
          <w:szCs w:val="12"/>
        </w:rPr>
      </w:pPr>
    </w:p>
    <w:p w:rsidR="00AE4403" w:rsidRPr="001F484C" w:rsidRDefault="00AE4403" w:rsidP="00AE4403">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СОБРАНИЕ ПРЕДСТАВИТЕЛЕЙ</w:t>
      </w:r>
    </w:p>
    <w:p w:rsidR="00AE4403" w:rsidRPr="001F484C" w:rsidRDefault="00AE4403" w:rsidP="00AE4403">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 xml:space="preserve">СЕЛЬСКОГО ПОСЕЛЕНИЯ </w:t>
      </w:r>
      <w:r w:rsidR="00B64398">
        <w:rPr>
          <w:rFonts w:ascii="Times New Roman" w:eastAsia="Calibri" w:hAnsi="Times New Roman" w:cs="Times New Roman"/>
          <w:b/>
          <w:sz w:val="12"/>
          <w:szCs w:val="12"/>
        </w:rPr>
        <w:t>КАЛИНОВКА</w:t>
      </w:r>
    </w:p>
    <w:p w:rsidR="00AE4403" w:rsidRPr="001F484C" w:rsidRDefault="00AE4403" w:rsidP="00AE4403">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МУНИЦИПАЛЬНОГО РАЙОНА СЕРГИЕВСКИЙ</w:t>
      </w:r>
    </w:p>
    <w:p w:rsidR="00AE4403" w:rsidRPr="001F484C" w:rsidRDefault="00AE4403" w:rsidP="00AE4403">
      <w:pPr>
        <w:tabs>
          <w:tab w:val="left" w:pos="284"/>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САМАРСКОЙ ОБЛАСТИ</w:t>
      </w:r>
    </w:p>
    <w:p w:rsidR="00AE4403" w:rsidRPr="001F484C" w:rsidRDefault="00AE4403" w:rsidP="00AE4403">
      <w:pPr>
        <w:tabs>
          <w:tab w:val="left" w:pos="284"/>
        </w:tabs>
        <w:spacing w:after="0" w:line="240" w:lineRule="auto"/>
        <w:jc w:val="center"/>
        <w:rPr>
          <w:rFonts w:ascii="Times New Roman" w:eastAsia="Calibri" w:hAnsi="Times New Roman" w:cs="Times New Roman"/>
          <w:sz w:val="12"/>
          <w:szCs w:val="12"/>
        </w:rPr>
      </w:pPr>
    </w:p>
    <w:p w:rsidR="00AE4403" w:rsidRPr="001F484C" w:rsidRDefault="00AE4403" w:rsidP="00AE4403">
      <w:pPr>
        <w:tabs>
          <w:tab w:val="left" w:pos="284"/>
        </w:tabs>
        <w:spacing w:after="0" w:line="240" w:lineRule="auto"/>
        <w:jc w:val="center"/>
        <w:rPr>
          <w:rFonts w:ascii="Times New Roman" w:eastAsia="Calibri" w:hAnsi="Times New Roman" w:cs="Times New Roman"/>
          <w:sz w:val="12"/>
          <w:szCs w:val="12"/>
        </w:rPr>
      </w:pPr>
      <w:r w:rsidRPr="001F484C">
        <w:rPr>
          <w:rFonts w:ascii="Times New Roman" w:eastAsia="Calibri" w:hAnsi="Times New Roman" w:cs="Times New Roman"/>
          <w:sz w:val="12"/>
          <w:szCs w:val="12"/>
        </w:rPr>
        <w:t>РЕШЕНИЕ</w:t>
      </w:r>
    </w:p>
    <w:p w:rsidR="00AE4403" w:rsidRPr="001F484C" w:rsidRDefault="00AE4403" w:rsidP="00AE440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w:t>
      </w:r>
      <w:r w:rsidRPr="001F484C">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1F484C">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№28</w:t>
      </w:r>
    </w:p>
    <w:p w:rsidR="00B64398" w:rsidRDefault="00B64398" w:rsidP="00B64398">
      <w:pPr>
        <w:tabs>
          <w:tab w:val="left" w:pos="284"/>
        </w:tabs>
        <w:spacing w:after="0" w:line="240" w:lineRule="auto"/>
        <w:jc w:val="center"/>
        <w:rPr>
          <w:rFonts w:ascii="Times New Roman" w:eastAsia="Calibri" w:hAnsi="Times New Roman" w:cs="Times New Roman"/>
          <w:b/>
          <w:sz w:val="12"/>
          <w:szCs w:val="12"/>
        </w:rPr>
      </w:pPr>
      <w:r w:rsidRPr="00B64398">
        <w:rPr>
          <w:rFonts w:ascii="Times New Roman" w:eastAsia="Calibri" w:hAnsi="Times New Roman" w:cs="Times New Roman"/>
          <w:b/>
          <w:sz w:val="12"/>
          <w:szCs w:val="12"/>
        </w:rPr>
        <w:t xml:space="preserve">О внесении изменений и дополнений в бюджет сельского поселения Калиновка </w:t>
      </w:r>
    </w:p>
    <w:p w:rsidR="00B64398" w:rsidRPr="00B64398" w:rsidRDefault="00B64398" w:rsidP="00B64398">
      <w:pPr>
        <w:tabs>
          <w:tab w:val="left" w:pos="284"/>
        </w:tabs>
        <w:spacing w:after="0" w:line="240" w:lineRule="auto"/>
        <w:jc w:val="center"/>
        <w:rPr>
          <w:rFonts w:ascii="Times New Roman" w:eastAsia="Calibri" w:hAnsi="Times New Roman" w:cs="Times New Roman"/>
          <w:b/>
          <w:sz w:val="12"/>
          <w:szCs w:val="12"/>
        </w:rPr>
      </w:pPr>
      <w:r w:rsidRPr="00B64398">
        <w:rPr>
          <w:rFonts w:ascii="Times New Roman" w:eastAsia="Calibri" w:hAnsi="Times New Roman" w:cs="Times New Roman"/>
          <w:b/>
          <w:sz w:val="12"/>
          <w:szCs w:val="12"/>
        </w:rPr>
        <w:t>муниципального района Сергиевский Самарской области на 2023 год и на плановый период 2024 и 2025 годов</w:t>
      </w:r>
    </w:p>
    <w:p w:rsidR="00B64398" w:rsidRPr="00B64398" w:rsidRDefault="00B64398" w:rsidP="00B64398">
      <w:pPr>
        <w:tabs>
          <w:tab w:val="left" w:pos="284"/>
        </w:tabs>
        <w:spacing w:after="0" w:line="240" w:lineRule="auto"/>
        <w:jc w:val="both"/>
        <w:rPr>
          <w:rFonts w:ascii="Times New Roman" w:eastAsia="Calibri" w:hAnsi="Times New Roman" w:cs="Times New Roman"/>
          <w:sz w:val="12"/>
          <w:szCs w:val="12"/>
        </w:rPr>
      </w:pPr>
    </w:p>
    <w:p w:rsidR="00B64398" w:rsidRPr="00B64398" w:rsidRDefault="00B64398" w:rsidP="001C1449">
      <w:pPr>
        <w:tabs>
          <w:tab w:val="left" w:pos="284"/>
        </w:tabs>
        <w:spacing w:after="0" w:line="240" w:lineRule="auto"/>
        <w:ind w:firstLine="284"/>
        <w:jc w:val="both"/>
        <w:rPr>
          <w:rFonts w:ascii="Times New Roman" w:eastAsia="Calibri" w:hAnsi="Times New Roman" w:cs="Times New Roman"/>
          <w:sz w:val="12"/>
          <w:szCs w:val="12"/>
        </w:rPr>
      </w:pPr>
      <w:r w:rsidRPr="00B64398">
        <w:rPr>
          <w:rFonts w:ascii="Times New Roman" w:eastAsia="Calibri" w:hAnsi="Times New Roman" w:cs="Times New Roman"/>
          <w:sz w:val="12"/>
          <w:szCs w:val="12"/>
        </w:rPr>
        <w:t>Рассмотрев представленный Администрацией сельского поселения Калиновка муниципального района Сергиевский Самарской области бюджет сельского поселения Калиновка на 2023 год и на плановый период 2024 и 2025 годов, Собрание представителей сельского поселения Калиновка муниципального района Сергиевский Самарской области</w:t>
      </w:r>
    </w:p>
    <w:p w:rsidR="00B64398" w:rsidRPr="001C1449" w:rsidRDefault="00B64398" w:rsidP="001C1449">
      <w:pPr>
        <w:tabs>
          <w:tab w:val="left" w:pos="284"/>
        </w:tabs>
        <w:spacing w:after="0" w:line="240" w:lineRule="auto"/>
        <w:ind w:firstLine="284"/>
        <w:jc w:val="both"/>
        <w:rPr>
          <w:rFonts w:ascii="Times New Roman" w:eastAsia="Calibri" w:hAnsi="Times New Roman" w:cs="Times New Roman"/>
          <w:b/>
          <w:sz w:val="12"/>
          <w:szCs w:val="12"/>
        </w:rPr>
      </w:pPr>
      <w:r w:rsidRPr="001C1449">
        <w:rPr>
          <w:rFonts w:ascii="Times New Roman" w:eastAsia="Calibri" w:hAnsi="Times New Roman" w:cs="Times New Roman"/>
          <w:b/>
          <w:sz w:val="12"/>
          <w:szCs w:val="12"/>
        </w:rPr>
        <w:t>РЕШИЛО:</w:t>
      </w:r>
    </w:p>
    <w:p w:rsidR="00B64398" w:rsidRPr="00B64398" w:rsidRDefault="00B64398" w:rsidP="001C1449">
      <w:pPr>
        <w:tabs>
          <w:tab w:val="left" w:pos="284"/>
        </w:tabs>
        <w:spacing w:after="0" w:line="240" w:lineRule="auto"/>
        <w:ind w:firstLine="284"/>
        <w:jc w:val="both"/>
        <w:rPr>
          <w:rFonts w:ascii="Times New Roman" w:eastAsia="Calibri" w:hAnsi="Times New Roman" w:cs="Times New Roman"/>
          <w:sz w:val="12"/>
          <w:szCs w:val="12"/>
        </w:rPr>
      </w:pPr>
      <w:r w:rsidRPr="00B64398">
        <w:rPr>
          <w:rFonts w:ascii="Times New Roman" w:eastAsia="Calibri" w:hAnsi="Times New Roman" w:cs="Times New Roman"/>
          <w:sz w:val="12"/>
          <w:szCs w:val="12"/>
        </w:rPr>
        <w:t>1.</w:t>
      </w:r>
      <w:r w:rsidR="006F192E">
        <w:rPr>
          <w:rFonts w:ascii="Times New Roman" w:eastAsia="Calibri" w:hAnsi="Times New Roman" w:cs="Times New Roman"/>
          <w:sz w:val="12"/>
          <w:szCs w:val="12"/>
        </w:rPr>
        <w:t xml:space="preserve"> </w:t>
      </w:r>
      <w:r w:rsidRPr="00B64398">
        <w:rPr>
          <w:rFonts w:ascii="Times New Roman" w:eastAsia="Calibri" w:hAnsi="Times New Roman" w:cs="Times New Roman"/>
          <w:sz w:val="12"/>
          <w:szCs w:val="12"/>
        </w:rPr>
        <w:t xml:space="preserve">Внести в решение Собрания представителей сельского поселения </w:t>
      </w:r>
      <w:r w:rsidR="001C1449" w:rsidRPr="00B64398">
        <w:rPr>
          <w:rFonts w:ascii="Times New Roman" w:eastAsia="Calibri" w:hAnsi="Times New Roman" w:cs="Times New Roman"/>
          <w:sz w:val="12"/>
          <w:szCs w:val="12"/>
        </w:rPr>
        <w:t>Калиновка от 21</w:t>
      </w:r>
      <w:r w:rsidRPr="00B64398">
        <w:rPr>
          <w:rFonts w:ascii="Times New Roman" w:eastAsia="Calibri" w:hAnsi="Times New Roman" w:cs="Times New Roman"/>
          <w:sz w:val="12"/>
          <w:szCs w:val="12"/>
        </w:rPr>
        <w:t xml:space="preserve">. 12.2022 г. № </w:t>
      </w:r>
      <w:r w:rsidR="006F192E" w:rsidRPr="00B64398">
        <w:rPr>
          <w:rFonts w:ascii="Times New Roman" w:eastAsia="Calibri" w:hAnsi="Times New Roman" w:cs="Times New Roman"/>
          <w:sz w:val="12"/>
          <w:szCs w:val="12"/>
        </w:rPr>
        <w:t>37 «</w:t>
      </w:r>
      <w:r w:rsidRPr="00B64398">
        <w:rPr>
          <w:rFonts w:ascii="Times New Roman" w:eastAsia="Calibri" w:hAnsi="Times New Roman" w:cs="Times New Roman"/>
          <w:sz w:val="12"/>
          <w:szCs w:val="12"/>
        </w:rPr>
        <w:t>О бюджете сельского поселения Калиновка на 2023 год и плановый период 2024 и 2025 годов» следующие изменения и дополнения:</w:t>
      </w:r>
    </w:p>
    <w:p w:rsidR="00B64398" w:rsidRPr="00B64398" w:rsidRDefault="00B64398" w:rsidP="001C1449">
      <w:pPr>
        <w:tabs>
          <w:tab w:val="left" w:pos="284"/>
        </w:tabs>
        <w:spacing w:after="0" w:line="240" w:lineRule="auto"/>
        <w:ind w:firstLine="284"/>
        <w:jc w:val="both"/>
        <w:rPr>
          <w:rFonts w:ascii="Times New Roman" w:eastAsia="Calibri" w:hAnsi="Times New Roman" w:cs="Times New Roman"/>
          <w:sz w:val="12"/>
          <w:szCs w:val="12"/>
        </w:rPr>
      </w:pPr>
      <w:r w:rsidRPr="00B64398">
        <w:rPr>
          <w:rFonts w:ascii="Times New Roman" w:eastAsia="Calibri" w:hAnsi="Times New Roman" w:cs="Times New Roman"/>
          <w:sz w:val="12"/>
          <w:szCs w:val="12"/>
        </w:rPr>
        <w:t>1.1.</w:t>
      </w:r>
      <w:r w:rsidR="006F192E">
        <w:rPr>
          <w:rFonts w:ascii="Times New Roman" w:eastAsia="Calibri" w:hAnsi="Times New Roman" w:cs="Times New Roman"/>
          <w:sz w:val="12"/>
          <w:szCs w:val="12"/>
        </w:rPr>
        <w:t xml:space="preserve"> </w:t>
      </w:r>
      <w:r w:rsidRPr="00B64398">
        <w:rPr>
          <w:rFonts w:ascii="Times New Roman" w:eastAsia="Calibri" w:hAnsi="Times New Roman" w:cs="Times New Roman"/>
          <w:sz w:val="12"/>
          <w:szCs w:val="12"/>
        </w:rPr>
        <w:t xml:space="preserve">В статье 1 пункт </w:t>
      </w:r>
      <w:r w:rsidR="006F192E" w:rsidRPr="00B64398">
        <w:rPr>
          <w:rFonts w:ascii="Times New Roman" w:eastAsia="Calibri" w:hAnsi="Times New Roman" w:cs="Times New Roman"/>
          <w:sz w:val="12"/>
          <w:szCs w:val="12"/>
        </w:rPr>
        <w:t>1 сумму</w:t>
      </w:r>
      <w:r w:rsidRPr="00B64398">
        <w:rPr>
          <w:rFonts w:ascii="Times New Roman" w:eastAsia="Calibri" w:hAnsi="Times New Roman" w:cs="Times New Roman"/>
          <w:sz w:val="12"/>
          <w:szCs w:val="12"/>
        </w:rPr>
        <w:t xml:space="preserve"> «26 793» заменить суммой «26 941»;</w:t>
      </w:r>
    </w:p>
    <w:p w:rsidR="00B64398" w:rsidRPr="00B64398" w:rsidRDefault="00B64398" w:rsidP="001C1449">
      <w:pPr>
        <w:tabs>
          <w:tab w:val="left" w:pos="284"/>
        </w:tabs>
        <w:spacing w:after="0" w:line="240" w:lineRule="auto"/>
        <w:ind w:firstLine="284"/>
        <w:jc w:val="both"/>
        <w:rPr>
          <w:rFonts w:ascii="Times New Roman" w:eastAsia="Calibri" w:hAnsi="Times New Roman" w:cs="Times New Roman"/>
          <w:sz w:val="12"/>
          <w:szCs w:val="12"/>
        </w:rPr>
      </w:pPr>
      <w:r w:rsidRPr="00B64398">
        <w:rPr>
          <w:rFonts w:ascii="Times New Roman" w:eastAsia="Calibri" w:hAnsi="Times New Roman" w:cs="Times New Roman"/>
          <w:sz w:val="12"/>
          <w:szCs w:val="12"/>
        </w:rPr>
        <w:t>сумму «27 478» заменить суммой «27 638»;</w:t>
      </w:r>
    </w:p>
    <w:p w:rsidR="00B64398" w:rsidRPr="00B64398" w:rsidRDefault="00B64398" w:rsidP="001C1449">
      <w:pPr>
        <w:tabs>
          <w:tab w:val="left" w:pos="284"/>
        </w:tabs>
        <w:spacing w:after="0" w:line="240" w:lineRule="auto"/>
        <w:ind w:firstLine="284"/>
        <w:jc w:val="both"/>
        <w:rPr>
          <w:rFonts w:ascii="Times New Roman" w:eastAsia="Calibri" w:hAnsi="Times New Roman" w:cs="Times New Roman"/>
          <w:sz w:val="12"/>
          <w:szCs w:val="12"/>
        </w:rPr>
      </w:pPr>
      <w:r w:rsidRPr="00B64398">
        <w:rPr>
          <w:rFonts w:ascii="Times New Roman" w:eastAsia="Calibri" w:hAnsi="Times New Roman" w:cs="Times New Roman"/>
          <w:sz w:val="12"/>
          <w:szCs w:val="12"/>
        </w:rPr>
        <w:t>сумму «685» заменить суммой «698».</w:t>
      </w:r>
    </w:p>
    <w:p w:rsidR="00B64398" w:rsidRPr="00B64398" w:rsidRDefault="00B64398" w:rsidP="001C1449">
      <w:pPr>
        <w:tabs>
          <w:tab w:val="left" w:pos="284"/>
        </w:tabs>
        <w:spacing w:after="0" w:line="240" w:lineRule="auto"/>
        <w:ind w:firstLine="284"/>
        <w:jc w:val="both"/>
        <w:rPr>
          <w:rFonts w:ascii="Times New Roman" w:eastAsia="Calibri" w:hAnsi="Times New Roman" w:cs="Times New Roman"/>
          <w:sz w:val="12"/>
          <w:szCs w:val="12"/>
        </w:rPr>
      </w:pPr>
      <w:r w:rsidRPr="00B64398">
        <w:rPr>
          <w:rFonts w:ascii="Times New Roman" w:eastAsia="Calibri" w:hAnsi="Times New Roman" w:cs="Times New Roman"/>
          <w:sz w:val="12"/>
          <w:szCs w:val="12"/>
        </w:rPr>
        <w:t xml:space="preserve">В статье 1 пункт </w:t>
      </w:r>
      <w:r w:rsidR="006F192E" w:rsidRPr="00B64398">
        <w:rPr>
          <w:rFonts w:ascii="Times New Roman" w:eastAsia="Calibri" w:hAnsi="Times New Roman" w:cs="Times New Roman"/>
          <w:sz w:val="12"/>
          <w:szCs w:val="12"/>
        </w:rPr>
        <w:t>2 сумму</w:t>
      </w:r>
      <w:r w:rsidRPr="00B64398">
        <w:rPr>
          <w:rFonts w:ascii="Times New Roman" w:eastAsia="Calibri" w:hAnsi="Times New Roman" w:cs="Times New Roman"/>
          <w:sz w:val="12"/>
          <w:szCs w:val="12"/>
        </w:rPr>
        <w:t xml:space="preserve"> «5 033» заменить суммой «7 820»;</w:t>
      </w:r>
    </w:p>
    <w:p w:rsidR="00B64398" w:rsidRPr="00B64398" w:rsidRDefault="00B64398" w:rsidP="001C1449">
      <w:pPr>
        <w:tabs>
          <w:tab w:val="left" w:pos="284"/>
        </w:tabs>
        <w:spacing w:after="0" w:line="240" w:lineRule="auto"/>
        <w:ind w:firstLine="284"/>
        <w:jc w:val="both"/>
        <w:rPr>
          <w:rFonts w:ascii="Times New Roman" w:eastAsia="Calibri" w:hAnsi="Times New Roman" w:cs="Times New Roman"/>
          <w:sz w:val="12"/>
          <w:szCs w:val="12"/>
        </w:rPr>
      </w:pPr>
      <w:r w:rsidRPr="00B64398">
        <w:rPr>
          <w:rFonts w:ascii="Times New Roman" w:eastAsia="Calibri" w:hAnsi="Times New Roman" w:cs="Times New Roman"/>
          <w:sz w:val="12"/>
          <w:szCs w:val="12"/>
        </w:rPr>
        <w:t>сумму «5 033» заменить суммой «7 820».</w:t>
      </w:r>
    </w:p>
    <w:p w:rsidR="00B64398" w:rsidRPr="00B64398" w:rsidRDefault="00B64398" w:rsidP="001C1449">
      <w:pPr>
        <w:tabs>
          <w:tab w:val="left" w:pos="284"/>
        </w:tabs>
        <w:spacing w:after="0" w:line="240" w:lineRule="auto"/>
        <w:ind w:firstLine="284"/>
        <w:jc w:val="both"/>
        <w:rPr>
          <w:rFonts w:ascii="Times New Roman" w:eastAsia="Calibri" w:hAnsi="Times New Roman" w:cs="Times New Roman"/>
          <w:sz w:val="12"/>
          <w:szCs w:val="12"/>
        </w:rPr>
      </w:pPr>
      <w:r w:rsidRPr="00B64398">
        <w:rPr>
          <w:rFonts w:ascii="Times New Roman" w:eastAsia="Calibri" w:hAnsi="Times New Roman" w:cs="Times New Roman"/>
          <w:sz w:val="12"/>
          <w:szCs w:val="12"/>
        </w:rPr>
        <w:t>1.2.</w:t>
      </w:r>
      <w:r w:rsidR="006F192E">
        <w:rPr>
          <w:rFonts w:ascii="Times New Roman" w:eastAsia="Calibri" w:hAnsi="Times New Roman" w:cs="Times New Roman"/>
          <w:sz w:val="12"/>
          <w:szCs w:val="12"/>
        </w:rPr>
        <w:t xml:space="preserve"> </w:t>
      </w:r>
      <w:r w:rsidRPr="00B64398">
        <w:rPr>
          <w:rFonts w:ascii="Times New Roman" w:eastAsia="Calibri" w:hAnsi="Times New Roman" w:cs="Times New Roman"/>
          <w:sz w:val="12"/>
          <w:szCs w:val="12"/>
        </w:rPr>
        <w:t>В статье 3 сумму «0» заменить суммой «49».</w:t>
      </w:r>
    </w:p>
    <w:p w:rsidR="00B64398" w:rsidRPr="00B64398" w:rsidRDefault="00B64398" w:rsidP="001C1449">
      <w:pPr>
        <w:tabs>
          <w:tab w:val="left" w:pos="284"/>
        </w:tabs>
        <w:spacing w:after="0" w:line="240" w:lineRule="auto"/>
        <w:ind w:firstLine="284"/>
        <w:jc w:val="both"/>
        <w:rPr>
          <w:rFonts w:ascii="Times New Roman" w:eastAsia="Calibri" w:hAnsi="Times New Roman" w:cs="Times New Roman"/>
          <w:sz w:val="12"/>
          <w:szCs w:val="12"/>
        </w:rPr>
      </w:pPr>
      <w:r w:rsidRPr="00B64398">
        <w:rPr>
          <w:rFonts w:ascii="Times New Roman" w:eastAsia="Calibri" w:hAnsi="Times New Roman" w:cs="Times New Roman"/>
          <w:sz w:val="12"/>
          <w:szCs w:val="12"/>
        </w:rPr>
        <w:t>1.3.</w:t>
      </w:r>
      <w:r w:rsidR="006F192E">
        <w:rPr>
          <w:rFonts w:ascii="Times New Roman" w:eastAsia="Calibri" w:hAnsi="Times New Roman" w:cs="Times New Roman"/>
          <w:sz w:val="12"/>
          <w:szCs w:val="12"/>
        </w:rPr>
        <w:t xml:space="preserve"> </w:t>
      </w:r>
      <w:r w:rsidRPr="00B64398">
        <w:rPr>
          <w:rFonts w:ascii="Times New Roman" w:eastAsia="Calibri" w:hAnsi="Times New Roman" w:cs="Times New Roman"/>
          <w:sz w:val="12"/>
          <w:szCs w:val="12"/>
        </w:rPr>
        <w:t>В статье 4 пункт 2 сумму «1 372» заменить суммой «4 159».</w:t>
      </w:r>
    </w:p>
    <w:p w:rsidR="00B64398" w:rsidRPr="00B64398" w:rsidRDefault="00B64398" w:rsidP="001C1449">
      <w:pPr>
        <w:tabs>
          <w:tab w:val="left" w:pos="284"/>
        </w:tabs>
        <w:spacing w:after="0" w:line="240" w:lineRule="auto"/>
        <w:ind w:firstLine="284"/>
        <w:jc w:val="both"/>
        <w:rPr>
          <w:rFonts w:ascii="Times New Roman" w:eastAsia="Calibri" w:hAnsi="Times New Roman" w:cs="Times New Roman"/>
          <w:sz w:val="12"/>
          <w:szCs w:val="12"/>
        </w:rPr>
      </w:pPr>
      <w:r w:rsidRPr="00B64398">
        <w:rPr>
          <w:rFonts w:ascii="Times New Roman" w:eastAsia="Calibri" w:hAnsi="Times New Roman" w:cs="Times New Roman"/>
          <w:sz w:val="12"/>
          <w:szCs w:val="12"/>
        </w:rPr>
        <w:t>1.4.</w:t>
      </w:r>
      <w:r w:rsidR="006F192E">
        <w:rPr>
          <w:rFonts w:ascii="Times New Roman" w:eastAsia="Calibri" w:hAnsi="Times New Roman" w:cs="Times New Roman"/>
          <w:sz w:val="12"/>
          <w:szCs w:val="12"/>
        </w:rPr>
        <w:t xml:space="preserve"> </w:t>
      </w:r>
      <w:r w:rsidRPr="00B64398">
        <w:rPr>
          <w:rFonts w:ascii="Times New Roman" w:eastAsia="Calibri" w:hAnsi="Times New Roman" w:cs="Times New Roman"/>
          <w:sz w:val="12"/>
          <w:szCs w:val="12"/>
        </w:rPr>
        <w:t>В статье 5 пункт 2 сумму «1 372» заменить суммой «3 343».</w:t>
      </w:r>
    </w:p>
    <w:p w:rsidR="00B64398" w:rsidRPr="00B64398" w:rsidRDefault="00B64398" w:rsidP="001C1449">
      <w:pPr>
        <w:tabs>
          <w:tab w:val="left" w:pos="284"/>
        </w:tabs>
        <w:spacing w:after="0" w:line="240" w:lineRule="auto"/>
        <w:ind w:firstLine="284"/>
        <w:jc w:val="both"/>
        <w:rPr>
          <w:rFonts w:ascii="Times New Roman" w:eastAsia="Calibri" w:hAnsi="Times New Roman" w:cs="Times New Roman"/>
          <w:sz w:val="12"/>
          <w:szCs w:val="12"/>
        </w:rPr>
      </w:pPr>
      <w:r w:rsidRPr="00B64398">
        <w:rPr>
          <w:rFonts w:ascii="Times New Roman" w:eastAsia="Calibri" w:hAnsi="Times New Roman" w:cs="Times New Roman"/>
          <w:sz w:val="12"/>
          <w:szCs w:val="12"/>
        </w:rPr>
        <w:t>1.5.</w:t>
      </w:r>
      <w:r w:rsidR="006F192E">
        <w:rPr>
          <w:rFonts w:ascii="Times New Roman" w:eastAsia="Calibri" w:hAnsi="Times New Roman" w:cs="Times New Roman"/>
          <w:sz w:val="12"/>
          <w:szCs w:val="12"/>
        </w:rPr>
        <w:t xml:space="preserve"> </w:t>
      </w:r>
      <w:r w:rsidRPr="00B64398">
        <w:rPr>
          <w:rFonts w:ascii="Times New Roman" w:eastAsia="Calibri" w:hAnsi="Times New Roman" w:cs="Times New Roman"/>
          <w:sz w:val="12"/>
          <w:szCs w:val="12"/>
        </w:rPr>
        <w:t>В статье 6 сумму «10» заменить суммой «1».</w:t>
      </w:r>
    </w:p>
    <w:p w:rsidR="00B64398" w:rsidRPr="00B64398" w:rsidRDefault="00B64398" w:rsidP="001C1449">
      <w:pPr>
        <w:tabs>
          <w:tab w:val="left" w:pos="284"/>
        </w:tabs>
        <w:spacing w:after="0" w:line="240" w:lineRule="auto"/>
        <w:ind w:firstLine="284"/>
        <w:jc w:val="both"/>
        <w:rPr>
          <w:rFonts w:ascii="Times New Roman" w:eastAsia="Calibri" w:hAnsi="Times New Roman" w:cs="Times New Roman"/>
          <w:sz w:val="12"/>
          <w:szCs w:val="12"/>
        </w:rPr>
      </w:pPr>
      <w:r w:rsidRPr="00B64398">
        <w:rPr>
          <w:rFonts w:ascii="Times New Roman" w:eastAsia="Calibri" w:hAnsi="Times New Roman" w:cs="Times New Roman"/>
          <w:sz w:val="12"/>
          <w:szCs w:val="12"/>
        </w:rPr>
        <w:t>1.6.</w:t>
      </w:r>
      <w:r w:rsidR="006F192E">
        <w:rPr>
          <w:rFonts w:ascii="Times New Roman" w:eastAsia="Calibri" w:hAnsi="Times New Roman" w:cs="Times New Roman"/>
          <w:sz w:val="12"/>
          <w:szCs w:val="12"/>
        </w:rPr>
        <w:t xml:space="preserve"> </w:t>
      </w:r>
      <w:r w:rsidRPr="00B64398">
        <w:rPr>
          <w:rFonts w:ascii="Times New Roman" w:eastAsia="Calibri" w:hAnsi="Times New Roman" w:cs="Times New Roman"/>
          <w:sz w:val="12"/>
          <w:szCs w:val="12"/>
        </w:rPr>
        <w:t>В статье 12 пункт 1 сумму «23 002» заменить суммой «23 152»;</w:t>
      </w:r>
    </w:p>
    <w:p w:rsidR="00B64398" w:rsidRPr="00B64398" w:rsidRDefault="00B64398" w:rsidP="001C1449">
      <w:pPr>
        <w:tabs>
          <w:tab w:val="left" w:pos="284"/>
        </w:tabs>
        <w:spacing w:after="0" w:line="240" w:lineRule="auto"/>
        <w:ind w:firstLine="284"/>
        <w:jc w:val="both"/>
        <w:rPr>
          <w:rFonts w:ascii="Times New Roman" w:eastAsia="Calibri" w:hAnsi="Times New Roman" w:cs="Times New Roman"/>
          <w:sz w:val="12"/>
          <w:szCs w:val="12"/>
        </w:rPr>
      </w:pPr>
      <w:r w:rsidRPr="00B64398">
        <w:rPr>
          <w:rFonts w:ascii="Times New Roman" w:eastAsia="Calibri" w:hAnsi="Times New Roman" w:cs="Times New Roman"/>
          <w:sz w:val="12"/>
          <w:szCs w:val="12"/>
        </w:rPr>
        <w:t>пункт 2 сумму «2 038» заменить суммой «4 853».</w:t>
      </w:r>
    </w:p>
    <w:p w:rsidR="00B64398" w:rsidRPr="00B64398" w:rsidRDefault="00B64398" w:rsidP="001C1449">
      <w:pPr>
        <w:tabs>
          <w:tab w:val="left" w:pos="284"/>
        </w:tabs>
        <w:spacing w:after="0" w:line="240" w:lineRule="auto"/>
        <w:ind w:firstLine="284"/>
        <w:jc w:val="both"/>
        <w:rPr>
          <w:rFonts w:ascii="Times New Roman" w:eastAsia="Calibri" w:hAnsi="Times New Roman" w:cs="Times New Roman"/>
          <w:sz w:val="12"/>
          <w:szCs w:val="12"/>
        </w:rPr>
      </w:pPr>
      <w:r w:rsidRPr="00B64398">
        <w:rPr>
          <w:rFonts w:ascii="Times New Roman" w:eastAsia="Calibri" w:hAnsi="Times New Roman" w:cs="Times New Roman"/>
          <w:sz w:val="12"/>
          <w:szCs w:val="12"/>
        </w:rPr>
        <w:t>1.7.</w:t>
      </w:r>
      <w:r w:rsidR="006F192E">
        <w:rPr>
          <w:rFonts w:ascii="Times New Roman" w:eastAsia="Calibri" w:hAnsi="Times New Roman" w:cs="Times New Roman"/>
          <w:sz w:val="12"/>
          <w:szCs w:val="12"/>
        </w:rPr>
        <w:t xml:space="preserve"> </w:t>
      </w:r>
      <w:r w:rsidRPr="00B64398">
        <w:rPr>
          <w:rFonts w:ascii="Times New Roman" w:eastAsia="Calibri" w:hAnsi="Times New Roman" w:cs="Times New Roman"/>
          <w:sz w:val="12"/>
          <w:szCs w:val="12"/>
        </w:rPr>
        <w:t>Приложения 2,</w:t>
      </w:r>
      <w:r w:rsidR="001C1449">
        <w:rPr>
          <w:rFonts w:ascii="Times New Roman" w:eastAsia="Calibri" w:hAnsi="Times New Roman" w:cs="Times New Roman"/>
          <w:sz w:val="12"/>
          <w:szCs w:val="12"/>
        </w:rPr>
        <w:t>3,</w:t>
      </w:r>
      <w:r w:rsidRPr="00B64398">
        <w:rPr>
          <w:rFonts w:ascii="Times New Roman" w:eastAsia="Calibri" w:hAnsi="Times New Roman" w:cs="Times New Roman"/>
          <w:sz w:val="12"/>
          <w:szCs w:val="12"/>
        </w:rPr>
        <w:t>4,</w:t>
      </w:r>
      <w:r w:rsidR="001C1449">
        <w:rPr>
          <w:rFonts w:ascii="Times New Roman" w:eastAsia="Calibri" w:hAnsi="Times New Roman" w:cs="Times New Roman"/>
          <w:sz w:val="12"/>
          <w:szCs w:val="12"/>
        </w:rPr>
        <w:t>5,</w:t>
      </w:r>
      <w:r w:rsidRPr="00B64398">
        <w:rPr>
          <w:rFonts w:ascii="Times New Roman" w:eastAsia="Calibri" w:hAnsi="Times New Roman" w:cs="Times New Roman"/>
          <w:sz w:val="12"/>
          <w:szCs w:val="12"/>
        </w:rPr>
        <w:t>6</w:t>
      </w:r>
      <w:r w:rsidR="001C1449">
        <w:rPr>
          <w:rFonts w:ascii="Times New Roman" w:eastAsia="Calibri" w:hAnsi="Times New Roman" w:cs="Times New Roman"/>
          <w:sz w:val="12"/>
          <w:szCs w:val="12"/>
        </w:rPr>
        <w:t>,7</w:t>
      </w:r>
      <w:r w:rsidRPr="00B64398">
        <w:rPr>
          <w:rFonts w:ascii="Times New Roman" w:eastAsia="Calibri" w:hAnsi="Times New Roman" w:cs="Times New Roman"/>
          <w:sz w:val="12"/>
          <w:szCs w:val="12"/>
        </w:rPr>
        <w:t xml:space="preserve"> изложить в новой редакции (прилагаются).</w:t>
      </w:r>
    </w:p>
    <w:p w:rsidR="00B64398" w:rsidRPr="00B64398" w:rsidRDefault="00B64398" w:rsidP="001C1449">
      <w:pPr>
        <w:tabs>
          <w:tab w:val="left" w:pos="284"/>
        </w:tabs>
        <w:spacing w:after="0" w:line="240" w:lineRule="auto"/>
        <w:ind w:firstLine="284"/>
        <w:jc w:val="both"/>
        <w:rPr>
          <w:rFonts w:ascii="Times New Roman" w:eastAsia="Calibri" w:hAnsi="Times New Roman" w:cs="Times New Roman"/>
          <w:sz w:val="12"/>
          <w:szCs w:val="12"/>
        </w:rPr>
      </w:pPr>
      <w:r w:rsidRPr="00B64398">
        <w:rPr>
          <w:rFonts w:ascii="Times New Roman" w:eastAsia="Calibri" w:hAnsi="Times New Roman" w:cs="Times New Roman"/>
          <w:sz w:val="12"/>
          <w:szCs w:val="12"/>
        </w:rPr>
        <w:t>2. 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B64398" w:rsidRPr="00B64398" w:rsidRDefault="00B64398" w:rsidP="001C1449">
      <w:pPr>
        <w:tabs>
          <w:tab w:val="left" w:pos="284"/>
        </w:tabs>
        <w:spacing w:after="0" w:line="240" w:lineRule="auto"/>
        <w:ind w:firstLine="284"/>
        <w:jc w:val="both"/>
        <w:rPr>
          <w:rFonts w:ascii="Times New Roman" w:eastAsia="Calibri" w:hAnsi="Times New Roman" w:cs="Times New Roman"/>
          <w:sz w:val="12"/>
          <w:szCs w:val="12"/>
        </w:rPr>
      </w:pPr>
      <w:r w:rsidRPr="00B64398">
        <w:rPr>
          <w:rFonts w:ascii="Times New Roman" w:eastAsia="Calibri" w:hAnsi="Times New Roman" w:cs="Times New Roman"/>
          <w:sz w:val="12"/>
          <w:szCs w:val="12"/>
        </w:rPr>
        <w:t>3.</w:t>
      </w:r>
      <w:r w:rsidR="006F192E">
        <w:rPr>
          <w:rFonts w:ascii="Times New Roman" w:eastAsia="Calibri" w:hAnsi="Times New Roman" w:cs="Times New Roman"/>
          <w:sz w:val="12"/>
          <w:szCs w:val="12"/>
        </w:rPr>
        <w:t xml:space="preserve"> </w:t>
      </w:r>
      <w:r w:rsidRPr="00B64398">
        <w:rPr>
          <w:rFonts w:ascii="Times New Roman" w:eastAsia="Calibri" w:hAnsi="Times New Roman" w:cs="Times New Roman"/>
          <w:sz w:val="12"/>
          <w:szCs w:val="12"/>
        </w:rPr>
        <w:t>Настоящее решение вступает в силу со дня его официального опубликования.</w:t>
      </w:r>
    </w:p>
    <w:p w:rsidR="00B64398" w:rsidRPr="00B64398" w:rsidRDefault="00B64398" w:rsidP="006F192E">
      <w:pPr>
        <w:tabs>
          <w:tab w:val="left" w:pos="284"/>
        </w:tabs>
        <w:spacing w:after="0" w:line="240" w:lineRule="auto"/>
        <w:jc w:val="right"/>
        <w:rPr>
          <w:rFonts w:ascii="Times New Roman" w:eastAsia="Calibri" w:hAnsi="Times New Roman" w:cs="Times New Roman"/>
          <w:sz w:val="12"/>
          <w:szCs w:val="12"/>
        </w:rPr>
      </w:pPr>
      <w:r w:rsidRPr="00B64398">
        <w:rPr>
          <w:rFonts w:ascii="Times New Roman" w:eastAsia="Calibri" w:hAnsi="Times New Roman" w:cs="Times New Roman"/>
          <w:sz w:val="12"/>
          <w:szCs w:val="12"/>
        </w:rPr>
        <w:t>Председатель Собрания представителей</w:t>
      </w:r>
      <w:r w:rsidR="006F192E">
        <w:rPr>
          <w:rFonts w:ascii="Times New Roman" w:eastAsia="Calibri" w:hAnsi="Times New Roman" w:cs="Times New Roman"/>
          <w:sz w:val="12"/>
          <w:szCs w:val="12"/>
        </w:rPr>
        <w:t xml:space="preserve"> </w:t>
      </w:r>
      <w:r w:rsidRPr="00B64398">
        <w:rPr>
          <w:rFonts w:ascii="Times New Roman" w:eastAsia="Calibri" w:hAnsi="Times New Roman" w:cs="Times New Roman"/>
          <w:sz w:val="12"/>
          <w:szCs w:val="12"/>
        </w:rPr>
        <w:t>сельского поселения Калиновка</w:t>
      </w:r>
    </w:p>
    <w:p w:rsidR="006F192E" w:rsidRDefault="00B64398" w:rsidP="006F192E">
      <w:pPr>
        <w:tabs>
          <w:tab w:val="left" w:pos="284"/>
        </w:tabs>
        <w:spacing w:after="0" w:line="240" w:lineRule="auto"/>
        <w:jc w:val="right"/>
        <w:rPr>
          <w:rFonts w:ascii="Times New Roman" w:eastAsia="Calibri" w:hAnsi="Times New Roman" w:cs="Times New Roman"/>
          <w:sz w:val="12"/>
          <w:szCs w:val="12"/>
        </w:rPr>
      </w:pPr>
      <w:r w:rsidRPr="00B64398">
        <w:rPr>
          <w:rFonts w:ascii="Times New Roman" w:eastAsia="Calibri" w:hAnsi="Times New Roman" w:cs="Times New Roman"/>
          <w:sz w:val="12"/>
          <w:szCs w:val="12"/>
        </w:rPr>
        <w:t>муниципального района Сергиевский</w:t>
      </w:r>
    </w:p>
    <w:p w:rsidR="00B64398" w:rsidRPr="00B64398" w:rsidRDefault="00B64398" w:rsidP="006F192E">
      <w:pPr>
        <w:tabs>
          <w:tab w:val="left" w:pos="284"/>
        </w:tabs>
        <w:spacing w:after="0" w:line="240" w:lineRule="auto"/>
        <w:jc w:val="right"/>
        <w:rPr>
          <w:rFonts w:ascii="Times New Roman" w:eastAsia="Calibri" w:hAnsi="Times New Roman" w:cs="Times New Roman"/>
          <w:sz w:val="12"/>
          <w:szCs w:val="12"/>
        </w:rPr>
      </w:pPr>
      <w:r w:rsidRPr="00B64398">
        <w:rPr>
          <w:rFonts w:ascii="Times New Roman" w:eastAsia="Calibri" w:hAnsi="Times New Roman" w:cs="Times New Roman"/>
          <w:sz w:val="12"/>
          <w:szCs w:val="12"/>
        </w:rPr>
        <w:t>Л.Н. Дмитриева</w:t>
      </w:r>
    </w:p>
    <w:p w:rsidR="00B64398" w:rsidRPr="00B64398" w:rsidRDefault="00B64398" w:rsidP="006F192E">
      <w:pPr>
        <w:tabs>
          <w:tab w:val="left" w:pos="284"/>
        </w:tabs>
        <w:spacing w:after="0" w:line="240" w:lineRule="auto"/>
        <w:jc w:val="right"/>
        <w:rPr>
          <w:rFonts w:ascii="Times New Roman" w:eastAsia="Calibri" w:hAnsi="Times New Roman" w:cs="Times New Roman"/>
          <w:sz w:val="12"/>
          <w:szCs w:val="12"/>
        </w:rPr>
      </w:pPr>
    </w:p>
    <w:p w:rsidR="00B64398" w:rsidRPr="00B64398" w:rsidRDefault="00B64398" w:rsidP="006F192E">
      <w:pPr>
        <w:tabs>
          <w:tab w:val="left" w:pos="284"/>
        </w:tabs>
        <w:spacing w:after="0" w:line="240" w:lineRule="auto"/>
        <w:jc w:val="right"/>
        <w:rPr>
          <w:rFonts w:ascii="Times New Roman" w:eastAsia="Calibri" w:hAnsi="Times New Roman" w:cs="Times New Roman"/>
          <w:sz w:val="12"/>
          <w:szCs w:val="12"/>
        </w:rPr>
      </w:pPr>
      <w:r w:rsidRPr="00B64398">
        <w:rPr>
          <w:rFonts w:ascii="Times New Roman" w:eastAsia="Calibri" w:hAnsi="Times New Roman" w:cs="Times New Roman"/>
          <w:sz w:val="12"/>
          <w:szCs w:val="12"/>
        </w:rPr>
        <w:t>Глава сельского поселения Калиновка</w:t>
      </w:r>
    </w:p>
    <w:p w:rsidR="006F192E" w:rsidRDefault="00B64398" w:rsidP="006F192E">
      <w:pPr>
        <w:tabs>
          <w:tab w:val="left" w:pos="284"/>
        </w:tabs>
        <w:spacing w:after="0" w:line="240" w:lineRule="auto"/>
        <w:jc w:val="right"/>
        <w:rPr>
          <w:rFonts w:ascii="Times New Roman" w:eastAsia="Calibri" w:hAnsi="Times New Roman" w:cs="Times New Roman"/>
          <w:sz w:val="12"/>
          <w:szCs w:val="12"/>
        </w:rPr>
      </w:pPr>
      <w:r w:rsidRPr="00B64398">
        <w:rPr>
          <w:rFonts w:ascii="Times New Roman" w:eastAsia="Calibri" w:hAnsi="Times New Roman" w:cs="Times New Roman"/>
          <w:sz w:val="12"/>
          <w:szCs w:val="12"/>
        </w:rPr>
        <w:t>муниципального района Сергиевский</w:t>
      </w:r>
    </w:p>
    <w:p w:rsidR="00AE4403" w:rsidRDefault="00B64398" w:rsidP="006F192E">
      <w:pPr>
        <w:tabs>
          <w:tab w:val="left" w:pos="284"/>
        </w:tabs>
        <w:spacing w:after="0" w:line="240" w:lineRule="auto"/>
        <w:jc w:val="right"/>
        <w:rPr>
          <w:rFonts w:ascii="Times New Roman" w:eastAsia="Calibri" w:hAnsi="Times New Roman" w:cs="Times New Roman"/>
          <w:sz w:val="12"/>
          <w:szCs w:val="12"/>
        </w:rPr>
      </w:pPr>
      <w:r w:rsidRPr="00B64398">
        <w:rPr>
          <w:rFonts w:ascii="Times New Roman" w:eastAsia="Calibri" w:hAnsi="Times New Roman" w:cs="Times New Roman"/>
          <w:sz w:val="12"/>
          <w:szCs w:val="12"/>
        </w:rPr>
        <w:t>А.С. Баранов</w:t>
      </w:r>
    </w:p>
    <w:p w:rsidR="00AE4403" w:rsidRDefault="00AE4403" w:rsidP="00AE4403">
      <w:pPr>
        <w:tabs>
          <w:tab w:val="left" w:pos="284"/>
        </w:tabs>
        <w:spacing w:after="0" w:line="240" w:lineRule="auto"/>
        <w:jc w:val="both"/>
        <w:rPr>
          <w:rFonts w:ascii="Times New Roman" w:eastAsia="Calibri" w:hAnsi="Times New Roman" w:cs="Times New Roman"/>
          <w:sz w:val="12"/>
          <w:szCs w:val="12"/>
        </w:rPr>
      </w:pPr>
    </w:p>
    <w:p w:rsidR="00AE4403" w:rsidRPr="00AE4403" w:rsidRDefault="00AE4403" w:rsidP="00AE440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AE4403" w:rsidRPr="00AE4403" w:rsidRDefault="00AE4403" w:rsidP="00AE4403">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сельского поселения </w:t>
      </w:r>
      <w:r w:rsidR="006F192E" w:rsidRPr="006F192E">
        <w:rPr>
          <w:rFonts w:ascii="Times New Roman" w:eastAsia="Calibri" w:hAnsi="Times New Roman" w:cs="Times New Roman"/>
          <w:i/>
          <w:sz w:val="12"/>
          <w:szCs w:val="12"/>
        </w:rPr>
        <w:t>Калиновка</w:t>
      </w:r>
    </w:p>
    <w:p w:rsidR="00AE4403" w:rsidRPr="00AE4403" w:rsidRDefault="00AE4403" w:rsidP="00AE4403">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AE4403" w:rsidRPr="00AE4403" w:rsidRDefault="00AE4403" w:rsidP="00AE4403">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№2</w:t>
      </w:r>
      <w:r>
        <w:rPr>
          <w:rFonts w:ascii="Times New Roman" w:eastAsia="Calibri" w:hAnsi="Times New Roman" w:cs="Times New Roman"/>
          <w:i/>
          <w:sz w:val="12"/>
          <w:szCs w:val="12"/>
        </w:rPr>
        <w:t>8</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6F192E" w:rsidRDefault="006F192E" w:rsidP="006F192E">
      <w:pPr>
        <w:tabs>
          <w:tab w:val="left" w:pos="284"/>
        </w:tabs>
        <w:spacing w:after="0" w:line="240" w:lineRule="auto"/>
        <w:jc w:val="center"/>
        <w:rPr>
          <w:rFonts w:ascii="Times New Roman" w:eastAsia="Calibri" w:hAnsi="Times New Roman" w:cs="Times New Roman"/>
          <w:b/>
          <w:sz w:val="12"/>
          <w:szCs w:val="12"/>
        </w:rPr>
      </w:pPr>
      <w:r w:rsidRPr="006F192E">
        <w:rPr>
          <w:rFonts w:ascii="Times New Roman" w:eastAsia="Calibri" w:hAnsi="Times New Roman" w:cs="Times New Roman"/>
          <w:b/>
          <w:sz w:val="12"/>
          <w:szCs w:val="12"/>
        </w:rPr>
        <w:t xml:space="preserve">Ведомственная структура расходов бюджета сельского поселения Калиновка </w:t>
      </w:r>
    </w:p>
    <w:p w:rsidR="00AE4403" w:rsidRPr="006F192E" w:rsidRDefault="006F192E" w:rsidP="006F192E">
      <w:pPr>
        <w:tabs>
          <w:tab w:val="left" w:pos="284"/>
        </w:tabs>
        <w:spacing w:after="0" w:line="240" w:lineRule="auto"/>
        <w:jc w:val="center"/>
        <w:rPr>
          <w:rFonts w:ascii="Times New Roman" w:eastAsia="Calibri" w:hAnsi="Times New Roman" w:cs="Times New Roman"/>
          <w:b/>
          <w:sz w:val="12"/>
          <w:szCs w:val="12"/>
        </w:rPr>
      </w:pPr>
      <w:r w:rsidRPr="006F192E">
        <w:rPr>
          <w:rFonts w:ascii="Times New Roman" w:eastAsia="Calibri" w:hAnsi="Times New Roman" w:cs="Times New Roman"/>
          <w:b/>
          <w:sz w:val="12"/>
          <w:szCs w:val="12"/>
        </w:rPr>
        <w:t>муниципального района Сергиевский Самарской области на очередной финансовый год 2023</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567"/>
        <w:gridCol w:w="572"/>
      </w:tblGrid>
      <w:tr w:rsidR="006F192E" w:rsidRPr="006F192E" w:rsidTr="006F192E">
        <w:trPr>
          <w:trHeight w:val="20"/>
        </w:trPr>
        <w:tc>
          <w:tcPr>
            <w:tcW w:w="286" w:type="pct"/>
            <w:vMerge w:val="restart"/>
            <w:hideMark/>
          </w:tcPr>
          <w:p w:rsidR="006F192E" w:rsidRPr="006F192E" w:rsidRDefault="006F192E" w:rsidP="006F192E">
            <w:pPr>
              <w:tabs>
                <w:tab w:val="left" w:pos="284"/>
              </w:tabs>
              <w:rPr>
                <w:rFonts w:ascii="Times New Roman" w:eastAsia="Calibri" w:hAnsi="Times New Roman" w:cs="Times New Roman"/>
                <w:sz w:val="10"/>
                <w:szCs w:val="10"/>
              </w:rPr>
            </w:pPr>
            <w:bookmarkStart w:id="14" w:name="RANGE!A5:I70"/>
            <w:r w:rsidRPr="006F192E">
              <w:rPr>
                <w:rFonts w:ascii="Times New Roman" w:eastAsia="Calibri" w:hAnsi="Times New Roman" w:cs="Times New Roman"/>
                <w:sz w:val="10"/>
                <w:szCs w:val="10"/>
              </w:rPr>
              <w:lastRenderedPageBreak/>
              <w:t>Код главного распорядителя бюджетных средств</w:t>
            </w:r>
            <w:bookmarkEnd w:id="14"/>
          </w:p>
        </w:tc>
        <w:tc>
          <w:tcPr>
            <w:tcW w:w="2920" w:type="pct"/>
            <w:vMerge w:val="restar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188" w:type="pct"/>
            <w:vMerge w:val="restar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Рз</w:t>
            </w:r>
          </w:p>
        </w:tc>
        <w:tc>
          <w:tcPr>
            <w:tcW w:w="189" w:type="pct"/>
            <w:vMerge w:val="restar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ПР</w:t>
            </w:r>
          </w:p>
        </w:tc>
        <w:tc>
          <w:tcPr>
            <w:tcW w:w="471" w:type="pct"/>
            <w:vMerge w:val="restar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ЦСР</w:t>
            </w:r>
          </w:p>
        </w:tc>
        <w:tc>
          <w:tcPr>
            <w:tcW w:w="188" w:type="pct"/>
            <w:vMerge w:val="restar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ВР</w:t>
            </w:r>
          </w:p>
        </w:tc>
        <w:tc>
          <w:tcPr>
            <w:tcW w:w="757" w:type="pct"/>
            <w:gridSpan w:val="2"/>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Сумма, тыс. рублей</w:t>
            </w:r>
          </w:p>
        </w:tc>
      </w:tr>
      <w:tr w:rsidR="006F192E" w:rsidRPr="006F192E" w:rsidTr="006F192E">
        <w:trPr>
          <w:trHeight w:val="20"/>
        </w:trPr>
        <w:tc>
          <w:tcPr>
            <w:tcW w:w="286" w:type="pct"/>
            <w:vMerge/>
            <w:hideMark/>
          </w:tcPr>
          <w:p w:rsidR="006F192E" w:rsidRPr="006F192E" w:rsidRDefault="006F192E" w:rsidP="006F192E">
            <w:pPr>
              <w:tabs>
                <w:tab w:val="left" w:pos="284"/>
              </w:tabs>
              <w:rPr>
                <w:rFonts w:ascii="Times New Roman" w:eastAsia="Calibri" w:hAnsi="Times New Roman" w:cs="Times New Roman"/>
                <w:sz w:val="12"/>
                <w:szCs w:val="12"/>
              </w:rPr>
            </w:pPr>
          </w:p>
        </w:tc>
        <w:tc>
          <w:tcPr>
            <w:tcW w:w="2920" w:type="pct"/>
            <w:vMerge/>
            <w:hideMark/>
          </w:tcPr>
          <w:p w:rsidR="006F192E" w:rsidRPr="006F192E" w:rsidRDefault="006F192E" w:rsidP="006F192E">
            <w:pPr>
              <w:tabs>
                <w:tab w:val="left" w:pos="284"/>
              </w:tabs>
              <w:rPr>
                <w:rFonts w:ascii="Times New Roman" w:eastAsia="Calibri" w:hAnsi="Times New Roman" w:cs="Times New Roman"/>
                <w:sz w:val="12"/>
                <w:szCs w:val="12"/>
              </w:rPr>
            </w:pPr>
          </w:p>
        </w:tc>
        <w:tc>
          <w:tcPr>
            <w:tcW w:w="188" w:type="pct"/>
            <w:vMerge/>
            <w:hideMark/>
          </w:tcPr>
          <w:p w:rsidR="006F192E" w:rsidRPr="006F192E" w:rsidRDefault="006F192E" w:rsidP="006F192E">
            <w:pPr>
              <w:tabs>
                <w:tab w:val="left" w:pos="284"/>
              </w:tabs>
              <w:rPr>
                <w:rFonts w:ascii="Times New Roman" w:eastAsia="Calibri" w:hAnsi="Times New Roman" w:cs="Times New Roman"/>
                <w:sz w:val="12"/>
                <w:szCs w:val="12"/>
              </w:rPr>
            </w:pPr>
          </w:p>
        </w:tc>
        <w:tc>
          <w:tcPr>
            <w:tcW w:w="189" w:type="pct"/>
            <w:vMerge/>
            <w:hideMark/>
          </w:tcPr>
          <w:p w:rsidR="006F192E" w:rsidRPr="006F192E" w:rsidRDefault="006F192E" w:rsidP="006F192E">
            <w:pPr>
              <w:tabs>
                <w:tab w:val="left" w:pos="284"/>
              </w:tabs>
              <w:rPr>
                <w:rFonts w:ascii="Times New Roman" w:eastAsia="Calibri" w:hAnsi="Times New Roman" w:cs="Times New Roman"/>
                <w:sz w:val="12"/>
                <w:szCs w:val="12"/>
              </w:rPr>
            </w:pPr>
          </w:p>
        </w:tc>
        <w:tc>
          <w:tcPr>
            <w:tcW w:w="471" w:type="pct"/>
            <w:vMerge/>
            <w:hideMark/>
          </w:tcPr>
          <w:p w:rsidR="006F192E" w:rsidRPr="006F192E" w:rsidRDefault="006F192E" w:rsidP="006F192E">
            <w:pPr>
              <w:tabs>
                <w:tab w:val="left" w:pos="284"/>
              </w:tabs>
              <w:rPr>
                <w:rFonts w:ascii="Times New Roman" w:eastAsia="Calibri" w:hAnsi="Times New Roman" w:cs="Times New Roman"/>
                <w:sz w:val="12"/>
                <w:szCs w:val="12"/>
              </w:rPr>
            </w:pPr>
          </w:p>
        </w:tc>
        <w:tc>
          <w:tcPr>
            <w:tcW w:w="188" w:type="pct"/>
            <w:vMerge/>
            <w:hideMark/>
          </w:tcPr>
          <w:p w:rsidR="006F192E" w:rsidRPr="006F192E" w:rsidRDefault="006F192E" w:rsidP="006F192E">
            <w:pPr>
              <w:tabs>
                <w:tab w:val="left" w:pos="284"/>
              </w:tabs>
              <w:rPr>
                <w:rFonts w:ascii="Times New Roman" w:eastAsia="Calibri" w:hAnsi="Times New Roman" w:cs="Times New Roman"/>
                <w:sz w:val="12"/>
                <w:szCs w:val="12"/>
              </w:rPr>
            </w:pPr>
          </w:p>
        </w:tc>
        <w:tc>
          <w:tcPr>
            <w:tcW w:w="377"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всего</w:t>
            </w:r>
          </w:p>
        </w:tc>
        <w:tc>
          <w:tcPr>
            <w:tcW w:w="380" w:type="pct"/>
            <w:hideMark/>
          </w:tcPr>
          <w:p w:rsidR="006F192E" w:rsidRPr="006F192E" w:rsidRDefault="006F192E" w:rsidP="006F192E">
            <w:pPr>
              <w:tabs>
                <w:tab w:val="left" w:pos="284"/>
              </w:tabs>
              <w:rPr>
                <w:rFonts w:ascii="Times New Roman" w:eastAsia="Calibri" w:hAnsi="Times New Roman" w:cs="Times New Roman"/>
                <w:sz w:val="10"/>
                <w:szCs w:val="10"/>
              </w:rPr>
            </w:pPr>
            <w:r w:rsidRPr="006F192E">
              <w:rPr>
                <w:rFonts w:ascii="Times New Roman" w:eastAsia="Calibri" w:hAnsi="Times New Roman" w:cs="Times New Roman"/>
                <w:sz w:val="10"/>
                <w:szCs w:val="10"/>
              </w:rPr>
              <w:t>в том числе за счет безвозмездных поступлений</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Администрация сельского поселения Калиновка муниципального района Сергиевский Самарской области</w:t>
            </w:r>
          </w:p>
        </w:tc>
        <w:tc>
          <w:tcPr>
            <w:tcW w:w="188" w:type="pct"/>
            <w:hideMark/>
          </w:tcPr>
          <w:p w:rsidR="006F192E" w:rsidRPr="006F192E" w:rsidRDefault="006F192E" w:rsidP="006F192E">
            <w:pPr>
              <w:tabs>
                <w:tab w:val="left" w:pos="284"/>
              </w:tabs>
              <w:rPr>
                <w:rFonts w:ascii="Times New Roman" w:eastAsia="Calibri" w:hAnsi="Times New Roman" w:cs="Times New Roman"/>
                <w:bCs/>
                <w:sz w:val="12"/>
                <w:szCs w:val="12"/>
              </w:rPr>
            </w:pPr>
          </w:p>
        </w:tc>
        <w:tc>
          <w:tcPr>
            <w:tcW w:w="189" w:type="pct"/>
            <w:hideMark/>
          </w:tcPr>
          <w:p w:rsidR="006F192E" w:rsidRPr="006F192E" w:rsidRDefault="006F192E" w:rsidP="006F192E">
            <w:pPr>
              <w:tabs>
                <w:tab w:val="left" w:pos="284"/>
              </w:tabs>
              <w:rPr>
                <w:rFonts w:ascii="Times New Roman" w:eastAsia="Calibri" w:hAnsi="Times New Roman" w:cs="Times New Roman"/>
                <w:sz w:val="12"/>
                <w:szCs w:val="12"/>
              </w:rPr>
            </w:pPr>
          </w:p>
        </w:tc>
        <w:tc>
          <w:tcPr>
            <w:tcW w:w="471" w:type="pct"/>
            <w:hideMark/>
          </w:tcPr>
          <w:p w:rsidR="006F192E" w:rsidRPr="006F192E" w:rsidRDefault="006F192E" w:rsidP="006F192E">
            <w:pPr>
              <w:tabs>
                <w:tab w:val="left" w:pos="284"/>
              </w:tabs>
              <w:rPr>
                <w:rFonts w:ascii="Times New Roman" w:eastAsia="Calibri" w:hAnsi="Times New Roman" w:cs="Times New Roman"/>
                <w:sz w:val="12"/>
                <w:szCs w:val="12"/>
              </w:rPr>
            </w:pP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p>
        </w:tc>
        <w:tc>
          <w:tcPr>
            <w:tcW w:w="377"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27 638</w:t>
            </w:r>
          </w:p>
        </w:tc>
        <w:tc>
          <w:tcPr>
            <w:tcW w:w="380"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19 034</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01</w:t>
            </w:r>
          </w:p>
        </w:tc>
        <w:tc>
          <w:tcPr>
            <w:tcW w:w="189"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02</w:t>
            </w:r>
          </w:p>
        </w:tc>
        <w:tc>
          <w:tcPr>
            <w:tcW w:w="471" w:type="pct"/>
            <w:hideMark/>
          </w:tcPr>
          <w:p w:rsidR="006F192E" w:rsidRPr="006F192E" w:rsidRDefault="006F192E" w:rsidP="006F192E">
            <w:pPr>
              <w:tabs>
                <w:tab w:val="left" w:pos="284"/>
              </w:tabs>
              <w:rPr>
                <w:rFonts w:ascii="Times New Roman" w:eastAsia="Calibri" w:hAnsi="Times New Roman" w:cs="Times New Roman"/>
                <w:bCs/>
                <w:sz w:val="12"/>
                <w:szCs w:val="12"/>
              </w:rPr>
            </w:pP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p>
        </w:tc>
        <w:tc>
          <w:tcPr>
            <w:tcW w:w="377"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836</w:t>
            </w:r>
          </w:p>
        </w:tc>
        <w:tc>
          <w:tcPr>
            <w:tcW w:w="380"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01</w:t>
            </w:r>
          </w:p>
        </w:tc>
        <w:tc>
          <w:tcPr>
            <w:tcW w:w="189"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02</w:t>
            </w:r>
          </w:p>
        </w:tc>
        <w:tc>
          <w:tcPr>
            <w:tcW w:w="471"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38 0 00 00000</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p>
        </w:tc>
        <w:tc>
          <w:tcPr>
            <w:tcW w:w="377"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836</w:t>
            </w:r>
          </w:p>
        </w:tc>
        <w:tc>
          <w:tcPr>
            <w:tcW w:w="38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01</w:t>
            </w:r>
          </w:p>
        </w:tc>
        <w:tc>
          <w:tcPr>
            <w:tcW w:w="189"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02</w:t>
            </w:r>
          </w:p>
        </w:tc>
        <w:tc>
          <w:tcPr>
            <w:tcW w:w="471"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38 0 00 00000</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120</w:t>
            </w:r>
          </w:p>
        </w:tc>
        <w:tc>
          <w:tcPr>
            <w:tcW w:w="377"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836</w:t>
            </w:r>
          </w:p>
        </w:tc>
        <w:tc>
          <w:tcPr>
            <w:tcW w:w="38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01</w:t>
            </w:r>
          </w:p>
        </w:tc>
        <w:tc>
          <w:tcPr>
            <w:tcW w:w="189"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04</w:t>
            </w:r>
          </w:p>
        </w:tc>
        <w:tc>
          <w:tcPr>
            <w:tcW w:w="471" w:type="pct"/>
            <w:hideMark/>
          </w:tcPr>
          <w:p w:rsidR="006F192E" w:rsidRPr="006F192E" w:rsidRDefault="006F192E" w:rsidP="006F192E">
            <w:pPr>
              <w:tabs>
                <w:tab w:val="left" w:pos="284"/>
              </w:tabs>
              <w:rPr>
                <w:rFonts w:ascii="Times New Roman" w:eastAsia="Calibri" w:hAnsi="Times New Roman" w:cs="Times New Roman"/>
                <w:bCs/>
                <w:sz w:val="12"/>
                <w:szCs w:val="12"/>
              </w:rPr>
            </w:pP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p>
        </w:tc>
        <w:tc>
          <w:tcPr>
            <w:tcW w:w="377"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1 693</w:t>
            </w:r>
          </w:p>
        </w:tc>
        <w:tc>
          <w:tcPr>
            <w:tcW w:w="380"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01</w:t>
            </w:r>
          </w:p>
        </w:tc>
        <w:tc>
          <w:tcPr>
            <w:tcW w:w="189"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04</w:t>
            </w:r>
          </w:p>
        </w:tc>
        <w:tc>
          <w:tcPr>
            <w:tcW w:w="471"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38 0 00 00000</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p>
        </w:tc>
        <w:tc>
          <w:tcPr>
            <w:tcW w:w="377"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1 565</w:t>
            </w:r>
          </w:p>
        </w:tc>
        <w:tc>
          <w:tcPr>
            <w:tcW w:w="38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01</w:t>
            </w:r>
          </w:p>
        </w:tc>
        <w:tc>
          <w:tcPr>
            <w:tcW w:w="189"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04</w:t>
            </w:r>
          </w:p>
        </w:tc>
        <w:tc>
          <w:tcPr>
            <w:tcW w:w="471"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38 0 00 00000</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120</w:t>
            </w:r>
          </w:p>
        </w:tc>
        <w:tc>
          <w:tcPr>
            <w:tcW w:w="377"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1 305</w:t>
            </w:r>
          </w:p>
        </w:tc>
        <w:tc>
          <w:tcPr>
            <w:tcW w:w="38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01</w:t>
            </w:r>
          </w:p>
        </w:tc>
        <w:tc>
          <w:tcPr>
            <w:tcW w:w="189"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04</w:t>
            </w:r>
          </w:p>
        </w:tc>
        <w:tc>
          <w:tcPr>
            <w:tcW w:w="471"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38 0 00 00000</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240</w:t>
            </w:r>
          </w:p>
        </w:tc>
        <w:tc>
          <w:tcPr>
            <w:tcW w:w="377"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174</w:t>
            </w:r>
          </w:p>
        </w:tc>
        <w:tc>
          <w:tcPr>
            <w:tcW w:w="38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Иные межбюджетные трансферты</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01</w:t>
            </w:r>
          </w:p>
        </w:tc>
        <w:tc>
          <w:tcPr>
            <w:tcW w:w="189"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04</w:t>
            </w:r>
          </w:p>
        </w:tc>
        <w:tc>
          <w:tcPr>
            <w:tcW w:w="471"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38 0 00 00000</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540</w:t>
            </w:r>
          </w:p>
        </w:tc>
        <w:tc>
          <w:tcPr>
            <w:tcW w:w="377"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83</w:t>
            </w:r>
          </w:p>
        </w:tc>
        <w:tc>
          <w:tcPr>
            <w:tcW w:w="38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Уплата налогов, сборов и иных платежей</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01</w:t>
            </w:r>
          </w:p>
        </w:tc>
        <w:tc>
          <w:tcPr>
            <w:tcW w:w="189"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04</w:t>
            </w:r>
          </w:p>
        </w:tc>
        <w:tc>
          <w:tcPr>
            <w:tcW w:w="471"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38 0 00 00000</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850</w:t>
            </w:r>
          </w:p>
        </w:tc>
        <w:tc>
          <w:tcPr>
            <w:tcW w:w="377"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3</w:t>
            </w:r>
          </w:p>
        </w:tc>
        <w:tc>
          <w:tcPr>
            <w:tcW w:w="38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01</w:t>
            </w:r>
          </w:p>
        </w:tc>
        <w:tc>
          <w:tcPr>
            <w:tcW w:w="189"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04</w:t>
            </w:r>
          </w:p>
        </w:tc>
        <w:tc>
          <w:tcPr>
            <w:tcW w:w="471"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40 0 00 00000</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p>
        </w:tc>
        <w:tc>
          <w:tcPr>
            <w:tcW w:w="377"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128</w:t>
            </w:r>
          </w:p>
        </w:tc>
        <w:tc>
          <w:tcPr>
            <w:tcW w:w="38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Иные межбюджетные трансферты</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01</w:t>
            </w:r>
          </w:p>
        </w:tc>
        <w:tc>
          <w:tcPr>
            <w:tcW w:w="189"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04</w:t>
            </w:r>
          </w:p>
        </w:tc>
        <w:tc>
          <w:tcPr>
            <w:tcW w:w="471"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40 0 00 00000</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540</w:t>
            </w:r>
          </w:p>
        </w:tc>
        <w:tc>
          <w:tcPr>
            <w:tcW w:w="377"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128</w:t>
            </w:r>
          </w:p>
        </w:tc>
        <w:tc>
          <w:tcPr>
            <w:tcW w:w="38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01</w:t>
            </w:r>
          </w:p>
        </w:tc>
        <w:tc>
          <w:tcPr>
            <w:tcW w:w="189"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06</w:t>
            </w:r>
          </w:p>
        </w:tc>
        <w:tc>
          <w:tcPr>
            <w:tcW w:w="471" w:type="pct"/>
            <w:hideMark/>
          </w:tcPr>
          <w:p w:rsidR="006F192E" w:rsidRPr="006F192E" w:rsidRDefault="006F192E" w:rsidP="006F192E">
            <w:pPr>
              <w:tabs>
                <w:tab w:val="left" w:pos="284"/>
              </w:tabs>
              <w:rPr>
                <w:rFonts w:ascii="Times New Roman" w:eastAsia="Calibri" w:hAnsi="Times New Roman" w:cs="Times New Roman"/>
                <w:bCs/>
                <w:sz w:val="12"/>
                <w:szCs w:val="12"/>
              </w:rPr>
            </w:pP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p>
        </w:tc>
        <w:tc>
          <w:tcPr>
            <w:tcW w:w="377"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201</w:t>
            </w:r>
          </w:p>
        </w:tc>
        <w:tc>
          <w:tcPr>
            <w:tcW w:w="380"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01</w:t>
            </w:r>
          </w:p>
        </w:tc>
        <w:tc>
          <w:tcPr>
            <w:tcW w:w="189"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06</w:t>
            </w:r>
          </w:p>
        </w:tc>
        <w:tc>
          <w:tcPr>
            <w:tcW w:w="471"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38 0 00 00000</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p>
        </w:tc>
        <w:tc>
          <w:tcPr>
            <w:tcW w:w="377"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201</w:t>
            </w:r>
          </w:p>
        </w:tc>
        <w:tc>
          <w:tcPr>
            <w:tcW w:w="38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Иные межбюджетные трансферты</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01</w:t>
            </w:r>
          </w:p>
        </w:tc>
        <w:tc>
          <w:tcPr>
            <w:tcW w:w="189"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06</w:t>
            </w:r>
          </w:p>
        </w:tc>
        <w:tc>
          <w:tcPr>
            <w:tcW w:w="471"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38 0 00 00000</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540</w:t>
            </w:r>
          </w:p>
        </w:tc>
        <w:tc>
          <w:tcPr>
            <w:tcW w:w="377"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201</w:t>
            </w:r>
          </w:p>
        </w:tc>
        <w:tc>
          <w:tcPr>
            <w:tcW w:w="38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Резервные фонды</w:t>
            </w:r>
          </w:p>
        </w:tc>
        <w:tc>
          <w:tcPr>
            <w:tcW w:w="188"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01</w:t>
            </w:r>
          </w:p>
        </w:tc>
        <w:tc>
          <w:tcPr>
            <w:tcW w:w="189"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11</w:t>
            </w:r>
          </w:p>
        </w:tc>
        <w:tc>
          <w:tcPr>
            <w:tcW w:w="471" w:type="pct"/>
            <w:hideMark/>
          </w:tcPr>
          <w:p w:rsidR="006F192E" w:rsidRPr="006F192E" w:rsidRDefault="006F192E" w:rsidP="006F192E">
            <w:pPr>
              <w:tabs>
                <w:tab w:val="left" w:pos="284"/>
              </w:tabs>
              <w:rPr>
                <w:rFonts w:ascii="Times New Roman" w:eastAsia="Calibri" w:hAnsi="Times New Roman" w:cs="Times New Roman"/>
                <w:bCs/>
                <w:sz w:val="12"/>
                <w:szCs w:val="12"/>
              </w:rPr>
            </w:pP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p>
        </w:tc>
        <w:tc>
          <w:tcPr>
            <w:tcW w:w="377"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1</w:t>
            </w:r>
          </w:p>
        </w:tc>
        <w:tc>
          <w:tcPr>
            <w:tcW w:w="380"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01</w:t>
            </w:r>
          </w:p>
        </w:tc>
        <w:tc>
          <w:tcPr>
            <w:tcW w:w="189"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11</w:t>
            </w:r>
          </w:p>
        </w:tc>
        <w:tc>
          <w:tcPr>
            <w:tcW w:w="471"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99 0 00 00000</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p>
        </w:tc>
        <w:tc>
          <w:tcPr>
            <w:tcW w:w="377"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w:t>
            </w:r>
          </w:p>
        </w:tc>
        <w:tc>
          <w:tcPr>
            <w:tcW w:w="38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Резервные средства</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01</w:t>
            </w:r>
          </w:p>
        </w:tc>
        <w:tc>
          <w:tcPr>
            <w:tcW w:w="189"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11</w:t>
            </w:r>
          </w:p>
        </w:tc>
        <w:tc>
          <w:tcPr>
            <w:tcW w:w="471"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99 0 00 00000</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870</w:t>
            </w:r>
          </w:p>
        </w:tc>
        <w:tc>
          <w:tcPr>
            <w:tcW w:w="377"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w:t>
            </w:r>
          </w:p>
        </w:tc>
        <w:tc>
          <w:tcPr>
            <w:tcW w:w="38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Другие общегосударственные вопросы</w:t>
            </w:r>
          </w:p>
        </w:tc>
        <w:tc>
          <w:tcPr>
            <w:tcW w:w="188"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01</w:t>
            </w:r>
          </w:p>
        </w:tc>
        <w:tc>
          <w:tcPr>
            <w:tcW w:w="189"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13</w:t>
            </w:r>
          </w:p>
        </w:tc>
        <w:tc>
          <w:tcPr>
            <w:tcW w:w="471" w:type="pct"/>
            <w:hideMark/>
          </w:tcPr>
          <w:p w:rsidR="006F192E" w:rsidRPr="006F192E" w:rsidRDefault="006F192E" w:rsidP="006F192E">
            <w:pPr>
              <w:tabs>
                <w:tab w:val="left" w:pos="284"/>
              </w:tabs>
              <w:rPr>
                <w:rFonts w:ascii="Times New Roman" w:eastAsia="Calibri" w:hAnsi="Times New Roman" w:cs="Times New Roman"/>
                <w:bCs/>
                <w:sz w:val="12"/>
                <w:szCs w:val="12"/>
              </w:rPr>
            </w:pP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p>
        </w:tc>
        <w:tc>
          <w:tcPr>
            <w:tcW w:w="377"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622</w:t>
            </w:r>
          </w:p>
        </w:tc>
        <w:tc>
          <w:tcPr>
            <w:tcW w:w="380"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01</w:t>
            </w:r>
          </w:p>
        </w:tc>
        <w:tc>
          <w:tcPr>
            <w:tcW w:w="189"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13</w:t>
            </w:r>
          </w:p>
        </w:tc>
        <w:tc>
          <w:tcPr>
            <w:tcW w:w="471"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38 0 00 00000</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p>
        </w:tc>
        <w:tc>
          <w:tcPr>
            <w:tcW w:w="377"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503</w:t>
            </w:r>
          </w:p>
        </w:tc>
        <w:tc>
          <w:tcPr>
            <w:tcW w:w="38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01</w:t>
            </w:r>
          </w:p>
        </w:tc>
        <w:tc>
          <w:tcPr>
            <w:tcW w:w="189"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13</w:t>
            </w:r>
          </w:p>
        </w:tc>
        <w:tc>
          <w:tcPr>
            <w:tcW w:w="471"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38 0 00 00000</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240</w:t>
            </w:r>
          </w:p>
        </w:tc>
        <w:tc>
          <w:tcPr>
            <w:tcW w:w="377"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198</w:t>
            </w:r>
          </w:p>
        </w:tc>
        <w:tc>
          <w:tcPr>
            <w:tcW w:w="38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Иные межбюджетные трансферты</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01</w:t>
            </w:r>
          </w:p>
        </w:tc>
        <w:tc>
          <w:tcPr>
            <w:tcW w:w="189"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13</w:t>
            </w:r>
          </w:p>
        </w:tc>
        <w:tc>
          <w:tcPr>
            <w:tcW w:w="471"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38 0 00 00000</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540</w:t>
            </w:r>
          </w:p>
        </w:tc>
        <w:tc>
          <w:tcPr>
            <w:tcW w:w="377"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305</w:t>
            </w:r>
          </w:p>
        </w:tc>
        <w:tc>
          <w:tcPr>
            <w:tcW w:w="38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01</w:t>
            </w:r>
          </w:p>
        </w:tc>
        <w:tc>
          <w:tcPr>
            <w:tcW w:w="189"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13</w:t>
            </w:r>
          </w:p>
        </w:tc>
        <w:tc>
          <w:tcPr>
            <w:tcW w:w="471"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40 0 00 00000</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p>
        </w:tc>
        <w:tc>
          <w:tcPr>
            <w:tcW w:w="377"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13</w:t>
            </w:r>
          </w:p>
        </w:tc>
        <w:tc>
          <w:tcPr>
            <w:tcW w:w="38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01</w:t>
            </w:r>
          </w:p>
        </w:tc>
        <w:tc>
          <w:tcPr>
            <w:tcW w:w="189"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13</w:t>
            </w:r>
          </w:p>
        </w:tc>
        <w:tc>
          <w:tcPr>
            <w:tcW w:w="471"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40 0 00 00000</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240</w:t>
            </w:r>
          </w:p>
        </w:tc>
        <w:tc>
          <w:tcPr>
            <w:tcW w:w="377"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13</w:t>
            </w:r>
          </w:p>
        </w:tc>
        <w:tc>
          <w:tcPr>
            <w:tcW w:w="38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01</w:t>
            </w:r>
          </w:p>
        </w:tc>
        <w:tc>
          <w:tcPr>
            <w:tcW w:w="189"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13</w:t>
            </w:r>
          </w:p>
        </w:tc>
        <w:tc>
          <w:tcPr>
            <w:tcW w:w="471"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46 0 00 00000</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p>
        </w:tc>
        <w:tc>
          <w:tcPr>
            <w:tcW w:w="377"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106</w:t>
            </w:r>
          </w:p>
        </w:tc>
        <w:tc>
          <w:tcPr>
            <w:tcW w:w="38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01</w:t>
            </w:r>
          </w:p>
        </w:tc>
        <w:tc>
          <w:tcPr>
            <w:tcW w:w="189"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13</w:t>
            </w:r>
          </w:p>
        </w:tc>
        <w:tc>
          <w:tcPr>
            <w:tcW w:w="471"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46 0 00 00000</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240</w:t>
            </w:r>
          </w:p>
        </w:tc>
        <w:tc>
          <w:tcPr>
            <w:tcW w:w="377"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106</w:t>
            </w:r>
          </w:p>
        </w:tc>
        <w:tc>
          <w:tcPr>
            <w:tcW w:w="38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Мобилизационная и вневойсковая подготовка</w:t>
            </w:r>
          </w:p>
        </w:tc>
        <w:tc>
          <w:tcPr>
            <w:tcW w:w="188"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02</w:t>
            </w:r>
          </w:p>
        </w:tc>
        <w:tc>
          <w:tcPr>
            <w:tcW w:w="189"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03</w:t>
            </w:r>
          </w:p>
        </w:tc>
        <w:tc>
          <w:tcPr>
            <w:tcW w:w="471" w:type="pct"/>
            <w:hideMark/>
          </w:tcPr>
          <w:p w:rsidR="006F192E" w:rsidRPr="006F192E" w:rsidRDefault="006F192E" w:rsidP="006F192E">
            <w:pPr>
              <w:tabs>
                <w:tab w:val="left" w:pos="284"/>
              </w:tabs>
              <w:rPr>
                <w:rFonts w:ascii="Times New Roman" w:eastAsia="Calibri" w:hAnsi="Times New Roman" w:cs="Times New Roman"/>
                <w:bCs/>
                <w:sz w:val="12"/>
                <w:szCs w:val="12"/>
              </w:rPr>
            </w:pP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p>
        </w:tc>
        <w:tc>
          <w:tcPr>
            <w:tcW w:w="377"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115</w:t>
            </w:r>
          </w:p>
        </w:tc>
        <w:tc>
          <w:tcPr>
            <w:tcW w:w="380"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115</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02</w:t>
            </w:r>
          </w:p>
        </w:tc>
        <w:tc>
          <w:tcPr>
            <w:tcW w:w="189"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03</w:t>
            </w:r>
          </w:p>
        </w:tc>
        <w:tc>
          <w:tcPr>
            <w:tcW w:w="471"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38 0 00 00000</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p>
        </w:tc>
        <w:tc>
          <w:tcPr>
            <w:tcW w:w="377"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115</w:t>
            </w:r>
          </w:p>
        </w:tc>
        <w:tc>
          <w:tcPr>
            <w:tcW w:w="38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115</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02</w:t>
            </w:r>
          </w:p>
        </w:tc>
        <w:tc>
          <w:tcPr>
            <w:tcW w:w="189"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03</w:t>
            </w:r>
          </w:p>
        </w:tc>
        <w:tc>
          <w:tcPr>
            <w:tcW w:w="471"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38 0 00 00000</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120</w:t>
            </w:r>
          </w:p>
        </w:tc>
        <w:tc>
          <w:tcPr>
            <w:tcW w:w="377"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115</w:t>
            </w:r>
          </w:p>
        </w:tc>
        <w:tc>
          <w:tcPr>
            <w:tcW w:w="38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115</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03</w:t>
            </w:r>
          </w:p>
        </w:tc>
        <w:tc>
          <w:tcPr>
            <w:tcW w:w="189"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10</w:t>
            </w:r>
          </w:p>
        </w:tc>
        <w:tc>
          <w:tcPr>
            <w:tcW w:w="471" w:type="pct"/>
            <w:hideMark/>
          </w:tcPr>
          <w:p w:rsidR="006F192E" w:rsidRPr="006F192E" w:rsidRDefault="006F192E" w:rsidP="006F192E">
            <w:pPr>
              <w:tabs>
                <w:tab w:val="left" w:pos="284"/>
              </w:tabs>
              <w:rPr>
                <w:rFonts w:ascii="Times New Roman" w:eastAsia="Calibri" w:hAnsi="Times New Roman" w:cs="Times New Roman"/>
                <w:bCs/>
                <w:sz w:val="12"/>
                <w:szCs w:val="12"/>
              </w:rPr>
            </w:pP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p>
        </w:tc>
        <w:tc>
          <w:tcPr>
            <w:tcW w:w="377"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337</w:t>
            </w:r>
          </w:p>
        </w:tc>
        <w:tc>
          <w:tcPr>
            <w:tcW w:w="380"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03</w:t>
            </w:r>
          </w:p>
        </w:tc>
        <w:tc>
          <w:tcPr>
            <w:tcW w:w="189"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10</w:t>
            </w:r>
          </w:p>
        </w:tc>
        <w:tc>
          <w:tcPr>
            <w:tcW w:w="471"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41 0 00 00000</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p>
        </w:tc>
        <w:tc>
          <w:tcPr>
            <w:tcW w:w="377"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337</w:t>
            </w:r>
          </w:p>
        </w:tc>
        <w:tc>
          <w:tcPr>
            <w:tcW w:w="38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03</w:t>
            </w:r>
          </w:p>
        </w:tc>
        <w:tc>
          <w:tcPr>
            <w:tcW w:w="189"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10</w:t>
            </w:r>
          </w:p>
        </w:tc>
        <w:tc>
          <w:tcPr>
            <w:tcW w:w="471"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41 0 00 00000</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240</w:t>
            </w:r>
          </w:p>
        </w:tc>
        <w:tc>
          <w:tcPr>
            <w:tcW w:w="377"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331</w:t>
            </w:r>
          </w:p>
        </w:tc>
        <w:tc>
          <w:tcPr>
            <w:tcW w:w="38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Уплата налогов, сборов и иных платежей</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03</w:t>
            </w:r>
          </w:p>
        </w:tc>
        <w:tc>
          <w:tcPr>
            <w:tcW w:w="189"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10</w:t>
            </w:r>
          </w:p>
        </w:tc>
        <w:tc>
          <w:tcPr>
            <w:tcW w:w="471"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41 0 00 00000</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850</w:t>
            </w:r>
          </w:p>
        </w:tc>
        <w:tc>
          <w:tcPr>
            <w:tcW w:w="377"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6</w:t>
            </w:r>
          </w:p>
        </w:tc>
        <w:tc>
          <w:tcPr>
            <w:tcW w:w="38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03</w:t>
            </w:r>
          </w:p>
        </w:tc>
        <w:tc>
          <w:tcPr>
            <w:tcW w:w="189"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14</w:t>
            </w:r>
          </w:p>
        </w:tc>
        <w:tc>
          <w:tcPr>
            <w:tcW w:w="471" w:type="pct"/>
            <w:hideMark/>
          </w:tcPr>
          <w:p w:rsidR="006F192E" w:rsidRPr="006F192E" w:rsidRDefault="006F192E" w:rsidP="006F192E">
            <w:pPr>
              <w:tabs>
                <w:tab w:val="left" w:pos="284"/>
              </w:tabs>
              <w:rPr>
                <w:rFonts w:ascii="Times New Roman" w:eastAsia="Calibri" w:hAnsi="Times New Roman" w:cs="Times New Roman"/>
                <w:bCs/>
                <w:sz w:val="12"/>
                <w:szCs w:val="12"/>
              </w:rPr>
            </w:pP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p>
        </w:tc>
        <w:tc>
          <w:tcPr>
            <w:tcW w:w="377"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1</w:t>
            </w:r>
          </w:p>
        </w:tc>
        <w:tc>
          <w:tcPr>
            <w:tcW w:w="380"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03</w:t>
            </w:r>
          </w:p>
        </w:tc>
        <w:tc>
          <w:tcPr>
            <w:tcW w:w="189"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14</w:t>
            </w:r>
          </w:p>
        </w:tc>
        <w:tc>
          <w:tcPr>
            <w:tcW w:w="471"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45 0 00 00000</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p>
        </w:tc>
        <w:tc>
          <w:tcPr>
            <w:tcW w:w="377"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w:t>
            </w:r>
          </w:p>
        </w:tc>
        <w:tc>
          <w:tcPr>
            <w:tcW w:w="38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03</w:t>
            </w:r>
          </w:p>
        </w:tc>
        <w:tc>
          <w:tcPr>
            <w:tcW w:w="189"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14</w:t>
            </w:r>
          </w:p>
        </w:tc>
        <w:tc>
          <w:tcPr>
            <w:tcW w:w="471"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45 0 00 00000</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240</w:t>
            </w:r>
          </w:p>
        </w:tc>
        <w:tc>
          <w:tcPr>
            <w:tcW w:w="377"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w:t>
            </w:r>
          </w:p>
        </w:tc>
        <w:tc>
          <w:tcPr>
            <w:tcW w:w="38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Дорожное хозяйство (дорожные фонды)</w:t>
            </w:r>
          </w:p>
        </w:tc>
        <w:tc>
          <w:tcPr>
            <w:tcW w:w="188"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04</w:t>
            </w:r>
          </w:p>
        </w:tc>
        <w:tc>
          <w:tcPr>
            <w:tcW w:w="189"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09</w:t>
            </w:r>
          </w:p>
        </w:tc>
        <w:tc>
          <w:tcPr>
            <w:tcW w:w="471" w:type="pct"/>
            <w:hideMark/>
          </w:tcPr>
          <w:p w:rsidR="006F192E" w:rsidRPr="006F192E" w:rsidRDefault="006F192E" w:rsidP="006F192E">
            <w:pPr>
              <w:tabs>
                <w:tab w:val="left" w:pos="284"/>
              </w:tabs>
              <w:rPr>
                <w:rFonts w:ascii="Times New Roman" w:eastAsia="Calibri" w:hAnsi="Times New Roman" w:cs="Times New Roman"/>
                <w:bCs/>
                <w:sz w:val="12"/>
                <w:szCs w:val="12"/>
              </w:rPr>
            </w:pP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p>
        </w:tc>
        <w:tc>
          <w:tcPr>
            <w:tcW w:w="377"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1 410</w:t>
            </w:r>
          </w:p>
        </w:tc>
        <w:tc>
          <w:tcPr>
            <w:tcW w:w="380"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 xml:space="preserve">Муниципальная программа "Содержание улично-дорожной сети сельского </w:t>
            </w:r>
            <w:r w:rsidRPr="006F192E">
              <w:rPr>
                <w:rFonts w:ascii="Times New Roman" w:eastAsia="Calibri" w:hAnsi="Times New Roman" w:cs="Times New Roman"/>
                <w:sz w:val="12"/>
                <w:szCs w:val="12"/>
              </w:rPr>
              <w:lastRenderedPageBreak/>
              <w:t>(городского) поселения муниципального района Сергиевский"</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lastRenderedPageBreak/>
              <w:t>04</w:t>
            </w:r>
          </w:p>
        </w:tc>
        <w:tc>
          <w:tcPr>
            <w:tcW w:w="189"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09</w:t>
            </w:r>
          </w:p>
        </w:tc>
        <w:tc>
          <w:tcPr>
            <w:tcW w:w="471"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43 0 00 00000</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p>
        </w:tc>
        <w:tc>
          <w:tcPr>
            <w:tcW w:w="377"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924</w:t>
            </w:r>
          </w:p>
        </w:tc>
        <w:tc>
          <w:tcPr>
            <w:tcW w:w="38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lastRenderedPageBreak/>
              <w:t>538</w:t>
            </w:r>
          </w:p>
        </w:tc>
        <w:tc>
          <w:tcPr>
            <w:tcW w:w="292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Иные межбюджетные трансферты</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04</w:t>
            </w:r>
          </w:p>
        </w:tc>
        <w:tc>
          <w:tcPr>
            <w:tcW w:w="189"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09</w:t>
            </w:r>
          </w:p>
        </w:tc>
        <w:tc>
          <w:tcPr>
            <w:tcW w:w="471"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43 0 00 00000</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540</w:t>
            </w:r>
          </w:p>
        </w:tc>
        <w:tc>
          <w:tcPr>
            <w:tcW w:w="377"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924</w:t>
            </w:r>
          </w:p>
        </w:tc>
        <w:tc>
          <w:tcPr>
            <w:tcW w:w="38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04</w:t>
            </w:r>
          </w:p>
        </w:tc>
        <w:tc>
          <w:tcPr>
            <w:tcW w:w="189"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09</w:t>
            </w:r>
          </w:p>
        </w:tc>
        <w:tc>
          <w:tcPr>
            <w:tcW w:w="471"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49 0 00 00000</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p>
        </w:tc>
        <w:tc>
          <w:tcPr>
            <w:tcW w:w="377"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487</w:t>
            </w:r>
          </w:p>
        </w:tc>
        <w:tc>
          <w:tcPr>
            <w:tcW w:w="38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04</w:t>
            </w:r>
          </w:p>
        </w:tc>
        <w:tc>
          <w:tcPr>
            <w:tcW w:w="189"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09</w:t>
            </w:r>
          </w:p>
        </w:tc>
        <w:tc>
          <w:tcPr>
            <w:tcW w:w="471"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49 0 00 00000</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240</w:t>
            </w:r>
          </w:p>
        </w:tc>
        <w:tc>
          <w:tcPr>
            <w:tcW w:w="377"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487</w:t>
            </w:r>
          </w:p>
        </w:tc>
        <w:tc>
          <w:tcPr>
            <w:tcW w:w="38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Благоустройство</w:t>
            </w:r>
          </w:p>
        </w:tc>
        <w:tc>
          <w:tcPr>
            <w:tcW w:w="188"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05</w:t>
            </w:r>
          </w:p>
        </w:tc>
        <w:tc>
          <w:tcPr>
            <w:tcW w:w="189"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03</w:t>
            </w:r>
          </w:p>
        </w:tc>
        <w:tc>
          <w:tcPr>
            <w:tcW w:w="471" w:type="pct"/>
            <w:hideMark/>
          </w:tcPr>
          <w:p w:rsidR="006F192E" w:rsidRPr="006F192E" w:rsidRDefault="006F192E" w:rsidP="006F192E">
            <w:pPr>
              <w:tabs>
                <w:tab w:val="left" w:pos="284"/>
              </w:tabs>
              <w:rPr>
                <w:rFonts w:ascii="Times New Roman" w:eastAsia="Calibri" w:hAnsi="Times New Roman" w:cs="Times New Roman"/>
                <w:bCs/>
                <w:sz w:val="12"/>
                <w:szCs w:val="12"/>
              </w:rPr>
            </w:pP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p>
        </w:tc>
        <w:tc>
          <w:tcPr>
            <w:tcW w:w="377"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823</w:t>
            </w:r>
          </w:p>
        </w:tc>
        <w:tc>
          <w:tcPr>
            <w:tcW w:w="380"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05</w:t>
            </w:r>
          </w:p>
        </w:tc>
        <w:tc>
          <w:tcPr>
            <w:tcW w:w="189"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03</w:t>
            </w:r>
          </w:p>
        </w:tc>
        <w:tc>
          <w:tcPr>
            <w:tcW w:w="471"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39 0 00 00000</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p>
        </w:tc>
        <w:tc>
          <w:tcPr>
            <w:tcW w:w="377"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823</w:t>
            </w:r>
          </w:p>
        </w:tc>
        <w:tc>
          <w:tcPr>
            <w:tcW w:w="38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05</w:t>
            </w:r>
          </w:p>
        </w:tc>
        <w:tc>
          <w:tcPr>
            <w:tcW w:w="189"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03</w:t>
            </w:r>
          </w:p>
        </w:tc>
        <w:tc>
          <w:tcPr>
            <w:tcW w:w="471"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39 0 00 00000</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240</w:t>
            </w:r>
          </w:p>
        </w:tc>
        <w:tc>
          <w:tcPr>
            <w:tcW w:w="377"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823</w:t>
            </w:r>
          </w:p>
        </w:tc>
        <w:tc>
          <w:tcPr>
            <w:tcW w:w="38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06</w:t>
            </w:r>
          </w:p>
        </w:tc>
        <w:tc>
          <w:tcPr>
            <w:tcW w:w="189"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05</w:t>
            </w:r>
          </w:p>
        </w:tc>
        <w:tc>
          <w:tcPr>
            <w:tcW w:w="471" w:type="pct"/>
            <w:hideMark/>
          </w:tcPr>
          <w:p w:rsidR="006F192E" w:rsidRPr="006F192E" w:rsidRDefault="006F192E" w:rsidP="006F192E">
            <w:pPr>
              <w:tabs>
                <w:tab w:val="left" w:pos="284"/>
              </w:tabs>
              <w:rPr>
                <w:rFonts w:ascii="Times New Roman" w:eastAsia="Calibri" w:hAnsi="Times New Roman" w:cs="Times New Roman"/>
                <w:bCs/>
                <w:sz w:val="12"/>
                <w:szCs w:val="12"/>
              </w:rPr>
            </w:pP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p>
        </w:tc>
        <w:tc>
          <w:tcPr>
            <w:tcW w:w="377"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10</w:t>
            </w:r>
          </w:p>
        </w:tc>
        <w:tc>
          <w:tcPr>
            <w:tcW w:w="380"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06</w:t>
            </w:r>
          </w:p>
        </w:tc>
        <w:tc>
          <w:tcPr>
            <w:tcW w:w="189"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05</w:t>
            </w:r>
          </w:p>
        </w:tc>
        <w:tc>
          <w:tcPr>
            <w:tcW w:w="471"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39 0 00 00000</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p>
        </w:tc>
        <w:tc>
          <w:tcPr>
            <w:tcW w:w="377"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10</w:t>
            </w:r>
          </w:p>
        </w:tc>
        <w:tc>
          <w:tcPr>
            <w:tcW w:w="38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06</w:t>
            </w:r>
          </w:p>
        </w:tc>
        <w:tc>
          <w:tcPr>
            <w:tcW w:w="189"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05</w:t>
            </w:r>
          </w:p>
        </w:tc>
        <w:tc>
          <w:tcPr>
            <w:tcW w:w="471"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39 0 00 00000</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240</w:t>
            </w:r>
          </w:p>
        </w:tc>
        <w:tc>
          <w:tcPr>
            <w:tcW w:w="377"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9</w:t>
            </w:r>
          </w:p>
        </w:tc>
        <w:tc>
          <w:tcPr>
            <w:tcW w:w="38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Уплата налогов, сборов и иных платежей</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06</w:t>
            </w:r>
          </w:p>
        </w:tc>
        <w:tc>
          <w:tcPr>
            <w:tcW w:w="189"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05</w:t>
            </w:r>
          </w:p>
        </w:tc>
        <w:tc>
          <w:tcPr>
            <w:tcW w:w="471"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39 0 00 00000</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850</w:t>
            </w:r>
          </w:p>
        </w:tc>
        <w:tc>
          <w:tcPr>
            <w:tcW w:w="377"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w:t>
            </w:r>
          </w:p>
        </w:tc>
        <w:tc>
          <w:tcPr>
            <w:tcW w:w="38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Молодежная политика</w:t>
            </w:r>
          </w:p>
        </w:tc>
        <w:tc>
          <w:tcPr>
            <w:tcW w:w="188"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07</w:t>
            </w:r>
          </w:p>
        </w:tc>
        <w:tc>
          <w:tcPr>
            <w:tcW w:w="189"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07</w:t>
            </w:r>
          </w:p>
        </w:tc>
        <w:tc>
          <w:tcPr>
            <w:tcW w:w="471" w:type="pct"/>
            <w:hideMark/>
          </w:tcPr>
          <w:p w:rsidR="006F192E" w:rsidRPr="006F192E" w:rsidRDefault="006F192E" w:rsidP="006F192E">
            <w:pPr>
              <w:tabs>
                <w:tab w:val="left" w:pos="284"/>
              </w:tabs>
              <w:rPr>
                <w:rFonts w:ascii="Times New Roman" w:eastAsia="Calibri" w:hAnsi="Times New Roman" w:cs="Times New Roman"/>
                <w:bCs/>
                <w:sz w:val="12"/>
                <w:szCs w:val="12"/>
              </w:rPr>
            </w:pP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p>
        </w:tc>
        <w:tc>
          <w:tcPr>
            <w:tcW w:w="377"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37</w:t>
            </w:r>
          </w:p>
        </w:tc>
        <w:tc>
          <w:tcPr>
            <w:tcW w:w="380"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07</w:t>
            </w:r>
          </w:p>
        </w:tc>
        <w:tc>
          <w:tcPr>
            <w:tcW w:w="189"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07</w:t>
            </w:r>
          </w:p>
        </w:tc>
        <w:tc>
          <w:tcPr>
            <w:tcW w:w="471"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44 0 00 00000</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p>
        </w:tc>
        <w:tc>
          <w:tcPr>
            <w:tcW w:w="377"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37</w:t>
            </w:r>
          </w:p>
        </w:tc>
        <w:tc>
          <w:tcPr>
            <w:tcW w:w="38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Иные межбюджетные трансферты</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07</w:t>
            </w:r>
          </w:p>
        </w:tc>
        <w:tc>
          <w:tcPr>
            <w:tcW w:w="189"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07</w:t>
            </w:r>
          </w:p>
        </w:tc>
        <w:tc>
          <w:tcPr>
            <w:tcW w:w="471"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44 0 00 00000</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540</w:t>
            </w:r>
          </w:p>
        </w:tc>
        <w:tc>
          <w:tcPr>
            <w:tcW w:w="377"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37</w:t>
            </w:r>
          </w:p>
        </w:tc>
        <w:tc>
          <w:tcPr>
            <w:tcW w:w="38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Культура</w:t>
            </w:r>
          </w:p>
        </w:tc>
        <w:tc>
          <w:tcPr>
            <w:tcW w:w="188"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08</w:t>
            </w:r>
          </w:p>
        </w:tc>
        <w:tc>
          <w:tcPr>
            <w:tcW w:w="189"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01</w:t>
            </w:r>
          </w:p>
        </w:tc>
        <w:tc>
          <w:tcPr>
            <w:tcW w:w="471" w:type="pct"/>
            <w:hideMark/>
          </w:tcPr>
          <w:p w:rsidR="006F192E" w:rsidRPr="006F192E" w:rsidRDefault="006F192E" w:rsidP="006F192E">
            <w:pPr>
              <w:tabs>
                <w:tab w:val="left" w:pos="284"/>
              </w:tabs>
              <w:rPr>
                <w:rFonts w:ascii="Times New Roman" w:eastAsia="Calibri" w:hAnsi="Times New Roman" w:cs="Times New Roman"/>
                <w:bCs/>
                <w:sz w:val="12"/>
                <w:szCs w:val="12"/>
              </w:rPr>
            </w:pP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p>
        </w:tc>
        <w:tc>
          <w:tcPr>
            <w:tcW w:w="377"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20 430</w:t>
            </w:r>
          </w:p>
        </w:tc>
        <w:tc>
          <w:tcPr>
            <w:tcW w:w="380"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18 919</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08</w:t>
            </w:r>
          </w:p>
        </w:tc>
        <w:tc>
          <w:tcPr>
            <w:tcW w:w="189"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01</w:t>
            </w:r>
          </w:p>
        </w:tc>
        <w:tc>
          <w:tcPr>
            <w:tcW w:w="471"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44 0 00 00000</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p>
        </w:tc>
        <w:tc>
          <w:tcPr>
            <w:tcW w:w="377"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515</w:t>
            </w:r>
          </w:p>
        </w:tc>
        <w:tc>
          <w:tcPr>
            <w:tcW w:w="38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08</w:t>
            </w:r>
          </w:p>
        </w:tc>
        <w:tc>
          <w:tcPr>
            <w:tcW w:w="189"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01</w:t>
            </w:r>
          </w:p>
        </w:tc>
        <w:tc>
          <w:tcPr>
            <w:tcW w:w="471"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44 0 00 00000</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240</w:t>
            </w:r>
          </w:p>
        </w:tc>
        <w:tc>
          <w:tcPr>
            <w:tcW w:w="377"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30</w:t>
            </w:r>
          </w:p>
        </w:tc>
        <w:tc>
          <w:tcPr>
            <w:tcW w:w="38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Иные межбюджетные трансферты</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08</w:t>
            </w:r>
          </w:p>
        </w:tc>
        <w:tc>
          <w:tcPr>
            <w:tcW w:w="189"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01</w:t>
            </w:r>
          </w:p>
        </w:tc>
        <w:tc>
          <w:tcPr>
            <w:tcW w:w="471"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44 0 00 00000</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540</w:t>
            </w:r>
          </w:p>
        </w:tc>
        <w:tc>
          <w:tcPr>
            <w:tcW w:w="377"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485</w:t>
            </w:r>
          </w:p>
        </w:tc>
        <w:tc>
          <w:tcPr>
            <w:tcW w:w="38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08</w:t>
            </w:r>
          </w:p>
        </w:tc>
        <w:tc>
          <w:tcPr>
            <w:tcW w:w="189"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01</w:t>
            </w:r>
          </w:p>
        </w:tc>
        <w:tc>
          <w:tcPr>
            <w:tcW w:w="471"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46 0 00 00000</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p>
        </w:tc>
        <w:tc>
          <w:tcPr>
            <w:tcW w:w="377"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19 915</w:t>
            </w:r>
          </w:p>
        </w:tc>
        <w:tc>
          <w:tcPr>
            <w:tcW w:w="38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18 919</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Иные межбюджетные трансферты</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08</w:t>
            </w:r>
          </w:p>
        </w:tc>
        <w:tc>
          <w:tcPr>
            <w:tcW w:w="189"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01</w:t>
            </w:r>
          </w:p>
        </w:tc>
        <w:tc>
          <w:tcPr>
            <w:tcW w:w="471"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46 0 00 00000</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540</w:t>
            </w:r>
          </w:p>
        </w:tc>
        <w:tc>
          <w:tcPr>
            <w:tcW w:w="377"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19 915</w:t>
            </w:r>
          </w:p>
        </w:tc>
        <w:tc>
          <w:tcPr>
            <w:tcW w:w="38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18 919</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Пенсионное обеспечение</w:t>
            </w:r>
          </w:p>
        </w:tc>
        <w:tc>
          <w:tcPr>
            <w:tcW w:w="188"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10</w:t>
            </w:r>
          </w:p>
        </w:tc>
        <w:tc>
          <w:tcPr>
            <w:tcW w:w="189"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01</w:t>
            </w:r>
          </w:p>
        </w:tc>
        <w:tc>
          <w:tcPr>
            <w:tcW w:w="471" w:type="pct"/>
            <w:hideMark/>
          </w:tcPr>
          <w:p w:rsidR="006F192E" w:rsidRPr="006F192E" w:rsidRDefault="006F192E" w:rsidP="006F192E">
            <w:pPr>
              <w:tabs>
                <w:tab w:val="left" w:pos="284"/>
              </w:tabs>
              <w:rPr>
                <w:rFonts w:ascii="Times New Roman" w:eastAsia="Calibri" w:hAnsi="Times New Roman" w:cs="Times New Roman"/>
                <w:bCs/>
                <w:sz w:val="12"/>
                <w:szCs w:val="12"/>
              </w:rPr>
            </w:pP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p>
        </w:tc>
        <w:tc>
          <w:tcPr>
            <w:tcW w:w="377"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49</w:t>
            </w:r>
          </w:p>
        </w:tc>
        <w:tc>
          <w:tcPr>
            <w:tcW w:w="380"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10</w:t>
            </w:r>
          </w:p>
        </w:tc>
        <w:tc>
          <w:tcPr>
            <w:tcW w:w="189"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01</w:t>
            </w:r>
          </w:p>
        </w:tc>
        <w:tc>
          <w:tcPr>
            <w:tcW w:w="471"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99 0 00 00000</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p>
        </w:tc>
        <w:tc>
          <w:tcPr>
            <w:tcW w:w="377"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49</w:t>
            </w:r>
          </w:p>
        </w:tc>
        <w:tc>
          <w:tcPr>
            <w:tcW w:w="38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Публичные нормативные социальные выплаты гражданам</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10</w:t>
            </w:r>
          </w:p>
        </w:tc>
        <w:tc>
          <w:tcPr>
            <w:tcW w:w="189"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01</w:t>
            </w:r>
          </w:p>
        </w:tc>
        <w:tc>
          <w:tcPr>
            <w:tcW w:w="471"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99 0 00 00000</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310</w:t>
            </w:r>
          </w:p>
        </w:tc>
        <w:tc>
          <w:tcPr>
            <w:tcW w:w="377"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49</w:t>
            </w:r>
          </w:p>
        </w:tc>
        <w:tc>
          <w:tcPr>
            <w:tcW w:w="38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Физическая культура</w:t>
            </w:r>
          </w:p>
        </w:tc>
        <w:tc>
          <w:tcPr>
            <w:tcW w:w="188"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11</w:t>
            </w:r>
          </w:p>
        </w:tc>
        <w:tc>
          <w:tcPr>
            <w:tcW w:w="189"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01</w:t>
            </w:r>
          </w:p>
        </w:tc>
        <w:tc>
          <w:tcPr>
            <w:tcW w:w="471" w:type="pct"/>
            <w:hideMark/>
          </w:tcPr>
          <w:p w:rsidR="006F192E" w:rsidRPr="006F192E" w:rsidRDefault="006F192E" w:rsidP="006F192E">
            <w:pPr>
              <w:tabs>
                <w:tab w:val="left" w:pos="284"/>
              </w:tabs>
              <w:rPr>
                <w:rFonts w:ascii="Times New Roman" w:eastAsia="Calibri" w:hAnsi="Times New Roman" w:cs="Times New Roman"/>
                <w:bCs/>
                <w:sz w:val="12"/>
                <w:szCs w:val="12"/>
              </w:rPr>
            </w:pP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p>
        </w:tc>
        <w:tc>
          <w:tcPr>
            <w:tcW w:w="377"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1 074</w:t>
            </w:r>
          </w:p>
        </w:tc>
        <w:tc>
          <w:tcPr>
            <w:tcW w:w="380"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11</w:t>
            </w:r>
          </w:p>
        </w:tc>
        <w:tc>
          <w:tcPr>
            <w:tcW w:w="189"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01</w:t>
            </w:r>
          </w:p>
        </w:tc>
        <w:tc>
          <w:tcPr>
            <w:tcW w:w="471"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48 0 00 00000</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p>
        </w:tc>
        <w:tc>
          <w:tcPr>
            <w:tcW w:w="377"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1 074</w:t>
            </w:r>
          </w:p>
        </w:tc>
        <w:tc>
          <w:tcPr>
            <w:tcW w:w="38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292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Иные межбюджетные трансферты</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11</w:t>
            </w:r>
          </w:p>
        </w:tc>
        <w:tc>
          <w:tcPr>
            <w:tcW w:w="189"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01</w:t>
            </w:r>
          </w:p>
        </w:tc>
        <w:tc>
          <w:tcPr>
            <w:tcW w:w="471"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48 0 00 00000</w:t>
            </w: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540</w:t>
            </w:r>
          </w:p>
        </w:tc>
        <w:tc>
          <w:tcPr>
            <w:tcW w:w="377"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1 074</w:t>
            </w:r>
          </w:p>
        </w:tc>
        <w:tc>
          <w:tcPr>
            <w:tcW w:w="380" w:type="pc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6F192E">
        <w:trPr>
          <w:trHeight w:val="20"/>
        </w:trPr>
        <w:tc>
          <w:tcPr>
            <w:tcW w:w="286" w:type="pct"/>
            <w:hideMark/>
          </w:tcPr>
          <w:p w:rsidR="006F192E" w:rsidRPr="006F192E" w:rsidRDefault="006F192E" w:rsidP="006F192E">
            <w:pPr>
              <w:tabs>
                <w:tab w:val="left" w:pos="284"/>
              </w:tabs>
              <w:rPr>
                <w:rFonts w:ascii="Times New Roman" w:eastAsia="Calibri" w:hAnsi="Times New Roman" w:cs="Times New Roman"/>
                <w:sz w:val="12"/>
                <w:szCs w:val="12"/>
              </w:rPr>
            </w:pPr>
          </w:p>
        </w:tc>
        <w:tc>
          <w:tcPr>
            <w:tcW w:w="2920"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ИТОГО</w:t>
            </w:r>
          </w:p>
        </w:tc>
        <w:tc>
          <w:tcPr>
            <w:tcW w:w="188" w:type="pct"/>
            <w:hideMark/>
          </w:tcPr>
          <w:p w:rsidR="006F192E" w:rsidRPr="006F192E" w:rsidRDefault="006F192E" w:rsidP="006F192E">
            <w:pPr>
              <w:tabs>
                <w:tab w:val="left" w:pos="284"/>
              </w:tabs>
              <w:rPr>
                <w:rFonts w:ascii="Times New Roman" w:eastAsia="Calibri" w:hAnsi="Times New Roman" w:cs="Times New Roman"/>
                <w:bCs/>
                <w:sz w:val="12"/>
                <w:szCs w:val="12"/>
              </w:rPr>
            </w:pPr>
          </w:p>
        </w:tc>
        <w:tc>
          <w:tcPr>
            <w:tcW w:w="189" w:type="pct"/>
            <w:hideMark/>
          </w:tcPr>
          <w:p w:rsidR="006F192E" w:rsidRPr="006F192E" w:rsidRDefault="006F192E" w:rsidP="006F192E">
            <w:pPr>
              <w:tabs>
                <w:tab w:val="left" w:pos="284"/>
              </w:tabs>
              <w:rPr>
                <w:rFonts w:ascii="Times New Roman" w:eastAsia="Calibri" w:hAnsi="Times New Roman" w:cs="Times New Roman"/>
                <w:sz w:val="12"/>
                <w:szCs w:val="12"/>
              </w:rPr>
            </w:pPr>
          </w:p>
        </w:tc>
        <w:tc>
          <w:tcPr>
            <w:tcW w:w="471" w:type="pct"/>
            <w:hideMark/>
          </w:tcPr>
          <w:p w:rsidR="006F192E" w:rsidRPr="006F192E" w:rsidRDefault="006F192E" w:rsidP="006F192E">
            <w:pPr>
              <w:tabs>
                <w:tab w:val="left" w:pos="284"/>
              </w:tabs>
              <w:rPr>
                <w:rFonts w:ascii="Times New Roman" w:eastAsia="Calibri" w:hAnsi="Times New Roman" w:cs="Times New Roman"/>
                <w:sz w:val="12"/>
                <w:szCs w:val="12"/>
              </w:rPr>
            </w:pPr>
          </w:p>
        </w:tc>
        <w:tc>
          <w:tcPr>
            <w:tcW w:w="188" w:type="pct"/>
            <w:hideMark/>
          </w:tcPr>
          <w:p w:rsidR="006F192E" w:rsidRPr="006F192E" w:rsidRDefault="006F192E" w:rsidP="006F192E">
            <w:pPr>
              <w:tabs>
                <w:tab w:val="left" w:pos="284"/>
              </w:tabs>
              <w:rPr>
                <w:rFonts w:ascii="Times New Roman" w:eastAsia="Calibri" w:hAnsi="Times New Roman" w:cs="Times New Roman"/>
                <w:sz w:val="12"/>
                <w:szCs w:val="12"/>
              </w:rPr>
            </w:pPr>
          </w:p>
        </w:tc>
        <w:tc>
          <w:tcPr>
            <w:tcW w:w="377"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27 638</w:t>
            </w:r>
          </w:p>
        </w:tc>
        <w:tc>
          <w:tcPr>
            <w:tcW w:w="380" w:type="pct"/>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19 034</w:t>
            </w:r>
          </w:p>
        </w:tc>
      </w:tr>
    </w:tbl>
    <w:p w:rsidR="00AE4403" w:rsidRDefault="00AE4403" w:rsidP="00AE4403">
      <w:pPr>
        <w:tabs>
          <w:tab w:val="left" w:pos="284"/>
        </w:tabs>
        <w:spacing w:after="0" w:line="240" w:lineRule="auto"/>
        <w:jc w:val="both"/>
        <w:rPr>
          <w:rFonts w:ascii="Times New Roman" w:eastAsia="Calibri" w:hAnsi="Times New Roman" w:cs="Times New Roman"/>
          <w:sz w:val="12"/>
          <w:szCs w:val="12"/>
        </w:rPr>
      </w:pPr>
    </w:p>
    <w:p w:rsidR="00AE4403" w:rsidRPr="00AE4403" w:rsidRDefault="006F192E" w:rsidP="00AE440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AE4403" w:rsidRPr="00AE4403" w:rsidRDefault="00AE4403" w:rsidP="00AE4403">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сельского поселения </w:t>
      </w:r>
      <w:r w:rsidR="006F192E" w:rsidRPr="006F192E">
        <w:rPr>
          <w:rFonts w:ascii="Times New Roman" w:eastAsia="Calibri" w:hAnsi="Times New Roman" w:cs="Times New Roman"/>
          <w:i/>
          <w:sz w:val="12"/>
          <w:szCs w:val="12"/>
        </w:rPr>
        <w:t>Калиновка</w:t>
      </w:r>
    </w:p>
    <w:p w:rsidR="00AE4403" w:rsidRPr="00AE4403" w:rsidRDefault="00AE4403" w:rsidP="00AE4403">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AE4403" w:rsidRPr="00AE4403" w:rsidRDefault="00AE4403" w:rsidP="00AE4403">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№2</w:t>
      </w:r>
      <w:r>
        <w:rPr>
          <w:rFonts w:ascii="Times New Roman" w:eastAsia="Calibri" w:hAnsi="Times New Roman" w:cs="Times New Roman"/>
          <w:i/>
          <w:sz w:val="12"/>
          <w:szCs w:val="12"/>
        </w:rPr>
        <w:t>8</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6F192E" w:rsidRDefault="006F192E" w:rsidP="006F192E">
      <w:pPr>
        <w:tabs>
          <w:tab w:val="left" w:pos="284"/>
        </w:tabs>
        <w:spacing w:after="0" w:line="240" w:lineRule="auto"/>
        <w:jc w:val="center"/>
        <w:rPr>
          <w:rFonts w:ascii="Times New Roman" w:eastAsia="Calibri" w:hAnsi="Times New Roman" w:cs="Times New Roman"/>
          <w:b/>
          <w:sz w:val="12"/>
          <w:szCs w:val="12"/>
        </w:rPr>
      </w:pPr>
      <w:r w:rsidRPr="006F192E">
        <w:rPr>
          <w:rFonts w:ascii="Times New Roman" w:eastAsia="Calibri" w:hAnsi="Times New Roman" w:cs="Times New Roman"/>
          <w:b/>
          <w:sz w:val="12"/>
          <w:szCs w:val="12"/>
        </w:rPr>
        <w:t xml:space="preserve">Ведомственная структура расходов бюджета сельского поселения Калиновка </w:t>
      </w:r>
    </w:p>
    <w:p w:rsidR="00AE4403" w:rsidRPr="006F192E" w:rsidRDefault="006F192E" w:rsidP="006F192E">
      <w:pPr>
        <w:tabs>
          <w:tab w:val="left" w:pos="284"/>
        </w:tabs>
        <w:spacing w:after="0" w:line="240" w:lineRule="auto"/>
        <w:jc w:val="center"/>
        <w:rPr>
          <w:rFonts w:ascii="Times New Roman" w:eastAsia="Calibri" w:hAnsi="Times New Roman" w:cs="Times New Roman"/>
          <w:b/>
          <w:sz w:val="12"/>
          <w:szCs w:val="12"/>
        </w:rPr>
      </w:pPr>
      <w:r w:rsidRPr="006F192E">
        <w:rPr>
          <w:rFonts w:ascii="Times New Roman" w:eastAsia="Calibri" w:hAnsi="Times New Roman" w:cs="Times New Roman"/>
          <w:b/>
          <w:sz w:val="12"/>
          <w:szCs w:val="12"/>
        </w:rPr>
        <w:t>муниципального района Сергиевский Самарской области на плановый период 2024 и 2025 годов</w:t>
      </w:r>
    </w:p>
    <w:tbl>
      <w:tblPr>
        <w:tblStyle w:val="af1"/>
        <w:tblW w:w="7563" w:type="dxa"/>
        <w:tblLayout w:type="fixed"/>
        <w:tblCellMar>
          <w:left w:w="0" w:type="dxa"/>
          <w:right w:w="0" w:type="dxa"/>
        </w:tblCellMar>
        <w:tblLook w:val="04A0" w:firstRow="1" w:lastRow="0" w:firstColumn="1" w:lastColumn="0" w:noHBand="0" w:noVBand="1"/>
      </w:tblPr>
      <w:tblGrid>
        <w:gridCol w:w="431"/>
        <w:gridCol w:w="3827"/>
        <w:gridCol w:w="283"/>
        <w:gridCol w:w="284"/>
        <w:gridCol w:w="729"/>
        <w:gridCol w:w="283"/>
        <w:gridCol w:w="425"/>
        <w:gridCol w:w="426"/>
        <w:gridCol w:w="445"/>
        <w:gridCol w:w="430"/>
      </w:tblGrid>
      <w:tr w:rsidR="006F192E" w:rsidRPr="006F192E" w:rsidTr="007318CD">
        <w:trPr>
          <w:trHeight w:val="20"/>
        </w:trPr>
        <w:tc>
          <w:tcPr>
            <w:tcW w:w="431" w:type="dxa"/>
            <w:vMerge w:val="restart"/>
            <w:hideMark/>
          </w:tcPr>
          <w:p w:rsidR="006F192E" w:rsidRPr="007318CD" w:rsidRDefault="006F192E" w:rsidP="006F192E">
            <w:pPr>
              <w:tabs>
                <w:tab w:val="left" w:pos="284"/>
              </w:tabs>
              <w:rPr>
                <w:rFonts w:ascii="Times New Roman" w:eastAsia="Calibri" w:hAnsi="Times New Roman" w:cs="Times New Roman"/>
                <w:sz w:val="10"/>
                <w:szCs w:val="10"/>
              </w:rPr>
            </w:pPr>
            <w:bookmarkStart w:id="15" w:name="RANGE!A6:K48"/>
            <w:r w:rsidRPr="007318CD">
              <w:rPr>
                <w:rFonts w:ascii="Times New Roman" w:eastAsia="Calibri" w:hAnsi="Times New Roman" w:cs="Times New Roman"/>
                <w:sz w:val="10"/>
                <w:szCs w:val="10"/>
              </w:rPr>
              <w:t>Код главного распорядителя бюджетных средств</w:t>
            </w:r>
            <w:bookmarkEnd w:id="15"/>
          </w:p>
        </w:tc>
        <w:tc>
          <w:tcPr>
            <w:tcW w:w="3827" w:type="dxa"/>
            <w:vMerge w:val="restar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283" w:type="dxa"/>
            <w:vMerge w:val="restar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Рз</w:t>
            </w:r>
          </w:p>
        </w:tc>
        <w:tc>
          <w:tcPr>
            <w:tcW w:w="284" w:type="dxa"/>
            <w:vMerge w:val="restar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ПР</w:t>
            </w:r>
          </w:p>
        </w:tc>
        <w:tc>
          <w:tcPr>
            <w:tcW w:w="729" w:type="dxa"/>
            <w:vMerge w:val="restar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ЦСР</w:t>
            </w:r>
          </w:p>
        </w:tc>
        <w:tc>
          <w:tcPr>
            <w:tcW w:w="283" w:type="dxa"/>
            <w:vMerge w:val="restart"/>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ВР</w:t>
            </w:r>
          </w:p>
        </w:tc>
        <w:tc>
          <w:tcPr>
            <w:tcW w:w="1726" w:type="dxa"/>
            <w:gridSpan w:val="4"/>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Сумма, тыс. рублей</w:t>
            </w:r>
          </w:p>
        </w:tc>
      </w:tr>
      <w:tr w:rsidR="006F192E" w:rsidRPr="006F192E" w:rsidTr="007318CD">
        <w:trPr>
          <w:trHeight w:val="20"/>
        </w:trPr>
        <w:tc>
          <w:tcPr>
            <w:tcW w:w="431" w:type="dxa"/>
            <w:vMerge/>
            <w:hideMark/>
          </w:tcPr>
          <w:p w:rsidR="006F192E" w:rsidRPr="006F192E" w:rsidRDefault="006F192E" w:rsidP="006F192E">
            <w:pPr>
              <w:tabs>
                <w:tab w:val="left" w:pos="284"/>
              </w:tabs>
              <w:rPr>
                <w:rFonts w:ascii="Times New Roman" w:eastAsia="Calibri" w:hAnsi="Times New Roman" w:cs="Times New Roman"/>
                <w:sz w:val="12"/>
                <w:szCs w:val="12"/>
              </w:rPr>
            </w:pPr>
          </w:p>
        </w:tc>
        <w:tc>
          <w:tcPr>
            <w:tcW w:w="3827" w:type="dxa"/>
            <w:vMerge/>
            <w:hideMark/>
          </w:tcPr>
          <w:p w:rsidR="006F192E" w:rsidRPr="006F192E" w:rsidRDefault="006F192E" w:rsidP="006F192E">
            <w:pPr>
              <w:tabs>
                <w:tab w:val="left" w:pos="284"/>
              </w:tabs>
              <w:rPr>
                <w:rFonts w:ascii="Times New Roman" w:eastAsia="Calibri" w:hAnsi="Times New Roman" w:cs="Times New Roman"/>
                <w:sz w:val="12"/>
                <w:szCs w:val="12"/>
              </w:rPr>
            </w:pPr>
          </w:p>
        </w:tc>
        <w:tc>
          <w:tcPr>
            <w:tcW w:w="283" w:type="dxa"/>
            <w:vMerge/>
            <w:hideMark/>
          </w:tcPr>
          <w:p w:rsidR="006F192E" w:rsidRPr="006F192E" w:rsidRDefault="006F192E" w:rsidP="006F192E">
            <w:pPr>
              <w:tabs>
                <w:tab w:val="left" w:pos="284"/>
              </w:tabs>
              <w:rPr>
                <w:rFonts w:ascii="Times New Roman" w:eastAsia="Calibri" w:hAnsi="Times New Roman" w:cs="Times New Roman"/>
                <w:sz w:val="12"/>
                <w:szCs w:val="12"/>
              </w:rPr>
            </w:pPr>
          </w:p>
        </w:tc>
        <w:tc>
          <w:tcPr>
            <w:tcW w:w="284" w:type="dxa"/>
            <w:vMerge/>
            <w:hideMark/>
          </w:tcPr>
          <w:p w:rsidR="006F192E" w:rsidRPr="006F192E" w:rsidRDefault="006F192E" w:rsidP="006F192E">
            <w:pPr>
              <w:tabs>
                <w:tab w:val="left" w:pos="284"/>
              </w:tabs>
              <w:rPr>
                <w:rFonts w:ascii="Times New Roman" w:eastAsia="Calibri" w:hAnsi="Times New Roman" w:cs="Times New Roman"/>
                <w:sz w:val="12"/>
                <w:szCs w:val="12"/>
              </w:rPr>
            </w:pPr>
          </w:p>
        </w:tc>
        <w:tc>
          <w:tcPr>
            <w:tcW w:w="729" w:type="dxa"/>
            <w:vMerge/>
            <w:hideMark/>
          </w:tcPr>
          <w:p w:rsidR="006F192E" w:rsidRPr="006F192E" w:rsidRDefault="006F192E" w:rsidP="006F192E">
            <w:pPr>
              <w:tabs>
                <w:tab w:val="left" w:pos="284"/>
              </w:tabs>
              <w:rPr>
                <w:rFonts w:ascii="Times New Roman" w:eastAsia="Calibri" w:hAnsi="Times New Roman" w:cs="Times New Roman"/>
                <w:sz w:val="12"/>
                <w:szCs w:val="12"/>
              </w:rPr>
            </w:pPr>
          </w:p>
        </w:tc>
        <w:tc>
          <w:tcPr>
            <w:tcW w:w="283" w:type="dxa"/>
            <w:vMerge/>
            <w:hideMark/>
          </w:tcPr>
          <w:p w:rsidR="006F192E" w:rsidRPr="006F192E" w:rsidRDefault="006F192E" w:rsidP="006F192E">
            <w:pPr>
              <w:tabs>
                <w:tab w:val="left" w:pos="284"/>
              </w:tabs>
              <w:rPr>
                <w:rFonts w:ascii="Times New Roman" w:eastAsia="Calibri" w:hAnsi="Times New Roman" w:cs="Times New Roman"/>
                <w:sz w:val="12"/>
                <w:szCs w:val="12"/>
              </w:rPr>
            </w:pPr>
          </w:p>
        </w:tc>
        <w:tc>
          <w:tcPr>
            <w:tcW w:w="425" w:type="dxa"/>
            <w:hideMark/>
          </w:tcPr>
          <w:p w:rsidR="006F192E" w:rsidRPr="007318CD" w:rsidRDefault="006F192E" w:rsidP="006F192E">
            <w:pPr>
              <w:tabs>
                <w:tab w:val="left" w:pos="284"/>
              </w:tabs>
              <w:rPr>
                <w:rFonts w:ascii="Times New Roman" w:eastAsia="Calibri" w:hAnsi="Times New Roman" w:cs="Times New Roman"/>
                <w:sz w:val="10"/>
                <w:szCs w:val="10"/>
              </w:rPr>
            </w:pPr>
            <w:r w:rsidRPr="007318CD">
              <w:rPr>
                <w:rFonts w:ascii="Times New Roman" w:eastAsia="Calibri" w:hAnsi="Times New Roman" w:cs="Times New Roman"/>
                <w:sz w:val="10"/>
                <w:szCs w:val="10"/>
              </w:rPr>
              <w:t>Суммы на первый год планового периода</w:t>
            </w:r>
          </w:p>
        </w:tc>
        <w:tc>
          <w:tcPr>
            <w:tcW w:w="426" w:type="dxa"/>
            <w:hideMark/>
          </w:tcPr>
          <w:p w:rsidR="006F192E" w:rsidRPr="007318CD" w:rsidRDefault="006F192E" w:rsidP="006F192E">
            <w:pPr>
              <w:tabs>
                <w:tab w:val="left" w:pos="284"/>
              </w:tabs>
              <w:rPr>
                <w:rFonts w:ascii="Times New Roman" w:eastAsia="Calibri" w:hAnsi="Times New Roman" w:cs="Times New Roman"/>
                <w:sz w:val="10"/>
                <w:szCs w:val="10"/>
              </w:rPr>
            </w:pPr>
            <w:r w:rsidRPr="007318CD">
              <w:rPr>
                <w:rFonts w:ascii="Times New Roman" w:eastAsia="Calibri" w:hAnsi="Times New Roman" w:cs="Times New Roman"/>
                <w:sz w:val="10"/>
                <w:szCs w:val="10"/>
              </w:rPr>
              <w:t>в том числе за счет безвозмездных поступлений</w:t>
            </w:r>
          </w:p>
        </w:tc>
        <w:tc>
          <w:tcPr>
            <w:tcW w:w="445" w:type="dxa"/>
            <w:hideMark/>
          </w:tcPr>
          <w:p w:rsidR="006F192E" w:rsidRPr="007318CD" w:rsidRDefault="006F192E" w:rsidP="006F192E">
            <w:pPr>
              <w:tabs>
                <w:tab w:val="left" w:pos="284"/>
              </w:tabs>
              <w:rPr>
                <w:rFonts w:ascii="Times New Roman" w:eastAsia="Calibri" w:hAnsi="Times New Roman" w:cs="Times New Roman"/>
                <w:sz w:val="10"/>
                <w:szCs w:val="10"/>
              </w:rPr>
            </w:pPr>
            <w:r w:rsidRPr="007318CD">
              <w:rPr>
                <w:rFonts w:ascii="Times New Roman" w:eastAsia="Calibri" w:hAnsi="Times New Roman" w:cs="Times New Roman"/>
                <w:sz w:val="10"/>
                <w:szCs w:val="10"/>
              </w:rPr>
              <w:t>Суммы на второй год планового периода</w:t>
            </w:r>
          </w:p>
        </w:tc>
        <w:tc>
          <w:tcPr>
            <w:tcW w:w="430" w:type="dxa"/>
            <w:hideMark/>
          </w:tcPr>
          <w:p w:rsidR="006F192E" w:rsidRPr="007318CD" w:rsidRDefault="006F192E" w:rsidP="006F192E">
            <w:pPr>
              <w:tabs>
                <w:tab w:val="left" w:pos="284"/>
              </w:tabs>
              <w:rPr>
                <w:rFonts w:ascii="Times New Roman" w:eastAsia="Calibri" w:hAnsi="Times New Roman" w:cs="Times New Roman"/>
                <w:sz w:val="10"/>
                <w:szCs w:val="10"/>
              </w:rPr>
            </w:pPr>
            <w:r w:rsidRPr="007318CD">
              <w:rPr>
                <w:rFonts w:ascii="Times New Roman" w:eastAsia="Calibri" w:hAnsi="Times New Roman" w:cs="Times New Roman"/>
                <w:sz w:val="10"/>
                <w:szCs w:val="10"/>
              </w:rPr>
              <w:t>в том числе за счет безвозмездных поступлений</w:t>
            </w:r>
          </w:p>
        </w:tc>
      </w:tr>
      <w:tr w:rsidR="006F192E" w:rsidRPr="006F192E" w:rsidTr="007318CD">
        <w:trPr>
          <w:trHeight w:val="20"/>
        </w:trPr>
        <w:tc>
          <w:tcPr>
            <w:tcW w:w="431"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538</w:t>
            </w:r>
          </w:p>
        </w:tc>
        <w:tc>
          <w:tcPr>
            <w:tcW w:w="3827"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Администрация сельского поселения Калиновка муниципального района Сергиевский Самарской области</w:t>
            </w:r>
          </w:p>
        </w:tc>
        <w:tc>
          <w:tcPr>
            <w:tcW w:w="283" w:type="dxa"/>
            <w:hideMark/>
          </w:tcPr>
          <w:p w:rsidR="006F192E" w:rsidRPr="006F192E" w:rsidRDefault="006F192E" w:rsidP="006F192E">
            <w:pPr>
              <w:tabs>
                <w:tab w:val="left" w:pos="284"/>
              </w:tabs>
              <w:rPr>
                <w:rFonts w:ascii="Times New Roman" w:eastAsia="Calibri" w:hAnsi="Times New Roman" w:cs="Times New Roman"/>
                <w:bCs/>
                <w:sz w:val="12"/>
                <w:szCs w:val="12"/>
              </w:rPr>
            </w:pPr>
          </w:p>
        </w:tc>
        <w:tc>
          <w:tcPr>
            <w:tcW w:w="284" w:type="dxa"/>
            <w:hideMark/>
          </w:tcPr>
          <w:p w:rsidR="006F192E" w:rsidRPr="006F192E" w:rsidRDefault="006F192E" w:rsidP="006F192E">
            <w:pPr>
              <w:tabs>
                <w:tab w:val="left" w:pos="284"/>
              </w:tabs>
              <w:rPr>
                <w:rFonts w:ascii="Times New Roman" w:eastAsia="Calibri" w:hAnsi="Times New Roman" w:cs="Times New Roman"/>
                <w:sz w:val="12"/>
                <w:szCs w:val="12"/>
              </w:rPr>
            </w:pPr>
          </w:p>
        </w:tc>
        <w:tc>
          <w:tcPr>
            <w:tcW w:w="729" w:type="dxa"/>
            <w:hideMark/>
          </w:tcPr>
          <w:p w:rsidR="006F192E" w:rsidRPr="006F192E" w:rsidRDefault="006F192E" w:rsidP="006F192E">
            <w:pPr>
              <w:tabs>
                <w:tab w:val="left" w:pos="284"/>
              </w:tabs>
              <w:rPr>
                <w:rFonts w:ascii="Times New Roman" w:eastAsia="Calibri" w:hAnsi="Times New Roman" w:cs="Times New Roman"/>
                <w:sz w:val="12"/>
                <w:szCs w:val="12"/>
              </w:rPr>
            </w:pP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p>
        </w:tc>
        <w:tc>
          <w:tcPr>
            <w:tcW w:w="425"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7 470</w:t>
            </w:r>
          </w:p>
        </w:tc>
        <w:tc>
          <w:tcPr>
            <w:tcW w:w="426"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2 091</w:t>
            </w:r>
          </w:p>
        </w:tc>
        <w:tc>
          <w:tcPr>
            <w:tcW w:w="445"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4 766</w:t>
            </w:r>
          </w:p>
        </w:tc>
        <w:tc>
          <w:tcPr>
            <w:tcW w:w="430"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124</w:t>
            </w:r>
          </w:p>
        </w:tc>
      </w:tr>
      <w:tr w:rsidR="006F192E" w:rsidRPr="006F192E" w:rsidTr="007318CD">
        <w:trPr>
          <w:trHeight w:val="20"/>
        </w:trPr>
        <w:tc>
          <w:tcPr>
            <w:tcW w:w="431"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538</w:t>
            </w:r>
          </w:p>
        </w:tc>
        <w:tc>
          <w:tcPr>
            <w:tcW w:w="3827"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283"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01</w:t>
            </w:r>
          </w:p>
        </w:tc>
        <w:tc>
          <w:tcPr>
            <w:tcW w:w="284"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02</w:t>
            </w:r>
          </w:p>
        </w:tc>
        <w:tc>
          <w:tcPr>
            <w:tcW w:w="729" w:type="dxa"/>
            <w:hideMark/>
          </w:tcPr>
          <w:p w:rsidR="006F192E" w:rsidRPr="006F192E" w:rsidRDefault="006F192E" w:rsidP="006F192E">
            <w:pPr>
              <w:tabs>
                <w:tab w:val="left" w:pos="284"/>
              </w:tabs>
              <w:rPr>
                <w:rFonts w:ascii="Times New Roman" w:eastAsia="Calibri" w:hAnsi="Times New Roman" w:cs="Times New Roman"/>
                <w:bCs/>
                <w:sz w:val="12"/>
                <w:szCs w:val="12"/>
              </w:rPr>
            </w:pP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p>
        </w:tc>
        <w:tc>
          <w:tcPr>
            <w:tcW w:w="425"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720</w:t>
            </w:r>
          </w:p>
        </w:tc>
        <w:tc>
          <w:tcPr>
            <w:tcW w:w="426"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w:t>
            </w:r>
          </w:p>
        </w:tc>
        <w:tc>
          <w:tcPr>
            <w:tcW w:w="445"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720</w:t>
            </w:r>
          </w:p>
        </w:tc>
        <w:tc>
          <w:tcPr>
            <w:tcW w:w="430"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w:t>
            </w:r>
          </w:p>
        </w:tc>
      </w:tr>
      <w:tr w:rsidR="006F192E" w:rsidRPr="006F192E" w:rsidTr="007318CD">
        <w:trPr>
          <w:trHeight w:val="20"/>
        </w:trPr>
        <w:tc>
          <w:tcPr>
            <w:tcW w:w="431"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3827"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01</w:t>
            </w:r>
          </w:p>
        </w:tc>
        <w:tc>
          <w:tcPr>
            <w:tcW w:w="284"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02</w:t>
            </w:r>
          </w:p>
        </w:tc>
        <w:tc>
          <w:tcPr>
            <w:tcW w:w="729"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38 0 00 00000</w:t>
            </w: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p>
        </w:tc>
        <w:tc>
          <w:tcPr>
            <w:tcW w:w="425"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720</w:t>
            </w:r>
          </w:p>
        </w:tc>
        <w:tc>
          <w:tcPr>
            <w:tcW w:w="426"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c>
          <w:tcPr>
            <w:tcW w:w="445"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720</w:t>
            </w:r>
          </w:p>
        </w:tc>
        <w:tc>
          <w:tcPr>
            <w:tcW w:w="430"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7318CD">
        <w:trPr>
          <w:trHeight w:val="20"/>
        </w:trPr>
        <w:tc>
          <w:tcPr>
            <w:tcW w:w="431"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3827"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01</w:t>
            </w:r>
          </w:p>
        </w:tc>
        <w:tc>
          <w:tcPr>
            <w:tcW w:w="284"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02</w:t>
            </w:r>
          </w:p>
        </w:tc>
        <w:tc>
          <w:tcPr>
            <w:tcW w:w="729"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38 0 00 00000</w:t>
            </w: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120</w:t>
            </w:r>
          </w:p>
        </w:tc>
        <w:tc>
          <w:tcPr>
            <w:tcW w:w="425"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720</w:t>
            </w:r>
          </w:p>
        </w:tc>
        <w:tc>
          <w:tcPr>
            <w:tcW w:w="426"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c>
          <w:tcPr>
            <w:tcW w:w="445"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720</w:t>
            </w:r>
          </w:p>
        </w:tc>
        <w:tc>
          <w:tcPr>
            <w:tcW w:w="430"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7318CD">
        <w:trPr>
          <w:trHeight w:val="20"/>
        </w:trPr>
        <w:tc>
          <w:tcPr>
            <w:tcW w:w="431"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538</w:t>
            </w:r>
          </w:p>
        </w:tc>
        <w:tc>
          <w:tcPr>
            <w:tcW w:w="3827"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01</w:t>
            </w:r>
          </w:p>
        </w:tc>
        <w:tc>
          <w:tcPr>
            <w:tcW w:w="284"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04</w:t>
            </w:r>
          </w:p>
        </w:tc>
        <w:tc>
          <w:tcPr>
            <w:tcW w:w="729" w:type="dxa"/>
            <w:hideMark/>
          </w:tcPr>
          <w:p w:rsidR="006F192E" w:rsidRPr="006F192E" w:rsidRDefault="006F192E" w:rsidP="006F192E">
            <w:pPr>
              <w:tabs>
                <w:tab w:val="left" w:pos="284"/>
              </w:tabs>
              <w:rPr>
                <w:rFonts w:ascii="Times New Roman" w:eastAsia="Calibri" w:hAnsi="Times New Roman" w:cs="Times New Roman"/>
                <w:bCs/>
                <w:sz w:val="12"/>
                <w:szCs w:val="12"/>
              </w:rPr>
            </w:pP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p>
        </w:tc>
        <w:tc>
          <w:tcPr>
            <w:tcW w:w="425"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1 154</w:t>
            </w:r>
          </w:p>
        </w:tc>
        <w:tc>
          <w:tcPr>
            <w:tcW w:w="426"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w:t>
            </w:r>
          </w:p>
        </w:tc>
        <w:tc>
          <w:tcPr>
            <w:tcW w:w="445"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1 060</w:t>
            </w:r>
          </w:p>
        </w:tc>
        <w:tc>
          <w:tcPr>
            <w:tcW w:w="430"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w:t>
            </w:r>
          </w:p>
        </w:tc>
      </w:tr>
      <w:tr w:rsidR="006F192E" w:rsidRPr="006F192E" w:rsidTr="007318CD">
        <w:trPr>
          <w:trHeight w:val="20"/>
        </w:trPr>
        <w:tc>
          <w:tcPr>
            <w:tcW w:w="431"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3827"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01</w:t>
            </w:r>
          </w:p>
        </w:tc>
        <w:tc>
          <w:tcPr>
            <w:tcW w:w="284"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04</w:t>
            </w:r>
          </w:p>
        </w:tc>
        <w:tc>
          <w:tcPr>
            <w:tcW w:w="729"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38 0 00 00000</w:t>
            </w: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p>
        </w:tc>
        <w:tc>
          <w:tcPr>
            <w:tcW w:w="425"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1 154</w:t>
            </w:r>
          </w:p>
        </w:tc>
        <w:tc>
          <w:tcPr>
            <w:tcW w:w="426"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c>
          <w:tcPr>
            <w:tcW w:w="445"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1 060</w:t>
            </w:r>
          </w:p>
        </w:tc>
        <w:tc>
          <w:tcPr>
            <w:tcW w:w="430"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7318CD">
        <w:trPr>
          <w:trHeight w:val="20"/>
        </w:trPr>
        <w:tc>
          <w:tcPr>
            <w:tcW w:w="431"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3827"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01</w:t>
            </w:r>
          </w:p>
        </w:tc>
        <w:tc>
          <w:tcPr>
            <w:tcW w:w="284"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04</w:t>
            </w:r>
          </w:p>
        </w:tc>
        <w:tc>
          <w:tcPr>
            <w:tcW w:w="729"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38 0 00 00000</w:t>
            </w: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120</w:t>
            </w:r>
          </w:p>
        </w:tc>
        <w:tc>
          <w:tcPr>
            <w:tcW w:w="425"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992</w:t>
            </w:r>
          </w:p>
        </w:tc>
        <w:tc>
          <w:tcPr>
            <w:tcW w:w="426"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c>
          <w:tcPr>
            <w:tcW w:w="445"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883</w:t>
            </w:r>
          </w:p>
        </w:tc>
        <w:tc>
          <w:tcPr>
            <w:tcW w:w="430"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7318CD">
        <w:trPr>
          <w:trHeight w:val="20"/>
        </w:trPr>
        <w:tc>
          <w:tcPr>
            <w:tcW w:w="431"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3827"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01</w:t>
            </w:r>
          </w:p>
        </w:tc>
        <w:tc>
          <w:tcPr>
            <w:tcW w:w="284"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04</w:t>
            </w:r>
          </w:p>
        </w:tc>
        <w:tc>
          <w:tcPr>
            <w:tcW w:w="729"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38 0 00 00000</w:t>
            </w: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240</w:t>
            </w:r>
          </w:p>
        </w:tc>
        <w:tc>
          <w:tcPr>
            <w:tcW w:w="425"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162</w:t>
            </w:r>
          </w:p>
        </w:tc>
        <w:tc>
          <w:tcPr>
            <w:tcW w:w="426"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c>
          <w:tcPr>
            <w:tcW w:w="445"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177</w:t>
            </w:r>
          </w:p>
        </w:tc>
        <w:tc>
          <w:tcPr>
            <w:tcW w:w="430"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7318CD">
        <w:trPr>
          <w:trHeight w:val="20"/>
        </w:trPr>
        <w:tc>
          <w:tcPr>
            <w:tcW w:w="431"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lastRenderedPageBreak/>
              <w:t>538</w:t>
            </w:r>
          </w:p>
        </w:tc>
        <w:tc>
          <w:tcPr>
            <w:tcW w:w="3827"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Резервные фонды</w:t>
            </w:r>
          </w:p>
        </w:tc>
        <w:tc>
          <w:tcPr>
            <w:tcW w:w="283"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01</w:t>
            </w:r>
          </w:p>
        </w:tc>
        <w:tc>
          <w:tcPr>
            <w:tcW w:w="284"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11</w:t>
            </w:r>
          </w:p>
        </w:tc>
        <w:tc>
          <w:tcPr>
            <w:tcW w:w="729" w:type="dxa"/>
            <w:hideMark/>
          </w:tcPr>
          <w:p w:rsidR="006F192E" w:rsidRPr="006F192E" w:rsidRDefault="006F192E" w:rsidP="006F192E">
            <w:pPr>
              <w:tabs>
                <w:tab w:val="left" w:pos="284"/>
              </w:tabs>
              <w:rPr>
                <w:rFonts w:ascii="Times New Roman" w:eastAsia="Calibri" w:hAnsi="Times New Roman" w:cs="Times New Roman"/>
                <w:bCs/>
                <w:sz w:val="12"/>
                <w:szCs w:val="12"/>
              </w:rPr>
            </w:pP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p>
        </w:tc>
        <w:tc>
          <w:tcPr>
            <w:tcW w:w="425"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10</w:t>
            </w:r>
          </w:p>
        </w:tc>
        <w:tc>
          <w:tcPr>
            <w:tcW w:w="426"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w:t>
            </w:r>
          </w:p>
        </w:tc>
        <w:tc>
          <w:tcPr>
            <w:tcW w:w="445"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10</w:t>
            </w:r>
          </w:p>
        </w:tc>
        <w:tc>
          <w:tcPr>
            <w:tcW w:w="430"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w:t>
            </w:r>
          </w:p>
        </w:tc>
      </w:tr>
      <w:tr w:rsidR="006F192E" w:rsidRPr="006F192E" w:rsidTr="007318CD">
        <w:trPr>
          <w:trHeight w:val="20"/>
        </w:trPr>
        <w:tc>
          <w:tcPr>
            <w:tcW w:w="431"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3827"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Непрограммные направления расходов местного бюджета</w:t>
            </w: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01</w:t>
            </w:r>
          </w:p>
        </w:tc>
        <w:tc>
          <w:tcPr>
            <w:tcW w:w="284"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11</w:t>
            </w:r>
          </w:p>
        </w:tc>
        <w:tc>
          <w:tcPr>
            <w:tcW w:w="729"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99 0 00 00000</w:t>
            </w: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p>
        </w:tc>
        <w:tc>
          <w:tcPr>
            <w:tcW w:w="425"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10</w:t>
            </w:r>
          </w:p>
        </w:tc>
        <w:tc>
          <w:tcPr>
            <w:tcW w:w="426"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c>
          <w:tcPr>
            <w:tcW w:w="445"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10</w:t>
            </w:r>
          </w:p>
        </w:tc>
        <w:tc>
          <w:tcPr>
            <w:tcW w:w="430"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7318CD">
        <w:trPr>
          <w:trHeight w:val="20"/>
        </w:trPr>
        <w:tc>
          <w:tcPr>
            <w:tcW w:w="431"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3827"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Резервные средства</w:t>
            </w: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01</w:t>
            </w:r>
          </w:p>
        </w:tc>
        <w:tc>
          <w:tcPr>
            <w:tcW w:w="284"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11</w:t>
            </w:r>
          </w:p>
        </w:tc>
        <w:tc>
          <w:tcPr>
            <w:tcW w:w="729"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99 0 00 00000</w:t>
            </w: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870</w:t>
            </w:r>
          </w:p>
        </w:tc>
        <w:tc>
          <w:tcPr>
            <w:tcW w:w="425"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10</w:t>
            </w:r>
          </w:p>
        </w:tc>
        <w:tc>
          <w:tcPr>
            <w:tcW w:w="426"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c>
          <w:tcPr>
            <w:tcW w:w="445"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10</w:t>
            </w:r>
          </w:p>
        </w:tc>
        <w:tc>
          <w:tcPr>
            <w:tcW w:w="430"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7318CD">
        <w:trPr>
          <w:trHeight w:val="20"/>
        </w:trPr>
        <w:tc>
          <w:tcPr>
            <w:tcW w:w="431"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538</w:t>
            </w:r>
          </w:p>
        </w:tc>
        <w:tc>
          <w:tcPr>
            <w:tcW w:w="3827"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Другие общегосударственные вопросы</w:t>
            </w:r>
          </w:p>
        </w:tc>
        <w:tc>
          <w:tcPr>
            <w:tcW w:w="283"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01</w:t>
            </w:r>
          </w:p>
        </w:tc>
        <w:tc>
          <w:tcPr>
            <w:tcW w:w="284"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13</w:t>
            </w:r>
          </w:p>
        </w:tc>
        <w:tc>
          <w:tcPr>
            <w:tcW w:w="729" w:type="dxa"/>
            <w:hideMark/>
          </w:tcPr>
          <w:p w:rsidR="006F192E" w:rsidRPr="006F192E" w:rsidRDefault="006F192E" w:rsidP="006F192E">
            <w:pPr>
              <w:tabs>
                <w:tab w:val="left" w:pos="284"/>
              </w:tabs>
              <w:rPr>
                <w:rFonts w:ascii="Times New Roman" w:eastAsia="Calibri" w:hAnsi="Times New Roman" w:cs="Times New Roman"/>
                <w:bCs/>
                <w:sz w:val="12"/>
                <w:szCs w:val="12"/>
              </w:rPr>
            </w:pP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p>
        </w:tc>
        <w:tc>
          <w:tcPr>
            <w:tcW w:w="425"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5</w:t>
            </w:r>
          </w:p>
        </w:tc>
        <w:tc>
          <w:tcPr>
            <w:tcW w:w="426"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w:t>
            </w:r>
          </w:p>
        </w:tc>
        <w:tc>
          <w:tcPr>
            <w:tcW w:w="445"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6</w:t>
            </w:r>
          </w:p>
        </w:tc>
        <w:tc>
          <w:tcPr>
            <w:tcW w:w="430"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w:t>
            </w:r>
          </w:p>
        </w:tc>
      </w:tr>
      <w:tr w:rsidR="006F192E" w:rsidRPr="006F192E" w:rsidTr="007318CD">
        <w:trPr>
          <w:trHeight w:val="20"/>
        </w:trPr>
        <w:tc>
          <w:tcPr>
            <w:tcW w:w="431"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3827" w:type="dxa"/>
            <w:hideMark/>
          </w:tcPr>
          <w:p w:rsidR="006F192E" w:rsidRPr="006F192E" w:rsidRDefault="007318CD"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Муниципальная программа</w:t>
            </w:r>
            <w:r w:rsidR="006F192E" w:rsidRPr="006F192E">
              <w:rPr>
                <w:rFonts w:ascii="Times New Roman" w:eastAsia="Calibri" w:hAnsi="Times New Roman" w:cs="Times New Roman"/>
                <w:sz w:val="12"/>
                <w:szCs w:val="12"/>
              </w:rPr>
              <w:t xml:space="preserve"> "Реконструкция, ремонт и укрепление материально-</w:t>
            </w:r>
            <w:r w:rsidRPr="006F192E">
              <w:rPr>
                <w:rFonts w:ascii="Times New Roman" w:eastAsia="Calibri" w:hAnsi="Times New Roman" w:cs="Times New Roman"/>
                <w:sz w:val="12"/>
                <w:szCs w:val="12"/>
              </w:rPr>
              <w:t>технической базы</w:t>
            </w:r>
            <w:r w:rsidR="006F192E" w:rsidRPr="006F192E">
              <w:rPr>
                <w:rFonts w:ascii="Times New Roman" w:eastAsia="Calibri" w:hAnsi="Times New Roman" w:cs="Times New Roman"/>
                <w:sz w:val="12"/>
                <w:szCs w:val="12"/>
              </w:rPr>
              <w:t xml:space="preserve"> </w:t>
            </w:r>
            <w:r w:rsidRPr="006F192E">
              <w:rPr>
                <w:rFonts w:ascii="Times New Roman" w:eastAsia="Calibri" w:hAnsi="Times New Roman" w:cs="Times New Roman"/>
                <w:sz w:val="12"/>
                <w:szCs w:val="12"/>
              </w:rPr>
              <w:t>учреждений сельского</w:t>
            </w:r>
            <w:r w:rsidR="006F192E" w:rsidRPr="006F192E">
              <w:rPr>
                <w:rFonts w:ascii="Times New Roman" w:eastAsia="Calibri" w:hAnsi="Times New Roman" w:cs="Times New Roman"/>
                <w:sz w:val="12"/>
                <w:szCs w:val="12"/>
              </w:rPr>
              <w:t>(городского) поселения муниципального района Сергиевский"</w:t>
            </w: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01</w:t>
            </w:r>
          </w:p>
        </w:tc>
        <w:tc>
          <w:tcPr>
            <w:tcW w:w="284"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13</w:t>
            </w:r>
          </w:p>
        </w:tc>
        <w:tc>
          <w:tcPr>
            <w:tcW w:w="729"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46 0 00 00000</w:t>
            </w: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p>
        </w:tc>
        <w:tc>
          <w:tcPr>
            <w:tcW w:w="425"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w:t>
            </w:r>
          </w:p>
        </w:tc>
        <w:tc>
          <w:tcPr>
            <w:tcW w:w="426"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c>
          <w:tcPr>
            <w:tcW w:w="445"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6</w:t>
            </w:r>
          </w:p>
        </w:tc>
        <w:tc>
          <w:tcPr>
            <w:tcW w:w="430"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7318CD">
        <w:trPr>
          <w:trHeight w:val="20"/>
        </w:trPr>
        <w:tc>
          <w:tcPr>
            <w:tcW w:w="431"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3827"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01</w:t>
            </w:r>
          </w:p>
        </w:tc>
        <w:tc>
          <w:tcPr>
            <w:tcW w:w="284"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13</w:t>
            </w:r>
          </w:p>
        </w:tc>
        <w:tc>
          <w:tcPr>
            <w:tcW w:w="729"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46 0 00 00000</w:t>
            </w: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240</w:t>
            </w:r>
          </w:p>
        </w:tc>
        <w:tc>
          <w:tcPr>
            <w:tcW w:w="425"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w:t>
            </w:r>
          </w:p>
        </w:tc>
        <w:tc>
          <w:tcPr>
            <w:tcW w:w="426"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c>
          <w:tcPr>
            <w:tcW w:w="445"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6</w:t>
            </w:r>
          </w:p>
        </w:tc>
        <w:tc>
          <w:tcPr>
            <w:tcW w:w="430"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7318CD">
        <w:trPr>
          <w:trHeight w:val="20"/>
        </w:trPr>
        <w:tc>
          <w:tcPr>
            <w:tcW w:w="431"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538</w:t>
            </w:r>
          </w:p>
        </w:tc>
        <w:tc>
          <w:tcPr>
            <w:tcW w:w="3827"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Мобилизационная и вневойсковая подготовка</w:t>
            </w:r>
          </w:p>
        </w:tc>
        <w:tc>
          <w:tcPr>
            <w:tcW w:w="283"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02</w:t>
            </w:r>
          </w:p>
        </w:tc>
        <w:tc>
          <w:tcPr>
            <w:tcW w:w="284"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03</w:t>
            </w:r>
          </w:p>
        </w:tc>
        <w:tc>
          <w:tcPr>
            <w:tcW w:w="729" w:type="dxa"/>
            <w:hideMark/>
          </w:tcPr>
          <w:p w:rsidR="006F192E" w:rsidRPr="006F192E" w:rsidRDefault="006F192E" w:rsidP="006F192E">
            <w:pPr>
              <w:tabs>
                <w:tab w:val="left" w:pos="284"/>
              </w:tabs>
              <w:rPr>
                <w:rFonts w:ascii="Times New Roman" w:eastAsia="Calibri" w:hAnsi="Times New Roman" w:cs="Times New Roman"/>
                <w:bCs/>
                <w:sz w:val="12"/>
                <w:szCs w:val="12"/>
              </w:rPr>
            </w:pP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p>
        </w:tc>
        <w:tc>
          <w:tcPr>
            <w:tcW w:w="425"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120</w:t>
            </w:r>
          </w:p>
        </w:tc>
        <w:tc>
          <w:tcPr>
            <w:tcW w:w="426"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120</w:t>
            </w:r>
          </w:p>
        </w:tc>
        <w:tc>
          <w:tcPr>
            <w:tcW w:w="445"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124</w:t>
            </w:r>
          </w:p>
        </w:tc>
        <w:tc>
          <w:tcPr>
            <w:tcW w:w="430"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124</w:t>
            </w:r>
          </w:p>
        </w:tc>
      </w:tr>
      <w:tr w:rsidR="006F192E" w:rsidRPr="006F192E" w:rsidTr="007318CD">
        <w:trPr>
          <w:trHeight w:val="20"/>
        </w:trPr>
        <w:tc>
          <w:tcPr>
            <w:tcW w:w="431"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3827"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02</w:t>
            </w:r>
          </w:p>
        </w:tc>
        <w:tc>
          <w:tcPr>
            <w:tcW w:w="284"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03</w:t>
            </w:r>
          </w:p>
        </w:tc>
        <w:tc>
          <w:tcPr>
            <w:tcW w:w="729"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38 0 00 00000</w:t>
            </w: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p>
        </w:tc>
        <w:tc>
          <w:tcPr>
            <w:tcW w:w="425"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120</w:t>
            </w:r>
          </w:p>
        </w:tc>
        <w:tc>
          <w:tcPr>
            <w:tcW w:w="426"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120</w:t>
            </w:r>
          </w:p>
        </w:tc>
        <w:tc>
          <w:tcPr>
            <w:tcW w:w="445"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124</w:t>
            </w:r>
          </w:p>
        </w:tc>
        <w:tc>
          <w:tcPr>
            <w:tcW w:w="430"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124</w:t>
            </w:r>
          </w:p>
        </w:tc>
      </w:tr>
      <w:tr w:rsidR="006F192E" w:rsidRPr="006F192E" w:rsidTr="007318CD">
        <w:trPr>
          <w:trHeight w:val="20"/>
        </w:trPr>
        <w:tc>
          <w:tcPr>
            <w:tcW w:w="431"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3827"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02</w:t>
            </w:r>
          </w:p>
        </w:tc>
        <w:tc>
          <w:tcPr>
            <w:tcW w:w="284"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03</w:t>
            </w:r>
          </w:p>
        </w:tc>
        <w:tc>
          <w:tcPr>
            <w:tcW w:w="729"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38 0 00 00000</w:t>
            </w: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120</w:t>
            </w:r>
          </w:p>
        </w:tc>
        <w:tc>
          <w:tcPr>
            <w:tcW w:w="425"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120</w:t>
            </w:r>
          </w:p>
        </w:tc>
        <w:tc>
          <w:tcPr>
            <w:tcW w:w="426"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120</w:t>
            </w:r>
          </w:p>
        </w:tc>
        <w:tc>
          <w:tcPr>
            <w:tcW w:w="445"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124</w:t>
            </w:r>
          </w:p>
        </w:tc>
        <w:tc>
          <w:tcPr>
            <w:tcW w:w="430"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124</w:t>
            </w:r>
          </w:p>
        </w:tc>
      </w:tr>
      <w:tr w:rsidR="006F192E" w:rsidRPr="006F192E" w:rsidTr="007318CD">
        <w:trPr>
          <w:trHeight w:val="20"/>
        </w:trPr>
        <w:tc>
          <w:tcPr>
            <w:tcW w:w="431"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538</w:t>
            </w:r>
          </w:p>
        </w:tc>
        <w:tc>
          <w:tcPr>
            <w:tcW w:w="3827"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283"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03</w:t>
            </w:r>
          </w:p>
        </w:tc>
        <w:tc>
          <w:tcPr>
            <w:tcW w:w="284"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10</w:t>
            </w:r>
          </w:p>
        </w:tc>
        <w:tc>
          <w:tcPr>
            <w:tcW w:w="729" w:type="dxa"/>
            <w:hideMark/>
          </w:tcPr>
          <w:p w:rsidR="006F192E" w:rsidRPr="006F192E" w:rsidRDefault="006F192E" w:rsidP="006F192E">
            <w:pPr>
              <w:tabs>
                <w:tab w:val="left" w:pos="284"/>
              </w:tabs>
              <w:rPr>
                <w:rFonts w:ascii="Times New Roman" w:eastAsia="Calibri" w:hAnsi="Times New Roman" w:cs="Times New Roman"/>
                <w:bCs/>
                <w:sz w:val="12"/>
                <w:szCs w:val="12"/>
              </w:rPr>
            </w:pP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p>
        </w:tc>
        <w:tc>
          <w:tcPr>
            <w:tcW w:w="425"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64</w:t>
            </w:r>
          </w:p>
        </w:tc>
        <w:tc>
          <w:tcPr>
            <w:tcW w:w="426"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w:t>
            </w:r>
          </w:p>
        </w:tc>
        <w:tc>
          <w:tcPr>
            <w:tcW w:w="445"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82</w:t>
            </w:r>
          </w:p>
        </w:tc>
        <w:tc>
          <w:tcPr>
            <w:tcW w:w="430"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w:t>
            </w:r>
          </w:p>
        </w:tc>
      </w:tr>
      <w:tr w:rsidR="006F192E" w:rsidRPr="006F192E" w:rsidTr="007318CD">
        <w:trPr>
          <w:trHeight w:val="20"/>
        </w:trPr>
        <w:tc>
          <w:tcPr>
            <w:tcW w:w="431"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3827"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03</w:t>
            </w:r>
          </w:p>
        </w:tc>
        <w:tc>
          <w:tcPr>
            <w:tcW w:w="284"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10</w:t>
            </w:r>
          </w:p>
        </w:tc>
        <w:tc>
          <w:tcPr>
            <w:tcW w:w="729"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41 0 00 00000</w:t>
            </w: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p>
        </w:tc>
        <w:tc>
          <w:tcPr>
            <w:tcW w:w="425"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64</w:t>
            </w:r>
          </w:p>
        </w:tc>
        <w:tc>
          <w:tcPr>
            <w:tcW w:w="426"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c>
          <w:tcPr>
            <w:tcW w:w="445"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82</w:t>
            </w:r>
          </w:p>
        </w:tc>
        <w:tc>
          <w:tcPr>
            <w:tcW w:w="430"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7318CD">
        <w:trPr>
          <w:trHeight w:val="20"/>
        </w:trPr>
        <w:tc>
          <w:tcPr>
            <w:tcW w:w="431"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3827"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03</w:t>
            </w:r>
          </w:p>
        </w:tc>
        <w:tc>
          <w:tcPr>
            <w:tcW w:w="284"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10</w:t>
            </w:r>
          </w:p>
        </w:tc>
        <w:tc>
          <w:tcPr>
            <w:tcW w:w="729"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41 0 00 00000</w:t>
            </w: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240</w:t>
            </w:r>
          </w:p>
        </w:tc>
        <w:tc>
          <w:tcPr>
            <w:tcW w:w="425"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64</w:t>
            </w:r>
          </w:p>
        </w:tc>
        <w:tc>
          <w:tcPr>
            <w:tcW w:w="426"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c>
          <w:tcPr>
            <w:tcW w:w="445"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82</w:t>
            </w:r>
          </w:p>
        </w:tc>
        <w:tc>
          <w:tcPr>
            <w:tcW w:w="430"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7318CD">
        <w:trPr>
          <w:trHeight w:val="20"/>
        </w:trPr>
        <w:tc>
          <w:tcPr>
            <w:tcW w:w="431"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538</w:t>
            </w:r>
          </w:p>
        </w:tc>
        <w:tc>
          <w:tcPr>
            <w:tcW w:w="3827"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283"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03</w:t>
            </w:r>
          </w:p>
        </w:tc>
        <w:tc>
          <w:tcPr>
            <w:tcW w:w="284"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14</w:t>
            </w:r>
          </w:p>
        </w:tc>
        <w:tc>
          <w:tcPr>
            <w:tcW w:w="729" w:type="dxa"/>
            <w:hideMark/>
          </w:tcPr>
          <w:p w:rsidR="006F192E" w:rsidRPr="006F192E" w:rsidRDefault="006F192E" w:rsidP="006F192E">
            <w:pPr>
              <w:tabs>
                <w:tab w:val="left" w:pos="284"/>
              </w:tabs>
              <w:rPr>
                <w:rFonts w:ascii="Times New Roman" w:eastAsia="Calibri" w:hAnsi="Times New Roman" w:cs="Times New Roman"/>
                <w:bCs/>
                <w:sz w:val="12"/>
                <w:szCs w:val="12"/>
              </w:rPr>
            </w:pP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p>
        </w:tc>
        <w:tc>
          <w:tcPr>
            <w:tcW w:w="425"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1</w:t>
            </w:r>
          </w:p>
        </w:tc>
        <w:tc>
          <w:tcPr>
            <w:tcW w:w="426"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w:t>
            </w:r>
          </w:p>
        </w:tc>
        <w:tc>
          <w:tcPr>
            <w:tcW w:w="445"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1</w:t>
            </w:r>
          </w:p>
        </w:tc>
        <w:tc>
          <w:tcPr>
            <w:tcW w:w="430"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w:t>
            </w:r>
          </w:p>
        </w:tc>
      </w:tr>
      <w:tr w:rsidR="006F192E" w:rsidRPr="006F192E" w:rsidTr="007318CD">
        <w:trPr>
          <w:trHeight w:val="20"/>
        </w:trPr>
        <w:tc>
          <w:tcPr>
            <w:tcW w:w="431"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3827"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03</w:t>
            </w:r>
          </w:p>
        </w:tc>
        <w:tc>
          <w:tcPr>
            <w:tcW w:w="284"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14</w:t>
            </w:r>
          </w:p>
        </w:tc>
        <w:tc>
          <w:tcPr>
            <w:tcW w:w="729"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45 0 00 00000</w:t>
            </w: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p>
        </w:tc>
        <w:tc>
          <w:tcPr>
            <w:tcW w:w="425"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w:t>
            </w:r>
          </w:p>
        </w:tc>
        <w:tc>
          <w:tcPr>
            <w:tcW w:w="426"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c>
          <w:tcPr>
            <w:tcW w:w="445"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w:t>
            </w:r>
          </w:p>
        </w:tc>
        <w:tc>
          <w:tcPr>
            <w:tcW w:w="430"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7318CD">
        <w:trPr>
          <w:trHeight w:val="20"/>
        </w:trPr>
        <w:tc>
          <w:tcPr>
            <w:tcW w:w="431"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3827"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03</w:t>
            </w:r>
          </w:p>
        </w:tc>
        <w:tc>
          <w:tcPr>
            <w:tcW w:w="284"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14</w:t>
            </w:r>
          </w:p>
        </w:tc>
        <w:tc>
          <w:tcPr>
            <w:tcW w:w="729"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45 0 00 00000</w:t>
            </w: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240</w:t>
            </w:r>
          </w:p>
        </w:tc>
        <w:tc>
          <w:tcPr>
            <w:tcW w:w="425"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w:t>
            </w:r>
          </w:p>
        </w:tc>
        <w:tc>
          <w:tcPr>
            <w:tcW w:w="426"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c>
          <w:tcPr>
            <w:tcW w:w="445"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w:t>
            </w:r>
          </w:p>
        </w:tc>
        <w:tc>
          <w:tcPr>
            <w:tcW w:w="430"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7318CD">
        <w:trPr>
          <w:trHeight w:val="20"/>
        </w:trPr>
        <w:tc>
          <w:tcPr>
            <w:tcW w:w="431"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538</w:t>
            </w:r>
          </w:p>
        </w:tc>
        <w:tc>
          <w:tcPr>
            <w:tcW w:w="3827"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Дорожное хозяйство (дорожные фонды)</w:t>
            </w:r>
          </w:p>
        </w:tc>
        <w:tc>
          <w:tcPr>
            <w:tcW w:w="283"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04</w:t>
            </w:r>
          </w:p>
        </w:tc>
        <w:tc>
          <w:tcPr>
            <w:tcW w:w="284"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09</w:t>
            </w:r>
          </w:p>
        </w:tc>
        <w:tc>
          <w:tcPr>
            <w:tcW w:w="729" w:type="dxa"/>
            <w:hideMark/>
          </w:tcPr>
          <w:p w:rsidR="006F192E" w:rsidRPr="006F192E" w:rsidRDefault="006F192E" w:rsidP="006F192E">
            <w:pPr>
              <w:tabs>
                <w:tab w:val="left" w:pos="284"/>
              </w:tabs>
              <w:rPr>
                <w:rFonts w:ascii="Times New Roman" w:eastAsia="Calibri" w:hAnsi="Times New Roman" w:cs="Times New Roman"/>
                <w:bCs/>
                <w:sz w:val="12"/>
                <w:szCs w:val="12"/>
              </w:rPr>
            </w:pP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p>
        </w:tc>
        <w:tc>
          <w:tcPr>
            <w:tcW w:w="425"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938</w:t>
            </w:r>
          </w:p>
        </w:tc>
        <w:tc>
          <w:tcPr>
            <w:tcW w:w="426"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w:t>
            </w:r>
          </w:p>
        </w:tc>
        <w:tc>
          <w:tcPr>
            <w:tcW w:w="445"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991</w:t>
            </w:r>
          </w:p>
        </w:tc>
        <w:tc>
          <w:tcPr>
            <w:tcW w:w="430"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w:t>
            </w:r>
          </w:p>
        </w:tc>
      </w:tr>
      <w:tr w:rsidR="006F192E" w:rsidRPr="006F192E" w:rsidTr="007318CD">
        <w:trPr>
          <w:trHeight w:val="20"/>
        </w:trPr>
        <w:tc>
          <w:tcPr>
            <w:tcW w:w="431"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3827"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04</w:t>
            </w:r>
          </w:p>
        </w:tc>
        <w:tc>
          <w:tcPr>
            <w:tcW w:w="284"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09</w:t>
            </w:r>
          </w:p>
        </w:tc>
        <w:tc>
          <w:tcPr>
            <w:tcW w:w="729"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43 0 00 00000</w:t>
            </w: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p>
        </w:tc>
        <w:tc>
          <w:tcPr>
            <w:tcW w:w="425"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938</w:t>
            </w:r>
          </w:p>
        </w:tc>
        <w:tc>
          <w:tcPr>
            <w:tcW w:w="426"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c>
          <w:tcPr>
            <w:tcW w:w="445"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991</w:t>
            </w:r>
          </w:p>
        </w:tc>
        <w:tc>
          <w:tcPr>
            <w:tcW w:w="430"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7318CD">
        <w:trPr>
          <w:trHeight w:val="20"/>
        </w:trPr>
        <w:tc>
          <w:tcPr>
            <w:tcW w:w="431"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3827"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04</w:t>
            </w:r>
          </w:p>
        </w:tc>
        <w:tc>
          <w:tcPr>
            <w:tcW w:w="284"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09</w:t>
            </w:r>
          </w:p>
        </w:tc>
        <w:tc>
          <w:tcPr>
            <w:tcW w:w="729"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43 0 00 00000</w:t>
            </w: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240</w:t>
            </w:r>
          </w:p>
        </w:tc>
        <w:tc>
          <w:tcPr>
            <w:tcW w:w="425"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c>
          <w:tcPr>
            <w:tcW w:w="426"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c>
          <w:tcPr>
            <w:tcW w:w="445"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991</w:t>
            </w:r>
          </w:p>
        </w:tc>
        <w:tc>
          <w:tcPr>
            <w:tcW w:w="430"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7318CD">
        <w:trPr>
          <w:trHeight w:val="20"/>
        </w:trPr>
        <w:tc>
          <w:tcPr>
            <w:tcW w:w="431"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3827"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Иные межбюджетные трансферты</w:t>
            </w: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04</w:t>
            </w:r>
          </w:p>
        </w:tc>
        <w:tc>
          <w:tcPr>
            <w:tcW w:w="284"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09</w:t>
            </w:r>
          </w:p>
        </w:tc>
        <w:tc>
          <w:tcPr>
            <w:tcW w:w="729"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43 0 00 00000</w:t>
            </w: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540</w:t>
            </w:r>
          </w:p>
        </w:tc>
        <w:tc>
          <w:tcPr>
            <w:tcW w:w="425"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938</w:t>
            </w:r>
          </w:p>
        </w:tc>
        <w:tc>
          <w:tcPr>
            <w:tcW w:w="426"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c>
          <w:tcPr>
            <w:tcW w:w="445"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c>
          <w:tcPr>
            <w:tcW w:w="430"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7318CD">
        <w:trPr>
          <w:trHeight w:val="20"/>
        </w:trPr>
        <w:tc>
          <w:tcPr>
            <w:tcW w:w="431"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538</w:t>
            </w:r>
          </w:p>
        </w:tc>
        <w:tc>
          <w:tcPr>
            <w:tcW w:w="3827"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Благоустройство</w:t>
            </w:r>
          </w:p>
        </w:tc>
        <w:tc>
          <w:tcPr>
            <w:tcW w:w="283"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05</w:t>
            </w:r>
          </w:p>
        </w:tc>
        <w:tc>
          <w:tcPr>
            <w:tcW w:w="284"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03</w:t>
            </w:r>
          </w:p>
        </w:tc>
        <w:tc>
          <w:tcPr>
            <w:tcW w:w="729" w:type="dxa"/>
            <w:hideMark/>
          </w:tcPr>
          <w:p w:rsidR="006F192E" w:rsidRPr="006F192E" w:rsidRDefault="006F192E" w:rsidP="006F192E">
            <w:pPr>
              <w:tabs>
                <w:tab w:val="left" w:pos="284"/>
              </w:tabs>
              <w:rPr>
                <w:rFonts w:ascii="Times New Roman" w:eastAsia="Calibri" w:hAnsi="Times New Roman" w:cs="Times New Roman"/>
                <w:bCs/>
                <w:sz w:val="12"/>
                <w:szCs w:val="12"/>
              </w:rPr>
            </w:pP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p>
        </w:tc>
        <w:tc>
          <w:tcPr>
            <w:tcW w:w="425"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3 357</w:t>
            </w:r>
          </w:p>
        </w:tc>
        <w:tc>
          <w:tcPr>
            <w:tcW w:w="426"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1 971</w:t>
            </w:r>
          </w:p>
        </w:tc>
        <w:tc>
          <w:tcPr>
            <w:tcW w:w="445"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612</w:t>
            </w:r>
          </w:p>
        </w:tc>
        <w:tc>
          <w:tcPr>
            <w:tcW w:w="430"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w:t>
            </w:r>
          </w:p>
        </w:tc>
      </w:tr>
      <w:tr w:rsidR="006F192E" w:rsidRPr="006F192E" w:rsidTr="007318CD">
        <w:trPr>
          <w:trHeight w:val="20"/>
        </w:trPr>
        <w:tc>
          <w:tcPr>
            <w:tcW w:w="431"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3827"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05</w:t>
            </w:r>
          </w:p>
        </w:tc>
        <w:tc>
          <w:tcPr>
            <w:tcW w:w="284"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03</w:t>
            </w:r>
          </w:p>
        </w:tc>
        <w:tc>
          <w:tcPr>
            <w:tcW w:w="729"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39 0 00 00000</w:t>
            </w: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p>
        </w:tc>
        <w:tc>
          <w:tcPr>
            <w:tcW w:w="425"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542</w:t>
            </w:r>
          </w:p>
        </w:tc>
        <w:tc>
          <w:tcPr>
            <w:tcW w:w="426"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c>
          <w:tcPr>
            <w:tcW w:w="445"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612</w:t>
            </w:r>
          </w:p>
        </w:tc>
        <w:tc>
          <w:tcPr>
            <w:tcW w:w="430"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7318CD">
        <w:trPr>
          <w:trHeight w:val="20"/>
        </w:trPr>
        <w:tc>
          <w:tcPr>
            <w:tcW w:w="431"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3827"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05</w:t>
            </w:r>
          </w:p>
        </w:tc>
        <w:tc>
          <w:tcPr>
            <w:tcW w:w="284"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03</w:t>
            </w:r>
          </w:p>
        </w:tc>
        <w:tc>
          <w:tcPr>
            <w:tcW w:w="729"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39 0 00 00000</w:t>
            </w: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240</w:t>
            </w:r>
          </w:p>
        </w:tc>
        <w:tc>
          <w:tcPr>
            <w:tcW w:w="425"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542</w:t>
            </w:r>
          </w:p>
        </w:tc>
        <w:tc>
          <w:tcPr>
            <w:tcW w:w="426"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c>
          <w:tcPr>
            <w:tcW w:w="445"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612</w:t>
            </w:r>
          </w:p>
        </w:tc>
        <w:tc>
          <w:tcPr>
            <w:tcW w:w="430"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7318CD">
        <w:trPr>
          <w:trHeight w:val="20"/>
        </w:trPr>
        <w:tc>
          <w:tcPr>
            <w:tcW w:w="431"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3827"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05</w:t>
            </w:r>
          </w:p>
        </w:tc>
        <w:tc>
          <w:tcPr>
            <w:tcW w:w="284"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03</w:t>
            </w:r>
          </w:p>
        </w:tc>
        <w:tc>
          <w:tcPr>
            <w:tcW w:w="729"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47 0 00 00000</w:t>
            </w: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p>
        </w:tc>
        <w:tc>
          <w:tcPr>
            <w:tcW w:w="425"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2 815</w:t>
            </w:r>
          </w:p>
        </w:tc>
        <w:tc>
          <w:tcPr>
            <w:tcW w:w="426"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1 971</w:t>
            </w:r>
          </w:p>
        </w:tc>
        <w:tc>
          <w:tcPr>
            <w:tcW w:w="445"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c>
          <w:tcPr>
            <w:tcW w:w="430"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7318CD">
        <w:trPr>
          <w:trHeight w:val="20"/>
        </w:trPr>
        <w:tc>
          <w:tcPr>
            <w:tcW w:w="431"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3827"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Иные межбюджетные трансферты</w:t>
            </w: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05</w:t>
            </w:r>
          </w:p>
        </w:tc>
        <w:tc>
          <w:tcPr>
            <w:tcW w:w="284"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03</w:t>
            </w:r>
          </w:p>
        </w:tc>
        <w:tc>
          <w:tcPr>
            <w:tcW w:w="729"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47 0 00 00000</w:t>
            </w: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540</w:t>
            </w:r>
          </w:p>
        </w:tc>
        <w:tc>
          <w:tcPr>
            <w:tcW w:w="425"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2 815</w:t>
            </w:r>
          </w:p>
        </w:tc>
        <w:tc>
          <w:tcPr>
            <w:tcW w:w="426"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1 971</w:t>
            </w:r>
          </w:p>
        </w:tc>
        <w:tc>
          <w:tcPr>
            <w:tcW w:w="445"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c>
          <w:tcPr>
            <w:tcW w:w="430"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7318CD">
        <w:trPr>
          <w:trHeight w:val="20"/>
        </w:trPr>
        <w:tc>
          <w:tcPr>
            <w:tcW w:w="431"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538</w:t>
            </w:r>
          </w:p>
        </w:tc>
        <w:tc>
          <w:tcPr>
            <w:tcW w:w="3827"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Культура</w:t>
            </w:r>
          </w:p>
        </w:tc>
        <w:tc>
          <w:tcPr>
            <w:tcW w:w="283"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08</w:t>
            </w:r>
          </w:p>
        </w:tc>
        <w:tc>
          <w:tcPr>
            <w:tcW w:w="284"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01</w:t>
            </w:r>
          </w:p>
        </w:tc>
        <w:tc>
          <w:tcPr>
            <w:tcW w:w="729" w:type="dxa"/>
            <w:hideMark/>
          </w:tcPr>
          <w:p w:rsidR="006F192E" w:rsidRPr="006F192E" w:rsidRDefault="006F192E" w:rsidP="006F192E">
            <w:pPr>
              <w:tabs>
                <w:tab w:val="left" w:pos="284"/>
              </w:tabs>
              <w:rPr>
                <w:rFonts w:ascii="Times New Roman" w:eastAsia="Calibri" w:hAnsi="Times New Roman" w:cs="Times New Roman"/>
                <w:bCs/>
                <w:sz w:val="12"/>
                <w:szCs w:val="12"/>
              </w:rPr>
            </w:pP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p>
        </w:tc>
        <w:tc>
          <w:tcPr>
            <w:tcW w:w="425"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w:t>
            </w:r>
          </w:p>
        </w:tc>
        <w:tc>
          <w:tcPr>
            <w:tcW w:w="426"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w:t>
            </w:r>
          </w:p>
        </w:tc>
        <w:tc>
          <w:tcPr>
            <w:tcW w:w="445"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10</w:t>
            </w:r>
          </w:p>
        </w:tc>
        <w:tc>
          <w:tcPr>
            <w:tcW w:w="430"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w:t>
            </w:r>
          </w:p>
        </w:tc>
      </w:tr>
      <w:tr w:rsidR="006F192E" w:rsidRPr="006F192E" w:rsidTr="007318CD">
        <w:trPr>
          <w:trHeight w:val="20"/>
        </w:trPr>
        <w:tc>
          <w:tcPr>
            <w:tcW w:w="431"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3827"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w:t>
            </w:r>
            <w:r w:rsidR="007318CD" w:rsidRPr="006F192E">
              <w:rPr>
                <w:rFonts w:ascii="Times New Roman" w:eastAsia="Calibri" w:hAnsi="Times New Roman" w:cs="Times New Roman"/>
                <w:sz w:val="12"/>
                <w:szCs w:val="12"/>
              </w:rPr>
              <w:t>сельского (</w:t>
            </w:r>
            <w:r w:rsidRPr="006F192E">
              <w:rPr>
                <w:rFonts w:ascii="Times New Roman" w:eastAsia="Calibri" w:hAnsi="Times New Roman" w:cs="Times New Roman"/>
                <w:sz w:val="12"/>
                <w:szCs w:val="12"/>
              </w:rPr>
              <w:t xml:space="preserve">городского) </w:t>
            </w:r>
            <w:r w:rsidR="007318CD" w:rsidRPr="006F192E">
              <w:rPr>
                <w:rFonts w:ascii="Times New Roman" w:eastAsia="Calibri" w:hAnsi="Times New Roman" w:cs="Times New Roman"/>
                <w:sz w:val="12"/>
                <w:szCs w:val="12"/>
              </w:rPr>
              <w:t>поселения муниципального</w:t>
            </w:r>
            <w:r w:rsidRPr="006F192E">
              <w:rPr>
                <w:rFonts w:ascii="Times New Roman" w:eastAsia="Calibri" w:hAnsi="Times New Roman" w:cs="Times New Roman"/>
                <w:sz w:val="12"/>
                <w:szCs w:val="12"/>
              </w:rPr>
              <w:t xml:space="preserve"> района Сергиевский"</w:t>
            </w: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08</w:t>
            </w:r>
          </w:p>
        </w:tc>
        <w:tc>
          <w:tcPr>
            <w:tcW w:w="284"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01</w:t>
            </w:r>
          </w:p>
        </w:tc>
        <w:tc>
          <w:tcPr>
            <w:tcW w:w="729"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44 0 00 00000</w:t>
            </w: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p>
        </w:tc>
        <w:tc>
          <w:tcPr>
            <w:tcW w:w="425"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c>
          <w:tcPr>
            <w:tcW w:w="426"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c>
          <w:tcPr>
            <w:tcW w:w="445"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10</w:t>
            </w:r>
          </w:p>
        </w:tc>
        <w:tc>
          <w:tcPr>
            <w:tcW w:w="430"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7318CD">
        <w:trPr>
          <w:trHeight w:val="20"/>
        </w:trPr>
        <w:tc>
          <w:tcPr>
            <w:tcW w:w="431"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3827"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08</w:t>
            </w:r>
          </w:p>
        </w:tc>
        <w:tc>
          <w:tcPr>
            <w:tcW w:w="284"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01</w:t>
            </w:r>
          </w:p>
        </w:tc>
        <w:tc>
          <w:tcPr>
            <w:tcW w:w="729"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44 0 00 00000</w:t>
            </w: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240</w:t>
            </w:r>
          </w:p>
        </w:tc>
        <w:tc>
          <w:tcPr>
            <w:tcW w:w="425"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c>
          <w:tcPr>
            <w:tcW w:w="426"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c>
          <w:tcPr>
            <w:tcW w:w="445"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10</w:t>
            </w:r>
          </w:p>
        </w:tc>
        <w:tc>
          <w:tcPr>
            <w:tcW w:w="430"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7318CD">
        <w:trPr>
          <w:trHeight w:val="20"/>
        </w:trPr>
        <w:tc>
          <w:tcPr>
            <w:tcW w:w="431"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538</w:t>
            </w:r>
          </w:p>
        </w:tc>
        <w:tc>
          <w:tcPr>
            <w:tcW w:w="3827"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Физическая культура</w:t>
            </w:r>
          </w:p>
        </w:tc>
        <w:tc>
          <w:tcPr>
            <w:tcW w:w="283"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11</w:t>
            </w:r>
          </w:p>
        </w:tc>
        <w:tc>
          <w:tcPr>
            <w:tcW w:w="284"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01</w:t>
            </w:r>
          </w:p>
        </w:tc>
        <w:tc>
          <w:tcPr>
            <w:tcW w:w="729" w:type="dxa"/>
            <w:hideMark/>
          </w:tcPr>
          <w:p w:rsidR="006F192E" w:rsidRPr="006F192E" w:rsidRDefault="006F192E" w:rsidP="006F192E">
            <w:pPr>
              <w:tabs>
                <w:tab w:val="left" w:pos="284"/>
              </w:tabs>
              <w:rPr>
                <w:rFonts w:ascii="Times New Roman" w:eastAsia="Calibri" w:hAnsi="Times New Roman" w:cs="Times New Roman"/>
                <w:bCs/>
                <w:sz w:val="12"/>
                <w:szCs w:val="12"/>
              </w:rPr>
            </w:pP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p>
        </w:tc>
        <w:tc>
          <w:tcPr>
            <w:tcW w:w="425"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1 100</w:t>
            </w:r>
          </w:p>
        </w:tc>
        <w:tc>
          <w:tcPr>
            <w:tcW w:w="426"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w:t>
            </w:r>
          </w:p>
        </w:tc>
        <w:tc>
          <w:tcPr>
            <w:tcW w:w="445"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1 150</w:t>
            </w:r>
          </w:p>
        </w:tc>
        <w:tc>
          <w:tcPr>
            <w:tcW w:w="430"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0</w:t>
            </w:r>
          </w:p>
        </w:tc>
      </w:tr>
      <w:tr w:rsidR="006F192E" w:rsidRPr="006F192E" w:rsidTr="007318CD">
        <w:trPr>
          <w:trHeight w:val="20"/>
        </w:trPr>
        <w:tc>
          <w:tcPr>
            <w:tcW w:w="431"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3827"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11</w:t>
            </w:r>
          </w:p>
        </w:tc>
        <w:tc>
          <w:tcPr>
            <w:tcW w:w="284"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01</w:t>
            </w:r>
          </w:p>
        </w:tc>
        <w:tc>
          <w:tcPr>
            <w:tcW w:w="729"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48 0 00 00000</w:t>
            </w: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p>
        </w:tc>
        <w:tc>
          <w:tcPr>
            <w:tcW w:w="425"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1 100</w:t>
            </w:r>
          </w:p>
        </w:tc>
        <w:tc>
          <w:tcPr>
            <w:tcW w:w="426"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c>
          <w:tcPr>
            <w:tcW w:w="445"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1 150</w:t>
            </w:r>
          </w:p>
        </w:tc>
        <w:tc>
          <w:tcPr>
            <w:tcW w:w="430"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7318CD">
        <w:trPr>
          <w:trHeight w:val="20"/>
        </w:trPr>
        <w:tc>
          <w:tcPr>
            <w:tcW w:w="431"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538</w:t>
            </w:r>
          </w:p>
        </w:tc>
        <w:tc>
          <w:tcPr>
            <w:tcW w:w="3827"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Иные межбюджетные трансферты</w:t>
            </w: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11</w:t>
            </w:r>
          </w:p>
        </w:tc>
        <w:tc>
          <w:tcPr>
            <w:tcW w:w="284"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01</w:t>
            </w:r>
          </w:p>
        </w:tc>
        <w:tc>
          <w:tcPr>
            <w:tcW w:w="729"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48 0 00 00000</w:t>
            </w: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540</w:t>
            </w:r>
          </w:p>
        </w:tc>
        <w:tc>
          <w:tcPr>
            <w:tcW w:w="425"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1 100</w:t>
            </w:r>
          </w:p>
        </w:tc>
        <w:tc>
          <w:tcPr>
            <w:tcW w:w="426"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c>
          <w:tcPr>
            <w:tcW w:w="445"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1 150</w:t>
            </w:r>
          </w:p>
        </w:tc>
        <w:tc>
          <w:tcPr>
            <w:tcW w:w="430" w:type="dxa"/>
            <w:hideMark/>
          </w:tcPr>
          <w:p w:rsidR="006F192E" w:rsidRPr="006F192E" w:rsidRDefault="006F192E" w:rsidP="006F192E">
            <w:pPr>
              <w:tabs>
                <w:tab w:val="left" w:pos="284"/>
              </w:tabs>
              <w:rPr>
                <w:rFonts w:ascii="Times New Roman" w:eastAsia="Calibri" w:hAnsi="Times New Roman" w:cs="Times New Roman"/>
                <w:sz w:val="12"/>
                <w:szCs w:val="12"/>
              </w:rPr>
            </w:pPr>
            <w:r w:rsidRPr="006F192E">
              <w:rPr>
                <w:rFonts w:ascii="Times New Roman" w:eastAsia="Calibri" w:hAnsi="Times New Roman" w:cs="Times New Roman"/>
                <w:sz w:val="12"/>
                <w:szCs w:val="12"/>
              </w:rPr>
              <w:t>0</w:t>
            </w:r>
          </w:p>
        </w:tc>
      </w:tr>
      <w:tr w:rsidR="006F192E" w:rsidRPr="006F192E" w:rsidTr="007318CD">
        <w:trPr>
          <w:trHeight w:val="20"/>
        </w:trPr>
        <w:tc>
          <w:tcPr>
            <w:tcW w:w="431" w:type="dxa"/>
            <w:hideMark/>
          </w:tcPr>
          <w:p w:rsidR="006F192E" w:rsidRPr="006F192E" w:rsidRDefault="006F192E" w:rsidP="006F192E">
            <w:pPr>
              <w:tabs>
                <w:tab w:val="left" w:pos="284"/>
              </w:tabs>
              <w:rPr>
                <w:rFonts w:ascii="Times New Roman" w:eastAsia="Calibri" w:hAnsi="Times New Roman" w:cs="Times New Roman"/>
                <w:sz w:val="12"/>
                <w:szCs w:val="12"/>
              </w:rPr>
            </w:pPr>
          </w:p>
        </w:tc>
        <w:tc>
          <w:tcPr>
            <w:tcW w:w="3827"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ИТОГО</w:t>
            </w:r>
          </w:p>
        </w:tc>
        <w:tc>
          <w:tcPr>
            <w:tcW w:w="283" w:type="dxa"/>
            <w:hideMark/>
          </w:tcPr>
          <w:p w:rsidR="006F192E" w:rsidRPr="006F192E" w:rsidRDefault="006F192E" w:rsidP="006F192E">
            <w:pPr>
              <w:tabs>
                <w:tab w:val="left" w:pos="284"/>
              </w:tabs>
              <w:rPr>
                <w:rFonts w:ascii="Times New Roman" w:eastAsia="Calibri" w:hAnsi="Times New Roman" w:cs="Times New Roman"/>
                <w:bCs/>
                <w:sz w:val="12"/>
                <w:szCs w:val="12"/>
              </w:rPr>
            </w:pPr>
          </w:p>
        </w:tc>
        <w:tc>
          <w:tcPr>
            <w:tcW w:w="284" w:type="dxa"/>
            <w:hideMark/>
          </w:tcPr>
          <w:p w:rsidR="006F192E" w:rsidRPr="006F192E" w:rsidRDefault="006F192E" w:rsidP="006F192E">
            <w:pPr>
              <w:tabs>
                <w:tab w:val="left" w:pos="284"/>
              </w:tabs>
              <w:rPr>
                <w:rFonts w:ascii="Times New Roman" w:eastAsia="Calibri" w:hAnsi="Times New Roman" w:cs="Times New Roman"/>
                <w:sz w:val="12"/>
                <w:szCs w:val="12"/>
              </w:rPr>
            </w:pPr>
          </w:p>
        </w:tc>
        <w:tc>
          <w:tcPr>
            <w:tcW w:w="729" w:type="dxa"/>
            <w:hideMark/>
          </w:tcPr>
          <w:p w:rsidR="006F192E" w:rsidRPr="006F192E" w:rsidRDefault="006F192E" w:rsidP="006F192E">
            <w:pPr>
              <w:tabs>
                <w:tab w:val="left" w:pos="284"/>
              </w:tabs>
              <w:rPr>
                <w:rFonts w:ascii="Times New Roman" w:eastAsia="Calibri" w:hAnsi="Times New Roman" w:cs="Times New Roman"/>
                <w:sz w:val="12"/>
                <w:szCs w:val="12"/>
              </w:rPr>
            </w:pP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p>
        </w:tc>
        <w:tc>
          <w:tcPr>
            <w:tcW w:w="425"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7 470</w:t>
            </w:r>
          </w:p>
        </w:tc>
        <w:tc>
          <w:tcPr>
            <w:tcW w:w="426"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2 091</w:t>
            </w:r>
          </w:p>
        </w:tc>
        <w:tc>
          <w:tcPr>
            <w:tcW w:w="445"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4 766</w:t>
            </w:r>
          </w:p>
        </w:tc>
        <w:tc>
          <w:tcPr>
            <w:tcW w:w="430"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124</w:t>
            </w:r>
          </w:p>
        </w:tc>
      </w:tr>
      <w:tr w:rsidR="006F192E" w:rsidRPr="006F192E" w:rsidTr="007318CD">
        <w:trPr>
          <w:trHeight w:val="20"/>
        </w:trPr>
        <w:tc>
          <w:tcPr>
            <w:tcW w:w="431" w:type="dxa"/>
            <w:hideMark/>
          </w:tcPr>
          <w:p w:rsidR="006F192E" w:rsidRPr="006F192E" w:rsidRDefault="006F192E" w:rsidP="006F192E">
            <w:pPr>
              <w:tabs>
                <w:tab w:val="left" w:pos="284"/>
              </w:tabs>
              <w:rPr>
                <w:rFonts w:ascii="Times New Roman" w:eastAsia="Calibri" w:hAnsi="Times New Roman" w:cs="Times New Roman"/>
                <w:bCs/>
                <w:sz w:val="12"/>
                <w:szCs w:val="12"/>
              </w:rPr>
            </w:pPr>
          </w:p>
        </w:tc>
        <w:tc>
          <w:tcPr>
            <w:tcW w:w="3827"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Объём условно утвержденных расходов</w:t>
            </w:r>
          </w:p>
        </w:tc>
        <w:tc>
          <w:tcPr>
            <w:tcW w:w="283" w:type="dxa"/>
            <w:hideMark/>
          </w:tcPr>
          <w:p w:rsidR="006F192E" w:rsidRPr="006F192E" w:rsidRDefault="006F192E" w:rsidP="006F192E">
            <w:pPr>
              <w:tabs>
                <w:tab w:val="left" w:pos="284"/>
              </w:tabs>
              <w:rPr>
                <w:rFonts w:ascii="Times New Roman" w:eastAsia="Calibri" w:hAnsi="Times New Roman" w:cs="Times New Roman"/>
                <w:bCs/>
                <w:sz w:val="12"/>
                <w:szCs w:val="12"/>
              </w:rPr>
            </w:pPr>
          </w:p>
        </w:tc>
        <w:tc>
          <w:tcPr>
            <w:tcW w:w="284" w:type="dxa"/>
            <w:hideMark/>
          </w:tcPr>
          <w:p w:rsidR="006F192E" w:rsidRPr="006F192E" w:rsidRDefault="006F192E" w:rsidP="006F192E">
            <w:pPr>
              <w:tabs>
                <w:tab w:val="left" w:pos="284"/>
              </w:tabs>
              <w:rPr>
                <w:rFonts w:ascii="Times New Roman" w:eastAsia="Calibri" w:hAnsi="Times New Roman" w:cs="Times New Roman"/>
                <w:sz w:val="12"/>
                <w:szCs w:val="12"/>
              </w:rPr>
            </w:pPr>
          </w:p>
        </w:tc>
        <w:tc>
          <w:tcPr>
            <w:tcW w:w="729" w:type="dxa"/>
            <w:hideMark/>
          </w:tcPr>
          <w:p w:rsidR="006F192E" w:rsidRPr="006F192E" w:rsidRDefault="006F192E" w:rsidP="006F192E">
            <w:pPr>
              <w:tabs>
                <w:tab w:val="left" w:pos="284"/>
              </w:tabs>
              <w:rPr>
                <w:rFonts w:ascii="Times New Roman" w:eastAsia="Calibri" w:hAnsi="Times New Roman" w:cs="Times New Roman"/>
                <w:sz w:val="12"/>
                <w:szCs w:val="12"/>
              </w:rPr>
            </w:pP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p>
        </w:tc>
        <w:tc>
          <w:tcPr>
            <w:tcW w:w="425"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350</w:t>
            </w:r>
          </w:p>
        </w:tc>
        <w:tc>
          <w:tcPr>
            <w:tcW w:w="426" w:type="dxa"/>
            <w:hideMark/>
          </w:tcPr>
          <w:p w:rsidR="006F192E" w:rsidRPr="006F192E" w:rsidRDefault="006F192E" w:rsidP="006F192E">
            <w:pPr>
              <w:tabs>
                <w:tab w:val="left" w:pos="284"/>
              </w:tabs>
              <w:rPr>
                <w:rFonts w:ascii="Times New Roman" w:eastAsia="Calibri" w:hAnsi="Times New Roman" w:cs="Times New Roman"/>
                <w:bCs/>
                <w:sz w:val="12"/>
                <w:szCs w:val="12"/>
              </w:rPr>
            </w:pPr>
          </w:p>
        </w:tc>
        <w:tc>
          <w:tcPr>
            <w:tcW w:w="445"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235</w:t>
            </w:r>
          </w:p>
        </w:tc>
        <w:tc>
          <w:tcPr>
            <w:tcW w:w="430" w:type="dxa"/>
            <w:hideMark/>
          </w:tcPr>
          <w:p w:rsidR="006F192E" w:rsidRPr="006F192E" w:rsidRDefault="006F192E" w:rsidP="006F192E">
            <w:pPr>
              <w:tabs>
                <w:tab w:val="left" w:pos="284"/>
              </w:tabs>
              <w:rPr>
                <w:rFonts w:ascii="Times New Roman" w:eastAsia="Calibri" w:hAnsi="Times New Roman" w:cs="Times New Roman"/>
                <w:bCs/>
                <w:sz w:val="12"/>
                <w:szCs w:val="12"/>
              </w:rPr>
            </w:pPr>
          </w:p>
        </w:tc>
      </w:tr>
      <w:tr w:rsidR="006F192E" w:rsidRPr="006F192E" w:rsidTr="007318CD">
        <w:trPr>
          <w:trHeight w:val="20"/>
        </w:trPr>
        <w:tc>
          <w:tcPr>
            <w:tcW w:w="431" w:type="dxa"/>
            <w:hideMark/>
          </w:tcPr>
          <w:p w:rsidR="006F192E" w:rsidRPr="006F192E" w:rsidRDefault="006F192E" w:rsidP="006F192E">
            <w:pPr>
              <w:tabs>
                <w:tab w:val="left" w:pos="284"/>
              </w:tabs>
              <w:rPr>
                <w:rFonts w:ascii="Times New Roman" w:eastAsia="Calibri" w:hAnsi="Times New Roman" w:cs="Times New Roman"/>
                <w:sz w:val="12"/>
                <w:szCs w:val="12"/>
              </w:rPr>
            </w:pPr>
          </w:p>
        </w:tc>
        <w:tc>
          <w:tcPr>
            <w:tcW w:w="3827"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ВСЕГО с учетом условно утвержденных расходов</w:t>
            </w:r>
          </w:p>
        </w:tc>
        <w:tc>
          <w:tcPr>
            <w:tcW w:w="283" w:type="dxa"/>
            <w:hideMark/>
          </w:tcPr>
          <w:p w:rsidR="006F192E" w:rsidRPr="006F192E" w:rsidRDefault="006F192E" w:rsidP="006F192E">
            <w:pPr>
              <w:tabs>
                <w:tab w:val="left" w:pos="284"/>
              </w:tabs>
              <w:rPr>
                <w:rFonts w:ascii="Times New Roman" w:eastAsia="Calibri" w:hAnsi="Times New Roman" w:cs="Times New Roman"/>
                <w:bCs/>
                <w:sz w:val="12"/>
                <w:szCs w:val="12"/>
              </w:rPr>
            </w:pPr>
          </w:p>
        </w:tc>
        <w:tc>
          <w:tcPr>
            <w:tcW w:w="284" w:type="dxa"/>
            <w:hideMark/>
          </w:tcPr>
          <w:p w:rsidR="006F192E" w:rsidRPr="006F192E" w:rsidRDefault="006F192E" w:rsidP="006F192E">
            <w:pPr>
              <w:tabs>
                <w:tab w:val="left" w:pos="284"/>
              </w:tabs>
              <w:rPr>
                <w:rFonts w:ascii="Times New Roman" w:eastAsia="Calibri" w:hAnsi="Times New Roman" w:cs="Times New Roman"/>
                <w:sz w:val="12"/>
                <w:szCs w:val="12"/>
              </w:rPr>
            </w:pPr>
          </w:p>
        </w:tc>
        <w:tc>
          <w:tcPr>
            <w:tcW w:w="729" w:type="dxa"/>
            <w:hideMark/>
          </w:tcPr>
          <w:p w:rsidR="006F192E" w:rsidRPr="006F192E" w:rsidRDefault="006F192E" w:rsidP="006F192E">
            <w:pPr>
              <w:tabs>
                <w:tab w:val="left" w:pos="284"/>
              </w:tabs>
              <w:rPr>
                <w:rFonts w:ascii="Times New Roman" w:eastAsia="Calibri" w:hAnsi="Times New Roman" w:cs="Times New Roman"/>
                <w:sz w:val="12"/>
                <w:szCs w:val="12"/>
              </w:rPr>
            </w:pPr>
          </w:p>
        </w:tc>
        <w:tc>
          <w:tcPr>
            <w:tcW w:w="283" w:type="dxa"/>
            <w:hideMark/>
          </w:tcPr>
          <w:p w:rsidR="006F192E" w:rsidRPr="006F192E" w:rsidRDefault="006F192E" w:rsidP="006F192E">
            <w:pPr>
              <w:tabs>
                <w:tab w:val="left" w:pos="284"/>
              </w:tabs>
              <w:rPr>
                <w:rFonts w:ascii="Times New Roman" w:eastAsia="Calibri" w:hAnsi="Times New Roman" w:cs="Times New Roman"/>
                <w:sz w:val="12"/>
                <w:szCs w:val="12"/>
              </w:rPr>
            </w:pPr>
          </w:p>
        </w:tc>
        <w:tc>
          <w:tcPr>
            <w:tcW w:w="425"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7 820</w:t>
            </w:r>
          </w:p>
        </w:tc>
        <w:tc>
          <w:tcPr>
            <w:tcW w:w="426"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2 091</w:t>
            </w:r>
          </w:p>
        </w:tc>
        <w:tc>
          <w:tcPr>
            <w:tcW w:w="445"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5 001</w:t>
            </w:r>
          </w:p>
        </w:tc>
        <w:tc>
          <w:tcPr>
            <w:tcW w:w="430" w:type="dxa"/>
            <w:hideMark/>
          </w:tcPr>
          <w:p w:rsidR="006F192E" w:rsidRPr="006F192E" w:rsidRDefault="006F192E" w:rsidP="006F192E">
            <w:pPr>
              <w:tabs>
                <w:tab w:val="left" w:pos="284"/>
              </w:tabs>
              <w:rPr>
                <w:rFonts w:ascii="Times New Roman" w:eastAsia="Calibri" w:hAnsi="Times New Roman" w:cs="Times New Roman"/>
                <w:bCs/>
                <w:sz w:val="12"/>
                <w:szCs w:val="12"/>
              </w:rPr>
            </w:pPr>
            <w:r w:rsidRPr="006F192E">
              <w:rPr>
                <w:rFonts w:ascii="Times New Roman" w:eastAsia="Calibri" w:hAnsi="Times New Roman" w:cs="Times New Roman"/>
                <w:bCs/>
                <w:sz w:val="12"/>
                <w:szCs w:val="12"/>
              </w:rPr>
              <w:t>124</w:t>
            </w:r>
          </w:p>
        </w:tc>
      </w:tr>
    </w:tbl>
    <w:p w:rsidR="00AE4403" w:rsidRDefault="00AE4403" w:rsidP="00AE4403">
      <w:pPr>
        <w:tabs>
          <w:tab w:val="left" w:pos="284"/>
        </w:tabs>
        <w:spacing w:after="0" w:line="240" w:lineRule="auto"/>
        <w:jc w:val="both"/>
        <w:rPr>
          <w:rFonts w:ascii="Times New Roman" w:eastAsia="Calibri" w:hAnsi="Times New Roman" w:cs="Times New Roman"/>
          <w:sz w:val="12"/>
          <w:szCs w:val="12"/>
        </w:rPr>
      </w:pPr>
    </w:p>
    <w:p w:rsidR="007318CD" w:rsidRPr="00AE4403" w:rsidRDefault="007318CD" w:rsidP="007318CD">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7318CD" w:rsidRPr="00AE4403" w:rsidRDefault="007318CD" w:rsidP="007318CD">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сельского поселения </w:t>
      </w:r>
      <w:r w:rsidRPr="006F192E">
        <w:rPr>
          <w:rFonts w:ascii="Times New Roman" w:eastAsia="Calibri" w:hAnsi="Times New Roman" w:cs="Times New Roman"/>
          <w:i/>
          <w:sz w:val="12"/>
          <w:szCs w:val="12"/>
        </w:rPr>
        <w:t>Калиновка</w:t>
      </w:r>
    </w:p>
    <w:p w:rsidR="007318CD" w:rsidRPr="00AE4403" w:rsidRDefault="007318CD" w:rsidP="007318CD">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7318CD" w:rsidRPr="00AE4403" w:rsidRDefault="007318CD" w:rsidP="007318CD">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№2</w:t>
      </w:r>
      <w:r>
        <w:rPr>
          <w:rFonts w:ascii="Times New Roman" w:eastAsia="Calibri" w:hAnsi="Times New Roman" w:cs="Times New Roman"/>
          <w:i/>
          <w:sz w:val="12"/>
          <w:szCs w:val="12"/>
        </w:rPr>
        <w:t>8</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7318CD" w:rsidRDefault="007318CD" w:rsidP="007318CD">
      <w:pPr>
        <w:tabs>
          <w:tab w:val="left" w:pos="284"/>
        </w:tabs>
        <w:spacing w:after="0" w:line="240" w:lineRule="auto"/>
        <w:jc w:val="center"/>
        <w:rPr>
          <w:rFonts w:ascii="Times New Roman" w:eastAsia="Calibri" w:hAnsi="Times New Roman" w:cs="Times New Roman"/>
          <w:b/>
          <w:sz w:val="12"/>
          <w:szCs w:val="12"/>
        </w:rPr>
      </w:pPr>
      <w:r w:rsidRPr="007318CD">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7318CD" w:rsidRDefault="007318CD" w:rsidP="007318CD">
      <w:pPr>
        <w:tabs>
          <w:tab w:val="left" w:pos="284"/>
        </w:tabs>
        <w:spacing w:after="0" w:line="240" w:lineRule="auto"/>
        <w:jc w:val="center"/>
        <w:rPr>
          <w:rFonts w:ascii="Times New Roman" w:eastAsia="Calibri" w:hAnsi="Times New Roman" w:cs="Times New Roman"/>
          <w:b/>
          <w:sz w:val="12"/>
          <w:szCs w:val="12"/>
        </w:rPr>
      </w:pPr>
      <w:r w:rsidRPr="007318CD">
        <w:rPr>
          <w:rFonts w:ascii="Times New Roman" w:eastAsia="Calibri" w:hAnsi="Times New Roman" w:cs="Times New Roman"/>
          <w:b/>
          <w:sz w:val="12"/>
          <w:szCs w:val="12"/>
        </w:rPr>
        <w:t xml:space="preserve"> и непрограммным направлениям деятельности), группам видов расходов классификации расходов бюджета </w:t>
      </w:r>
    </w:p>
    <w:p w:rsidR="007318CD" w:rsidRPr="007318CD" w:rsidRDefault="007318CD" w:rsidP="007318CD">
      <w:pPr>
        <w:tabs>
          <w:tab w:val="left" w:pos="284"/>
        </w:tabs>
        <w:spacing w:after="0" w:line="240" w:lineRule="auto"/>
        <w:jc w:val="center"/>
        <w:rPr>
          <w:rFonts w:ascii="Times New Roman" w:eastAsia="Calibri" w:hAnsi="Times New Roman" w:cs="Times New Roman"/>
          <w:b/>
          <w:sz w:val="12"/>
          <w:szCs w:val="12"/>
        </w:rPr>
      </w:pPr>
      <w:r w:rsidRPr="007318CD">
        <w:rPr>
          <w:rFonts w:ascii="Times New Roman" w:eastAsia="Calibri" w:hAnsi="Times New Roman" w:cs="Times New Roman"/>
          <w:b/>
          <w:sz w:val="12"/>
          <w:szCs w:val="12"/>
        </w:rPr>
        <w:t>сельского поселения Калиновка муниципального района Сергиевский Самарской области на 2023 год</w:t>
      </w:r>
    </w:p>
    <w:tbl>
      <w:tblPr>
        <w:tblStyle w:val="af1"/>
        <w:tblW w:w="5000" w:type="pct"/>
        <w:tblLayout w:type="fixed"/>
        <w:tblCellMar>
          <w:left w:w="0" w:type="dxa"/>
          <w:right w:w="0" w:type="dxa"/>
        </w:tblCellMar>
        <w:tblLook w:val="04A0" w:firstRow="1" w:lastRow="0" w:firstColumn="1" w:lastColumn="0" w:noHBand="0" w:noVBand="1"/>
      </w:tblPr>
      <w:tblGrid>
        <w:gridCol w:w="5392"/>
        <w:gridCol w:w="709"/>
        <w:gridCol w:w="283"/>
        <w:gridCol w:w="567"/>
        <w:gridCol w:w="572"/>
      </w:tblGrid>
      <w:tr w:rsidR="007318CD" w:rsidRPr="007318CD" w:rsidTr="007318CD">
        <w:trPr>
          <w:trHeight w:val="20"/>
        </w:trPr>
        <w:tc>
          <w:tcPr>
            <w:tcW w:w="3584" w:type="pct"/>
            <w:vMerge w:val="restart"/>
            <w:hideMark/>
          </w:tcPr>
          <w:p w:rsidR="007318CD" w:rsidRPr="007318CD" w:rsidRDefault="007318CD" w:rsidP="007318CD">
            <w:pPr>
              <w:tabs>
                <w:tab w:val="left" w:pos="284"/>
              </w:tabs>
              <w:rPr>
                <w:rFonts w:ascii="Times New Roman" w:eastAsia="Calibri" w:hAnsi="Times New Roman" w:cs="Times New Roman"/>
                <w:sz w:val="12"/>
                <w:szCs w:val="12"/>
              </w:rPr>
            </w:pPr>
            <w:bookmarkStart w:id="16" w:name="RANGE!A5:F38"/>
            <w:r w:rsidRPr="007318CD">
              <w:rPr>
                <w:rFonts w:ascii="Times New Roman" w:eastAsia="Calibri" w:hAnsi="Times New Roman" w:cs="Times New Roman"/>
                <w:sz w:val="12"/>
                <w:szCs w:val="12"/>
              </w:rPr>
              <w:t>Наименование</w:t>
            </w:r>
            <w:bookmarkEnd w:id="16"/>
          </w:p>
        </w:tc>
        <w:tc>
          <w:tcPr>
            <w:tcW w:w="471" w:type="pct"/>
            <w:vMerge w:val="restar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ЦСР</w:t>
            </w:r>
          </w:p>
        </w:tc>
        <w:tc>
          <w:tcPr>
            <w:tcW w:w="188" w:type="pct"/>
            <w:vMerge w:val="restar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ВР</w:t>
            </w:r>
          </w:p>
        </w:tc>
        <w:tc>
          <w:tcPr>
            <w:tcW w:w="757" w:type="pct"/>
            <w:gridSpan w:val="2"/>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Сумма, тыс. рублей</w:t>
            </w:r>
          </w:p>
        </w:tc>
      </w:tr>
      <w:tr w:rsidR="007318CD" w:rsidRPr="007318CD" w:rsidTr="007318CD">
        <w:trPr>
          <w:trHeight w:val="20"/>
        </w:trPr>
        <w:tc>
          <w:tcPr>
            <w:tcW w:w="3584" w:type="pct"/>
            <w:vMerge/>
            <w:hideMark/>
          </w:tcPr>
          <w:p w:rsidR="007318CD" w:rsidRPr="007318CD" w:rsidRDefault="007318CD" w:rsidP="007318CD">
            <w:pPr>
              <w:tabs>
                <w:tab w:val="left" w:pos="284"/>
              </w:tabs>
              <w:rPr>
                <w:rFonts w:ascii="Times New Roman" w:eastAsia="Calibri" w:hAnsi="Times New Roman" w:cs="Times New Roman"/>
                <w:sz w:val="12"/>
                <w:szCs w:val="12"/>
              </w:rPr>
            </w:pPr>
          </w:p>
        </w:tc>
        <w:tc>
          <w:tcPr>
            <w:tcW w:w="471" w:type="pct"/>
            <w:vMerge/>
            <w:hideMark/>
          </w:tcPr>
          <w:p w:rsidR="007318CD" w:rsidRPr="007318CD" w:rsidRDefault="007318CD" w:rsidP="007318CD">
            <w:pPr>
              <w:tabs>
                <w:tab w:val="left" w:pos="284"/>
              </w:tabs>
              <w:rPr>
                <w:rFonts w:ascii="Times New Roman" w:eastAsia="Calibri" w:hAnsi="Times New Roman" w:cs="Times New Roman"/>
                <w:sz w:val="12"/>
                <w:szCs w:val="12"/>
              </w:rPr>
            </w:pPr>
          </w:p>
        </w:tc>
        <w:tc>
          <w:tcPr>
            <w:tcW w:w="188" w:type="pct"/>
            <w:vMerge/>
            <w:hideMark/>
          </w:tcPr>
          <w:p w:rsidR="007318CD" w:rsidRPr="007318CD" w:rsidRDefault="007318CD" w:rsidP="007318CD">
            <w:pPr>
              <w:tabs>
                <w:tab w:val="left" w:pos="284"/>
              </w:tabs>
              <w:rPr>
                <w:rFonts w:ascii="Times New Roman" w:eastAsia="Calibri" w:hAnsi="Times New Roman" w:cs="Times New Roman"/>
                <w:sz w:val="12"/>
                <w:szCs w:val="12"/>
              </w:rPr>
            </w:pPr>
          </w:p>
        </w:tc>
        <w:tc>
          <w:tcPr>
            <w:tcW w:w="377"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всего</w:t>
            </w:r>
          </w:p>
        </w:tc>
        <w:tc>
          <w:tcPr>
            <w:tcW w:w="380" w:type="pct"/>
            <w:hideMark/>
          </w:tcPr>
          <w:p w:rsidR="007318CD" w:rsidRPr="007318CD" w:rsidRDefault="007318CD" w:rsidP="007318CD">
            <w:pPr>
              <w:tabs>
                <w:tab w:val="left" w:pos="284"/>
              </w:tabs>
              <w:rPr>
                <w:rFonts w:ascii="Times New Roman" w:eastAsia="Calibri" w:hAnsi="Times New Roman" w:cs="Times New Roman"/>
                <w:sz w:val="10"/>
                <w:szCs w:val="10"/>
              </w:rPr>
            </w:pPr>
            <w:r w:rsidRPr="007318CD">
              <w:rPr>
                <w:rFonts w:ascii="Times New Roman" w:eastAsia="Calibri" w:hAnsi="Times New Roman" w:cs="Times New Roman"/>
                <w:sz w:val="10"/>
                <w:szCs w:val="10"/>
              </w:rPr>
              <w:t>в том числе за счет безвозмездных поступлений</w:t>
            </w:r>
          </w:p>
        </w:tc>
      </w:tr>
      <w:tr w:rsidR="007318CD" w:rsidRPr="007318CD" w:rsidTr="007318CD">
        <w:trPr>
          <w:trHeight w:val="20"/>
        </w:trPr>
        <w:tc>
          <w:tcPr>
            <w:tcW w:w="3584"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lastRenderedPageBreak/>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38 0 00 00000</w:t>
            </w:r>
          </w:p>
        </w:tc>
        <w:tc>
          <w:tcPr>
            <w:tcW w:w="188" w:type="pct"/>
            <w:hideMark/>
          </w:tcPr>
          <w:p w:rsidR="007318CD" w:rsidRPr="007318CD" w:rsidRDefault="007318CD" w:rsidP="007318CD">
            <w:pPr>
              <w:tabs>
                <w:tab w:val="left" w:pos="284"/>
              </w:tabs>
              <w:rPr>
                <w:rFonts w:ascii="Times New Roman" w:eastAsia="Calibri" w:hAnsi="Times New Roman" w:cs="Times New Roman"/>
                <w:bCs/>
                <w:sz w:val="12"/>
                <w:szCs w:val="12"/>
              </w:rPr>
            </w:pPr>
          </w:p>
        </w:tc>
        <w:tc>
          <w:tcPr>
            <w:tcW w:w="377"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3 220</w:t>
            </w:r>
          </w:p>
        </w:tc>
        <w:tc>
          <w:tcPr>
            <w:tcW w:w="380"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115</w:t>
            </w:r>
          </w:p>
        </w:tc>
      </w:tr>
      <w:tr w:rsidR="007318CD" w:rsidRPr="007318CD" w:rsidTr="007318CD">
        <w:trPr>
          <w:trHeight w:val="20"/>
        </w:trPr>
        <w:tc>
          <w:tcPr>
            <w:tcW w:w="3584"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38 0 00 00000</w:t>
            </w:r>
          </w:p>
        </w:tc>
        <w:tc>
          <w:tcPr>
            <w:tcW w:w="188"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120</w:t>
            </w:r>
          </w:p>
        </w:tc>
        <w:tc>
          <w:tcPr>
            <w:tcW w:w="377"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2 256</w:t>
            </w:r>
          </w:p>
        </w:tc>
        <w:tc>
          <w:tcPr>
            <w:tcW w:w="380"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115</w:t>
            </w:r>
          </w:p>
        </w:tc>
      </w:tr>
      <w:tr w:rsidR="007318CD" w:rsidRPr="007318CD" w:rsidTr="007318CD">
        <w:trPr>
          <w:trHeight w:val="20"/>
        </w:trPr>
        <w:tc>
          <w:tcPr>
            <w:tcW w:w="3584"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38 0 00 00000</w:t>
            </w:r>
          </w:p>
        </w:tc>
        <w:tc>
          <w:tcPr>
            <w:tcW w:w="188"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240</w:t>
            </w:r>
          </w:p>
        </w:tc>
        <w:tc>
          <w:tcPr>
            <w:tcW w:w="377"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372</w:t>
            </w:r>
          </w:p>
        </w:tc>
        <w:tc>
          <w:tcPr>
            <w:tcW w:w="380"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w:t>
            </w:r>
          </w:p>
        </w:tc>
      </w:tr>
      <w:tr w:rsidR="007318CD" w:rsidRPr="007318CD" w:rsidTr="007318CD">
        <w:trPr>
          <w:trHeight w:val="20"/>
        </w:trPr>
        <w:tc>
          <w:tcPr>
            <w:tcW w:w="3584"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Иные межбюджетные трансферты</w:t>
            </w:r>
          </w:p>
        </w:tc>
        <w:tc>
          <w:tcPr>
            <w:tcW w:w="471"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38 0 00 00000</w:t>
            </w:r>
          </w:p>
        </w:tc>
        <w:tc>
          <w:tcPr>
            <w:tcW w:w="188"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540</w:t>
            </w:r>
          </w:p>
        </w:tc>
        <w:tc>
          <w:tcPr>
            <w:tcW w:w="377"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589</w:t>
            </w:r>
          </w:p>
        </w:tc>
        <w:tc>
          <w:tcPr>
            <w:tcW w:w="380"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w:t>
            </w:r>
          </w:p>
        </w:tc>
      </w:tr>
      <w:tr w:rsidR="007318CD" w:rsidRPr="007318CD" w:rsidTr="007318CD">
        <w:trPr>
          <w:trHeight w:val="20"/>
        </w:trPr>
        <w:tc>
          <w:tcPr>
            <w:tcW w:w="3584"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Уплата налогов, сборов и иных платежей</w:t>
            </w:r>
          </w:p>
        </w:tc>
        <w:tc>
          <w:tcPr>
            <w:tcW w:w="471"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38 0 00 00000</w:t>
            </w:r>
          </w:p>
        </w:tc>
        <w:tc>
          <w:tcPr>
            <w:tcW w:w="188"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850</w:t>
            </w:r>
          </w:p>
        </w:tc>
        <w:tc>
          <w:tcPr>
            <w:tcW w:w="377"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3</w:t>
            </w:r>
          </w:p>
        </w:tc>
        <w:tc>
          <w:tcPr>
            <w:tcW w:w="380"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w:t>
            </w:r>
          </w:p>
        </w:tc>
      </w:tr>
      <w:tr w:rsidR="007318CD" w:rsidRPr="007318CD" w:rsidTr="007318CD">
        <w:trPr>
          <w:trHeight w:val="20"/>
        </w:trPr>
        <w:tc>
          <w:tcPr>
            <w:tcW w:w="3584"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39 0 00 00000</w:t>
            </w:r>
          </w:p>
        </w:tc>
        <w:tc>
          <w:tcPr>
            <w:tcW w:w="188" w:type="pct"/>
            <w:hideMark/>
          </w:tcPr>
          <w:p w:rsidR="007318CD" w:rsidRPr="007318CD" w:rsidRDefault="007318CD" w:rsidP="007318CD">
            <w:pPr>
              <w:tabs>
                <w:tab w:val="left" w:pos="284"/>
              </w:tabs>
              <w:rPr>
                <w:rFonts w:ascii="Times New Roman" w:eastAsia="Calibri" w:hAnsi="Times New Roman" w:cs="Times New Roman"/>
                <w:bCs/>
                <w:sz w:val="12"/>
                <w:szCs w:val="12"/>
              </w:rPr>
            </w:pPr>
          </w:p>
        </w:tc>
        <w:tc>
          <w:tcPr>
            <w:tcW w:w="377"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832</w:t>
            </w:r>
          </w:p>
        </w:tc>
        <w:tc>
          <w:tcPr>
            <w:tcW w:w="380"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0</w:t>
            </w:r>
          </w:p>
        </w:tc>
      </w:tr>
      <w:tr w:rsidR="007318CD" w:rsidRPr="007318CD" w:rsidTr="007318CD">
        <w:trPr>
          <w:trHeight w:val="20"/>
        </w:trPr>
        <w:tc>
          <w:tcPr>
            <w:tcW w:w="3584"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39 0 00 00000</w:t>
            </w:r>
          </w:p>
        </w:tc>
        <w:tc>
          <w:tcPr>
            <w:tcW w:w="188"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240</w:t>
            </w:r>
          </w:p>
        </w:tc>
        <w:tc>
          <w:tcPr>
            <w:tcW w:w="377"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831</w:t>
            </w:r>
          </w:p>
        </w:tc>
        <w:tc>
          <w:tcPr>
            <w:tcW w:w="380"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w:t>
            </w:r>
          </w:p>
        </w:tc>
      </w:tr>
      <w:tr w:rsidR="007318CD" w:rsidRPr="007318CD" w:rsidTr="007318CD">
        <w:trPr>
          <w:trHeight w:val="20"/>
        </w:trPr>
        <w:tc>
          <w:tcPr>
            <w:tcW w:w="3584"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Уплата налогов, сборов и иных платежей</w:t>
            </w:r>
          </w:p>
        </w:tc>
        <w:tc>
          <w:tcPr>
            <w:tcW w:w="471"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39 0 00 00000</w:t>
            </w:r>
          </w:p>
        </w:tc>
        <w:tc>
          <w:tcPr>
            <w:tcW w:w="188"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850</w:t>
            </w:r>
          </w:p>
        </w:tc>
        <w:tc>
          <w:tcPr>
            <w:tcW w:w="377"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1</w:t>
            </w:r>
          </w:p>
        </w:tc>
        <w:tc>
          <w:tcPr>
            <w:tcW w:w="380"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w:t>
            </w:r>
          </w:p>
        </w:tc>
      </w:tr>
      <w:tr w:rsidR="007318CD" w:rsidRPr="007318CD" w:rsidTr="007318CD">
        <w:trPr>
          <w:trHeight w:val="20"/>
        </w:trPr>
        <w:tc>
          <w:tcPr>
            <w:tcW w:w="3584"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40 0 00 00000</w:t>
            </w:r>
          </w:p>
        </w:tc>
        <w:tc>
          <w:tcPr>
            <w:tcW w:w="188" w:type="pct"/>
            <w:hideMark/>
          </w:tcPr>
          <w:p w:rsidR="007318CD" w:rsidRPr="007318CD" w:rsidRDefault="007318CD" w:rsidP="007318CD">
            <w:pPr>
              <w:tabs>
                <w:tab w:val="left" w:pos="284"/>
              </w:tabs>
              <w:rPr>
                <w:rFonts w:ascii="Times New Roman" w:eastAsia="Calibri" w:hAnsi="Times New Roman" w:cs="Times New Roman"/>
                <w:bCs/>
                <w:sz w:val="12"/>
                <w:szCs w:val="12"/>
              </w:rPr>
            </w:pPr>
          </w:p>
        </w:tc>
        <w:tc>
          <w:tcPr>
            <w:tcW w:w="377"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141</w:t>
            </w:r>
          </w:p>
        </w:tc>
        <w:tc>
          <w:tcPr>
            <w:tcW w:w="380"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0</w:t>
            </w:r>
          </w:p>
        </w:tc>
      </w:tr>
      <w:tr w:rsidR="007318CD" w:rsidRPr="007318CD" w:rsidTr="007318CD">
        <w:trPr>
          <w:trHeight w:val="20"/>
        </w:trPr>
        <w:tc>
          <w:tcPr>
            <w:tcW w:w="3584"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40 0 00 00000</w:t>
            </w:r>
          </w:p>
        </w:tc>
        <w:tc>
          <w:tcPr>
            <w:tcW w:w="188"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240</w:t>
            </w:r>
          </w:p>
        </w:tc>
        <w:tc>
          <w:tcPr>
            <w:tcW w:w="377"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13</w:t>
            </w:r>
          </w:p>
        </w:tc>
        <w:tc>
          <w:tcPr>
            <w:tcW w:w="380"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w:t>
            </w:r>
          </w:p>
        </w:tc>
      </w:tr>
      <w:tr w:rsidR="007318CD" w:rsidRPr="007318CD" w:rsidTr="007318CD">
        <w:trPr>
          <w:trHeight w:val="20"/>
        </w:trPr>
        <w:tc>
          <w:tcPr>
            <w:tcW w:w="3584"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Иные межбюджетные трансферты</w:t>
            </w:r>
          </w:p>
        </w:tc>
        <w:tc>
          <w:tcPr>
            <w:tcW w:w="471"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40 0 00 00000</w:t>
            </w:r>
          </w:p>
        </w:tc>
        <w:tc>
          <w:tcPr>
            <w:tcW w:w="188"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540</w:t>
            </w:r>
          </w:p>
        </w:tc>
        <w:tc>
          <w:tcPr>
            <w:tcW w:w="377"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128</w:t>
            </w:r>
          </w:p>
        </w:tc>
        <w:tc>
          <w:tcPr>
            <w:tcW w:w="380"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w:t>
            </w:r>
          </w:p>
        </w:tc>
      </w:tr>
      <w:tr w:rsidR="007318CD" w:rsidRPr="007318CD" w:rsidTr="007318CD">
        <w:trPr>
          <w:trHeight w:val="20"/>
        </w:trPr>
        <w:tc>
          <w:tcPr>
            <w:tcW w:w="3584"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41 0 00 00000</w:t>
            </w:r>
          </w:p>
        </w:tc>
        <w:tc>
          <w:tcPr>
            <w:tcW w:w="188" w:type="pct"/>
            <w:hideMark/>
          </w:tcPr>
          <w:p w:rsidR="007318CD" w:rsidRPr="007318CD" w:rsidRDefault="007318CD" w:rsidP="007318CD">
            <w:pPr>
              <w:tabs>
                <w:tab w:val="left" w:pos="284"/>
              </w:tabs>
              <w:rPr>
                <w:rFonts w:ascii="Times New Roman" w:eastAsia="Calibri" w:hAnsi="Times New Roman" w:cs="Times New Roman"/>
                <w:bCs/>
                <w:sz w:val="12"/>
                <w:szCs w:val="12"/>
              </w:rPr>
            </w:pPr>
          </w:p>
        </w:tc>
        <w:tc>
          <w:tcPr>
            <w:tcW w:w="377"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337</w:t>
            </w:r>
          </w:p>
        </w:tc>
        <w:tc>
          <w:tcPr>
            <w:tcW w:w="380"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0</w:t>
            </w:r>
          </w:p>
        </w:tc>
      </w:tr>
      <w:tr w:rsidR="007318CD" w:rsidRPr="007318CD" w:rsidTr="007318CD">
        <w:trPr>
          <w:trHeight w:val="20"/>
        </w:trPr>
        <w:tc>
          <w:tcPr>
            <w:tcW w:w="3584"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41 0 00 00000</w:t>
            </w:r>
          </w:p>
        </w:tc>
        <w:tc>
          <w:tcPr>
            <w:tcW w:w="188"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240</w:t>
            </w:r>
          </w:p>
        </w:tc>
        <w:tc>
          <w:tcPr>
            <w:tcW w:w="377"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331</w:t>
            </w:r>
          </w:p>
        </w:tc>
        <w:tc>
          <w:tcPr>
            <w:tcW w:w="380"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w:t>
            </w:r>
          </w:p>
        </w:tc>
      </w:tr>
      <w:tr w:rsidR="007318CD" w:rsidRPr="007318CD" w:rsidTr="007318CD">
        <w:trPr>
          <w:trHeight w:val="20"/>
        </w:trPr>
        <w:tc>
          <w:tcPr>
            <w:tcW w:w="3584"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Уплата налогов, сборов и иных платежей</w:t>
            </w:r>
          </w:p>
        </w:tc>
        <w:tc>
          <w:tcPr>
            <w:tcW w:w="471"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41 0 00 00000</w:t>
            </w:r>
          </w:p>
        </w:tc>
        <w:tc>
          <w:tcPr>
            <w:tcW w:w="188"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850</w:t>
            </w:r>
          </w:p>
        </w:tc>
        <w:tc>
          <w:tcPr>
            <w:tcW w:w="377"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6</w:t>
            </w:r>
          </w:p>
        </w:tc>
        <w:tc>
          <w:tcPr>
            <w:tcW w:w="380"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w:t>
            </w:r>
          </w:p>
        </w:tc>
      </w:tr>
      <w:tr w:rsidR="007318CD" w:rsidRPr="007318CD" w:rsidTr="007318CD">
        <w:trPr>
          <w:trHeight w:val="20"/>
        </w:trPr>
        <w:tc>
          <w:tcPr>
            <w:tcW w:w="3584"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1"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43 0 00 00000</w:t>
            </w:r>
          </w:p>
        </w:tc>
        <w:tc>
          <w:tcPr>
            <w:tcW w:w="188" w:type="pct"/>
            <w:hideMark/>
          </w:tcPr>
          <w:p w:rsidR="007318CD" w:rsidRPr="007318CD" w:rsidRDefault="007318CD" w:rsidP="007318CD">
            <w:pPr>
              <w:tabs>
                <w:tab w:val="left" w:pos="284"/>
              </w:tabs>
              <w:rPr>
                <w:rFonts w:ascii="Times New Roman" w:eastAsia="Calibri" w:hAnsi="Times New Roman" w:cs="Times New Roman"/>
                <w:bCs/>
                <w:sz w:val="12"/>
                <w:szCs w:val="12"/>
              </w:rPr>
            </w:pPr>
          </w:p>
        </w:tc>
        <w:tc>
          <w:tcPr>
            <w:tcW w:w="377"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924</w:t>
            </w:r>
          </w:p>
        </w:tc>
        <w:tc>
          <w:tcPr>
            <w:tcW w:w="380"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0</w:t>
            </w:r>
          </w:p>
        </w:tc>
      </w:tr>
      <w:tr w:rsidR="007318CD" w:rsidRPr="007318CD" w:rsidTr="007318CD">
        <w:trPr>
          <w:trHeight w:val="20"/>
        </w:trPr>
        <w:tc>
          <w:tcPr>
            <w:tcW w:w="3584"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Иные межбюджетные трансферты</w:t>
            </w:r>
          </w:p>
        </w:tc>
        <w:tc>
          <w:tcPr>
            <w:tcW w:w="471"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43 0 00 00000</w:t>
            </w:r>
          </w:p>
        </w:tc>
        <w:tc>
          <w:tcPr>
            <w:tcW w:w="188"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540</w:t>
            </w:r>
          </w:p>
        </w:tc>
        <w:tc>
          <w:tcPr>
            <w:tcW w:w="377"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924</w:t>
            </w:r>
          </w:p>
        </w:tc>
        <w:tc>
          <w:tcPr>
            <w:tcW w:w="380"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w:t>
            </w:r>
          </w:p>
        </w:tc>
      </w:tr>
      <w:tr w:rsidR="007318CD" w:rsidRPr="007318CD" w:rsidTr="007318CD">
        <w:trPr>
          <w:trHeight w:val="20"/>
        </w:trPr>
        <w:tc>
          <w:tcPr>
            <w:tcW w:w="3584"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44 0 00 00000</w:t>
            </w:r>
          </w:p>
        </w:tc>
        <w:tc>
          <w:tcPr>
            <w:tcW w:w="188" w:type="pct"/>
            <w:hideMark/>
          </w:tcPr>
          <w:p w:rsidR="007318CD" w:rsidRPr="007318CD" w:rsidRDefault="007318CD" w:rsidP="007318CD">
            <w:pPr>
              <w:tabs>
                <w:tab w:val="left" w:pos="284"/>
              </w:tabs>
              <w:rPr>
                <w:rFonts w:ascii="Times New Roman" w:eastAsia="Calibri" w:hAnsi="Times New Roman" w:cs="Times New Roman"/>
                <w:bCs/>
                <w:sz w:val="12"/>
                <w:szCs w:val="12"/>
              </w:rPr>
            </w:pPr>
          </w:p>
        </w:tc>
        <w:tc>
          <w:tcPr>
            <w:tcW w:w="377"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552</w:t>
            </w:r>
          </w:p>
        </w:tc>
        <w:tc>
          <w:tcPr>
            <w:tcW w:w="380"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0</w:t>
            </w:r>
          </w:p>
        </w:tc>
      </w:tr>
      <w:tr w:rsidR="007318CD" w:rsidRPr="007318CD" w:rsidTr="007318CD">
        <w:trPr>
          <w:trHeight w:val="20"/>
        </w:trPr>
        <w:tc>
          <w:tcPr>
            <w:tcW w:w="3584"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44 0 00 00000</w:t>
            </w:r>
          </w:p>
        </w:tc>
        <w:tc>
          <w:tcPr>
            <w:tcW w:w="188"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240</w:t>
            </w:r>
          </w:p>
        </w:tc>
        <w:tc>
          <w:tcPr>
            <w:tcW w:w="377"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30</w:t>
            </w:r>
          </w:p>
        </w:tc>
        <w:tc>
          <w:tcPr>
            <w:tcW w:w="380"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w:t>
            </w:r>
          </w:p>
        </w:tc>
      </w:tr>
      <w:tr w:rsidR="007318CD" w:rsidRPr="007318CD" w:rsidTr="007318CD">
        <w:trPr>
          <w:trHeight w:val="20"/>
        </w:trPr>
        <w:tc>
          <w:tcPr>
            <w:tcW w:w="3584"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Иные межбюджетные трансферты</w:t>
            </w:r>
          </w:p>
        </w:tc>
        <w:tc>
          <w:tcPr>
            <w:tcW w:w="471"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44 0 00 00000</w:t>
            </w:r>
          </w:p>
        </w:tc>
        <w:tc>
          <w:tcPr>
            <w:tcW w:w="188"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540</w:t>
            </w:r>
          </w:p>
        </w:tc>
        <w:tc>
          <w:tcPr>
            <w:tcW w:w="377"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522</w:t>
            </w:r>
          </w:p>
        </w:tc>
        <w:tc>
          <w:tcPr>
            <w:tcW w:w="380"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w:t>
            </w:r>
          </w:p>
        </w:tc>
      </w:tr>
      <w:tr w:rsidR="007318CD" w:rsidRPr="007318CD" w:rsidTr="007318CD">
        <w:trPr>
          <w:trHeight w:val="20"/>
        </w:trPr>
        <w:tc>
          <w:tcPr>
            <w:tcW w:w="3584"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471"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45 0 00 00000</w:t>
            </w:r>
          </w:p>
        </w:tc>
        <w:tc>
          <w:tcPr>
            <w:tcW w:w="188" w:type="pct"/>
            <w:hideMark/>
          </w:tcPr>
          <w:p w:rsidR="007318CD" w:rsidRPr="007318CD" w:rsidRDefault="007318CD" w:rsidP="007318CD">
            <w:pPr>
              <w:tabs>
                <w:tab w:val="left" w:pos="284"/>
              </w:tabs>
              <w:rPr>
                <w:rFonts w:ascii="Times New Roman" w:eastAsia="Calibri" w:hAnsi="Times New Roman" w:cs="Times New Roman"/>
                <w:bCs/>
                <w:sz w:val="12"/>
                <w:szCs w:val="12"/>
              </w:rPr>
            </w:pPr>
          </w:p>
        </w:tc>
        <w:tc>
          <w:tcPr>
            <w:tcW w:w="377"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1</w:t>
            </w:r>
          </w:p>
        </w:tc>
        <w:tc>
          <w:tcPr>
            <w:tcW w:w="380"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0</w:t>
            </w:r>
          </w:p>
        </w:tc>
      </w:tr>
      <w:tr w:rsidR="007318CD" w:rsidRPr="007318CD" w:rsidTr="007318CD">
        <w:trPr>
          <w:trHeight w:val="20"/>
        </w:trPr>
        <w:tc>
          <w:tcPr>
            <w:tcW w:w="3584"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45 0 00 00000</w:t>
            </w:r>
          </w:p>
        </w:tc>
        <w:tc>
          <w:tcPr>
            <w:tcW w:w="188"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240</w:t>
            </w:r>
          </w:p>
        </w:tc>
        <w:tc>
          <w:tcPr>
            <w:tcW w:w="377"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1</w:t>
            </w:r>
          </w:p>
        </w:tc>
        <w:tc>
          <w:tcPr>
            <w:tcW w:w="380"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w:t>
            </w:r>
          </w:p>
        </w:tc>
      </w:tr>
      <w:tr w:rsidR="007318CD" w:rsidRPr="007318CD" w:rsidTr="007318CD">
        <w:trPr>
          <w:trHeight w:val="20"/>
        </w:trPr>
        <w:tc>
          <w:tcPr>
            <w:tcW w:w="3584"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46 0 00 00000</w:t>
            </w:r>
          </w:p>
        </w:tc>
        <w:tc>
          <w:tcPr>
            <w:tcW w:w="188" w:type="pct"/>
            <w:hideMark/>
          </w:tcPr>
          <w:p w:rsidR="007318CD" w:rsidRPr="007318CD" w:rsidRDefault="007318CD" w:rsidP="007318CD">
            <w:pPr>
              <w:tabs>
                <w:tab w:val="left" w:pos="284"/>
              </w:tabs>
              <w:rPr>
                <w:rFonts w:ascii="Times New Roman" w:eastAsia="Calibri" w:hAnsi="Times New Roman" w:cs="Times New Roman"/>
                <w:bCs/>
                <w:sz w:val="12"/>
                <w:szCs w:val="12"/>
              </w:rPr>
            </w:pPr>
          </w:p>
        </w:tc>
        <w:tc>
          <w:tcPr>
            <w:tcW w:w="377"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20 021</w:t>
            </w:r>
          </w:p>
        </w:tc>
        <w:tc>
          <w:tcPr>
            <w:tcW w:w="380"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18 919</w:t>
            </w:r>
          </w:p>
        </w:tc>
      </w:tr>
      <w:tr w:rsidR="007318CD" w:rsidRPr="007318CD" w:rsidTr="007318CD">
        <w:trPr>
          <w:trHeight w:val="20"/>
        </w:trPr>
        <w:tc>
          <w:tcPr>
            <w:tcW w:w="3584"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46 0 00 00000</w:t>
            </w:r>
          </w:p>
        </w:tc>
        <w:tc>
          <w:tcPr>
            <w:tcW w:w="188"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240</w:t>
            </w:r>
          </w:p>
        </w:tc>
        <w:tc>
          <w:tcPr>
            <w:tcW w:w="377"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106</w:t>
            </w:r>
          </w:p>
        </w:tc>
        <w:tc>
          <w:tcPr>
            <w:tcW w:w="380"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w:t>
            </w:r>
          </w:p>
        </w:tc>
      </w:tr>
      <w:tr w:rsidR="007318CD" w:rsidRPr="007318CD" w:rsidTr="007318CD">
        <w:trPr>
          <w:trHeight w:val="20"/>
        </w:trPr>
        <w:tc>
          <w:tcPr>
            <w:tcW w:w="3584"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Иные межбюджетные трансферты</w:t>
            </w:r>
          </w:p>
        </w:tc>
        <w:tc>
          <w:tcPr>
            <w:tcW w:w="471"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46 0 00 00000</w:t>
            </w:r>
          </w:p>
        </w:tc>
        <w:tc>
          <w:tcPr>
            <w:tcW w:w="188"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540</w:t>
            </w:r>
          </w:p>
        </w:tc>
        <w:tc>
          <w:tcPr>
            <w:tcW w:w="377"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19 915</w:t>
            </w:r>
          </w:p>
        </w:tc>
        <w:tc>
          <w:tcPr>
            <w:tcW w:w="380"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18 919</w:t>
            </w:r>
          </w:p>
        </w:tc>
      </w:tr>
      <w:tr w:rsidR="007318CD" w:rsidRPr="007318CD" w:rsidTr="007318CD">
        <w:trPr>
          <w:trHeight w:val="20"/>
        </w:trPr>
        <w:tc>
          <w:tcPr>
            <w:tcW w:w="3584"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471"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48 0 00 00000</w:t>
            </w:r>
          </w:p>
        </w:tc>
        <w:tc>
          <w:tcPr>
            <w:tcW w:w="188" w:type="pct"/>
            <w:hideMark/>
          </w:tcPr>
          <w:p w:rsidR="007318CD" w:rsidRPr="007318CD" w:rsidRDefault="007318CD" w:rsidP="007318CD">
            <w:pPr>
              <w:tabs>
                <w:tab w:val="left" w:pos="284"/>
              </w:tabs>
              <w:rPr>
                <w:rFonts w:ascii="Times New Roman" w:eastAsia="Calibri" w:hAnsi="Times New Roman" w:cs="Times New Roman"/>
                <w:bCs/>
                <w:sz w:val="12"/>
                <w:szCs w:val="12"/>
              </w:rPr>
            </w:pPr>
          </w:p>
        </w:tc>
        <w:tc>
          <w:tcPr>
            <w:tcW w:w="377"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1 074</w:t>
            </w:r>
          </w:p>
        </w:tc>
        <w:tc>
          <w:tcPr>
            <w:tcW w:w="380"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0</w:t>
            </w:r>
          </w:p>
        </w:tc>
      </w:tr>
      <w:tr w:rsidR="007318CD" w:rsidRPr="007318CD" w:rsidTr="007318CD">
        <w:trPr>
          <w:trHeight w:val="20"/>
        </w:trPr>
        <w:tc>
          <w:tcPr>
            <w:tcW w:w="3584"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Иные межбюджетные трансферты</w:t>
            </w:r>
          </w:p>
        </w:tc>
        <w:tc>
          <w:tcPr>
            <w:tcW w:w="471"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48 0 00 00000</w:t>
            </w:r>
          </w:p>
        </w:tc>
        <w:tc>
          <w:tcPr>
            <w:tcW w:w="188"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540</w:t>
            </w:r>
          </w:p>
        </w:tc>
        <w:tc>
          <w:tcPr>
            <w:tcW w:w="377"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1 074</w:t>
            </w:r>
          </w:p>
        </w:tc>
        <w:tc>
          <w:tcPr>
            <w:tcW w:w="380"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w:t>
            </w:r>
          </w:p>
        </w:tc>
      </w:tr>
      <w:tr w:rsidR="007318CD" w:rsidRPr="007318CD" w:rsidTr="007318CD">
        <w:trPr>
          <w:trHeight w:val="20"/>
        </w:trPr>
        <w:tc>
          <w:tcPr>
            <w:tcW w:w="3584"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471"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49 0 00 00000</w:t>
            </w:r>
          </w:p>
        </w:tc>
        <w:tc>
          <w:tcPr>
            <w:tcW w:w="188" w:type="pct"/>
            <w:hideMark/>
          </w:tcPr>
          <w:p w:rsidR="007318CD" w:rsidRPr="007318CD" w:rsidRDefault="007318CD" w:rsidP="007318CD">
            <w:pPr>
              <w:tabs>
                <w:tab w:val="left" w:pos="284"/>
              </w:tabs>
              <w:rPr>
                <w:rFonts w:ascii="Times New Roman" w:eastAsia="Calibri" w:hAnsi="Times New Roman" w:cs="Times New Roman"/>
                <w:bCs/>
                <w:sz w:val="12"/>
                <w:szCs w:val="12"/>
              </w:rPr>
            </w:pPr>
          </w:p>
        </w:tc>
        <w:tc>
          <w:tcPr>
            <w:tcW w:w="377"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487</w:t>
            </w:r>
          </w:p>
        </w:tc>
        <w:tc>
          <w:tcPr>
            <w:tcW w:w="380"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0</w:t>
            </w:r>
          </w:p>
        </w:tc>
      </w:tr>
      <w:tr w:rsidR="007318CD" w:rsidRPr="007318CD" w:rsidTr="007318CD">
        <w:trPr>
          <w:trHeight w:val="20"/>
        </w:trPr>
        <w:tc>
          <w:tcPr>
            <w:tcW w:w="3584"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49 0 00 00000</w:t>
            </w:r>
          </w:p>
        </w:tc>
        <w:tc>
          <w:tcPr>
            <w:tcW w:w="188"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240</w:t>
            </w:r>
          </w:p>
        </w:tc>
        <w:tc>
          <w:tcPr>
            <w:tcW w:w="377"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487</w:t>
            </w:r>
          </w:p>
        </w:tc>
        <w:tc>
          <w:tcPr>
            <w:tcW w:w="380"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w:t>
            </w:r>
          </w:p>
        </w:tc>
      </w:tr>
      <w:tr w:rsidR="007318CD" w:rsidRPr="007318CD" w:rsidTr="007318CD">
        <w:trPr>
          <w:trHeight w:val="20"/>
        </w:trPr>
        <w:tc>
          <w:tcPr>
            <w:tcW w:w="3584"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99 0 00 00000</w:t>
            </w:r>
          </w:p>
        </w:tc>
        <w:tc>
          <w:tcPr>
            <w:tcW w:w="188" w:type="pct"/>
            <w:hideMark/>
          </w:tcPr>
          <w:p w:rsidR="007318CD" w:rsidRPr="007318CD" w:rsidRDefault="007318CD" w:rsidP="007318CD">
            <w:pPr>
              <w:tabs>
                <w:tab w:val="left" w:pos="284"/>
              </w:tabs>
              <w:rPr>
                <w:rFonts w:ascii="Times New Roman" w:eastAsia="Calibri" w:hAnsi="Times New Roman" w:cs="Times New Roman"/>
                <w:bCs/>
                <w:sz w:val="12"/>
                <w:szCs w:val="12"/>
              </w:rPr>
            </w:pPr>
          </w:p>
        </w:tc>
        <w:tc>
          <w:tcPr>
            <w:tcW w:w="377"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50</w:t>
            </w:r>
          </w:p>
        </w:tc>
        <w:tc>
          <w:tcPr>
            <w:tcW w:w="380"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0</w:t>
            </w:r>
          </w:p>
        </w:tc>
      </w:tr>
      <w:tr w:rsidR="007318CD" w:rsidRPr="007318CD" w:rsidTr="007318CD">
        <w:trPr>
          <w:trHeight w:val="20"/>
        </w:trPr>
        <w:tc>
          <w:tcPr>
            <w:tcW w:w="3584"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Публичные нормативные социальные выплаты гражданам</w:t>
            </w:r>
          </w:p>
        </w:tc>
        <w:tc>
          <w:tcPr>
            <w:tcW w:w="471"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99 0 00 00000</w:t>
            </w:r>
          </w:p>
        </w:tc>
        <w:tc>
          <w:tcPr>
            <w:tcW w:w="188"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310</w:t>
            </w:r>
          </w:p>
        </w:tc>
        <w:tc>
          <w:tcPr>
            <w:tcW w:w="377"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49</w:t>
            </w:r>
          </w:p>
        </w:tc>
        <w:tc>
          <w:tcPr>
            <w:tcW w:w="380"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w:t>
            </w:r>
          </w:p>
        </w:tc>
      </w:tr>
      <w:tr w:rsidR="007318CD" w:rsidRPr="007318CD" w:rsidTr="007318CD">
        <w:trPr>
          <w:trHeight w:val="20"/>
        </w:trPr>
        <w:tc>
          <w:tcPr>
            <w:tcW w:w="3584"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Резервные средства</w:t>
            </w:r>
          </w:p>
        </w:tc>
        <w:tc>
          <w:tcPr>
            <w:tcW w:w="471"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99 0 00 00000</w:t>
            </w:r>
          </w:p>
        </w:tc>
        <w:tc>
          <w:tcPr>
            <w:tcW w:w="188"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870</w:t>
            </w:r>
          </w:p>
        </w:tc>
        <w:tc>
          <w:tcPr>
            <w:tcW w:w="377"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1</w:t>
            </w:r>
          </w:p>
        </w:tc>
        <w:tc>
          <w:tcPr>
            <w:tcW w:w="380"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w:t>
            </w:r>
          </w:p>
        </w:tc>
      </w:tr>
      <w:tr w:rsidR="007318CD" w:rsidRPr="007318CD" w:rsidTr="007318CD">
        <w:trPr>
          <w:trHeight w:val="20"/>
        </w:trPr>
        <w:tc>
          <w:tcPr>
            <w:tcW w:w="3584"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ИТОГО</w:t>
            </w:r>
          </w:p>
        </w:tc>
        <w:tc>
          <w:tcPr>
            <w:tcW w:w="471" w:type="pct"/>
            <w:hideMark/>
          </w:tcPr>
          <w:p w:rsidR="007318CD" w:rsidRPr="007318CD" w:rsidRDefault="007318CD" w:rsidP="007318CD">
            <w:pPr>
              <w:tabs>
                <w:tab w:val="left" w:pos="284"/>
              </w:tabs>
              <w:rPr>
                <w:rFonts w:ascii="Times New Roman" w:eastAsia="Calibri" w:hAnsi="Times New Roman" w:cs="Times New Roman"/>
                <w:bCs/>
                <w:sz w:val="12"/>
                <w:szCs w:val="12"/>
              </w:rPr>
            </w:pPr>
          </w:p>
        </w:tc>
        <w:tc>
          <w:tcPr>
            <w:tcW w:w="188" w:type="pct"/>
            <w:hideMark/>
          </w:tcPr>
          <w:p w:rsidR="007318CD" w:rsidRPr="007318CD" w:rsidRDefault="007318CD" w:rsidP="007318CD">
            <w:pPr>
              <w:tabs>
                <w:tab w:val="left" w:pos="284"/>
              </w:tabs>
              <w:rPr>
                <w:rFonts w:ascii="Times New Roman" w:eastAsia="Calibri" w:hAnsi="Times New Roman" w:cs="Times New Roman"/>
                <w:sz w:val="12"/>
                <w:szCs w:val="12"/>
              </w:rPr>
            </w:pPr>
          </w:p>
        </w:tc>
        <w:tc>
          <w:tcPr>
            <w:tcW w:w="377"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27 638</w:t>
            </w:r>
          </w:p>
        </w:tc>
        <w:tc>
          <w:tcPr>
            <w:tcW w:w="380"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19 034</w:t>
            </w:r>
          </w:p>
        </w:tc>
      </w:tr>
    </w:tbl>
    <w:p w:rsidR="007318CD" w:rsidRDefault="007318CD" w:rsidP="00AE4403">
      <w:pPr>
        <w:tabs>
          <w:tab w:val="left" w:pos="284"/>
        </w:tabs>
        <w:spacing w:after="0" w:line="240" w:lineRule="auto"/>
        <w:jc w:val="both"/>
        <w:rPr>
          <w:rFonts w:ascii="Times New Roman" w:eastAsia="Calibri" w:hAnsi="Times New Roman" w:cs="Times New Roman"/>
          <w:sz w:val="12"/>
          <w:szCs w:val="12"/>
        </w:rPr>
      </w:pPr>
    </w:p>
    <w:p w:rsidR="007318CD" w:rsidRPr="00AE4403" w:rsidRDefault="007318CD" w:rsidP="007318CD">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7318CD" w:rsidRPr="00AE4403" w:rsidRDefault="007318CD" w:rsidP="007318CD">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сельского поселения </w:t>
      </w:r>
      <w:r w:rsidRPr="006F192E">
        <w:rPr>
          <w:rFonts w:ascii="Times New Roman" w:eastAsia="Calibri" w:hAnsi="Times New Roman" w:cs="Times New Roman"/>
          <w:i/>
          <w:sz w:val="12"/>
          <w:szCs w:val="12"/>
        </w:rPr>
        <w:t>Калиновка</w:t>
      </w:r>
    </w:p>
    <w:p w:rsidR="007318CD" w:rsidRPr="00AE4403" w:rsidRDefault="007318CD" w:rsidP="007318CD">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7318CD" w:rsidRPr="00AE4403" w:rsidRDefault="007318CD" w:rsidP="007318CD">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№2</w:t>
      </w:r>
      <w:r>
        <w:rPr>
          <w:rFonts w:ascii="Times New Roman" w:eastAsia="Calibri" w:hAnsi="Times New Roman" w:cs="Times New Roman"/>
          <w:i/>
          <w:sz w:val="12"/>
          <w:szCs w:val="12"/>
        </w:rPr>
        <w:t>8</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7318CD" w:rsidRDefault="007318CD" w:rsidP="007318CD">
      <w:pPr>
        <w:tabs>
          <w:tab w:val="left" w:pos="284"/>
        </w:tabs>
        <w:spacing w:after="0" w:line="240" w:lineRule="auto"/>
        <w:jc w:val="center"/>
        <w:rPr>
          <w:rFonts w:ascii="Times New Roman" w:eastAsia="Calibri" w:hAnsi="Times New Roman" w:cs="Times New Roman"/>
          <w:b/>
          <w:sz w:val="12"/>
          <w:szCs w:val="12"/>
        </w:rPr>
      </w:pPr>
      <w:r w:rsidRPr="007318CD">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7318CD" w:rsidRDefault="007318CD" w:rsidP="007318CD">
      <w:pPr>
        <w:tabs>
          <w:tab w:val="left" w:pos="284"/>
        </w:tabs>
        <w:spacing w:after="0" w:line="240" w:lineRule="auto"/>
        <w:jc w:val="center"/>
        <w:rPr>
          <w:rFonts w:ascii="Times New Roman" w:eastAsia="Calibri" w:hAnsi="Times New Roman" w:cs="Times New Roman"/>
          <w:b/>
          <w:sz w:val="12"/>
          <w:szCs w:val="12"/>
        </w:rPr>
      </w:pPr>
      <w:r w:rsidRPr="007318CD">
        <w:rPr>
          <w:rFonts w:ascii="Times New Roman" w:eastAsia="Calibri" w:hAnsi="Times New Roman" w:cs="Times New Roman"/>
          <w:b/>
          <w:sz w:val="12"/>
          <w:szCs w:val="12"/>
        </w:rPr>
        <w:t xml:space="preserve"> и непрограммным направлениям деятельности), группам видов расходов классификации расходов бюджета </w:t>
      </w:r>
    </w:p>
    <w:p w:rsidR="007318CD" w:rsidRPr="007318CD" w:rsidRDefault="007318CD" w:rsidP="007318CD">
      <w:pPr>
        <w:tabs>
          <w:tab w:val="left" w:pos="284"/>
        </w:tabs>
        <w:spacing w:after="0" w:line="240" w:lineRule="auto"/>
        <w:jc w:val="center"/>
        <w:rPr>
          <w:rFonts w:ascii="Times New Roman" w:eastAsia="Calibri" w:hAnsi="Times New Roman" w:cs="Times New Roman"/>
          <w:b/>
          <w:sz w:val="12"/>
          <w:szCs w:val="12"/>
        </w:rPr>
      </w:pPr>
      <w:r w:rsidRPr="007318CD">
        <w:rPr>
          <w:rFonts w:ascii="Times New Roman" w:eastAsia="Calibri" w:hAnsi="Times New Roman" w:cs="Times New Roman"/>
          <w:b/>
          <w:sz w:val="12"/>
          <w:szCs w:val="12"/>
        </w:rPr>
        <w:t>сельского поселения Калиновка муниципального района Сергиевский Самарской области на плановый период 2024 и 2025 годов</w:t>
      </w:r>
    </w:p>
    <w:tbl>
      <w:tblPr>
        <w:tblStyle w:val="af1"/>
        <w:tblW w:w="0" w:type="auto"/>
        <w:tblLayout w:type="fixed"/>
        <w:tblCellMar>
          <w:left w:w="0" w:type="dxa"/>
          <w:right w:w="0" w:type="dxa"/>
        </w:tblCellMar>
        <w:tblLook w:val="04A0" w:firstRow="1" w:lastRow="0" w:firstColumn="1" w:lastColumn="0" w:noHBand="0" w:noVBand="1"/>
      </w:tblPr>
      <w:tblGrid>
        <w:gridCol w:w="4683"/>
        <w:gridCol w:w="709"/>
        <w:gridCol w:w="283"/>
        <w:gridCol w:w="426"/>
        <w:gridCol w:w="425"/>
        <w:gridCol w:w="425"/>
        <w:gridCol w:w="572"/>
      </w:tblGrid>
      <w:tr w:rsidR="007318CD" w:rsidRPr="007318CD" w:rsidTr="007318CD">
        <w:trPr>
          <w:trHeight w:val="20"/>
        </w:trPr>
        <w:tc>
          <w:tcPr>
            <w:tcW w:w="4683" w:type="dxa"/>
            <w:vMerge w:val="restart"/>
            <w:hideMark/>
          </w:tcPr>
          <w:p w:rsidR="007318CD" w:rsidRPr="007318CD" w:rsidRDefault="007318CD" w:rsidP="007318CD">
            <w:pPr>
              <w:tabs>
                <w:tab w:val="left" w:pos="284"/>
              </w:tabs>
              <w:rPr>
                <w:rFonts w:ascii="Times New Roman" w:eastAsia="Calibri" w:hAnsi="Times New Roman" w:cs="Times New Roman"/>
                <w:sz w:val="12"/>
                <w:szCs w:val="12"/>
              </w:rPr>
            </w:pPr>
            <w:bookmarkStart w:id="17" w:name="RANGE!A6:H32"/>
            <w:r w:rsidRPr="007318CD">
              <w:rPr>
                <w:rFonts w:ascii="Times New Roman" w:eastAsia="Calibri" w:hAnsi="Times New Roman" w:cs="Times New Roman"/>
                <w:sz w:val="12"/>
                <w:szCs w:val="12"/>
              </w:rPr>
              <w:t>Наименование</w:t>
            </w:r>
            <w:bookmarkEnd w:id="17"/>
          </w:p>
        </w:tc>
        <w:tc>
          <w:tcPr>
            <w:tcW w:w="709" w:type="dxa"/>
            <w:vMerge w:val="restar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ЦСР</w:t>
            </w:r>
          </w:p>
        </w:tc>
        <w:tc>
          <w:tcPr>
            <w:tcW w:w="283" w:type="dxa"/>
            <w:vMerge w:val="restar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ВР</w:t>
            </w:r>
          </w:p>
        </w:tc>
        <w:tc>
          <w:tcPr>
            <w:tcW w:w="1848" w:type="dxa"/>
            <w:gridSpan w:val="4"/>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Сумма, тыс. рублей</w:t>
            </w:r>
          </w:p>
        </w:tc>
      </w:tr>
      <w:tr w:rsidR="007318CD" w:rsidRPr="007318CD" w:rsidTr="007318CD">
        <w:trPr>
          <w:trHeight w:val="20"/>
        </w:trPr>
        <w:tc>
          <w:tcPr>
            <w:tcW w:w="4683" w:type="dxa"/>
            <w:vMerge/>
            <w:hideMark/>
          </w:tcPr>
          <w:p w:rsidR="007318CD" w:rsidRPr="007318CD" w:rsidRDefault="007318CD" w:rsidP="007318CD">
            <w:pPr>
              <w:tabs>
                <w:tab w:val="left" w:pos="284"/>
              </w:tabs>
              <w:rPr>
                <w:rFonts w:ascii="Times New Roman" w:eastAsia="Calibri" w:hAnsi="Times New Roman" w:cs="Times New Roman"/>
                <w:sz w:val="12"/>
                <w:szCs w:val="12"/>
              </w:rPr>
            </w:pPr>
          </w:p>
        </w:tc>
        <w:tc>
          <w:tcPr>
            <w:tcW w:w="709" w:type="dxa"/>
            <w:vMerge/>
            <w:hideMark/>
          </w:tcPr>
          <w:p w:rsidR="007318CD" w:rsidRPr="007318CD" w:rsidRDefault="007318CD" w:rsidP="007318CD">
            <w:pPr>
              <w:tabs>
                <w:tab w:val="left" w:pos="284"/>
              </w:tabs>
              <w:rPr>
                <w:rFonts w:ascii="Times New Roman" w:eastAsia="Calibri" w:hAnsi="Times New Roman" w:cs="Times New Roman"/>
                <w:sz w:val="12"/>
                <w:szCs w:val="12"/>
              </w:rPr>
            </w:pPr>
          </w:p>
        </w:tc>
        <w:tc>
          <w:tcPr>
            <w:tcW w:w="283" w:type="dxa"/>
            <w:vMerge/>
            <w:hideMark/>
          </w:tcPr>
          <w:p w:rsidR="007318CD" w:rsidRPr="007318CD" w:rsidRDefault="007318CD" w:rsidP="007318CD">
            <w:pPr>
              <w:tabs>
                <w:tab w:val="left" w:pos="284"/>
              </w:tabs>
              <w:rPr>
                <w:rFonts w:ascii="Times New Roman" w:eastAsia="Calibri" w:hAnsi="Times New Roman" w:cs="Times New Roman"/>
                <w:sz w:val="12"/>
                <w:szCs w:val="12"/>
              </w:rPr>
            </w:pPr>
          </w:p>
        </w:tc>
        <w:tc>
          <w:tcPr>
            <w:tcW w:w="426" w:type="dxa"/>
            <w:hideMark/>
          </w:tcPr>
          <w:p w:rsidR="007318CD" w:rsidRPr="007318CD" w:rsidRDefault="007318CD" w:rsidP="007318CD">
            <w:pPr>
              <w:tabs>
                <w:tab w:val="left" w:pos="284"/>
              </w:tabs>
              <w:rPr>
                <w:rFonts w:ascii="Times New Roman" w:eastAsia="Calibri" w:hAnsi="Times New Roman" w:cs="Times New Roman"/>
                <w:sz w:val="10"/>
                <w:szCs w:val="10"/>
              </w:rPr>
            </w:pPr>
            <w:r w:rsidRPr="007318CD">
              <w:rPr>
                <w:rFonts w:ascii="Times New Roman" w:eastAsia="Calibri" w:hAnsi="Times New Roman" w:cs="Times New Roman"/>
                <w:sz w:val="10"/>
                <w:szCs w:val="10"/>
              </w:rPr>
              <w:t>Суммы на первый год планового периода</w:t>
            </w:r>
          </w:p>
        </w:tc>
        <w:tc>
          <w:tcPr>
            <w:tcW w:w="425" w:type="dxa"/>
            <w:hideMark/>
          </w:tcPr>
          <w:p w:rsidR="007318CD" w:rsidRPr="007318CD" w:rsidRDefault="007318CD" w:rsidP="007318CD">
            <w:pPr>
              <w:tabs>
                <w:tab w:val="left" w:pos="284"/>
              </w:tabs>
              <w:rPr>
                <w:rFonts w:ascii="Times New Roman" w:eastAsia="Calibri" w:hAnsi="Times New Roman" w:cs="Times New Roman"/>
                <w:sz w:val="10"/>
                <w:szCs w:val="10"/>
              </w:rPr>
            </w:pPr>
            <w:r w:rsidRPr="007318CD">
              <w:rPr>
                <w:rFonts w:ascii="Times New Roman" w:eastAsia="Calibri" w:hAnsi="Times New Roman" w:cs="Times New Roman"/>
                <w:sz w:val="10"/>
                <w:szCs w:val="10"/>
              </w:rPr>
              <w:t>в том числе за счет безвозмездных поступлений</w:t>
            </w:r>
          </w:p>
        </w:tc>
        <w:tc>
          <w:tcPr>
            <w:tcW w:w="425" w:type="dxa"/>
            <w:hideMark/>
          </w:tcPr>
          <w:p w:rsidR="007318CD" w:rsidRPr="007318CD" w:rsidRDefault="007318CD" w:rsidP="007318CD">
            <w:pPr>
              <w:tabs>
                <w:tab w:val="left" w:pos="284"/>
              </w:tabs>
              <w:rPr>
                <w:rFonts w:ascii="Times New Roman" w:eastAsia="Calibri" w:hAnsi="Times New Roman" w:cs="Times New Roman"/>
                <w:sz w:val="10"/>
                <w:szCs w:val="10"/>
              </w:rPr>
            </w:pPr>
            <w:r w:rsidRPr="007318CD">
              <w:rPr>
                <w:rFonts w:ascii="Times New Roman" w:eastAsia="Calibri" w:hAnsi="Times New Roman" w:cs="Times New Roman"/>
                <w:sz w:val="10"/>
                <w:szCs w:val="10"/>
              </w:rPr>
              <w:t>Суммы на второй год планового периода</w:t>
            </w:r>
          </w:p>
        </w:tc>
        <w:tc>
          <w:tcPr>
            <w:tcW w:w="572" w:type="dxa"/>
            <w:hideMark/>
          </w:tcPr>
          <w:p w:rsidR="007318CD" w:rsidRPr="007318CD" w:rsidRDefault="007318CD" w:rsidP="007318CD">
            <w:pPr>
              <w:tabs>
                <w:tab w:val="left" w:pos="284"/>
              </w:tabs>
              <w:rPr>
                <w:rFonts w:ascii="Times New Roman" w:eastAsia="Calibri" w:hAnsi="Times New Roman" w:cs="Times New Roman"/>
                <w:sz w:val="10"/>
                <w:szCs w:val="10"/>
              </w:rPr>
            </w:pPr>
            <w:r w:rsidRPr="007318CD">
              <w:rPr>
                <w:rFonts w:ascii="Times New Roman" w:eastAsia="Calibri" w:hAnsi="Times New Roman" w:cs="Times New Roman"/>
                <w:sz w:val="10"/>
                <w:szCs w:val="10"/>
              </w:rPr>
              <w:t>в том числе за счет безвозмездных поступлений</w:t>
            </w:r>
          </w:p>
        </w:tc>
      </w:tr>
      <w:tr w:rsidR="007318CD" w:rsidRPr="007318CD" w:rsidTr="007318CD">
        <w:trPr>
          <w:trHeight w:val="20"/>
        </w:trPr>
        <w:tc>
          <w:tcPr>
            <w:tcW w:w="4683"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709"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38 0 00 00000</w:t>
            </w:r>
          </w:p>
        </w:tc>
        <w:tc>
          <w:tcPr>
            <w:tcW w:w="283" w:type="dxa"/>
            <w:hideMark/>
          </w:tcPr>
          <w:p w:rsidR="007318CD" w:rsidRPr="007318CD" w:rsidRDefault="007318CD" w:rsidP="007318CD">
            <w:pPr>
              <w:tabs>
                <w:tab w:val="left" w:pos="284"/>
              </w:tabs>
              <w:rPr>
                <w:rFonts w:ascii="Times New Roman" w:eastAsia="Calibri" w:hAnsi="Times New Roman" w:cs="Times New Roman"/>
                <w:bCs/>
                <w:sz w:val="12"/>
                <w:szCs w:val="12"/>
              </w:rPr>
            </w:pPr>
          </w:p>
        </w:tc>
        <w:tc>
          <w:tcPr>
            <w:tcW w:w="426"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1 995</w:t>
            </w:r>
          </w:p>
        </w:tc>
        <w:tc>
          <w:tcPr>
            <w:tcW w:w="425"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120</w:t>
            </w:r>
          </w:p>
        </w:tc>
        <w:tc>
          <w:tcPr>
            <w:tcW w:w="425"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1 905</w:t>
            </w:r>
          </w:p>
        </w:tc>
        <w:tc>
          <w:tcPr>
            <w:tcW w:w="572"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124</w:t>
            </w:r>
          </w:p>
        </w:tc>
      </w:tr>
      <w:tr w:rsidR="007318CD" w:rsidRPr="007318CD" w:rsidTr="007318CD">
        <w:trPr>
          <w:trHeight w:val="20"/>
        </w:trPr>
        <w:tc>
          <w:tcPr>
            <w:tcW w:w="4683"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709"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38 0 00 00000</w:t>
            </w:r>
          </w:p>
        </w:tc>
        <w:tc>
          <w:tcPr>
            <w:tcW w:w="283"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120</w:t>
            </w:r>
          </w:p>
        </w:tc>
        <w:tc>
          <w:tcPr>
            <w:tcW w:w="426"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1 833</w:t>
            </w:r>
          </w:p>
        </w:tc>
        <w:tc>
          <w:tcPr>
            <w:tcW w:w="425"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120</w:t>
            </w:r>
          </w:p>
        </w:tc>
        <w:tc>
          <w:tcPr>
            <w:tcW w:w="425"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1 728</w:t>
            </w:r>
          </w:p>
        </w:tc>
        <w:tc>
          <w:tcPr>
            <w:tcW w:w="572"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124</w:t>
            </w:r>
          </w:p>
        </w:tc>
      </w:tr>
      <w:tr w:rsidR="007318CD" w:rsidRPr="007318CD" w:rsidTr="007318CD">
        <w:trPr>
          <w:trHeight w:val="20"/>
        </w:trPr>
        <w:tc>
          <w:tcPr>
            <w:tcW w:w="4683"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38 0 00 00000</w:t>
            </w:r>
          </w:p>
        </w:tc>
        <w:tc>
          <w:tcPr>
            <w:tcW w:w="283"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240</w:t>
            </w:r>
          </w:p>
        </w:tc>
        <w:tc>
          <w:tcPr>
            <w:tcW w:w="426"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162</w:t>
            </w:r>
          </w:p>
        </w:tc>
        <w:tc>
          <w:tcPr>
            <w:tcW w:w="425"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w:t>
            </w:r>
          </w:p>
        </w:tc>
        <w:tc>
          <w:tcPr>
            <w:tcW w:w="425"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177</w:t>
            </w:r>
          </w:p>
        </w:tc>
        <w:tc>
          <w:tcPr>
            <w:tcW w:w="572"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w:t>
            </w:r>
          </w:p>
        </w:tc>
      </w:tr>
      <w:tr w:rsidR="007318CD" w:rsidRPr="007318CD" w:rsidTr="007318CD">
        <w:trPr>
          <w:trHeight w:val="20"/>
        </w:trPr>
        <w:tc>
          <w:tcPr>
            <w:tcW w:w="4683"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709"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39 0 00 00000</w:t>
            </w:r>
          </w:p>
        </w:tc>
        <w:tc>
          <w:tcPr>
            <w:tcW w:w="283" w:type="dxa"/>
            <w:hideMark/>
          </w:tcPr>
          <w:p w:rsidR="007318CD" w:rsidRPr="007318CD" w:rsidRDefault="007318CD" w:rsidP="007318CD">
            <w:pPr>
              <w:tabs>
                <w:tab w:val="left" w:pos="284"/>
              </w:tabs>
              <w:rPr>
                <w:rFonts w:ascii="Times New Roman" w:eastAsia="Calibri" w:hAnsi="Times New Roman" w:cs="Times New Roman"/>
                <w:bCs/>
                <w:sz w:val="12"/>
                <w:szCs w:val="12"/>
              </w:rPr>
            </w:pPr>
          </w:p>
        </w:tc>
        <w:tc>
          <w:tcPr>
            <w:tcW w:w="426"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542</w:t>
            </w:r>
          </w:p>
        </w:tc>
        <w:tc>
          <w:tcPr>
            <w:tcW w:w="425"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0</w:t>
            </w:r>
          </w:p>
        </w:tc>
        <w:tc>
          <w:tcPr>
            <w:tcW w:w="425"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612</w:t>
            </w:r>
          </w:p>
        </w:tc>
        <w:tc>
          <w:tcPr>
            <w:tcW w:w="572"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0</w:t>
            </w:r>
          </w:p>
        </w:tc>
      </w:tr>
      <w:tr w:rsidR="007318CD" w:rsidRPr="007318CD" w:rsidTr="007318CD">
        <w:trPr>
          <w:trHeight w:val="20"/>
        </w:trPr>
        <w:tc>
          <w:tcPr>
            <w:tcW w:w="4683"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39 0 00 00000</w:t>
            </w:r>
          </w:p>
        </w:tc>
        <w:tc>
          <w:tcPr>
            <w:tcW w:w="283"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240</w:t>
            </w:r>
          </w:p>
        </w:tc>
        <w:tc>
          <w:tcPr>
            <w:tcW w:w="426"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542</w:t>
            </w:r>
          </w:p>
        </w:tc>
        <w:tc>
          <w:tcPr>
            <w:tcW w:w="425"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w:t>
            </w:r>
          </w:p>
        </w:tc>
        <w:tc>
          <w:tcPr>
            <w:tcW w:w="425"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612</w:t>
            </w:r>
          </w:p>
        </w:tc>
        <w:tc>
          <w:tcPr>
            <w:tcW w:w="572"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w:t>
            </w:r>
          </w:p>
        </w:tc>
      </w:tr>
      <w:tr w:rsidR="007318CD" w:rsidRPr="007318CD" w:rsidTr="007318CD">
        <w:trPr>
          <w:trHeight w:val="20"/>
        </w:trPr>
        <w:tc>
          <w:tcPr>
            <w:tcW w:w="4683"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709"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41 0 00 00000</w:t>
            </w:r>
          </w:p>
        </w:tc>
        <w:tc>
          <w:tcPr>
            <w:tcW w:w="283" w:type="dxa"/>
            <w:hideMark/>
          </w:tcPr>
          <w:p w:rsidR="007318CD" w:rsidRPr="007318CD" w:rsidRDefault="007318CD" w:rsidP="007318CD">
            <w:pPr>
              <w:tabs>
                <w:tab w:val="left" w:pos="284"/>
              </w:tabs>
              <w:rPr>
                <w:rFonts w:ascii="Times New Roman" w:eastAsia="Calibri" w:hAnsi="Times New Roman" w:cs="Times New Roman"/>
                <w:bCs/>
                <w:sz w:val="12"/>
                <w:szCs w:val="12"/>
              </w:rPr>
            </w:pPr>
          </w:p>
        </w:tc>
        <w:tc>
          <w:tcPr>
            <w:tcW w:w="426"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64</w:t>
            </w:r>
          </w:p>
        </w:tc>
        <w:tc>
          <w:tcPr>
            <w:tcW w:w="425"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0</w:t>
            </w:r>
          </w:p>
        </w:tc>
        <w:tc>
          <w:tcPr>
            <w:tcW w:w="425"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82</w:t>
            </w:r>
          </w:p>
        </w:tc>
        <w:tc>
          <w:tcPr>
            <w:tcW w:w="572"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0</w:t>
            </w:r>
          </w:p>
        </w:tc>
      </w:tr>
      <w:tr w:rsidR="007318CD" w:rsidRPr="007318CD" w:rsidTr="007318CD">
        <w:trPr>
          <w:trHeight w:val="20"/>
        </w:trPr>
        <w:tc>
          <w:tcPr>
            <w:tcW w:w="4683"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709"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41 0 00 00000</w:t>
            </w:r>
          </w:p>
        </w:tc>
        <w:tc>
          <w:tcPr>
            <w:tcW w:w="283"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240</w:t>
            </w:r>
          </w:p>
        </w:tc>
        <w:tc>
          <w:tcPr>
            <w:tcW w:w="426"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64</w:t>
            </w:r>
          </w:p>
        </w:tc>
        <w:tc>
          <w:tcPr>
            <w:tcW w:w="425"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w:t>
            </w:r>
          </w:p>
        </w:tc>
        <w:tc>
          <w:tcPr>
            <w:tcW w:w="425"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82</w:t>
            </w:r>
          </w:p>
        </w:tc>
        <w:tc>
          <w:tcPr>
            <w:tcW w:w="572"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w:t>
            </w:r>
          </w:p>
        </w:tc>
      </w:tr>
      <w:tr w:rsidR="007318CD" w:rsidRPr="007318CD" w:rsidTr="007318CD">
        <w:trPr>
          <w:trHeight w:val="20"/>
        </w:trPr>
        <w:tc>
          <w:tcPr>
            <w:tcW w:w="4683"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709"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43 0 00 00000</w:t>
            </w:r>
          </w:p>
        </w:tc>
        <w:tc>
          <w:tcPr>
            <w:tcW w:w="283" w:type="dxa"/>
            <w:hideMark/>
          </w:tcPr>
          <w:p w:rsidR="007318CD" w:rsidRPr="007318CD" w:rsidRDefault="007318CD" w:rsidP="007318CD">
            <w:pPr>
              <w:tabs>
                <w:tab w:val="left" w:pos="284"/>
              </w:tabs>
              <w:rPr>
                <w:rFonts w:ascii="Times New Roman" w:eastAsia="Calibri" w:hAnsi="Times New Roman" w:cs="Times New Roman"/>
                <w:bCs/>
                <w:sz w:val="12"/>
                <w:szCs w:val="12"/>
              </w:rPr>
            </w:pPr>
          </w:p>
        </w:tc>
        <w:tc>
          <w:tcPr>
            <w:tcW w:w="426"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938</w:t>
            </w:r>
          </w:p>
        </w:tc>
        <w:tc>
          <w:tcPr>
            <w:tcW w:w="425"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0</w:t>
            </w:r>
          </w:p>
        </w:tc>
        <w:tc>
          <w:tcPr>
            <w:tcW w:w="425"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991</w:t>
            </w:r>
          </w:p>
        </w:tc>
        <w:tc>
          <w:tcPr>
            <w:tcW w:w="572"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0</w:t>
            </w:r>
          </w:p>
        </w:tc>
      </w:tr>
      <w:tr w:rsidR="007318CD" w:rsidRPr="007318CD" w:rsidTr="007318CD">
        <w:trPr>
          <w:trHeight w:val="20"/>
        </w:trPr>
        <w:tc>
          <w:tcPr>
            <w:tcW w:w="4683"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43 0 00 00000</w:t>
            </w:r>
          </w:p>
        </w:tc>
        <w:tc>
          <w:tcPr>
            <w:tcW w:w="283"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240</w:t>
            </w:r>
          </w:p>
        </w:tc>
        <w:tc>
          <w:tcPr>
            <w:tcW w:w="426"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w:t>
            </w:r>
          </w:p>
        </w:tc>
        <w:tc>
          <w:tcPr>
            <w:tcW w:w="425"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w:t>
            </w:r>
          </w:p>
        </w:tc>
        <w:tc>
          <w:tcPr>
            <w:tcW w:w="425"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991</w:t>
            </w:r>
          </w:p>
        </w:tc>
        <w:tc>
          <w:tcPr>
            <w:tcW w:w="572"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w:t>
            </w:r>
          </w:p>
        </w:tc>
      </w:tr>
      <w:tr w:rsidR="007318CD" w:rsidRPr="007318CD" w:rsidTr="007318CD">
        <w:trPr>
          <w:trHeight w:val="20"/>
        </w:trPr>
        <w:tc>
          <w:tcPr>
            <w:tcW w:w="4683"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Иные межбюджетные трансферты</w:t>
            </w:r>
          </w:p>
        </w:tc>
        <w:tc>
          <w:tcPr>
            <w:tcW w:w="709"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43 0 00 00000</w:t>
            </w:r>
          </w:p>
        </w:tc>
        <w:tc>
          <w:tcPr>
            <w:tcW w:w="283"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540</w:t>
            </w:r>
          </w:p>
        </w:tc>
        <w:tc>
          <w:tcPr>
            <w:tcW w:w="426"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938</w:t>
            </w:r>
          </w:p>
        </w:tc>
        <w:tc>
          <w:tcPr>
            <w:tcW w:w="425"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w:t>
            </w:r>
          </w:p>
        </w:tc>
        <w:tc>
          <w:tcPr>
            <w:tcW w:w="425"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w:t>
            </w:r>
          </w:p>
        </w:tc>
        <w:tc>
          <w:tcPr>
            <w:tcW w:w="572"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w:t>
            </w:r>
          </w:p>
        </w:tc>
      </w:tr>
      <w:tr w:rsidR="007318CD" w:rsidRPr="007318CD" w:rsidTr="007318CD">
        <w:trPr>
          <w:trHeight w:val="20"/>
        </w:trPr>
        <w:tc>
          <w:tcPr>
            <w:tcW w:w="4683"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709"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44 0 00 00000</w:t>
            </w:r>
          </w:p>
        </w:tc>
        <w:tc>
          <w:tcPr>
            <w:tcW w:w="283" w:type="dxa"/>
            <w:hideMark/>
          </w:tcPr>
          <w:p w:rsidR="007318CD" w:rsidRPr="007318CD" w:rsidRDefault="007318CD" w:rsidP="007318CD">
            <w:pPr>
              <w:tabs>
                <w:tab w:val="left" w:pos="284"/>
              </w:tabs>
              <w:rPr>
                <w:rFonts w:ascii="Times New Roman" w:eastAsia="Calibri" w:hAnsi="Times New Roman" w:cs="Times New Roman"/>
                <w:bCs/>
                <w:sz w:val="12"/>
                <w:szCs w:val="12"/>
              </w:rPr>
            </w:pPr>
          </w:p>
        </w:tc>
        <w:tc>
          <w:tcPr>
            <w:tcW w:w="426"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0</w:t>
            </w:r>
          </w:p>
        </w:tc>
        <w:tc>
          <w:tcPr>
            <w:tcW w:w="425"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0</w:t>
            </w:r>
          </w:p>
        </w:tc>
        <w:tc>
          <w:tcPr>
            <w:tcW w:w="425"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10</w:t>
            </w:r>
          </w:p>
        </w:tc>
        <w:tc>
          <w:tcPr>
            <w:tcW w:w="572"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0</w:t>
            </w:r>
          </w:p>
        </w:tc>
      </w:tr>
      <w:tr w:rsidR="007318CD" w:rsidRPr="007318CD" w:rsidTr="007318CD">
        <w:trPr>
          <w:trHeight w:val="20"/>
        </w:trPr>
        <w:tc>
          <w:tcPr>
            <w:tcW w:w="4683"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44 0 00 00000</w:t>
            </w:r>
          </w:p>
        </w:tc>
        <w:tc>
          <w:tcPr>
            <w:tcW w:w="283"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240</w:t>
            </w:r>
          </w:p>
        </w:tc>
        <w:tc>
          <w:tcPr>
            <w:tcW w:w="426"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w:t>
            </w:r>
          </w:p>
        </w:tc>
        <w:tc>
          <w:tcPr>
            <w:tcW w:w="425"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w:t>
            </w:r>
          </w:p>
        </w:tc>
        <w:tc>
          <w:tcPr>
            <w:tcW w:w="425"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10</w:t>
            </w:r>
          </w:p>
        </w:tc>
        <w:tc>
          <w:tcPr>
            <w:tcW w:w="572"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w:t>
            </w:r>
          </w:p>
        </w:tc>
      </w:tr>
      <w:tr w:rsidR="007318CD" w:rsidRPr="007318CD" w:rsidTr="007318CD">
        <w:trPr>
          <w:trHeight w:val="20"/>
        </w:trPr>
        <w:tc>
          <w:tcPr>
            <w:tcW w:w="4683"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709"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45 0 00 00000</w:t>
            </w:r>
          </w:p>
        </w:tc>
        <w:tc>
          <w:tcPr>
            <w:tcW w:w="283" w:type="dxa"/>
            <w:hideMark/>
          </w:tcPr>
          <w:p w:rsidR="007318CD" w:rsidRPr="007318CD" w:rsidRDefault="007318CD" w:rsidP="007318CD">
            <w:pPr>
              <w:tabs>
                <w:tab w:val="left" w:pos="284"/>
              </w:tabs>
              <w:rPr>
                <w:rFonts w:ascii="Times New Roman" w:eastAsia="Calibri" w:hAnsi="Times New Roman" w:cs="Times New Roman"/>
                <w:bCs/>
                <w:sz w:val="12"/>
                <w:szCs w:val="12"/>
              </w:rPr>
            </w:pPr>
          </w:p>
        </w:tc>
        <w:tc>
          <w:tcPr>
            <w:tcW w:w="426"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1</w:t>
            </w:r>
          </w:p>
        </w:tc>
        <w:tc>
          <w:tcPr>
            <w:tcW w:w="425"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0</w:t>
            </w:r>
          </w:p>
        </w:tc>
        <w:tc>
          <w:tcPr>
            <w:tcW w:w="425"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1</w:t>
            </w:r>
          </w:p>
        </w:tc>
        <w:tc>
          <w:tcPr>
            <w:tcW w:w="572"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0</w:t>
            </w:r>
          </w:p>
        </w:tc>
      </w:tr>
      <w:tr w:rsidR="007318CD" w:rsidRPr="007318CD" w:rsidTr="007318CD">
        <w:trPr>
          <w:trHeight w:val="20"/>
        </w:trPr>
        <w:tc>
          <w:tcPr>
            <w:tcW w:w="4683"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45 0 00 00000</w:t>
            </w:r>
          </w:p>
        </w:tc>
        <w:tc>
          <w:tcPr>
            <w:tcW w:w="283"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240</w:t>
            </w:r>
          </w:p>
        </w:tc>
        <w:tc>
          <w:tcPr>
            <w:tcW w:w="426"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1</w:t>
            </w:r>
          </w:p>
        </w:tc>
        <w:tc>
          <w:tcPr>
            <w:tcW w:w="425"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w:t>
            </w:r>
          </w:p>
        </w:tc>
        <w:tc>
          <w:tcPr>
            <w:tcW w:w="425"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1</w:t>
            </w:r>
          </w:p>
        </w:tc>
        <w:tc>
          <w:tcPr>
            <w:tcW w:w="572"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w:t>
            </w:r>
          </w:p>
        </w:tc>
      </w:tr>
      <w:tr w:rsidR="007318CD" w:rsidRPr="007318CD" w:rsidTr="007318CD">
        <w:trPr>
          <w:trHeight w:val="20"/>
        </w:trPr>
        <w:tc>
          <w:tcPr>
            <w:tcW w:w="4683"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709"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46 0 00 00000</w:t>
            </w:r>
          </w:p>
        </w:tc>
        <w:tc>
          <w:tcPr>
            <w:tcW w:w="283" w:type="dxa"/>
            <w:hideMark/>
          </w:tcPr>
          <w:p w:rsidR="007318CD" w:rsidRPr="007318CD" w:rsidRDefault="007318CD" w:rsidP="007318CD">
            <w:pPr>
              <w:tabs>
                <w:tab w:val="left" w:pos="284"/>
              </w:tabs>
              <w:rPr>
                <w:rFonts w:ascii="Times New Roman" w:eastAsia="Calibri" w:hAnsi="Times New Roman" w:cs="Times New Roman"/>
                <w:bCs/>
                <w:sz w:val="12"/>
                <w:szCs w:val="12"/>
              </w:rPr>
            </w:pPr>
          </w:p>
        </w:tc>
        <w:tc>
          <w:tcPr>
            <w:tcW w:w="426"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5</w:t>
            </w:r>
          </w:p>
        </w:tc>
        <w:tc>
          <w:tcPr>
            <w:tcW w:w="425"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0</w:t>
            </w:r>
          </w:p>
        </w:tc>
        <w:tc>
          <w:tcPr>
            <w:tcW w:w="425"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6</w:t>
            </w:r>
          </w:p>
        </w:tc>
        <w:tc>
          <w:tcPr>
            <w:tcW w:w="572"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0</w:t>
            </w:r>
          </w:p>
        </w:tc>
      </w:tr>
      <w:tr w:rsidR="007318CD" w:rsidRPr="007318CD" w:rsidTr="007318CD">
        <w:trPr>
          <w:trHeight w:val="20"/>
        </w:trPr>
        <w:tc>
          <w:tcPr>
            <w:tcW w:w="4683"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46 0 00 00000</w:t>
            </w:r>
          </w:p>
        </w:tc>
        <w:tc>
          <w:tcPr>
            <w:tcW w:w="283"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240</w:t>
            </w:r>
          </w:p>
        </w:tc>
        <w:tc>
          <w:tcPr>
            <w:tcW w:w="426"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5</w:t>
            </w:r>
          </w:p>
        </w:tc>
        <w:tc>
          <w:tcPr>
            <w:tcW w:w="425"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w:t>
            </w:r>
          </w:p>
        </w:tc>
        <w:tc>
          <w:tcPr>
            <w:tcW w:w="425"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6</w:t>
            </w:r>
          </w:p>
        </w:tc>
        <w:tc>
          <w:tcPr>
            <w:tcW w:w="572"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w:t>
            </w:r>
          </w:p>
        </w:tc>
      </w:tr>
      <w:tr w:rsidR="007318CD" w:rsidRPr="007318CD" w:rsidTr="007318CD">
        <w:trPr>
          <w:trHeight w:val="20"/>
        </w:trPr>
        <w:tc>
          <w:tcPr>
            <w:tcW w:w="4683"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709"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47 0 00 00000</w:t>
            </w:r>
          </w:p>
        </w:tc>
        <w:tc>
          <w:tcPr>
            <w:tcW w:w="283" w:type="dxa"/>
            <w:hideMark/>
          </w:tcPr>
          <w:p w:rsidR="007318CD" w:rsidRPr="007318CD" w:rsidRDefault="007318CD" w:rsidP="007318CD">
            <w:pPr>
              <w:tabs>
                <w:tab w:val="left" w:pos="284"/>
              </w:tabs>
              <w:rPr>
                <w:rFonts w:ascii="Times New Roman" w:eastAsia="Calibri" w:hAnsi="Times New Roman" w:cs="Times New Roman"/>
                <w:bCs/>
                <w:sz w:val="12"/>
                <w:szCs w:val="12"/>
              </w:rPr>
            </w:pPr>
          </w:p>
        </w:tc>
        <w:tc>
          <w:tcPr>
            <w:tcW w:w="426"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2 815</w:t>
            </w:r>
          </w:p>
        </w:tc>
        <w:tc>
          <w:tcPr>
            <w:tcW w:w="425"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1 971</w:t>
            </w:r>
          </w:p>
        </w:tc>
        <w:tc>
          <w:tcPr>
            <w:tcW w:w="425"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0</w:t>
            </w:r>
          </w:p>
        </w:tc>
        <w:tc>
          <w:tcPr>
            <w:tcW w:w="572"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0</w:t>
            </w:r>
          </w:p>
        </w:tc>
      </w:tr>
      <w:tr w:rsidR="007318CD" w:rsidRPr="007318CD" w:rsidTr="007318CD">
        <w:trPr>
          <w:trHeight w:val="20"/>
        </w:trPr>
        <w:tc>
          <w:tcPr>
            <w:tcW w:w="4683"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Иные межбюджетные трансферты</w:t>
            </w:r>
          </w:p>
        </w:tc>
        <w:tc>
          <w:tcPr>
            <w:tcW w:w="709"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47 0 00 00000</w:t>
            </w:r>
          </w:p>
        </w:tc>
        <w:tc>
          <w:tcPr>
            <w:tcW w:w="283"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540</w:t>
            </w:r>
          </w:p>
        </w:tc>
        <w:tc>
          <w:tcPr>
            <w:tcW w:w="426"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2 815</w:t>
            </w:r>
          </w:p>
        </w:tc>
        <w:tc>
          <w:tcPr>
            <w:tcW w:w="425"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1 971</w:t>
            </w:r>
          </w:p>
        </w:tc>
        <w:tc>
          <w:tcPr>
            <w:tcW w:w="425"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w:t>
            </w:r>
          </w:p>
        </w:tc>
        <w:tc>
          <w:tcPr>
            <w:tcW w:w="572"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w:t>
            </w:r>
          </w:p>
        </w:tc>
      </w:tr>
      <w:tr w:rsidR="007318CD" w:rsidRPr="007318CD" w:rsidTr="007318CD">
        <w:trPr>
          <w:trHeight w:val="20"/>
        </w:trPr>
        <w:tc>
          <w:tcPr>
            <w:tcW w:w="4683"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709"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48 0 00 00000</w:t>
            </w:r>
          </w:p>
        </w:tc>
        <w:tc>
          <w:tcPr>
            <w:tcW w:w="283" w:type="dxa"/>
            <w:hideMark/>
          </w:tcPr>
          <w:p w:rsidR="007318CD" w:rsidRPr="007318CD" w:rsidRDefault="007318CD" w:rsidP="007318CD">
            <w:pPr>
              <w:tabs>
                <w:tab w:val="left" w:pos="284"/>
              </w:tabs>
              <w:rPr>
                <w:rFonts w:ascii="Times New Roman" w:eastAsia="Calibri" w:hAnsi="Times New Roman" w:cs="Times New Roman"/>
                <w:bCs/>
                <w:sz w:val="12"/>
                <w:szCs w:val="12"/>
              </w:rPr>
            </w:pPr>
          </w:p>
        </w:tc>
        <w:tc>
          <w:tcPr>
            <w:tcW w:w="426"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1 100</w:t>
            </w:r>
          </w:p>
        </w:tc>
        <w:tc>
          <w:tcPr>
            <w:tcW w:w="425"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0</w:t>
            </w:r>
          </w:p>
        </w:tc>
        <w:tc>
          <w:tcPr>
            <w:tcW w:w="425"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1 150</w:t>
            </w:r>
          </w:p>
        </w:tc>
        <w:tc>
          <w:tcPr>
            <w:tcW w:w="572"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0</w:t>
            </w:r>
          </w:p>
        </w:tc>
      </w:tr>
      <w:tr w:rsidR="007318CD" w:rsidRPr="007318CD" w:rsidTr="007318CD">
        <w:trPr>
          <w:trHeight w:val="20"/>
        </w:trPr>
        <w:tc>
          <w:tcPr>
            <w:tcW w:w="4683"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Иные межбюджетные трансферты</w:t>
            </w:r>
          </w:p>
        </w:tc>
        <w:tc>
          <w:tcPr>
            <w:tcW w:w="709"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48 0 00 00000</w:t>
            </w:r>
          </w:p>
        </w:tc>
        <w:tc>
          <w:tcPr>
            <w:tcW w:w="283"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540</w:t>
            </w:r>
          </w:p>
        </w:tc>
        <w:tc>
          <w:tcPr>
            <w:tcW w:w="426"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1 100</w:t>
            </w:r>
          </w:p>
        </w:tc>
        <w:tc>
          <w:tcPr>
            <w:tcW w:w="425"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w:t>
            </w:r>
          </w:p>
        </w:tc>
        <w:tc>
          <w:tcPr>
            <w:tcW w:w="425"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1 150</w:t>
            </w:r>
          </w:p>
        </w:tc>
        <w:tc>
          <w:tcPr>
            <w:tcW w:w="572"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w:t>
            </w:r>
          </w:p>
        </w:tc>
      </w:tr>
      <w:tr w:rsidR="007318CD" w:rsidRPr="007318CD" w:rsidTr="007318CD">
        <w:trPr>
          <w:trHeight w:val="20"/>
        </w:trPr>
        <w:tc>
          <w:tcPr>
            <w:tcW w:w="4683"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Непрограммные направления расходов местного бюджета</w:t>
            </w:r>
          </w:p>
        </w:tc>
        <w:tc>
          <w:tcPr>
            <w:tcW w:w="709"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99 0 00 00000</w:t>
            </w:r>
          </w:p>
        </w:tc>
        <w:tc>
          <w:tcPr>
            <w:tcW w:w="283" w:type="dxa"/>
            <w:hideMark/>
          </w:tcPr>
          <w:p w:rsidR="007318CD" w:rsidRPr="007318CD" w:rsidRDefault="007318CD" w:rsidP="007318CD">
            <w:pPr>
              <w:tabs>
                <w:tab w:val="left" w:pos="284"/>
              </w:tabs>
              <w:rPr>
                <w:rFonts w:ascii="Times New Roman" w:eastAsia="Calibri" w:hAnsi="Times New Roman" w:cs="Times New Roman"/>
                <w:bCs/>
                <w:sz w:val="12"/>
                <w:szCs w:val="12"/>
              </w:rPr>
            </w:pPr>
          </w:p>
        </w:tc>
        <w:tc>
          <w:tcPr>
            <w:tcW w:w="426"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10</w:t>
            </w:r>
          </w:p>
        </w:tc>
        <w:tc>
          <w:tcPr>
            <w:tcW w:w="425"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0</w:t>
            </w:r>
          </w:p>
        </w:tc>
        <w:tc>
          <w:tcPr>
            <w:tcW w:w="425"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10</w:t>
            </w:r>
          </w:p>
        </w:tc>
        <w:tc>
          <w:tcPr>
            <w:tcW w:w="572"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0</w:t>
            </w:r>
          </w:p>
        </w:tc>
      </w:tr>
      <w:tr w:rsidR="007318CD" w:rsidRPr="007318CD" w:rsidTr="007318CD">
        <w:trPr>
          <w:trHeight w:val="20"/>
        </w:trPr>
        <w:tc>
          <w:tcPr>
            <w:tcW w:w="4683"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Резервные средства</w:t>
            </w:r>
          </w:p>
        </w:tc>
        <w:tc>
          <w:tcPr>
            <w:tcW w:w="709"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99 0 00 00000</w:t>
            </w:r>
          </w:p>
        </w:tc>
        <w:tc>
          <w:tcPr>
            <w:tcW w:w="283"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870</w:t>
            </w:r>
          </w:p>
        </w:tc>
        <w:tc>
          <w:tcPr>
            <w:tcW w:w="426"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10</w:t>
            </w:r>
          </w:p>
        </w:tc>
        <w:tc>
          <w:tcPr>
            <w:tcW w:w="425"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w:t>
            </w:r>
          </w:p>
        </w:tc>
        <w:tc>
          <w:tcPr>
            <w:tcW w:w="425"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10</w:t>
            </w:r>
          </w:p>
        </w:tc>
        <w:tc>
          <w:tcPr>
            <w:tcW w:w="572" w:type="dxa"/>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w:t>
            </w:r>
          </w:p>
        </w:tc>
      </w:tr>
      <w:tr w:rsidR="007318CD" w:rsidRPr="007318CD" w:rsidTr="007318CD">
        <w:trPr>
          <w:trHeight w:val="20"/>
        </w:trPr>
        <w:tc>
          <w:tcPr>
            <w:tcW w:w="4683"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ИТОГО</w:t>
            </w:r>
          </w:p>
        </w:tc>
        <w:tc>
          <w:tcPr>
            <w:tcW w:w="709" w:type="dxa"/>
            <w:hideMark/>
          </w:tcPr>
          <w:p w:rsidR="007318CD" w:rsidRPr="007318CD" w:rsidRDefault="007318CD" w:rsidP="007318CD">
            <w:pPr>
              <w:tabs>
                <w:tab w:val="left" w:pos="284"/>
              </w:tabs>
              <w:rPr>
                <w:rFonts w:ascii="Times New Roman" w:eastAsia="Calibri" w:hAnsi="Times New Roman" w:cs="Times New Roman"/>
                <w:bCs/>
                <w:sz w:val="12"/>
                <w:szCs w:val="12"/>
              </w:rPr>
            </w:pPr>
          </w:p>
        </w:tc>
        <w:tc>
          <w:tcPr>
            <w:tcW w:w="283" w:type="dxa"/>
            <w:hideMark/>
          </w:tcPr>
          <w:p w:rsidR="007318CD" w:rsidRPr="007318CD" w:rsidRDefault="007318CD" w:rsidP="007318CD">
            <w:pPr>
              <w:tabs>
                <w:tab w:val="left" w:pos="284"/>
              </w:tabs>
              <w:rPr>
                <w:rFonts w:ascii="Times New Roman" w:eastAsia="Calibri" w:hAnsi="Times New Roman" w:cs="Times New Roman"/>
                <w:sz w:val="12"/>
                <w:szCs w:val="12"/>
              </w:rPr>
            </w:pPr>
          </w:p>
        </w:tc>
        <w:tc>
          <w:tcPr>
            <w:tcW w:w="426"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7 470</w:t>
            </w:r>
          </w:p>
        </w:tc>
        <w:tc>
          <w:tcPr>
            <w:tcW w:w="425"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2 091</w:t>
            </w:r>
          </w:p>
        </w:tc>
        <w:tc>
          <w:tcPr>
            <w:tcW w:w="425"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4 766</w:t>
            </w:r>
          </w:p>
        </w:tc>
        <w:tc>
          <w:tcPr>
            <w:tcW w:w="572"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124</w:t>
            </w:r>
          </w:p>
        </w:tc>
      </w:tr>
      <w:tr w:rsidR="007318CD" w:rsidRPr="007318CD" w:rsidTr="007318CD">
        <w:trPr>
          <w:trHeight w:val="20"/>
        </w:trPr>
        <w:tc>
          <w:tcPr>
            <w:tcW w:w="4683"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Объём условно утвержденных расходов</w:t>
            </w:r>
          </w:p>
        </w:tc>
        <w:tc>
          <w:tcPr>
            <w:tcW w:w="709" w:type="dxa"/>
            <w:hideMark/>
          </w:tcPr>
          <w:p w:rsidR="007318CD" w:rsidRPr="007318CD" w:rsidRDefault="007318CD" w:rsidP="007318CD">
            <w:pPr>
              <w:tabs>
                <w:tab w:val="left" w:pos="284"/>
              </w:tabs>
              <w:rPr>
                <w:rFonts w:ascii="Times New Roman" w:eastAsia="Calibri" w:hAnsi="Times New Roman" w:cs="Times New Roman"/>
                <w:bCs/>
                <w:sz w:val="12"/>
                <w:szCs w:val="12"/>
              </w:rPr>
            </w:pPr>
          </w:p>
        </w:tc>
        <w:tc>
          <w:tcPr>
            <w:tcW w:w="283" w:type="dxa"/>
            <w:hideMark/>
          </w:tcPr>
          <w:p w:rsidR="007318CD" w:rsidRPr="007318CD" w:rsidRDefault="007318CD" w:rsidP="007318CD">
            <w:pPr>
              <w:tabs>
                <w:tab w:val="left" w:pos="284"/>
              </w:tabs>
              <w:rPr>
                <w:rFonts w:ascii="Times New Roman" w:eastAsia="Calibri" w:hAnsi="Times New Roman" w:cs="Times New Roman"/>
                <w:sz w:val="12"/>
                <w:szCs w:val="12"/>
              </w:rPr>
            </w:pPr>
          </w:p>
        </w:tc>
        <w:tc>
          <w:tcPr>
            <w:tcW w:w="426"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350</w:t>
            </w:r>
          </w:p>
        </w:tc>
        <w:tc>
          <w:tcPr>
            <w:tcW w:w="425" w:type="dxa"/>
            <w:hideMark/>
          </w:tcPr>
          <w:p w:rsidR="007318CD" w:rsidRPr="007318CD" w:rsidRDefault="007318CD" w:rsidP="007318CD">
            <w:pPr>
              <w:tabs>
                <w:tab w:val="left" w:pos="284"/>
              </w:tabs>
              <w:rPr>
                <w:rFonts w:ascii="Times New Roman" w:eastAsia="Calibri" w:hAnsi="Times New Roman" w:cs="Times New Roman"/>
                <w:bCs/>
                <w:sz w:val="12"/>
                <w:szCs w:val="12"/>
              </w:rPr>
            </w:pPr>
          </w:p>
        </w:tc>
        <w:tc>
          <w:tcPr>
            <w:tcW w:w="425"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235</w:t>
            </w:r>
          </w:p>
        </w:tc>
        <w:tc>
          <w:tcPr>
            <w:tcW w:w="572" w:type="dxa"/>
            <w:hideMark/>
          </w:tcPr>
          <w:p w:rsidR="007318CD" w:rsidRPr="007318CD" w:rsidRDefault="007318CD" w:rsidP="007318CD">
            <w:pPr>
              <w:tabs>
                <w:tab w:val="left" w:pos="284"/>
              </w:tabs>
              <w:rPr>
                <w:rFonts w:ascii="Times New Roman" w:eastAsia="Calibri" w:hAnsi="Times New Roman" w:cs="Times New Roman"/>
                <w:bCs/>
                <w:sz w:val="12"/>
                <w:szCs w:val="12"/>
              </w:rPr>
            </w:pPr>
          </w:p>
        </w:tc>
      </w:tr>
      <w:tr w:rsidR="007318CD" w:rsidRPr="007318CD" w:rsidTr="007318CD">
        <w:trPr>
          <w:trHeight w:val="20"/>
        </w:trPr>
        <w:tc>
          <w:tcPr>
            <w:tcW w:w="4683"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ВСЕГО с учетом условно утвержденных расходов</w:t>
            </w:r>
          </w:p>
        </w:tc>
        <w:tc>
          <w:tcPr>
            <w:tcW w:w="709" w:type="dxa"/>
            <w:hideMark/>
          </w:tcPr>
          <w:p w:rsidR="007318CD" w:rsidRPr="007318CD" w:rsidRDefault="007318CD" w:rsidP="007318CD">
            <w:pPr>
              <w:tabs>
                <w:tab w:val="left" w:pos="284"/>
              </w:tabs>
              <w:rPr>
                <w:rFonts w:ascii="Times New Roman" w:eastAsia="Calibri" w:hAnsi="Times New Roman" w:cs="Times New Roman"/>
                <w:bCs/>
                <w:sz w:val="12"/>
                <w:szCs w:val="12"/>
              </w:rPr>
            </w:pPr>
          </w:p>
        </w:tc>
        <w:tc>
          <w:tcPr>
            <w:tcW w:w="283" w:type="dxa"/>
            <w:hideMark/>
          </w:tcPr>
          <w:p w:rsidR="007318CD" w:rsidRPr="007318CD" w:rsidRDefault="007318CD" w:rsidP="007318CD">
            <w:pPr>
              <w:tabs>
                <w:tab w:val="left" w:pos="284"/>
              </w:tabs>
              <w:rPr>
                <w:rFonts w:ascii="Times New Roman" w:eastAsia="Calibri" w:hAnsi="Times New Roman" w:cs="Times New Roman"/>
                <w:sz w:val="12"/>
                <w:szCs w:val="12"/>
              </w:rPr>
            </w:pPr>
          </w:p>
        </w:tc>
        <w:tc>
          <w:tcPr>
            <w:tcW w:w="426"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7 820</w:t>
            </w:r>
          </w:p>
        </w:tc>
        <w:tc>
          <w:tcPr>
            <w:tcW w:w="425"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2 091</w:t>
            </w:r>
          </w:p>
        </w:tc>
        <w:tc>
          <w:tcPr>
            <w:tcW w:w="425"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5 001</w:t>
            </w:r>
          </w:p>
        </w:tc>
        <w:tc>
          <w:tcPr>
            <w:tcW w:w="572" w:type="dxa"/>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124</w:t>
            </w:r>
          </w:p>
        </w:tc>
      </w:tr>
    </w:tbl>
    <w:p w:rsidR="007318CD" w:rsidRDefault="007318CD" w:rsidP="00AE4403">
      <w:pPr>
        <w:tabs>
          <w:tab w:val="left" w:pos="284"/>
        </w:tabs>
        <w:spacing w:after="0" w:line="240" w:lineRule="auto"/>
        <w:jc w:val="both"/>
        <w:rPr>
          <w:rFonts w:ascii="Times New Roman" w:eastAsia="Calibri" w:hAnsi="Times New Roman" w:cs="Times New Roman"/>
          <w:sz w:val="12"/>
          <w:szCs w:val="12"/>
        </w:rPr>
      </w:pPr>
    </w:p>
    <w:p w:rsidR="00AE4403" w:rsidRPr="00AE4403" w:rsidRDefault="00AE4403" w:rsidP="00AE440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AE4403" w:rsidRPr="00AE4403" w:rsidRDefault="00AE4403" w:rsidP="00AE4403">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сельского поселения </w:t>
      </w:r>
      <w:r w:rsidR="006F192E" w:rsidRPr="006F192E">
        <w:rPr>
          <w:rFonts w:ascii="Times New Roman" w:eastAsia="Calibri" w:hAnsi="Times New Roman" w:cs="Times New Roman"/>
          <w:i/>
          <w:sz w:val="12"/>
          <w:szCs w:val="12"/>
        </w:rPr>
        <w:t>Калиновка</w:t>
      </w:r>
    </w:p>
    <w:p w:rsidR="00AE4403" w:rsidRPr="00AE4403" w:rsidRDefault="00AE4403" w:rsidP="00AE4403">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AE4403" w:rsidRPr="00AE4403" w:rsidRDefault="00AE4403" w:rsidP="00AE4403">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№2</w:t>
      </w:r>
      <w:r>
        <w:rPr>
          <w:rFonts w:ascii="Times New Roman" w:eastAsia="Calibri" w:hAnsi="Times New Roman" w:cs="Times New Roman"/>
          <w:i/>
          <w:sz w:val="12"/>
          <w:szCs w:val="12"/>
        </w:rPr>
        <w:t>8</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AE4403" w:rsidRPr="007318CD" w:rsidRDefault="007318CD" w:rsidP="007318CD">
      <w:pPr>
        <w:tabs>
          <w:tab w:val="left" w:pos="284"/>
        </w:tabs>
        <w:spacing w:after="0" w:line="240" w:lineRule="auto"/>
        <w:jc w:val="center"/>
        <w:rPr>
          <w:rFonts w:ascii="Times New Roman" w:eastAsia="Calibri" w:hAnsi="Times New Roman" w:cs="Times New Roman"/>
          <w:b/>
          <w:sz w:val="12"/>
          <w:szCs w:val="12"/>
        </w:rPr>
      </w:pPr>
      <w:r w:rsidRPr="007318CD">
        <w:rPr>
          <w:rFonts w:ascii="Times New Roman" w:eastAsia="Calibri" w:hAnsi="Times New Roman" w:cs="Times New Roman"/>
          <w:b/>
          <w:sz w:val="12"/>
          <w:szCs w:val="12"/>
        </w:rPr>
        <w:t>Источники внутреннего финансирования дефицита местного бюджета на 2023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1276"/>
        <w:gridCol w:w="5102"/>
        <w:gridCol w:w="715"/>
      </w:tblGrid>
      <w:tr w:rsidR="007318CD" w:rsidRPr="007318CD" w:rsidTr="007318CD">
        <w:trPr>
          <w:trHeight w:val="20"/>
        </w:trPr>
        <w:tc>
          <w:tcPr>
            <w:tcW w:w="286" w:type="pct"/>
            <w:hideMark/>
          </w:tcPr>
          <w:p w:rsidR="007318CD" w:rsidRPr="007318CD" w:rsidRDefault="007318CD" w:rsidP="007318CD">
            <w:pPr>
              <w:tabs>
                <w:tab w:val="left" w:pos="284"/>
              </w:tabs>
              <w:rPr>
                <w:rFonts w:ascii="Times New Roman" w:eastAsia="Calibri" w:hAnsi="Times New Roman" w:cs="Times New Roman"/>
                <w:bCs/>
                <w:sz w:val="10"/>
                <w:szCs w:val="10"/>
              </w:rPr>
            </w:pPr>
            <w:r w:rsidRPr="007318CD">
              <w:rPr>
                <w:rFonts w:ascii="Times New Roman" w:eastAsia="Calibri" w:hAnsi="Times New Roman" w:cs="Times New Roman"/>
                <w:bCs/>
                <w:sz w:val="10"/>
                <w:szCs w:val="10"/>
              </w:rPr>
              <w:t>Код администратора</w:t>
            </w:r>
          </w:p>
        </w:tc>
        <w:tc>
          <w:tcPr>
            <w:tcW w:w="848"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Код</w:t>
            </w:r>
          </w:p>
        </w:tc>
        <w:tc>
          <w:tcPr>
            <w:tcW w:w="3391"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 xml:space="preserve">Наименование </w:t>
            </w:r>
          </w:p>
        </w:tc>
        <w:tc>
          <w:tcPr>
            <w:tcW w:w="475"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Сумма, тыс.рублей</w:t>
            </w:r>
          </w:p>
        </w:tc>
      </w:tr>
      <w:tr w:rsidR="007318CD" w:rsidRPr="007318CD" w:rsidTr="007318CD">
        <w:trPr>
          <w:trHeight w:val="20"/>
        </w:trPr>
        <w:tc>
          <w:tcPr>
            <w:tcW w:w="286"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538</w:t>
            </w:r>
          </w:p>
        </w:tc>
        <w:tc>
          <w:tcPr>
            <w:tcW w:w="848"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01 00 00 00 00 0000 000</w:t>
            </w:r>
          </w:p>
        </w:tc>
        <w:tc>
          <w:tcPr>
            <w:tcW w:w="3391"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697</w:t>
            </w:r>
          </w:p>
        </w:tc>
      </w:tr>
      <w:tr w:rsidR="007318CD" w:rsidRPr="007318CD" w:rsidTr="007318CD">
        <w:trPr>
          <w:trHeight w:val="20"/>
        </w:trPr>
        <w:tc>
          <w:tcPr>
            <w:tcW w:w="286"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538</w:t>
            </w:r>
          </w:p>
        </w:tc>
        <w:tc>
          <w:tcPr>
            <w:tcW w:w="848"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01 02 00 00 00 0000 000</w:t>
            </w:r>
          </w:p>
        </w:tc>
        <w:tc>
          <w:tcPr>
            <w:tcW w:w="3391"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Кредиты кредитных организаций</w:t>
            </w:r>
          </w:p>
        </w:tc>
        <w:tc>
          <w:tcPr>
            <w:tcW w:w="475"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0</w:t>
            </w:r>
          </w:p>
        </w:tc>
      </w:tr>
      <w:tr w:rsidR="007318CD" w:rsidRPr="007318CD" w:rsidTr="007318CD">
        <w:trPr>
          <w:trHeight w:val="20"/>
        </w:trPr>
        <w:tc>
          <w:tcPr>
            <w:tcW w:w="286"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538</w:t>
            </w:r>
          </w:p>
        </w:tc>
        <w:tc>
          <w:tcPr>
            <w:tcW w:w="848"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01 02 00 00 00 0000 700</w:t>
            </w:r>
          </w:p>
        </w:tc>
        <w:tc>
          <w:tcPr>
            <w:tcW w:w="3391"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Получение  кредитов от кредитных организаций в валюте Российской Федерации</w:t>
            </w:r>
          </w:p>
        </w:tc>
        <w:tc>
          <w:tcPr>
            <w:tcW w:w="475"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w:t>
            </w:r>
          </w:p>
        </w:tc>
      </w:tr>
      <w:tr w:rsidR="007318CD" w:rsidRPr="007318CD" w:rsidTr="007318CD">
        <w:trPr>
          <w:trHeight w:val="20"/>
        </w:trPr>
        <w:tc>
          <w:tcPr>
            <w:tcW w:w="286"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538</w:t>
            </w:r>
          </w:p>
        </w:tc>
        <w:tc>
          <w:tcPr>
            <w:tcW w:w="848" w:type="pct"/>
            <w:noWrap/>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01 02 00 00 10 0000 710</w:t>
            </w:r>
          </w:p>
        </w:tc>
        <w:tc>
          <w:tcPr>
            <w:tcW w:w="3391"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Получение кредитов от кредитных организаций бюджетами сельских поселений в валюте Российской Федерации</w:t>
            </w:r>
          </w:p>
        </w:tc>
        <w:tc>
          <w:tcPr>
            <w:tcW w:w="475"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w:t>
            </w:r>
          </w:p>
        </w:tc>
      </w:tr>
      <w:tr w:rsidR="007318CD" w:rsidRPr="007318CD" w:rsidTr="007318CD">
        <w:trPr>
          <w:trHeight w:val="20"/>
        </w:trPr>
        <w:tc>
          <w:tcPr>
            <w:tcW w:w="286"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538</w:t>
            </w:r>
          </w:p>
        </w:tc>
        <w:tc>
          <w:tcPr>
            <w:tcW w:w="848"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01 05 00 00 00 0000 000</w:t>
            </w:r>
          </w:p>
        </w:tc>
        <w:tc>
          <w:tcPr>
            <w:tcW w:w="3391"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697</w:t>
            </w:r>
          </w:p>
        </w:tc>
      </w:tr>
      <w:tr w:rsidR="007318CD" w:rsidRPr="007318CD" w:rsidTr="007318CD">
        <w:trPr>
          <w:trHeight w:val="20"/>
        </w:trPr>
        <w:tc>
          <w:tcPr>
            <w:tcW w:w="286"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538</w:t>
            </w:r>
          </w:p>
        </w:tc>
        <w:tc>
          <w:tcPr>
            <w:tcW w:w="848"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01 05 00 00 00 0000 500</w:t>
            </w:r>
          </w:p>
        </w:tc>
        <w:tc>
          <w:tcPr>
            <w:tcW w:w="3391"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 xml:space="preserve">Увеличение остатков средств бюджетов </w:t>
            </w:r>
          </w:p>
        </w:tc>
        <w:tc>
          <w:tcPr>
            <w:tcW w:w="475"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-26941</w:t>
            </w:r>
          </w:p>
        </w:tc>
      </w:tr>
      <w:tr w:rsidR="007318CD" w:rsidRPr="007318CD" w:rsidTr="007318CD">
        <w:trPr>
          <w:trHeight w:val="20"/>
        </w:trPr>
        <w:tc>
          <w:tcPr>
            <w:tcW w:w="286"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538</w:t>
            </w:r>
          </w:p>
        </w:tc>
        <w:tc>
          <w:tcPr>
            <w:tcW w:w="848"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01 05 02 00 00 0000 500</w:t>
            </w:r>
          </w:p>
        </w:tc>
        <w:tc>
          <w:tcPr>
            <w:tcW w:w="3391"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Увеличение прочих остатков средств бюджетов</w:t>
            </w:r>
          </w:p>
        </w:tc>
        <w:tc>
          <w:tcPr>
            <w:tcW w:w="475"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-26941</w:t>
            </w:r>
          </w:p>
        </w:tc>
      </w:tr>
      <w:tr w:rsidR="007318CD" w:rsidRPr="007318CD" w:rsidTr="007318CD">
        <w:trPr>
          <w:trHeight w:val="20"/>
        </w:trPr>
        <w:tc>
          <w:tcPr>
            <w:tcW w:w="286"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538</w:t>
            </w:r>
          </w:p>
        </w:tc>
        <w:tc>
          <w:tcPr>
            <w:tcW w:w="848"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01 05 02 01 00 0000 510</w:t>
            </w:r>
          </w:p>
        </w:tc>
        <w:tc>
          <w:tcPr>
            <w:tcW w:w="3391"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Увеличение прочих остатков денежных средств бюджетов</w:t>
            </w:r>
          </w:p>
        </w:tc>
        <w:tc>
          <w:tcPr>
            <w:tcW w:w="475"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-26941</w:t>
            </w:r>
          </w:p>
        </w:tc>
      </w:tr>
      <w:tr w:rsidR="007318CD" w:rsidRPr="007318CD" w:rsidTr="007318CD">
        <w:trPr>
          <w:trHeight w:val="20"/>
        </w:trPr>
        <w:tc>
          <w:tcPr>
            <w:tcW w:w="286"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538</w:t>
            </w:r>
          </w:p>
        </w:tc>
        <w:tc>
          <w:tcPr>
            <w:tcW w:w="848" w:type="pct"/>
            <w:noWrap/>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01 05 02 01 10 0000 510</w:t>
            </w:r>
          </w:p>
        </w:tc>
        <w:tc>
          <w:tcPr>
            <w:tcW w:w="3391"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Увеличение прочих остатков денежных средств бюджетов поселений</w:t>
            </w:r>
          </w:p>
        </w:tc>
        <w:tc>
          <w:tcPr>
            <w:tcW w:w="475"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-26941</w:t>
            </w:r>
          </w:p>
        </w:tc>
      </w:tr>
      <w:tr w:rsidR="007318CD" w:rsidRPr="007318CD" w:rsidTr="007318CD">
        <w:trPr>
          <w:trHeight w:val="20"/>
        </w:trPr>
        <w:tc>
          <w:tcPr>
            <w:tcW w:w="286"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538</w:t>
            </w:r>
          </w:p>
        </w:tc>
        <w:tc>
          <w:tcPr>
            <w:tcW w:w="848"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01 05 00 00 00 0000 600</w:t>
            </w:r>
          </w:p>
        </w:tc>
        <w:tc>
          <w:tcPr>
            <w:tcW w:w="3391"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Уменьшение остатков средств бюджетов</w:t>
            </w:r>
          </w:p>
        </w:tc>
        <w:tc>
          <w:tcPr>
            <w:tcW w:w="475"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27638</w:t>
            </w:r>
          </w:p>
        </w:tc>
      </w:tr>
      <w:tr w:rsidR="007318CD" w:rsidRPr="007318CD" w:rsidTr="007318CD">
        <w:trPr>
          <w:trHeight w:val="20"/>
        </w:trPr>
        <w:tc>
          <w:tcPr>
            <w:tcW w:w="286"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538</w:t>
            </w:r>
          </w:p>
        </w:tc>
        <w:tc>
          <w:tcPr>
            <w:tcW w:w="848"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01 05 02 00 00 0000 600</w:t>
            </w:r>
          </w:p>
        </w:tc>
        <w:tc>
          <w:tcPr>
            <w:tcW w:w="3391"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Уменьшение прочих остатков средств бюджетов</w:t>
            </w:r>
          </w:p>
        </w:tc>
        <w:tc>
          <w:tcPr>
            <w:tcW w:w="475"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27638</w:t>
            </w:r>
          </w:p>
        </w:tc>
      </w:tr>
      <w:tr w:rsidR="007318CD" w:rsidRPr="007318CD" w:rsidTr="007318CD">
        <w:trPr>
          <w:trHeight w:val="20"/>
        </w:trPr>
        <w:tc>
          <w:tcPr>
            <w:tcW w:w="286"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538</w:t>
            </w:r>
          </w:p>
        </w:tc>
        <w:tc>
          <w:tcPr>
            <w:tcW w:w="848"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01 05 02 01 00 0000 610</w:t>
            </w:r>
          </w:p>
        </w:tc>
        <w:tc>
          <w:tcPr>
            <w:tcW w:w="3391"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Уменьшение прочих остатков денежных средств бюджетов</w:t>
            </w:r>
          </w:p>
        </w:tc>
        <w:tc>
          <w:tcPr>
            <w:tcW w:w="475"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27638</w:t>
            </w:r>
          </w:p>
        </w:tc>
      </w:tr>
      <w:tr w:rsidR="007318CD" w:rsidRPr="007318CD" w:rsidTr="007318CD">
        <w:trPr>
          <w:trHeight w:val="20"/>
        </w:trPr>
        <w:tc>
          <w:tcPr>
            <w:tcW w:w="286"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538</w:t>
            </w:r>
          </w:p>
        </w:tc>
        <w:tc>
          <w:tcPr>
            <w:tcW w:w="848" w:type="pct"/>
            <w:noWrap/>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01 05 02 01 10 0000 610</w:t>
            </w:r>
          </w:p>
        </w:tc>
        <w:tc>
          <w:tcPr>
            <w:tcW w:w="3391"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Уменьшение прочих остатков денежных средств бюджетов поселений</w:t>
            </w:r>
          </w:p>
        </w:tc>
        <w:tc>
          <w:tcPr>
            <w:tcW w:w="475"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27638</w:t>
            </w:r>
          </w:p>
        </w:tc>
      </w:tr>
    </w:tbl>
    <w:p w:rsidR="00AE4403" w:rsidRDefault="00AE4403" w:rsidP="00AE4403">
      <w:pPr>
        <w:tabs>
          <w:tab w:val="left" w:pos="284"/>
        </w:tabs>
        <w:spacing w:after="0" w:line="240" w:lineRule="auto"/>
        <w:jc w:val="both"/>
        <w:rPr>
          <w:rFonts w:ascii="Times New Roman" w:eastAsia="Calibri" w:hAnsi="Times New Roman" w:cs="Times New Roman"/>
          <w:sz w:val="12"/>
          <w:szCs w:val="12"/>
        </w:rPr>
      </w:pPr>
    </w:p>
    <w:p w:rsidR="007318CD" w:rsidRPr="00AE4403" w:rsidRDefault="007318CD" w:rsidP="007318CD">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№7</w:t>
      </w:r>
    </w:p>
    <w:p w:rsidR="007318CD" w:rsidRPr="00AE4403" w:rsidRDefault="007318CD" w:rsidP="007318CD">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сельского поселения </w:t>
      </w:r>
      <w:r w:rsidRPr="006F192E">
        <w:rPr>
          <w:rFonts w:ascii="Times New Roman" w:eastAsia="Calibri" w:hAnsi="Times New Roman" w:cs="Times New Roman"/>
          <w:i/>
          <w:sz w:val="12"/>
          <w:szCs w:val="12"/>
        </w:rPr>
        <w:t>Калиновка</w:t>
      </w:r>
    </w:p>
    <w:p w:rsidR="007318CD" w:rsidRPr="00AE4403" w:rsidRDefault="007318CD" w:rsidP="007318CD">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7318CD" w:rsidRPr="00AE4403" w:rsidRDefault="007318CD" w:rsidP="007318CD">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№2</w:t>
      </w:r>
      <w:r>
        <w:rPr>
          <w:rFonts w:ascii="Times New Roman" w:eastAsia="Calibri" w:hAnsi="Times New Roman" w:cs="Times New Roman"/>
          <w:i/>
          <w:sz w:val="12"/>
          <w:szCs w:val="12"/>
        </w:rPr>
        <w:t>8</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7318CD" w:rsidRDefault="007318CD" w:rsidP="007318CD">
      <w:pPr>
        <w:tabs>
          <w:tab w:val="left" w:pos="284"/>
        </w:tabs>
        <w:spacing w:after="0" w:line="240" w:lineRule="auto"/>
        <w:jc w:val="center"/>
        <w:rPr>
          <w:rFonts w:ascii="Times New Roman" w:eastAsia="Calibri" w:hAnsi="Times New Roman" w:cs="Times New Roman"/>
          <w:b/>
          <w:sz w:val="12"/>
          <w:szCs w:val="12"/>
        </w:rPr>
      </w:pPr>
      <w:r w:rsidRPr="007318CD">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Калиновка </w:t>
      </w:r>
    </w:p>
    <w:p w:rsidR="00AE4403" w:rsidRPr="007318CD" w:rsidRDefault="007318CD" w:rsidP="007318CD">
      <w:pPr>
        <w:tabs>
          <w:tab w:val="left" w:pos="284"/>
        </w:tabs>
        <w:spacing w:after="0" w:line="240" w:lineRule="auto"/>
        <w:jc w:val="center"/>
        <w:rPr>
          <w:rFonts w:ascii="Times New Roman" w:eastAsia="Calibri" w:hAnsi="Times New Roman" w:cs="Times New Roman"/>
          <w:b/>
          <w:sz w:val="12"/>
          <w:szCs w:val="12"/>
        </w:rPr>
      </w:pPr>
      <w:r w:rsidRPr="007318CD">
        <w:rPr>
          <w:rFonts w:ascii="Times New Roman" w:eastAsia="Calibri" w:hAnsi="Times New Roman" w:cs="Times New Roman"/>
          <w:b/>
          <w:sz w:val="12"/>
          <w:szCs w:val="12"/>
        </w:rPr>
        <w:t>муниципального района Сергиевский Самарской области на плановый период 2024 и 2025 годов</w:t>
      </w:r>
    </w:p>
    <w:tbl>
      <w:tblPr>
        <w:tblStyle w:val="af1"/>
        <w:tblW w:w="5000" w:type="pct"/>
        <w:tblLayout w:type="fixed"/>
        <w:tblCellMar>
          <w:left w:w="0" w:type="dxa"/>
          <w:right w:w="0" w:type="dxa"/>
        </w:tblCellMar>
        <w:tblLook w:val="04A0" w:firstRow="1" w:lastRow="0" w:firstColumn="1" w:lastColumn="0" w:noHBand="0" w:noVBand="1"/>
      </w:tblPr>
      <w:tblGrid>
        <w:gridCol w:w="430"/>
        <w:gridCol w:w="1276"/>
        <w:gridCol w:w="4603"/>
        <w:gridCol w:w="605"/>
        <w:gridCol w:w="609"/>
      </w:tblGrid>
      <w:tr w:rsidR="007318CD" w:rsidRPr="007318CD" w:rsidTr="007318CD">
        <w:trPr>
          <w:trHeight w:val="20"/>
        </w:trPr>
        <w:tc>
          <w:tcPr>
            <w:tcW w:w="286" w:type="pct"/>
            <w:vMerge w:val="restart"/>
            <w:hideMark/>
          </w:tcPr>
          <w:p w:rsidR="007318CD" w:rsidRPr="007318CD" w:rsidRDefault="007318CD" w:rsidP="007318CD">
            <w:pPr>
              <w:tabs>
                <w:tab w:val="left" w:pos="284"/>
              </w:tabs>
              <w:rPr>
                <w:rFonts w:ascii="Times New Roman" w:eastAsia="Calibri" w:hAnsi="Times New Roman" w:cs="Times New Roman"/>
                <w:bCs/>
                <w:sz w:val="10"/>
                <w:szCs w:val="10"/>
              </w:rPr>
            </w:pPr>
            <w:r w:rsidRPr="007318CD">
              <w:rPr>
                <w:rFonts w:ascii="Times New Roman" w:eastAsia="Calibri" w:hAnsi="Times New Roman" w:cs="Times New Roman"/>
                <w:bCs/>
                <w:sz w:val="10"/>
                <w:szCs w:val="10"/>
              </w:rPr>
              <w:t>Код администратора</w:t>
            </w:r>
          </w:p>
        </w:tc>
        <w:tc>
          <w:tcPr>
            <w:tcW w:w="848" w:type="pct"/>
            <w:vMerge w:val="restar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Код</w:t>
            </w:r>
          </w:p>
        </w:tc>
        <w:tc>
          <w:tcPr>
            <w:tcW w:w="3059" w:type="pct"/>
            <w:vMerge w:val="restar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 xml:space="preserve">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 </w:t>
            </w:r>
          </w:p>
        </w:tc>
        <w:tc>
          <w:tcPr>
            <w:tcW w:w="807" w:type="pct"/>
            <w:gridSpan w:val="2"/>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Сумма, тыс. рублей</w:t>
            </w:r>
          </w:p>
        </w:tc>
      </w:tr>
      <w:tr w:rsidR="007318CD" w:rsidRPr="007318CD" w:rsidTr="007318CD">
        <w:trPr>
          <w:trHeight w:val="20"/>
        </w:trPr>
        <w:tc>
          <w:tcPr>
            <w:tcW w:w="286" w:type="pct"/>
            <w:vMerge/>
            <w:hideMark/>
          </w:tcPr>
          <w:p w:rsidR="007318CD" w:rsidRPr="007318CD" w:rsidRDefault="007318CD" w:rsidP="007318CD">
            <w:pPr>
              <w:tabs>
                <w:tab w:val="left" w:pos="284"/>
              </w:tabs>
              <w:rPr>
                <w:rFonts w:ascii="Times New Roman" w:eastAsia="Calibri" w:hAnsi="Times New Roman" w:cs="Times New Roman"/>
                <w:bCs/>
                <w:sz w:val="12"/>
                <w:szCs w:val="12"/>
              </w:rPr>
            </w:pPr>
          </w:p>
        </w:tc>
        <w:tc>
          <w:tcPr>
            <w:tcW w:w="848" w:type="pct"/>
            <w:vMerge/>
            <w:hideMark/>
          </w:tcPr>
          <w:p w:rsidR="007318CD" w:rsidRPr="007318CD" w:rsidRDefault="007318CD" w:rsidP="007318CD">
            <w:pPr>
              <w:tabs>
                <w:tab w:val="left" w:pos="284"/>
              </w:tabs>
              <w:rPr>
                <w:rFonts w:ascii="Times New Roman" w:eastAsia="Calibri" w:hAnsi="Times New Roman" w:cs="Times New Roman"/>
                <w:bCs/>
                <w:sz w:val="12"/>
                <w:szCs w:val="12"/>
              </w:rPr>
            </w:pPr>
          </w:p>
        </w:tc>
        <w:tc>
          <w:tcPr>
            <w:tcW w:w="3059" w:type="pct"/>
            <w:vMerge/>
            <w:hideMark/>
          </w:tcPr>
          <w:p w:rsidR="007318CD" w:rsidRPr="007318CD" w:rsidRDefault="007318CD" w:rsidP="007318CD">
            <w:pPr>
              <w:tabs>
                <w:tab w:val="left" w:pos="284"/>
              </w:tabs>
              <w:rPr>
                <w:rFonts w:ascii="Times New Roman" w:eastAsia="Calibri" w:hAnsi="Times New Roman" w:cs="Times New Roman"/>
                <w:bCs/>
                <w:sz w:val="12"/>
                <w:szCs w:val="12"/>
              </w:rPr>
            </w:pPr>
          </w:p>
        </w:tc>
        <w:tc>
          <w:tcPr>
            <w:tcW w:w="402"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2024 год</w:t>
            </w:r>
          </w:p>
        </w:tc>
        <w:tc>
          <w:tcPr>
            <w:tcW w:w="405"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2025 год</w:t>
            </w:r>
          </w:p>
        </w:tc>
      </w:tr>
      <w:tr w:rsidR="007318CD" w:rsidRPr="007318CD" w:rsidTr="007318CD">
        <w:trPr>
          <w:trHeight w:val="20"/>
        </w:trPr>
        <w:tc>
          <w:tcPr>
            <w:tcW w:w="286"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538</w:t>
            </w:r>
          </w:p>
        </w:tc>
        <w:tc>
          <w:tcPr>
            <w:tcW w:w="848"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01 00 00 00 00 0000 000</w:t>
            </w:r>
          </w:p>
        </w:tc>
        <w:tc>
          <w:tcPr>
            <w:tcW w:w="3059"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ИСТОЧНИКИ ВНУТРЕННЕГО ФИНАНСИРОВАНИЯ ДЕФИЦИТОВ БЮДЖЕТОВ</w:t>
            </w:r>
          </w:p>
        </w:tc>
        <w:tc>
          <w:tcPr>
            <w:tcW w:w="402"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0</w:t>
            </w:r>
          </w:p>
        </w:tc>
        <w:tc>
          <w:tcPr>
            <w:tcW w:w="405"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0</w:t>
            </w:r>
          </w:p>
        </w:tc>
      </w:tr>
      <w:tr w:rsidR="007318CD" w:rsidRPr="007318CD" w:rsidTr="007318CD">
        <w:trPr>
          <w:trHeight w:val="20"/>
        </w:trPr>
        <w:tc>
          <w:tcPr>
            <w:tcW w:w="286"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538</w:t>
            </w:r>
          </w:p>
        </w:tc>
        <w:tc>
          <w:tcPr>
            <w:tcW w:w="848"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01 02 00 00 00 0000 000</w:t>
            </w:r>
          </w:p>
        </w:tc>
        <w:tc>
          <w:tcPr>
            <w:tcW w:w="3059"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Кредиты кредитных организаций</w:t>
            </w:r>
          </w:p>
        </w:tc>
        <w:tc>
          <w:tcPr>
            <w:tcW w:w="402"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0</w:t>
            </w:r>
          </w:p>
        </w:tc>
        <w:tc>
          <w:tcPr>
            <w:tcW w:w="405"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0</w:t>
            </w:r>
          </w:p>
        </w:tc>
      </w:tr>
      <w:tr w:rsidR="007318CD" w:rsidRPr="007318CD" w:rsidTr="007318CD">
        <w:trPr>
          <w:trHeight w:val="20"/>
        </w:trPr>
        <w:tc>
          <w:tcPr>
            <w:tcW w:w="286"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538</w:t>
            </w:r>
          </w:p>
        </w:tc>
        <w:tc>
          <w:tcPr>
            <w:tcW w:w="848"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01 02 00 00 00 0000 700</w:t>
            </w:r>
          </w:p>
        </w:tc>
        <w:tc>
          <w:tcPr>
            <w:tcW w:w="3059"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Получение кредитов от кредитных организаций в валюте Российской Федерации</w:t>
            </w:r>
          </w:p>
        </w:tc>
        <w:tc>
          <w:tcPr>
            <w:tcW w:w="402"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w:t>
            </w:r>
          </w:p>
        </w:tc>
        <w:tc>
          <w:tcPr>
            <w:tcW w:w="405"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w:t>
            </w:r>
          </w:p>
        </w:tc>
      </w:tr>
      <w:tr w:rsidR="007318CD" w:rsidRPr="007318CD" w:rsidTr="007318CD">
        <w:trPr>
          <w:trHeight w:val="20"/>
        </w:trPr>
        <w:tc>
          <w:tcPr>
            <w:tcW w:w="286"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538</w:t>
            </w:r>
          </w:p>
        </w:tc>
        <w:tc>
          <w:tcPr>
            <w:tcW w:w="848" w:type="pct"/>
            <w:noWrap/>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01 02 00 00 10 0000 710</w:t>
            </w:r>
          </w:p>
        </w:tc>
        <w:tc>
          <w:tcPr>
            <w:tcW w:w="3059"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Получение кредитов от кредитных организаций бюджетами поселений в валюте Российской Федерации</w:t>
            </w:r>
          </w:p>
        </w:tc>
        <w:tc>
          <w:tcPr>
            <w:tcW w:w="402"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w:t>
            </w:r>
          </w:p>
        </w:tc>
        <w:tc>
          <w:tcPr>
            <w:tcW w:w="405"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w:t>
            </w:r>
          </w:p>
        </w:tc>
      </w:tr>
      <w:tr w:rsidR="007318CD" w:rsidRPr="007318CD" w:rsidTr="007318CD">
        <w:trPr>
          <w:trHeight w:val="20"/>
        </w:trPr>
        <w:tc>
          <w:tcPr>
            <w:tcW w:w="286"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538</w:t>
            </w:r>
          </w:p>
        </w:tc>
        <w:tc>
          <w:tcPr>
            <w:tcW w:w="848"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01 02 00 00 00 0000 800</w:t>
            </w:r>
          </w:p>
        </w:tc>
        <w:tc>
          <w:tcPr>
            <w:tcW w:w="3059"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Погашение кредитов, полученных от кредитных организаций в валюте Российской Федерации</w:t>
            </w:r>
          </w:p>
        </w:tc>
        <w:tc>
          <w:tcPr>
            <w:tcW w:w="402"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w:t>
            </w:r>
          </w:p>
        </w:tc>
        <w:tc>
          <w:tcPr>
            <w:tcW w:w="405"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w:t>
            </w:r>
          </w:p>
        </w:tc>
      </w:tr>
      <w:tr w:rsidR="007318CD" w:rsidRPr="007318CD" w:rsidTr="007318CD">
        <w:trPr>
          <w:trHeight w:val="20"/>
        </w:trPr>
        <w:tc>
          <w:tcPr>
            <w:tcW w:w="286"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538</w:t>
            </w:r>
          </w:p>
        </w:tc>
        <w:tc>
          <w:tcPr>
            <w:tcW w:w="848" w:type="pct"/>
            <w:noWrap/>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01 02 00 00 10 0000 810</w:t>
            </w:r>
          </w:p>
        </w:tc>
        <w:tc>
          <w:tcPr>
            <w:tcW w:w="3059"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 xml:space="preserve">Погашение бюджетами поселений кредитов от кредитных организаций в валюте </w:t>
            </w:r>
            <w:r w:rsidRPr="007318CD">
              <w:rPr>
                <w:rFonts w:ascii="Times New Roman" w:eastAsia="Calibri" w:hAnsi="Times New Roman" w:cs="Times New Roman"/>
                <w:sz w:val="12"/>
                <w:szCs w:val="12"/>
              </w:rPr>
              <w:lastRenderedPageBreak/>
              <w:t>Российской Федерации</w:t>
            </w:r>
          </w:p>
        </w:tc>
        <w:tc>
          <w:tcPr>
            <w:tcW w:w="402"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lastRenderedPageBreak/>
              <w:t>0</w:t>
            </w:r>
          </w:p>
        </w:tc>
        <w:tc>
          <w:tcPr>
            <w:tcW w:w="405"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w:t>
            </w:r>
          </w:p>
        </w:tc>
      </w:tr>
      <w:tr w:rsidR="007318CD" w:rsidRPr="007318CD" w:rsidTr="007318CD">
        <w:trPr>
          <w:trHeight w:val="20"/>
        </w:trPr>
        <w:tc>
          <w:tcPr>
            <w:tcW w:w="286"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lastRenderedPageBreak/>
              <w:t>538</w:t>
            </w:r>
          </w:p>
        </w:tc>
        <w:tc>
          <w:tcPr>
            <w:tcW w:w="848"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01 05 00 00 00 0000 000</w:t>
            </w:r>
          </w:p>
        </w:tc>
        <w:tc>
          <w:tcPr>
            <w:tcW w:w="3059"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Изменение остатков средств на счетах по учету средств бюджетов</w:t>
            </w:r>
          </w:p>
        </w:tc>
        <w:tc>
          <w:tcPr>
            <w:tcW w:w="402"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0</w:t>
            </w:r>
          </w:p>
        </w:tc>
        <w:tc>
          <w:tcPr>
            <w:tcW w:w="405"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0</w:t>
            </w:r>
          </w:p>
        </w:tc>
      </w:tr>
      <w:tr w:rsidR="007318CD" w:rsidRPr="007318CD" w:rsidTr="007318CD">
        <w:trPr>
          <w:trHeight w:val="20"/>
        </w:trPr>
        <w:tc>
          <w:tcPr>
            <w:tcW w:w="286"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538</w:t>
            </w:r>
          </w:p>
        </w:tc>
        <w:tc>
          <w:tcPr>
            <w:tcW w:w="848"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01 05 00 00 00 0000 500</w:t>
            </w:r>
          </w:p>
        </w:tc>
        <w:tc>
          <w:tcPr>
            <w:tcW w:w="3059"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 xml:space="preserve">Увеличение остатков средств бюджетов </w:t>
            </w:r>
          </w:p>
        </w:tc>
        <w:tc>
          <w:tcPr>
            <w:tcW w:w="402"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-7820</w:t>
            </w:r>
          </w:p>
        </w:tc>
        <w:tc>
          <w:tcPr>
            <w:tcW w:w="405"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-5001</w:t>
            </w:r>
          </w:p>
        </w:tc>
      </w:tr>
      <w:tr w:rsidR="007318CD" w:rsidRPr="007318CD" w:rsidTr="007318CD">
        <w:trPr>
          <w:trHeight w:val="20"/>
        </w:trPr>
        <w:tc>
          <w:tcPr>
            <w:tcW w:w="286"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538</w:t>
            </w:r>
          </w:p>
        </w:tc>
        <w:tc>
          <w:tcPr>
            <w:tcW w:w="848"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01 05 02 00 00 0000 500</w:t>
            </w:r>
          </w:p>
        </w:tc>
        <w:tc>
          <w:tcPr>
            <w:tcW w:w="3059"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Увеличение прочих остатков средств бюджетов</w:t>
            </w:r>
          </w:p>
        </w:tc>
        <w:tc>
          <w:tcPr>
            <w:tcW w:w="402"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-7820</w:t>
            </w:r>
          </w:p>
        </w:tc>
        <w:tc>
          <w:tcPr>
            <w:tcW w:w="405"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-5001</w:t>
            </w:r>
          </w:p>
        </w:tc>
      </w:tr>
      <w:tr w:rsidR="007318CD" w:rsidRPr="007318CD" w:rsidTr="007318CD">
        <w:trPr>
          <w:trHeight w:val="20"/>
        </w:trPr>
        <w:tc>
          <w:tcPr>
            <w:tcW w:w="286"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538</w:t>
            </w:r>
          </w:p>
        </w:tc>
        <w:tc>
          <w:tcPr>
            <w:tcW w:w="848"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01 05 02 01 00 0000 510</w:t>
            </w:r>
          </w:p>
        </w:tc>
        <w:tc>
          <w:tcPr>
            <w:tcW w:w="3059"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Увеличение прочих остатков денежных средств бюджетов</w:t>
            </w:r>
          </w:p>
        </w:tc>
        <w:tc>
          <w:tcPr>
            <w:tcW w:w="402"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-7820</w:t>
            </w:r>
          </w:p>
        </w:tc>
        <w:tc>
          <w:tcPr>
            <w:tcW w:w="405"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-5001</w:t>
            </w:r>
          </w:p>
        </w:tc>
      </w:tr>
      <w:tr w:rsidR="007318CD" w:rsidRPr="007318CD" w:rsidTr="007318CD">
        <w:trPr>
          <w:trHeight w:val="20"/>
        </w:trPr>
        <w:tc>
          <w:tcPr>
            <w:tcW w:w="286"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538</w:t>
            </w:r>
          </w:p>
        </w:tc>
        <w:tc>
          <w:tcPr>
            <w:tcW w:w="848" w:type="pct"/>
            <w:noWrap/>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01 05 02 01 10 0000 510</w:t>
            </w:r>
          </w:p>
        </w:tc>
        <w:tc>
          <w:tcPr>
            <w:tcW w:w="3059"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Увеличение прочих остатков денежных средств бюджетов поселений</w:t>
            </w:r>
          </w:p>
        </w:tc>
        <w:tc>
          <w:tcPr>
            <w:tcW w:w="402"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-7820</w:t>
            </w:r>
          </w:p>
        </w:tc>
        <w:tc>
          <w:tcPr>
            <w:tcW w:w="405"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-5001</w:t>
            </w:r>
          </w:p>
        </w:tc>
      </w:tr>
      <w:tr w:rsidR="007318CD" w:rsidRPr="007318CD" w:rsidTr="007318CD">
        <w:trPr>
          <w:trHeight w:val="20"/>
        </w:trPr>
        <w:tc>
          <w:tcPr>
            <w:tcW w:w="286"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538</w:t>
            </w:r>
          </w:p>
        </w:tc>
        <w:tc>
          <w:tcPr>
            <w:tcW w:w="848"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01 05 00 00 00 0000 600</w:t>
            </w:r>
          </w:p>
        </w:tc>
        <w:tc>
          <w:tcPr>
            <w:tcW w:w="3059" w:type="pct"/>
            <w:hideMark/>
          </w:tcPr>
          <w:p w:rsidR="007318CD" w:rsidRPr="007318CD" w:rsidRDefault="007318CD" w:rsidP="007318CD">
            <w:pPr>
              <w:tabs>
                <w:tab w:val="left" w:pos="284"/>
              </w:tabs>
              <w:rPr>
                <w:rFonts w:ascii="Times New Roman" w:eastAsia="Calibri" w:hAnsi="Times New Roman" w:cs="Times New Roman"/>
                <w:bCs/>
                <w:sz w:val="12"/>
                <w:szCs w:val="12"/>
              </w:rPr>
            </w:pPr>
            <w:r w:rsidRPr="007318CD">
              <w:rPr>
                <w:rFonts w:ascii="Times New Roman" w:eastAsia="Calibri" w:hAnsi="Times New Roman" w:cs="Times New Roman"/>
                <w:bCs/>
                <w:sz w:val="12"/>
                <w:szCs w:val="12"/>
              </w:rPr>
              <w:t>Уменьшение остатков средств бюджетов</w:t>
            </w:r>
          </w:p>
        </w:tc>
        <w:tc>
          <w:tcPr>
            <w:tcW w:w="402"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7820</w:t>
            </w:r>
          </w:p>
        </w:tc>
        <w:tc>
          <w:tcPr>
            <w:tcW w:w="405"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5001</w:t>
            </w:r>
          </w:p>
        </w:tc>
      </w:tr>
      <w:tr w:rsidR="007318CD" w:rsidRPr="007318CD" w:rsidTr="007318CD">
        <w:trPr>
          <w:trHeight w:val="20"/>
        </w:trPr>
        <w:tc>
          <w:tcPr>
            <w:tcW w:w="286"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538</w:t>
            </w:r>
          </w:p>
        </w:tc>
        <w:tc>
          <w:tcPr>
            <w:tcW w:w="848"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01 05 02 00 00 0000 600</w:t>
            </w:r>
          </w:p>
        </w:tc>
        <w:tc>
          <w:tcPr>
            <w:tcW w:w="3059"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Уменьшение прочих остатков средств бюджетов</w:t>
            </w:r>
          </w:p>
        </w:tc>
        <w:tc>
          <w:tcPr>
            <w:tcW w:w="402"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7820</w:t>
            </w:r>
          </w:p>
        </w:tc>
        <w:tc>
          <w:tcPr>
            <w:tcW w:w="405"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5001</w:t>
            </w:r>
          </w:p>
        </w:tc>
      </w:tr>
      <w:tr w:rsidR="007318CD" w:rsidRPr="007318CD" w:rsidTr="007318CD">
        <w:trPr>
          <w:trHeight w:val="20"/>
        </w:trPr>
        <w:tc>
          <w:tcPr>
            <w:tcW w:w="286"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538</w:t>
            </w:r>
          </w:p>
        </w:tc>
        <w:tc>
          <w:tcPr>
            <w:tcW w:w="848"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01 05 02 01 00 0000 610</w:t>
            </w:r>
          </w:p>
        </w:tc>
        <w:tc>
          <w:tcPr>
            <w:tcW w:w="3059"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Уменьшение прочих остатков денежных средств бюджетов</w:t>
            </w:r>
          </w:p>
        </w:tc>
        <w:tc>
          <w:tcPr>
            <w:tcW w:w="402"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7820</w:t>
            </w:r>
          </w:p>
        </w:tc>
        <w:tc>
          <w:tcPr>
            <w:tcW w:w="405"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5001</w:t>
            </w:r>
          </w:p>
        </w:tc>
      </w:tr>
      <w:tr w:rsidR="007318CD" w:rsidRPr="007318CD" w:rsidTr="007318CD">
        <w:trPr>
          <w:trHeight w:val="20"/>
        </w:trPr>
        <w:tc>
          <w:tcPr>
            <w:tcW w:w="286"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538</w:t>
            </w:r>
          </w:p>
        </w:tc>
        <w:tc>
          <w:tcPr>
            <w:tcW w:w="848" w:type="pct"/>
            <w:noWrap/>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01 05 02 01 10 0000 610</w:t>
            </w:r>
          </w:p>
        </w:tc>
        <w:tc>
          <w:tcPr>
            <w:tcW w:w="3059"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Уменьшение прочих остатков денежных средств бюджетов поселений</w:t>
            </w:r>
          </w:p>
        </w:tc>
        <w:tc>
          <w:tcPr>
            <w:tcW w:w="402"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7820</w:t>
            </w:r>
          </w:p>
        </w:tc>
        <w:tc>
          <w:tcPr>
            <w:tcW w:w="405" w:type="pct"/>
            <w:hideMark/>
          </w:tcPr>
          <w:p w:rsidR="007318CD" w:rsidRPr="007318CD" w:rsidRDefault="007318CD" w:rsidP="007318CD">
            <w:pPr>
              <w:tabs>
                <w:tab w:val="left" w:pos="284"/>
              </w:tabs>
              <w:rPr>
                <w:rFonts w:ascii="Times New Roman" w:eastAsia="Calibri" w:hAnsi="Times New Roman" w:cs="Times New Roman"/>
                <w:sz w:val="12"/>
                <w:szCs w:val="12"/>
              </w:rPr>
            </w:pPr>
            <w:r w:rsidRPr="007318CD">
              <w:rPr>
                <w:rFonts w:ascii="Times New Roman" w:eastAsia="Calibri" w:hAnsi="Times New Roman" w:cs="Times New Roman"/>
                <w:sz w:val="12"/>
                <w:szCs w:val="12"/>
              </w:rPr>
              <w:t>5001</w:t>
            </w:r>
          </w:p>
        </w:tc>
      </w:tr>
    </w:tbl>
    <w:p w:rsidR="00AE4403" w:rsidRDefault="00AE4403" w:rsidP="00AE4403">
      <w:pPr>
        <w:tabs>
          <w:tab w:val="left" w:pos="284"/>
        </w:tabs>
        <w:spacing w:after="0" w:line="240" w:lineRule="auto"/>
        <w:jc w:val="both"/>
        <w:rPr>
          <w:rFonts w:ascii="Times New Roman" w:eastAsia="Calibri" w:hAnsi="Times New Roman" w:cs="Times New Roman"/>
          <w:sz w:val="12"/>
          <w:szCs w:val="12"/>
        </w:rPr>
      </w:pPr>
    </w:p>
    <w:p w:rsidR="00B56CCF" w:rsidRPr="001F484C" w:rsidRDefault="00B56CCF" w:rsidP="00B56CCF">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СОБРАНИЕ ПРЕДСТАВИТЕЛЕЙ</w:t>
      </w:r>
    </w:p>
    <w:p w:rsidR="00B56CCF" w:rsidRPr="001F484C" w:rsidRDefault="00B56CCF" w:rsidP="00B56CCF">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 xml:space="preserve">СЕЛЬСКОГО ПОСЕЛЕНИЯ </w:t>
      </w:r>
      <w:r w:rsidR="002C1D87">
        <w:rPr>
          <w:rFonts w:ascii="Times New Roman" w:eastAsia="Calibri" w:hAnsi="Times New Roman" w:cs="Times New Roman"/>
          <w:b/>
          <w:sz w:val="12"/>
          <w:szCs w:val="12"/>
        </w:rPr>
        <w:t>КАНДАБУЛАК</w:t>
      </w:r>
    </w:p>
    <w:p w:rsidR="00B56CCF" w:rsidRPr="001F484C" w:rsidRDefault="00B56CCF" w:rsidP="00B56CCF">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МУНИЦИПАЛЬНОГО РАЙОНА СЕРГИЕВСКИЙ</w:t>
      </w:r>
    </w:p>
    <w:p w:rsidR="00B56CCF" w:rsidRPr="001F484C" w:rsidRDefault="00B56CCF" w:rsidP="00B56CCF">
      <w:pPr>
        <w:tabs>
          <w:tab w:val="left" w:pos="284"/>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САМАРСКОЙ ОБЛАСТИ</w:t>
      </w:r>
    </w:p>
    <w:p w:rsidR="00B56CCF" w:rsidRPr="001F484C" w:rsidRDefault="00B56CCF" w:rsidP="00B56CCF">
      <w:pPr>
        <w:tabs>
          <w:tab w:val="left" w:pos="284"/>
        </w:tabs>
        <w:spacing w:after="0" w:line="240" w:lineRule="auto"/>
        <w:jc w:val="center"/>
        <w:rPr>
          <w:rFonts w:ascii="Times New Roman" w:eastAsia="Calibri" w:hAnsi="Times New Roman" w:cs="Times New Roman"/>
          <w:sz w:val="12"/>
          <w:szCs w:val="12"/>
        </w:rPr>
      </w:pPr>
    </w:p>
    <w:p w:rsidR="00B56CCF" w:rsidRPr="001F484C" w:rsidRDefault="00B56CCF" w:rsidP="00B56CCF">
      <w:pPr>
        <w:tabs>
          <w:tab w:val="left" w:pos="284"/>
        </w:tabs>
        <w:spacing w:after="0" w:line="240" w:lineRule="auto"/>
        <w:jc w:val="center"/>
        <w:rPr>
          <w:rFonts w:ascii="Times New Roman" w:eastAsia="Calibri" w:hAnsi="Times New Roman" w:cs="Times New Roman"/>
          <w:sz w:val="12"/>
          <w:szCs w:val="12"/>
        </w:rPr>
      </w:pPr>
      <w:r w:rsidRPr="001F484C">
        <w:rPr>
          <w:rFonts w:ascii="Times New Roman" w:eastAsia="Calibri" w:hAnsi="Times New Roman" w:cs="Times New Roman"/>
          <w:sz w:val="12"/>
          <w:szCs w:val="12"/>
        </w:rPr>
        <w:t>РЕШЕНИЕ</w:t>
      </w:r>
    </w:p>
    <w:p w:rsidR="00B56CCF" w:rsidRPr="001F484C" w:rsidRDefault="00B56CCF" w:rsidP="00B56CC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w:t>
      </w:r>
      <w:r w:rsidRPr="001F484C">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1F484C">
        <w:rPr>
          <w:rFonts w:ascii="Times New Roman" w:eastAsia="Calibri" w:hAnsi="Times New Roman" w:cs="Times New Roman"/>
          <w:sz w:val="12"/>
          <w:szCs w:val="12"/>
        </w:rPr>
        <w:t xml:space="preserve">бря 2023г.                                                                                                                                                                                       </w:t>
      </w:r>
      <w:r w:rsidR="002C1D87">
        <w:rPr>
          <w:rFonts w:ascii="Times New Roman" w:eastAsia="Calibri" w:hAnsi="Times New Roman" w:cs="Times New Roman"/>
          <w:sz w:val="12"/>
          <w:szCs w:val="12"/>
        </w:rPr>
        <w:t xml:space="preserve">                             №23</w:t>
      </w:r>
    </w:p>
    <w:p w:rsidR="002C1D87" w:rsidRDefault="002C1D87" w:rsidP="002C1D87">
      <w:pPr>
        <w:tabs>
          <w:tab w:val="left" w:pos="284"/>
        </w:tabs>
        <w:spacing w:after="0" w:line="240" w:lineRule="auto"/>
        <w:jc w:val="center"/>
        <w:rPr>
          <w:rFonts w:ascii="Times New Roman" w:eastAsia="Calibri" w:hAnsi="Times New Roman" w:cs="Times New Roman"/>
          <w:b/>
          <w:sz w:val="12"/>
          <w:szCs w:val="12"/>
        </w:rPr>
      </w:pPr>
      <w:r w:rsidRPr="002C1D87">
        <w:rPr>
          <w:rFonts w:ascii="Times New Roman" w:eastAsia="Calibri" w:hAnsi="Times New Roman" w:cs="Times New Roman"/>
          <w:b/>
          <w:sz w:val="12"/>
          <w:szCs w:val="12"/>
        </w:rPr>
        <w:t>О внесении изменений и дополнений в бюджет сельского поселения Кандабулак</w:t>
      </w:r>
    </w:p>
    <w:p w:rsidR="002C1D87" w:rsidRDefault="002C1D87" w:rsidP="002C1D87">
      <w:pPr>
        <w:tabs>
          <w:tab w:val="left" w:pos="284"/>
        </w:tabs>
        <w:spacing w:after="0" w:line="240" w:lineRule="auto"/>
        <w:jc w:val="center"/>
        <w:rPr>
          <w:rFonts w:ascii="Times New Roman" w:eastAsia="Calibri" w:hAnsi="Times New Roman" w:cs="Times New Roman"/>
          <w:b/>
          <w:sz w:val="12"/>
          <w:szCs w:val="12"/>
        </w:rPr>
      </w:pPr>
      <w:r w:rsidRPr="002C1D87">
        <w:rPr>
          <w:rFonts w:ascii="Times New Roman" w:eastAsia="Calibri" w:hAnsi="Times New Roman" w:cs="Times New Roman"/>
          <w:b/>
          <w:sz w:val="12"/>
          <w:szCs w:val="12"/>
        </w:rPr>
        <w:t xml:space="preserve"> муниципального района Сергиевский Самарской области</w:t>
      </w:r>
      <w:r>
        <w:rPr>
          <w:rFonts w:ascii="Times New Roman" w:eastAsia="Calibri" w:hAnsi="Times New Roman" w:cs="Times New Roman"/>
          <w:b/>
          <w:sz w:val="12"/>
          <w:szCs w:val="12"/>
        </w:rPr>
        <w:t xml:space="preserve"> </w:t>
      </w:r>
      <w:r w:rsidRPr="002C1D87">
        <w:rPr>
          <w:rFonts w:ascii="Times New Roman" w:eastAsia="Calibri" w:hAnsi="Times New Roman" w:cs="Times New Roman"/>
          <w:b/>
          <w:sz w:val="12"/>
          <w:szCs w:val="12"/>
        </w:rPr>
        <w:t>на 2023 год и на плановый период 2024 и 2025 годов</w:t>
      </w:r>
    </w:p>
    <w:p w:rsidR="002C1D87" w:rsidRPr="002C1D87" w:rsidRDefault="002C1D87" w:rsidP="002C1D87">
      <w:pPr>
        <w:tabs>
          <w:tab w:val="left" w:pos="284"/>
        </w:tabs>
        <w:spacing w:after="0" w:line="240" w:lineRule="auto"/>
        <w:jc w:val="center"/>
        <w:rPr>
          <w:rFonts w:ascii="Times New Roman" w:eastAsia="Calibri" w:hAnsi="Times New Roman" w:cs="Times New Roman"/>
          <w:b/>
          <w:sz w:val="12"/>
          <w:szCs w:val="12"/>
        </w:rPr>
      </w:pPr>
    </w:p>
    <w:p w:rsidR="002C1D87" w:rsidRPr="002C1D87" w:rsidRDefault="002C1D87" w:rsidP="002C1D87">
      <w:pPr>
        <w:tabs>
          <w:tab w:val="left" w:pos="284"/>
        </w:tabs>
        <w:spacing w:after="0" w:line="240" w:lineRule="auto"/>
        <w:ind w:firstLine="284"/>
        <w:jc w:val="both"/>
        <w:rPr>
          <w:rFonts w:ascii="Times New Roman" w:eastAsia="Calibri" w:hAnsi="Times New Roman" w:cs="Times New Roman"/>
          <w:sz w:val="12"/>
          <w:szCs w:val="12"/>
        </w:rPr>
      </w:pPr>
      <w:r w:rsidRPr="002C1D87">
        <w:rPr>
          <w:rFonts w:ascii="Times New Roman" w:eastAsia="Calibri" w:hAnsi="Times New Roman" w:cs="Times New Roman"/>
          <w:sz w:val="12"/>
          <w:szCs w:val="12"/>
        </w:rPr>
        <w:t>Рассмотрев представленный Администрацией сельского поселения Кандабулак муниципального района Сергиевский Самарской области бюджет сельского поселения Кандабулак на 2023 год и на плановый период 2024 и 2025 годов,</w:t>
      </w:r>
    </w:p>
    <w:p w:rsidR="002C1D87" w:rsidRPr="002C1D87" w:rsidRDefault="002C1D87" w:rsidP="002C1D87">
      <w:pPr>
        <w:tabs>
          <w:tab w:val="left" w:pos="284"/>
        </w:tabs>
        <w:spacing w:after="0" w:line="240" w:lineRule="auto"/>
        <w:ind w:firstLine="284"/>
        <w:jc w:val="both"/>
        <w:rPr>
          <w:rFonts w:ascii="Times New Roman" w:eastAsia="Calibri" w:hAnsi="Times New Roman" w:cs="Times New Roman"/>
          <w:sz w:val="12"/>
          <w:szCs w:val="12"/>
        </w:rPr>
      </w:pPr>
      <w:r w:rsidRPr="002C1D87">
        <w:rPr>
          <w:rFonts w:ascii="Times New Roman" w:eastAsia="Calibri" w:hAnsi="Times New Roman" w:cs="Times New Roman"/>
          <w:sz w:val="12"/>
          <w:szCs w:val="12"/>
        </w:rPr>
        <w:t>Собрание представителей сельского поселения Кандабулак муниципального района Сергиевский Самарской области</w:t>
      </w:r>
    </w:p>
    <w:p w:rsidR="002C1D87" w:rsidRPr="002C1D87" w:rsidRDefault="002C1D87" w:rsidP="002C1D87">
      <w:pPr>
        <w:tabs>
          <w:tab w:val="left" w:pos="284"/>
        </w:tabs>
        <w:spacing w:after="0" w:line="240" w:lineRule="auto"/>
        <w:ind w:firstLine="284"/>
        <w:jc w:val="both"/>
        <w:rPr>
          <w:rFonts w:ascii="Times New Roman" w:eastAsia="Calibri" w:hAnsi="Times New Roman" w:cs="Times New Roman"/>
          <w:b/>
          <w:sz w:val="12"/>
          <w:szCs w:val="12"/>
        </w:rPr>
      </w:pPr>
      <w:r w:rsidRPr="002C1D87">
        <w:rPr>
          <w:rFonts w:ascii="Times New Roman" w:eastAsia="Calibri" w:hAnsi="Times New Roman" w:cs="Times New Roman"/>
          <w:b/>
          <w:sz w:val="12"/>
          <w:szCs w:val="12"/>
        </w:rPr>
        <w:t>РЕШИЛО:</w:t>
      </w:r>
    </w:p>
    <w:p w:rsidR="002C1D87" w:rsidRPr="002C1D87" w:rsidRDefault="002C1D87" w:rsidP="002C1D87">
      <w:pPr>
        <w:tabs>
          <w:tab w:val="left" w:pos="284"/>
        </w:tabs>
        <w:spacing w:after="0" w:line="240" w:lineRule="auto"/>
        <w:ind w:firstLine="284"/>
        <w:jc w:val="both"/>
        <w:rPr>
          <w:rFonts w:ascii="Times New Roman" w:eastAsia="Calibri" w:hAnsi="Times New Roman" w:cs="Times New Roman"/>
          <w:sz w:val="12"/>
          <w:szCs w:val="12"/>
        </w:rPr>
      </w:pPr>
      <w:r w:rsidRPr="002C1D87">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2C1D87">
        <w:rPr>
          <w:rFonts w:ascii="Times New Roman" w:eastAsia="Calibri" w:hAnsi="Times New Roman" w:cs="Times New Roman"/>
          <w:sz w:val="12"/>
          <w:szCs w:val="12"/>
        </w:rPr>
        <w:t>Внести в решение Собрания представителей сельского поселения Кандабулак от 21.12.2022 г. № 33 «О бюджете сельского поселения Кандабулак на 2023 год и плановый период 2024 и 2025 годов» следующие изменения и дополнения:</w:t>
      </w:r>
    </w:p>
    <w:p w:rsidR="002C1D87" w:rsidRPr="002C1D87" w:rsidRDefault="002C1D87" w:rsidP="002C1D87">
      <w:pPr>
        <w:tabs>
          <w:tab w:val="left" w:pos="284"/>
        </w:tabs>
        <w:spacing w:after="0" w:line="240" w:lineRule="auto"/>
        <w:ind w:firstLine="284"/>
        <w:jc w:val="both"/>
        <w:rPr>
          <w:rFonts w:ascii="Times New Roman" w:eastAsia="Calibri" w:hAnsi="Times New Roman" w:cs="Times New Roman"/>
          <w:sz w:val="12"/>
          <w:szCs w:val="12"/>
        </w:rPr>
      </w:pPr>
      <w:r w:rsidRPr="002C1D87">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2C1D87">
        <w:rPr>
          <w:rFonts w:ascii="Times New Roman" w:eastAsia="Calibri" w:hAnsi="Times New Roman" w:cs="Times New Roman"/>
          <w:sz w:val="12"/>
          <w:szCs w:val="12"/>
        </w:rPr>
        <w:t>В статье 1 пункт 1 сумму «6 688» заменить суммой «7 407»;</w:t>
      </w:r>
    </w:p>
    <w:p w:rsidR="002C1D87" w:rsidRPr="002C1D87" w:rsidRDefault="002C1D87" w:rsidP="002C1D87">
      <w:pPr>
        <w:tabs>
          <w:tab w:val="left" w:pos="284"/>
        </w:tabs>
        <w:spacing w:after="0" w:line="240" w:lineRule="auto"/>
        <w:ind w:firstLine="284"/>
        <w:jc w:val="both"/>
        <w:rPr>
          <w:rFonts w:ascii="Times New Roman" w:eastAsia="Calibri" w:hAnsi="Times New Roman" w:cs="Times New Roman"/>
          <w:sz w:val="12"/>
          <w:szCs w:val="12"/>
        </w:rPr>
      </w:pPr>
      <w:r w:rsidRPr="002C1D87">
        <w:rPr>
          <w:rFonts w:ascii="Times New Roman" w:eastAsia="Calibri" w:hAnsi="Times New Roman" w:cs="Times New Roman"/>
          <w:sz w:val="12"/>
          <w:szCs w:val="12"/>
        </w:rPr>
        <w:t>сумму «7 474» заменить суммой «8 171».</w:t>
      </w:r>
    </w:p>
    <w:p w:rsidR="002C1D87" w:rsidRPr="002C1D87" w:rsidRDefault="002C1D87" w:rsidP="002C1D87">
      <w:pPr>
        <w:tabs>
          <w:tab w:val="left" w:pos="284"/>
        </w:tabs>
        <w:spacing w:after="0" w:line="240" w:lineRule="auto"/>
        <w:ind w:firstLine="284"/>
        <w:jc w:val="both"/>
        <w:rPr>
          <w:rFonts w:ascii="Times New Roman" w:eastAsia="Calibri" w:hAnsi="Times New Roman" w:cs="Times New Roman"/>
          <w:sz w:val="12"/>
          <w:szCs w:val="12"/>
        </w:rPr>
      </w:pPr>
      <w:r w:rsidRPr="002C1D87">
        <w:rPr>
          <w:rFonts w:ascii="Times New Roman" w:eastAsia="Calibri" w:hAnsi="Times New Roman" w:cs="Times New Roman"/>
          <w:sz w:val="12"/>
          <w:szCs w:val="12"/>
        </w:rPr>
        <w:t>сумму «786» заменить суммой «764».</w:t>
      </w:r>
    </w:p>
    <w:p w:rsidR="002C1D87" w:rsidRPr="002C1D87" w:rsidRDefault="002C1D87" w:rsidP="002C1D87">
      <w:pPr>
        <w:tabs>
          <w:tab w:val="left" w:pos="284"/>
        </w:tabs>
        <w:spacing w:after="0" w:line="240" w:lineRule="auto"/>
        <w:ind w:firstLine="284"/>
        <w:jc w:val="both"/>
        <w:rPr>
          <w:rFonts w:ascii="Times New Roman" w:eastAsia="Calibri" w:hAnsi="Times New Roman" w:cs="Times New Roman"/>
          <w:sz w:val="12"/>
          <w:szCs w:val="12"/>
        </w:rPr>
      </w:pPr>
      <w:r w:rsidRPr="002C1D87">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2C1D87">
        <w:rPr>
          <w:rFonts w:ascii="Times New Roman" w:eastAsia="Calibri" w:hAnsi="Times New Roman" w:cs="Times New Roman"/>
          <w:sz w:val="12"/>
          <w:szCs w:val="12"/>
        </w:rPr>
        <w:t>В статье 4 пункт 1 сумму «3 095» заменить суммой «3 630».</w:t>
      </w:r>
    </w:p>
    <w:p w:rsidR="002C1D87" w:rsidRPr="002C1D87" w:rsidRDefault="002C1D87" w:rsidP="002C1D87">
      <w:pPr>
        <w:tabs>
          <w:tab w:val="left" w:pos="284"/>
        </w:tabs>
        <w:spacing w:after="0" w:line="240" w:lineRule="auto"/>
        <w:ind w:firstLine="284"/>
        <w:jc w:val="both"/>
        <w:rPr>
          <w:rFonts w:ascii="Times New Roman" w:eastAsia="Calibri" w:hAnsi="Times New Roman" w:cs="Times New Roman"/>
          <w:sz w:val="12"/>
          <w:szCs w:val="12"/>
        </w:rPr>
      </w:pPr>
      <w:r w:rsidRPr="002C1D87">
        <w:rPr>
          <w:rFonts w:ascii="Times New Roman" w:eastAsia="Calibri" w:hAnsi="Times New Roman" w:cs="Times New Roman"/>
          <w:sz w:val="12"/>
          <w:szCs w:val="12"/>
        </w:rPr>
        <w:t>1.3.</w:t>
      </w:r>
      <w:r>
        <w:rPr>
          <w:rFonts w:ascii="Times New Roman" w:eastAsia="Calibri" w:hAnsi="Times New Roman" w:cs="Times New Roman"/>
          <w:sz w:val="12"/>
          <w:szCs w:val="12"/>
        </w:rPr>
        <w:t xml:space="preserve"> </w:t>
      </w:r>
      <w:r w:rsidRPr="002C1D87">
        <w:rPr>
          <w:rFonts w:ascii="Times New Roman" w:eastAsia="Calibri" w:hAnsi="Times New Roman" w:cs="Times New Roman"/>
          <w:sz w:val="12"/>
          <w:szCs w:val="12"/>
        </w:rPr>
        <w:t>В статье 5 пункт 1 сумму «3 055» заменить суммой «3 590».</w:t>
      </w:r>
    </w:p>
    <w:p w:rsidR="002C1D87" w:rsidRPr="002C1D87" w:rsidRDefault="002C1D87" w:rsidP="002C1D87">
      <w:pPr>
        <w:tabs>
          <w:tab w:val="left" w:pos="284"/>
        </w:tabs>
        <w:spacing w:after="0" w:line="240" w:lineRule="auto"/>
        <w:ind w:firstLine="284"/>
        <w:jc w:val="both"/>
        <w:rPr>
          <w:rFonts w:ascii="Times New Roman" w:eastAsia="Calibri" w:hAnsi="Times New Roman" w:cs="Times New Roman"/>
          <w:sz w:val="12"/>
          <w:szCs w:val="12"/>
        </w:rPr>
      </w:pPr>
      <w:r w:rsidRPr="002C1D87">
        <w:rPr>
          <w:rFonts w:ascii="Times New Roman" w:eastAsia="Calibri" w:hAnsi="Times New Roman" w:cs="Times New Roman"/>
          <w:sz w:val="12"/>
          <w:szCs w:val="12"/>
        </w:rPr>
        <w:t>1.4.</w:t>
      </w:r>
      <w:r>
        <w:rPr>
          <w:rFonts w:ascii="Times New Roman" w:eastAsia="Calibri" w:hAnsi="Times New Roman" w:cs="Times New Roman"/>
          <w:sz w:val="12"/>
          <w:szCs w:val="12"/>
        </w:rPr>
        <w:t xml:space="preserve"> </w:t>
      </w:r>
      <w:r w:rsidRPr="002C1D87">
        <w:rPr>
          <w:rFonts w:ascii="Times New Roman" w:eastAsia="Calibri" w:hAnsi="Times New Roman" w:cs="Times New Roman"/>
          <w:sz w:val="12"/>
          <w:szCs w:val="12"/>
        </w:rPr>
        <w:t>В статье 6 сумму «10» заменить суммой «1».</w:t>
      </w:r>
    </w:p>
    <w:p w:rsidR="002C1D87" w:rsidRPr="002C1D87" w:rsidRDefault="002C1D87" w:rsidP="002C1D87">
      <w:pPr>
        <w:tabs>
          <w:tab w:val="left" w:pos="284"/>
        </w:tabs>
        <w:spacing w:after="0" w:line="240" w:lineRule="auto"/>
        <w:ind w:firstLine="284"/>
        <w:jc w:val="both"/>
        <w:rPr>
          <w:rFonts w:ascii="Times New Roman" w:eastAsia="Calibri" w:hAnsi="Times New Roman" w:cs="Times New Roman"/>
          <w:sz w:val="12"/>
          <w:szCs w:val="12"/>
        </w:rPr>
      </w:pPr>
      <w:r w:rsidRPr="002C1D87">
        <w:rPr>
          <w:rFonts w:ascii="Times New Roman" w:eastAsia="Calibri" w:hAnsi="Times New Roman" w:cs="Times New Roman"/>
          <w:sz w:val="12"/>
          <w:szCs w:val="12"/>
        </w:rPr>
        <w:t>1.5.</w:t>
      </w:r>
      <w:r>
        <w:rPr>
          <w:rFonts w:ascii="Times New Roman" w:eastAsia="Calibri" w:hAnsi="Times New Roman" w:cs="Times New Roman"/>
          <w:sz w:val="12"/>
          <w:szCs w:val="12"/>
        </w:rPr>
        <w:t xml:space="preserve"> </w:t>
      </w:r>
      <w:r w:rsidRPr="002C1D87">
        <w:rPr>
          <w:rFonts w:ascii="Times New Roman" w:eastAsia="Calibri" w:hAnsi="Times New Roman" w:cs="Times New Roman"/>
          <w:sz w:val="12"/>
          <w:szCs w:val="12"/>
        </w:rPr>
        <w:t>В статье 12 сумму «2 313» заменить суммой «1 885».</w:t>
      </w:r>
    </w:p>
    <w:p w:rsidR="002C1D87" w:rsidRPr="002C1D87" w:rsidRDefault="002C1D87" w:rsidP="002C1D87">
      <w:pPr>
        <w:tabs>
          <w:tab w:val="left" w:pos="284"/>
        </w:tabs>
        <w:spacing w:after="0" w:line="240" w:lineRule="auto"/>
        <w:ind w:firstLine="284"/>
        <w:jc w:val="both"/>
        <w:rPr>
          <w:rFonts w:ascii="Times New Roman" w:eastAsia="Calibri" w:hAnsi="Times New Roman" w:cs="Times New Roman"/>
          <w:sz w:val="12"/>
          <w:szCs w:val="12"/>
        </w:rPr>
      </w:pPr>
      <w:r w:rsidRPr="002C1D87">
        <w:rPr>
          <w:rFonts w:ascii="Times New Roman" w:eastAsia="Calibri" w:hAnsi="Times New Roman" w:cs="Times New Roman"/>
          <w:sz w:val="12"/>
          <w:szCs w:val="12"/>
        </w:rPr>
        <w:t>1.6.</w:t>
      </w:r>
      <w:r>
        <w:rPr>
          <w:rFonts w:ascii="Times New Roman" w:eastAsia="Calibri" w:hAnsi="Times New Roman" w:cs="Times New Roman"/>
          <w:sz w:val="12"/>
          <w:szCs w:val="12"/>
        </w:rPr>
        <w:t xml:space="preserve"> </w:t>
      </w:r>
      <w:r w:rsidRPr="002C1D87">
        <w:rPr>
          <w:rFonts w:ascii="Times New Roman" w:eastAsia="Calibri" w:hAnsi="Times New Roman" w:cs="Times New Roman"/>
          <w:sz w:val="12"/>
          <w:szCs w:val="12"/>
        </w:rPr>
        <w:t>Приложения 2,4,6 изложить в новой редакции (прилагаются).</w:t>
      </w:r>
    </w:p>
    <w:p w:rsidR="002C1D87" w:rsidRPr="002C1D87" w:rsidRDefault="002C1D87" w:rsidP="002C1D87">
      <w:pPr>
        <w:tabs>
          <w:tab w:val="left" w:pos="284"/>
        </w:tabs>
        <w:spacing w:after="0" w:line="240" w:lineRule="auto"/>
        <w:ind w:firstLine="284"/>
        <w:jc w:val="both"/>
        <w:rPr>
          <w:rFonts w:ascii="Times New Roman" w:eastAsia="Calibri" w:hAnsi="Times New Roman" w:cs="Times New Roman"/>
          <w:sz w:val="12"/>
          <w:szCs w:val="12"/>
        </w:rPr>
      </w:pPr>
      <w:r w:rsidRPr="002C1D87">
        <w:rPr>
          <w:rFonts w:ascii="Times New Roman" w:eastAsia="Calibri" w:hAnsi="Times New Roman" w:cs="Times New Roman"/>
          <w:sz w:val="12"/>
          <w:szCs w:val="12"/>
        </w:rPr>
        <w:t>2. 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2C1D87" w:rsidRPr="002C1D87" w:rsidRDefault="002C1D87" w:rsidP="002C1D87">
      <w:pPr>
        <w:tabs>
          <w:tab w:val="left" w:pos="284"/>
        </w:tabs>
        <w:spacing w:after="0" w:line="240" w:lineRule="auto"/>
        <w:ind w:firstLine="284"/>
        <w:jc w:val="both"/>
        <w:rPr>
          <w:rFonts w:ascii="Times New Roman" w:eastAsia="Calibri" w:hAnsi="Times New Roman" w:cs="Times New Roman"/>
          <w:sz w:val="12"/>
          <w:szCs w:val="12"/>
        </w:rPr>
      </w:pPr>
      <w:r w:rsidRPr="002C1D87">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2C1D87">
        <w:rPr>
          <w:rFonts w:ascii="Times New Roman" w:eastAsia="Calibri" w:hAnsi="Times New Roman" w:cs="Times New Roman"/>
          <w:sz w:val="12"/>
          <w:szCs w:val="12"/>
        </w:rPr>
        <w:t>Настоящее решение вступает в силу со дня его официального опубликования.</w:t>
      </w:r>
    </w:p>
    <w:p w:rsidR="002C1D87" w:rsidRPr="002C1D87" w:rsidRDefault="002C1D87" w:rsidP="002C1D87">
      <w:pPr>
        <w:tabs>
          <w:tab w:val="left" w:pos="284"/>
        </w:tabs>
        <w:spacing w:after="0" w:line="240" w:lineRule="auto"/>
        <w:jc w:val="right"/>
        <w:rPr>
          <w:rFonts w:ascii="Times New Roman" w:eastAsia="Calibri" w:hAnsi="Times New Roman" w:cs="Times New Roman"/>
          <w:sz w:val="12"/>
          <w:szCs w:val="12"/>
        </w:rPr>
      </w:pPr>
      <w:r w:rsidRPr="002C1D87">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2C1D87">
        <w:rPr>
          <w:rFonts w:ascii="Times New Roman" w:eastAsia="Calibri" w:hAnsi="Times New Roman" w:cs="Times New Roman"/>
          <w:sz w:val="12"/>
          <w:szCs w:val="12"/>
        </w:rPr>
        <w:t>сельского поселения Кандабулак</w:t>
      </w:r>
    </w:p>
    <w:p w:rsidR="002C1D87" w:rsidRPr="002C1D87" w:rsidRDefault="002C1D87" w:rsidP="002C1D87">
      <w:pPr>
        <w:tabs>
          <w:tab w:val="left" w:pos="284"/>
        </w:tabs>
        <w:spacing w:after="0" w:line="240" w:lineRule="auto"/>
        <w:jc w:val="right"/>
        <w:rPr>
          <w:rFonts w:ascii="Times New Roman" w:eastAsia="Calibri" w:hAnsi="Times New Roman" w:cs="Times New Roman"/>
          <w:sz w:val="12"/>
          <w:szCs w:val="12"/>
        </w:rPr>
      </w:pPr>
      <w:r w:rsidRPr="002C1D87">
        <w:rPr>
          <w:rFonts w:ascii="Times New Roman" w:eastAsia="Calibri" w:hAnsi="Times New Roman" w:cs="Times New Roman"/>
          <w:sz w:val="12"/>
          <w:szCs w:val="12"/>
        </w:rPr>
        <w:t>муниципального района Сергиевский</w:t>
      </w:r>
    </w:p>
    <w:p w:rsidR="002C1D87" w:rsidRDefault="002C1D87" w:rsidP="002C1D87">
      <w:pPr>
        <w:tabs>
          <w:tab w:val="left" w:pos="284"/>
        </w:tabs>
        <w:spacing w:after="0" w:line="240" w:lineRule="auto"/>
        <w:jc w:val="right"/>
        <w:rPr>
          <w:rFonts w:ascii="Times New Roman" w:eastAsia="Calibri" w:hAnsi="Times New Roman" w:cs="Times New Roman"/>
          <w:sz w:val="12"/>
          <w:szCs w:val="12"/>
        </w:rPr>
      </w:pPr>
      <w:r w:rsidRPr="002C1D87">
        <w:rPr>
          <w:rFonts w:ascii="Times New Roman" w:eastAsia="Calibri" w:hAnsi="Times New Roman" w:cs="Times New Roman"/>
          <w:sz w:val="12"/>
          <w:szCs w:val="12"/>
        </w:rPr>
        <w:t>С.И. Кадерова</w:t>
      </w:r>
    </w:p>
    <w:p w:rsidR="002C1D87" w:rsidRPr="002C1D87" w:rsidRDefault="002C1D87" w:rsidP="002C1D87">
      <w:pPr>
        <w:tabs>
          <w:tab w:val="left" w:pos="284"/>
        </w:tabs>
        <w:spacing w:after="0" w:line="240" w:lineRule="auto"/>
        <w:jc w:val="right"/>
        <w:rPr>
          <w:rFonts w:ascii="Times New Roman" w:eastAsia="Calibri" w:hAnsi="Times New Roman" w:cs="Times New Roman"/>
          <w:sz w:val="12"/>
          <w:szCs w:val="12"/>
        </w:rPr>
      </w:pPr>
    </w:p>
    <w:p w:rsidR="002C1D87" w:rsidRPr="002C1D87" w:rsidRDefault="002C1D87" w:rsidP="002C1D87">
      <w:pPr>
        <w:tabs>
          <w:tab w:val="left" w:pos="284"/>
        </w:tabs>
        <w:spacing w:after="0" w:line="240" w:lineRule="auto"/>
        <w:jc w:val="right"/>
        <w:rPr>
          <w:rFonts w:ascii="Times New Roman" w:eastAsia="Calibri" w:hAnsi="Times New Roman" w:cs="Times New Roman"/>
          <w:sz w:val="12"/>
          <w:szCs w:val="12"/>
        </w:rPr>
      </w:pPr>
      <w:r w:rsidRPr="002C1D87">
        <w:rPr>
          <w:rFonts w:ascii="Times New Roman" w:eastAsia="Calibri" w:hAnsi="Times New Roman" w:cs="Times New Roman"/>
          <w:sz w:val="12"/>
          <w:szCs w:val="12"/>
        </w:rPr>
        <w:t>Глава сельского поселения Кандабулак</w:t>
      </w:r>
    </w:p>
    <w:p w:rsidR="002C1D87" w:rsidRPr="002C1D87" w:rsidRDefault="002C1D87" w:rsidP="002C1D87">
      <w:pPr>
        <w:tabs>
          <w:tab w:val="left" w:pos="284"/>
        </w:tabs>
        <w:spacing w:after="0" w:line="240" w:lineRule="auto"/>
        <w:jc w:val="right"/>
        <w:rPr>
          <w:rFonts w:ascii="Times New Roman" w:eastAsia="Calibri" w:hAnsi="Times New Roman" w:cs="Times New Roman"/>
          <w:sz w:val="12"/>
          <w:szCs w:val="12"/>
        </w:rPr>
      </w:pPr>
      <w:r w:rsidRPr="002C1D87">
        <w:rPr>
          <w:rFonts w:ascii="Times New Roman" w:eastAsia="Calibri" w:hAnsi="Times New Roman" w:cs="Times New Roman"/>
          <w:sz w:val="12"/>
          <w:szCs w:val="12"/>
        </w:rPr>
        <w:t>муниципального района Сергиевский</w:t>
      </w:r>
    </w:p>
    <w:p w:rsidR="002C1D87" w:rsidRPr="002C1D87" w:rsidRDefault="002C1D87" w:rsidP="002C1D87">
      <w:pPr>
        <w:tabs>
          <w:tab w:val="left" w:pos="284"/>
        </w:tabs>
        <w:spacing w:after="0" w:line="240" w:lineRule="auto"/>
        <w:jc w:val="right"/>
        <w:rPr>
          <w:rFonts w:ascii="Times New Roman" w:eastAsia="Calibri" w:hAnsi="Times New Roman" w:cs="Times New Roman"/>
          <w:sz w:val="12"/>
          <w:szCs w:val="12"/>
        </w:rPr>
      </w:pPr>
      <w:r w:rsidRPr="002C1D87">
        <w:rPr>
          <w:rFonts w:ascii="Times New Roman" w:eastAsia="Calibri" w:hAnsi="Times New Roman" w:cs="Times New Roman"/>
          <w:sz w:val="12"/>
          <w:szCs w:val="12"/>
        </w:rPr>
        <w:t>В.А. Литвиненко</w:t>
      </w:r>
    </w:p>
    <w:p w:rsidR="00B56CCF" w:rsidRDefault="00B56CCF" w:rsidP="00B56CCF">
      <w:pPr>
        <w:tabs>
          <w:tab w:val="left" w:pos="284"/>
        </w:tabs>
        <w:spacing w:after="0" w:line="240" w:lineRule="auto"/>
        <w:jc w:val="both"/>
        <w:rPr>
          <w:rFonts w:ascii="Times New Roman" w:eastAsia="Calibri" w:hAnsi="Times New Roman" w:cs="Times New Roman"/>
          <w:sz w:val="12"/>
          <w:szCs w:val="12"/>
        </w:rPr>
      </w:pPr>
    </w:p>
    <w:p w:rsidR="00B56CCF" w:rsidRPr="00AE4403" w:rsidRDefault="00B56CCF" w:rsidP="00B56CC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B56CCF" w:rsidRPr="00AE4403" w:rsidRDefault="00B56CCF" w:rsidP="00B56CCF">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сельского поселения </w:t>
      </w:r>
      <w:r w:rsidR="002C1D87" w:rsidRPr="002C1D87">
        <w:rPr>
          <w:rFonts w:ascii="Times New Roman" w:eastAsia="Calibri" w:hAnsi="Times New Roman" w:cs="Times New Roman"/>
          <w:i/>
          <w:sz w:val="12"/>
          <w:szCs w:val="12"/>
        </w:rPr>
        <w:t>Кандабулак</w:t>
      </w:r>
    </w:p>
    <w:p w:rsidR="00B56CCF" w:rsidRPr="00AE4403" w:rsidRDefault="00B56CCF" w:rsidP="00B56CCF">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B56CCF" w:rsidRPr="00AE4403" w:rsidRDefault="00B56CCF" w:rsidP="00B56CCF">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№2</w:t>
      </w:r>
      <w:r w:rsidR="002C1D87">
        <w:rPr>
          <w:rFonts w:ascii="Times New Roman" w:eastAsia="Calibri" w:hAnsi="Times New Roman" w:cs="Times New Roman"/>
          <w:i/>
          <w:sz w:val="12"/>
          <w:szCs w:val="12"/>
        </w:rPr>
        <w:t>3</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2C1D87" w:rsidRDefault="002C1D87" w:rsidP="002C1D87">
      <w:pPr>
        <w:tabs>
          <w:tab w:val="left" w:pos="284"/>
        </w:tabs>
        <w:spacing w:after="0" w:line="240" w:lineRule="auto"/>
        <w:jc w:val="center"/>
        <w:rPr>
          <w:rFonts w:ascii="Times New Roman" w:eastAsia="Calibri" w:hAnsi="Times New Roman" w:cs="Times New Roman"/>
          <w:b/>
          <w:sz w:val="12"/>
          <w:szCs w:val="12"/>
        </w:rPr>
      </w:pPr>
      <w:r w:rsidRPr="002C1D87">
        <w:rPr>
          <w:rFonts w:ascii="Times New Roman" w:eastAsia="Calibri" w:hAnsi="Times New Roman" w:cs="Times New Roman"/>
          <w:b/>
          <w:sz w:val="12"/>
          <w:szCs w:val="12"/>
        </w:rPr>
        <w:t xml:space="preserve">Ведомственная структура расходов бюджета сельского поселения Кандабулак </w:t>
      </w:r>
    </w:p>
    <w:p w:rsidR="00B56CCF" w:rsidRPr="002C1D87" w:rsidRDefault="002C1D87" w:rsidP="002C1D87">
      <w:pPr>
        <w:tabs>
          <w:tab w:val="left" w:pos="284"/>
        </w:tabs>
        <w:spacing w:after="0" w:line="240" w:lineRule="auto"/>
        <w:jc w:val="center"/>
        <w:rPr>
          <w:rFonts w:ascii="Times New Roman" w:eastAsia="Calibri" w:hAnsi="Times New Roman" w:cs="Times New Roman"/>
          <w:b/>
          <w:sz w:val="12"/>
          <w:szCs w:val="12"/>
        </w:rPr>
      </w:pPr>
      <w:r w:rsidRPr="002C1D87">
        <w:rPr>
          <w:rFonts w:ascii="Times New Roman" w:eastAsia="Calibri" w:hAnsi="Times New Roman" w:cs="Times New Roman"/>
          <w:b/>
          <w:sz w:val="12"/>
          <w:szCs w:val="12"/>
        </w:rPr>
        <w:t>муниципального района Сергиевский Самарской области на очередной финансовый год 2023</w:t>
      </w:r>
    </w:p>
    <w:tbl>
      <w:tblPr>
        <w:tblStyle w:val="af1"/>
        <w:tblW w:w="5000" w:type="pct"/>
        <w:tblLayout w:type="fixed"/>
        <w:tblCellMar>
          <w:left w:w="0" w:type="dxa"/>
          <w:right w:w="0" w:type="dxa"/>
        </w:tblCellMar>
        <w:tblLook w:val="04A0" w:firstRow="1" w:lastRow="0" w:firstColumn="1" w:lastColumn="0" w:noHBand="0" w:noVBand="1"/>
      </w:tblPr>
      <w:tblGrid>
        <w:gridCol w:w="431"/>
        <w:gridCol w:w="4252"/>
        <w:gridCol w:w="284"/>
        <w:gridCol w:w="283"/>
        <w:gridCol w:w="852"/>
        <w:gridCol w:w="284"/>
        <w:gridCol w:w="567"/>
        <w:gridCol w:w="570"/>
      </w:tblGrid>
      <w:tr w:rsidR="002C1D87" w:rsidRPr="002C1D87" w:rsidTr="002C1D87">
        <w:trPr>
          <w:trHeight w:val="20"/>
        </w:trPr>
        <w:tc>
          <w:tcPr>
            <w:tcW w:w="286" w:type="pct"/>
            <w:vMerge w:val="restart"/>
            <w:hideMark/>
          </w:tcPr>
          <w:p w:rsidR="002C1D87" w:rsidRPr="002C1D87" w:rsidRDefault="002C1D87" w:rsidP="002C1D87">
            <w:pPr>
              <w:tabs>
                <w:tab w:val="left" w:pos="284"/>
              </w:tabs>
              <w:rPr>
                <w:rFonts w:ascii="Times New Roman" w:eastAsia="Calibri" w:hAnsi="Times New Roman" w:cs="Times New Roman"/>
                <w:sz w:val="10"/>
                <w:szCs w:val="10"/>
              </w:rPr>
            </w:pPr>
            <w:r w:rsidRPr="002C1D87">
              <w:rPr>
                <w:rFonts w:ascii="Times New Roman" w:eastAsia="Calibri" w:hAnsi="Times New Roman" w:cs="Times New Roman"/>
                <w:sz w:val="10"/>
                <w:szCs w:val="10"/>
              </w:rPr>
              <w:t>Код главного распорядителя бюджетных средств</w:t>
            </w:r>
          </w:p>
        </w:tc>
        <w:tc>
          <w:tcPr>
            <w:tcW w:w="2826" w:type="pct"/>
            <w:vMerge w:val="restar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189" w:type="pct"/>
            <w:vMerge w:val="restar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Рз</w:t>
            </w:r>
          </w:p>
        </w:tc>
        <w:tc>
          <w:tcPr>
            <w:tcW w:w="188" w:type="pct"/>
            <w:vMerge w:val="restar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ПР</w:t>
            </w:r>
          </w:p>
        </w:tc>
        <w:tc>
          <w:tcPr>
            <w:tcW w:w="566" w:type="pct"/>
            <w:vMerge w:val="restar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ЦСР</w:t>
            </w:r>
          </w:p>
        </w:tc>
        <w:tc>
          <w:tcPr>
            <w:tcW w:w="189" w:type="pct"/>
            <w:vMerge w:val="restar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ВР</w:t>
            </w:r>
          </w:p>
        </w:tc>
        <w:tc>
          <w:tcPr>
            <w:tcW w:w="756" w:type="pct"/>
            <w:gridSpan w:val="2"/>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Сумма, тыс. рублей</w:t>
            </w:r>
          </w:p>
        </w:tc>
      </w:tr>
      <w:tr w:rsidR="002C1D87" w:rsidRPr="002C1D87" w:rsidTr="002C1D87">
        <w:trPr>
          <w:trHeight w:val="20"/>
        </w:trPr>
        <w:tc>
          <w:tcPr>
            <w:tcW w:w="286" w:type="pct"/>
            <w:vMerge/>
            <w:hideMark/>
          </w:tcPr>
          <w:p w:rsidR="002C1D87" w:rsidRPr="002C1D87" w:rsidRDefault="002C1D87" w:rsidP="002C1D87">
            <w:pPr>
              <w:tabs>
                <w:tab w:val="left" w:pos="284"/>
              </w:tabs>
              <w:rPr>
                <w:rFonts w:ascii="Times New Roman" w:eastAsia="Calibri" w:hAnsi="Times New Roman" w:cs="Times New Roman"/>
                <w:sz w:val="12"/>
                <w:szCs w:val="12"/>
              </w:rPr>
            </w:pPr>
          </w:p>
        </w:tc>
        <w:tc>
          <w:tcPr>
            <w:tcW w:w="2826" w:type="pct"/>
            <w:vMerge/>
            <w:hideMark/>
          </w:tcPr>
          <w:p w:rsidR="002C1D87" w:rsidRPr="002C1D87" w:rsidRDefault="002C1D87" w:rsidP="002C1D87">
            <w:pPr>
              <w:tabs>
                <w:tab w:val="left" w:pos="284"/>
              </w:tabs>
              <w:rPr>
                <w:rFonts w:ascii="Times New Roman" w:eastAsia="Calibri" w:hAnsi="Times New Roman" w:cs="Times New Roman"/>
                <w:sz w:val="12"/>
                <w:szCs w:val="12"/>
              </w:rPr>
            </w:pPr>
          </w:p>
        </w:tc>
        <w:tc>
          <w:tcPr>
            <w:tcW w:w="189" w:type="pct"/>
            <w:vMerge/>
            <w:hideMark/>
          </w:tcPr>
          <w:p w:rsidR="002C1D87" w:rsidRPr="002C1D87" w:rsidRDefault="002C1D87" w:rsidP="002C1D87">
            <w:pPr>
              <w:tabs>
                <w:tab w:val="left" w:pos="284"/>
              </w:tabs>
              <w:rPr>
                <w:rFonts w:ascii="Times New Roman" w:eastAsia="Calibri" w:hAnsi="Times New Roman" w:cs="Times New Roman"/>
                <w:sz w:val="12"/>
                <w:szCs w:val="12"/>
              </w:rPr>
            </w:pPr>
          </w:p>
        </w:tc>
        <w:tc>
          <w:tcPr>
            <w:tcW w:w="188" w:type="pct"/>
            <w:vMerge/>
            <w:hideMark/>
          </w:tcPr>
          <w:p w:rsidR="002C1D87" w:rsidRPr="002C1D87" w:rsidRDefault="002C1D87" w:rsidP="002C1D87">
            <w:pPr>
              <w:tabs>
                <w:tab w:val="left" w:pos="284"/>
              </w:tabs>
              <w:rPr>
                <w:rFonts w:ascii="Times New Roman" w:eastAsia="Calibri" w:hAnsi="Times New Roman" w:cs="Times New Roman"/>
                <w:sz w:val="12"/>
                <w:szCs w:val="12"/>
              </w:rPr>
            </w:pPr>
          </w:p>
        </w:tc>
        <w:tc>
          <w:tcPr>
            <w:tcW w:w="566" w:type="pct"/>
            <w:vMerge/>
            <w:hideMark/>
          </w:tcPr>
          <w:p w:rsidR="002C1D87" w:rsidRPr="002C1D87" w:rsidRDefault="002C1D87" w:rsidP="002C1D87">
            <w:pPr>
              <w:tabs>
                <w:tab w:val="left" w:pos="284"/>
              </w:tabs>
              <w:rPr>
                <w:rFonts w:ascii="Times New Roman" w:eastAsia="Calibri" w:hAnsi="Times New Roman" w:cs="Times New Roman"/>
                <w:sz w:val="12"/>
                <w:szCs w:val="12"/>
              </w:rPr>
            </w:pPr>
          </w:p>
        </w:tc>
        <w:tc>
          <w:tcPr>
            <w:tcW w:w="189" w:type="pct"/>
            <w:vMerge/>
            <w:hideMark/>
          </w:tcPr>
          <w:p w:rsidR="002C1D87" w:rsidRPr="002C1D87" w:rsidRDefault="002C1D87" w:rsidP="002C1D87">
            <w:pPr>
              <w:tabs>
                <w:tab w:val="left" w:pos="284"/>
              </w:tabs>
              <w:rPr>
                <w:rFonts w:ascii="Times New Roman" w:eastAsia="Calibri" w:hAnsi="Times New Roman" w:cs="Times New Roman"/>
                <w:sz w:val="12"/>
                <w:szCs w:val="12"/>
              </w:rPr>
            </w:pPr>
          </w:p>
        </w:tc>
        <w:tc>
          <w:tcPr>
            <w:tcW w:w="377"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всего</w:t>
            </w:r>
          </w:p>
        </w:tc>
        <w:tc>
          <w:tcPr>
            <w:tcW w:w="379" w:type="pct"/>
            <w:hideMark/>
          </w:tcPr>
          <w:p w:rsidR="002C1D87" w:rsidRPr="002C1D87" w:rsidRDefault="002C1D87" w:rsidP="002C1D87">
            <w:pPr>
              <w:tabs>
                <w:tab w:val="left" w:pos="284"/>
              </w:tabs>
              <w:rPr>
                <w:rFonts w:ascii="Times New Roman" w:eastAsia="Calibri" w:hAnsi="Times New Roman" w:cs="Times New Roman"/>
                <w:sz w:val="10"/>
                <w:szCs w:val="10"/>
              </w:rPr>
            </w:pPr>
            <w:r w:rsidRPr="002C1D87">
              <w:rPr>
                <w:rFonts w:ascii="Times New Roman" w:eastAsia="Calibri" w:hAnsi="Times New Roman" w:cs="Times New Roman"/>
                <w:sz w:val="10"/>
                <w:szCs w:val="10"/>
              </w:rPr>
              <w:t>в том числе за счет безвозмездных поступлений</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539</w:t>
            </w:r>
          </w:p>
        </w:tc>
        <w:tc>
          <w:tcPr>
            <w:tcW w:w="2826"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Администрация сельского поселения Кандабулак муниципального района Сергиевский Самарской области</w:t>
            </w:r>
          </w:p>
        </w:tc>
        <w:tc>
          <w:tcPr>
            <w:tcW w:w="189" w:type="pct"/>
            <w:hideMark/>
          </w:tcPr>
          <w:p w:rsidR="002C1D87" w:rsidRPr="002C1D87" w:rsidRDefault="002C1D87" w:rsidP="002C1D87">
            <w:pPr>
              <w:tabs>
                <w:tab w:val="left" w:pos="284"/>
              </w:tabs>
              <w:rPr>
                <w:rFonts w:ascii="Times New Roman" w:eastAsia="Calibri" w:hAnsi="Times New Roman" w:cs="Times New Roman"/>
                <w:bCs/>
                <w:sz w:val="12"/>
                <w:szCs w:val="12"/>
              </w:rPr>
            </w:pPr>
          </w:p>
        </w:tc>
        <w:tc>
          <w:tcPr>
            <w:tcW w:w="188" w:type="pct"/>
            <w:hideMark/>
          </w:tcPr>
          <w:p w:rsidR="002C1D87" w:rsidRPr="002C1D87" w:rsidRDefault="002C1D87" w:rsidP="002C1D87">
            <w:pPr>
              <w:tabs>
                <w:tab w:val="left" w:pos="284"/>
              </w:tabs>
              <w:rPr>
                <w:rFonts w:ascii="Times New Roman" w:eastAsia="Calibri" w:hAnsi="Times New Roman" w:cs="Times New Roman"/>
                <w:sz w:val="12"/>
                <w:szCs w:val="12"/>
              </w:rPr>
            </w:pPr>
          </w:p>
        </w:tc>
        <w:tc>
          <w:tcPr>
            <w:tcW w:w="566" w:type="pct"/>
            <w:hideMark/>
          </w:tcPr>
          <w:p w:rsidR="002C1D87" w:rsidRPr="002C1D87" w:rsidRDefault="002C1D87" w:rsidP="002C1D87">
            <w:pPr>
              <w:tabs>
                <w:tab w:val="left" w:pos="284"/>
              </w:tabs>
              <w:rPr>
                <w:rFonts w:ascii="Times New Roman" w:eastAsia="Calibri" w:hAnsi="Times New Roman" w:cs="Times New Roman"/>
                <w:sz w:val="12"/>
                <w:szCs w:val="12"/>
              </w:rPr>
            </w:pP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p>
        </w:tc>
        <w:tc>
          <w:tcPr>
            <w:tcW w:w="377"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8 171</w:t>
            </w:r>
          </w:p>
        </w:tc>
        <w:tc>
          <w:tcPr>
            <w:tcW w:w="379"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980</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539</w:t>
            </w:r>
          </w:p>
        </w:tc>
        <w:tc>
          <w:tcPr>
            <w:tcW w:w="2826"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9"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01</w:t>
            </w:r>
          </w:p>
        </w:tc>
        <w:tc>
          <w:tcPr>
            <w:tcW w:w="188"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02</w:t>
            </w:r>
          </w:p>
        </w:tc>
        <w:tc>
          <w:tcPr>
            <w:tcW w:w="566" w:type="pct"/>
            <w:hideMark/>
          </w:tcPr>
          <w:p w:rsidR="002C1D87" w:rsidRPr="002C1D87" w:rsidRDefault="002C1D87" w:rsidP="002C1D87">
            <w:pPr>
              <w:tabs>
                <w:tab w:val="left" w:pos="284"/>
              </w:tabs>
              <w:rPr>
                <w:rFonts w:ascii="Times New Roman" w:eastAsia="Calibri" w:hAnsi="Times New Roman" w:cs="Times New Roman"/>
                <w:bCs/>
                <w:sz w:val="12"/>
                <w:szCs w:val="12"/>
              </w:rPr>
            </w:pP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p>
        </w:tc>
        <w:tc>
          <w:tcPr>
            <w:tcW w:w="377"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668</w:t>
            </w:r>
          </w:p>
        </w:tc>
        <w:tc>
          <w:tcPr>
            <w:tcW w:w="379"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0</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539</w:t>
            </w:r>
          </w:p>
        </w:tc>
        <w:tc>
          <w:tcPr>
            <w:tcW w:w="282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01</w:t>
            </w:r>
          </w:p>
        </w:tc>
        <w:tc>
          <w:tcPr>
            <w:tcW w:w="188"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02</w:t>
            </w:r>
          </w:p>
        </w:tc>
        <w:tc>
          <w:tcPr>
            <w:tcW w:w="56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38 0 00 00000</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p>
        </w:tc>
        <w:tc>
          <w:tcPr>
            <w:tcW w:w="377"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668</w:t>
            </w:r>
          </w:p>
        </w:tc>
        <w:tc>
          <w:tcPr>
            <w:tcW w:w="37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539</w:t>
            </w:r>
          </w:p>
        </w:tc>
        <w:tc>
          <w:tcPr>
            <w:tcW w:w="282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01</w:t>
            </w:r>
          </w:p>
        </w:tc>
        <w:tc>
          <w:tcPr>
            <w:tcW w:w="188"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02</w:t>
            </w:r>
          </w:p>
        </w:tc>
        <w:tc>
          <w:tcPr>
            <w:tcW w:w="56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38 0 00 00000</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120</w:t>
            </w:r>
          </w:p>
        </w:tc>
        <w:tc>
          <w:tcPr>
            <w:tcW w:w="377"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668</w:t>
            </w:r>
          </w:p>
        </w:tc>
        <w:tc>
          <w:tcPr>
            <w:tcW w:w="37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539</w:t>
            </w:r>
          </w:p>
        </w:tc>
        <w:tc>
          <w:tcPr>
            <w:tcW w:w="2826"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9"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01</w:t>
            </w:r>
          </w:p>
        </w:tc>
        <w:tc>
          <w:tcPr>
            <w:tcW w:w="188"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04</w:t>
            </w:r>
          </w:p>
        </w:tc>
        <w:tc>
          <w:tcPr>
            <w:tcW w:w="566" w:type="pct"/>
            <w:hideMark/>
          </w:tcPr>
          <w:p w:rsidR="002C1D87" w:rsidRPr="002C1D87" w:rsidRDefault="002C1D87" w:rsidP="002C1D87">
            <w:pPr>
              <w:tabs>
                <w:tab w:val="left" w:pos="284"/>
              </w:tabs>
              <w:rPr>
                <w:rFonts w:ascii="Times New Roman" w:eastAsia="Calibri" w:hAnsi="Times New Roman" w:cs="Times New Roman"/>
                <w:bCs/>
                <w:sz w:val="12"/>
                <w:szCs w:val="12"/>
              </w:rPr>
            </w:pP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p>
        </w:tc>
        <w:tc>
          <w:tcPr>
            <w:tcW w:w="377"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2 018</w:t>
            </w:r>
          </w:p>
        </w:tc>
        <w:tc>
          <w:tcPr>
            <w:tcW w:w="379"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0</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539</w:t>
            </w:r>
          </w:p>
        </w:tc>
        <w:tc>
          <w:tcPr>
            <w:tcW w:w="282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01</w:t>
            </w:r>
          </w:p>
        </w:tc>
        <w:tc>
          <w:tcPr>
            <w:tcW w:w="188"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04</w:t>
            </w:r>
          </w:p>
        </w:tc>
        <w:tc>
          <w:tcPr>
            <w:tcW w:w="56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38 0 00 00000</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p>
        </w:tc>
        <w:tc>
          <w:tcPr>
            <w:tcW w:w="377"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1 934</w:t>
            </w:r>
          </w:p>
        </w:tc>
        <w:tc>
          <w:tcPr>
            <w:tcW w:w="37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539</w:t>
            </w:r>
          </w:p>
        </w:tc>
        <w:tc>
          <w:tcPr>
            <w:tcW w:w="282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01</w:t>
            </w:r>
          </w:p>
        </w:tc>
        <w:tc>
          <w:tcPr>
            <w:tcW w:w="188"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04</w:t>
            </w:r>
          </w:p>
        </w:tc>
        <w:tc>
          <w:tcPr>
            <w:tcW w:w="56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38 0 00 00000</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120</w:t>
            </w:r>
          </w:p>
        </w:tc>
        <w:tc>
          <w:tcPr>
            <w:tcW w:w="377"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1 480</w:t>
            </w:r>
          </w:p>
        </w:tc>
        <w:tc>
          <w:tcPr>
            <w:tcW w:w="37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539</w:t>
            </w:r>
          </w:p>
        </w:tc>
        <w:tc>
          <w:tcPr>
            <w:tcW w:w="282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01</w:t>
            </w:r>
          </w:p>
        </w:tc>
        <w:tc>
          <w:tcPr>
            <w:tcW w:w="188"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04</w:t>
            </w:r>
          </w:p>
        </w:tc>
        <w:tc>
          <w:tcPr>
            <w:tcW w:w="56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38 0 00 00000</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240</w:t>
            </w:r>
          </w:p>
        </w:tc>
        <w:tc>
          <w:tcPr>
            <w:tcW w:w="377"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403</w:t>
            </w:r>
          </w:p>
        </w:tc>
        <w:tc>
          <w:tcPr>
            <w:tcW w:w="37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539</w:t>
            </w:r>
          </w:p>
        </w:tc>
        <w:tc>
          <w:tcPr>
            <w:tcW w:w="282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Иные межбюджетные трансферты</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01</w:t>
            </w:r>
          </w:p>
        </w:tc>
        <w:tc>
          <w:tcPr>
            <w:tcW w:w="188"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04</w:t>
            </w:r>
          </w:p>
        </w:tc>
        <w:tc>
          <w:tcPr>
            <w:tcW w:w="56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38 0 00 00000</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540</w:t>
            </w:r>
          </w:p>
        </w:tc>
        <w:tc>
          <w:tcPr>
            <w:tcW w:w="377"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49</w:t>
            </w:r>
          </w:p>
        </w:tc>
        <w:tc>
          <w:tcPr>
            <w:tcW w:w="37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lastRenderedPageBreak/>
              <w:t>539</w:t>
            </w:r>
          </w:p>
        </w:tc>
        <w:tc>
          <w:tcPr>
            <w:tcW w:w="282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Уплата налогов, сборов и иных платежей</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01</w:t>
            </w:r>
          </w:p>
        </w:tc>
        <w:tc>
          <w:tcPr>
            <w:tcW w:w="188"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04</w:t>
            </w:r>
          </w:p>
        </w:tc>
        <w:tc>
          <w:tcPr>
            <w:tcW w:w="56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38 0 00 00000</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850</w:t>
            </w:r>
          </w:p>
        </w:tc>
        <w:tc>
          <w:tcPr>
            <w:tcW w:w="377"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2</w:t>
            </w:r>
          </w:p>
        </w:tc>
        <w:tc>
          <w:tcPr>
            <w:tcW w:w="37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539</w:t>
            </w:r>
          </w:p>
        </w:tc>
        <w:tc>
          <w:tcPr>
            <w:tcW w:w="282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01</w:t>
            </w:r>
          </w:p>
        </w:tc>
        <w:tc>
          <w:tcPr>
            <w:tcW w:w="188"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04</w:t>
            </w:r>
          </w:p>
        </w:tc>
        <w:tc>
          <w:tcPr>
            <w:tcW w:w="56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40 0 00 00000</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p>
        </w:tc>
        <w:tc>
          <w:tcPr>
            <w:tcW w:w="377"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84</w:t>
            </w:r>
          </w:p>
        </w:tc>
        <w:tc>
          <w:tcPr>
            <w:tcW w:w="37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539</w:t>
            </w:r>
          </w:p>
        </w:tc>
        <w:tc>
          <w:tcPr>
            <w:tcW w:w="282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Иные межбюджетные трансферты</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01</w:t>
            </w:r>
          </w:p>
        </w:tc>
        <w:tc>
          <w:tcPr>
            <w:tcW w:w="188"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04</w:t>
            </w:r>
          </w:p>
        </w:tc>
        <w:tc>
          <w:tcPr>
            <w:tcW w:w="56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40 0 00 00000</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540</w:t>
            </w:r>
          </w:p>
        </w:tc>
        <w:tc>
          <w:tcPr>
            <w:tcW w:w="377"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84</w:t>
            </w:r>
          </w:p>
        </w:tc>
        <w:tc>
          <w:tcPr>
            <w:tcW w:w="37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539</w:t>
            </w:r>
          </w:p>
        </w:tc>
        <w:tc>
          <w:tcPr>
            <w:tcW w:w="2826"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9"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01</w:t>
            </w:r>
          </w:p>
        </w:tc>
        <w:tc>
          <w:tcPr>
            <w:tcW w:w="188"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06</w:t>
            </w:r>
          </w:p>
        </w:tc>
        <w:tc>
          <w:tcPr>
            <w:tcW w:w="566" w:type="pct"/>
            <w:hideMark/>
          </w:tcPr>
          <w:p w:rsidR="002C1D87" w:rsidRPr="002C1D87" w:rsidRDefault="002C1D87" w:rsidP="002C1D87">
            <w:pPr>
              <w:tabs>
                <w:tab w:val="left" w:pos="284"/>
              </w:tabs>
              <w:rPr>
                <w:rFonts w:ascii="Times New Roman" w:eastAsia="Calibri" w:hAnsi="Times New Roman" w:cs="Times New Roman"/>
                <w:bCs/>
                <w:sz w:val="12"/>
                <w:szCs w:val="12"/>
              </w:rPr>
            </w:pP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p>
        </w:tc>
        <w:tc>
          <w:tcPr>
            <w:tcW w:w="377"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134</w:t>
            </w:r>
          </w:p>
        </w:tc>
        <w:tc>
          <w:tcPr>
            <w:tcW w:w="379"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0</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539</w:t>
            </w:r>
          </w:p>
        </w:tc>
        <w:tc>
          <w:tcPr>
            <w:tcW w:w="282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01</w:t>
            </w:r>
          </w:p>
        </w:tc>
        <w:tc>
          <w:tcPr>
            <w:tcW w:w="188"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06</w:t>
            </w:r>
          </w:p>
        </w:tc>
        <w:tc>
          <w:tcPr>
            <w:tcW w:w="56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38 0 00 00000</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p>
        </w:tc>
        <w:tc>
          <w:tcPr>
            <w:tcW w:w="377"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134</w:t>
            </w:r>
          </w:p>
        </w:tc>
        <w:tc>
          <w:tcPr>
            <w:tcW w:w="37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539</w:t>
            </w:r>
          </w:p>
        </w:tc>
        <w:tc>
          <w:tcPr>
            <w:tcW w:w="282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Иные межбюджетные трансферты</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01</w:t>
            </w:r>
          </w:p>
        </w:tc>
        <w:tc>
          <w:tcPr>
            <w:tcW w:w="188"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06</w:t>
            </w:r>
          </w:p>
        </w:tc>
        <w:tc>
          <w:tcPr>
            <w:tcW w:w="56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38 0 00 00000</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540</w:t>
            </w:r>
          </w:p>
        </w:tc>
        <w:tc>
          <w:tcPr>
            <w:tcW w:w="377"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134</w:t>
            </w:r>
          </w:p>
        </w:tc>
        <w:tc>
          <w:tcPr>
            <w:tcW w:w="37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539</w:t>
            </w:r>
          </w:p>
        </w:tc>
        <w:tc>
          <w:tcPr>
            <w:tcW w:w="2826"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Резервные фонды</w:t>
            </w:r>
          </w:p>
        </w:tc>
        <w:tc>
          <w:tcPr>
            <w:tcW w:w="189"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01</w:t>
            </w:r>
          </w:p>
        </w:tc>
        <w:tc>
          <w:tcPr>
            <w:tcW w:w="188"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11</w:t>
            </w:r>
          </w:p>
        </w:tc>
        <w:tc>
          <w:tcPr>
            <w:tcW w:w="566" w:type="pct"/>
            <w:hideMark/>
          </w:tcPr>
          <w:p w:rsidR="002C1D87" w:rsidRPr="002C1D87" w:rsidRDefault="002C1D87" w:rsidP="002C1D87">
            <w:pPr>
              <w:tabs>
                <w:tab w:val="left" w:pos="284"/>
              </w:tabs>
              <w:rPr>
                <w:rFonts w:ascii="Times New Roman" w:eastAsia="Calibri" w:hAnsi="Times New Roman" w:cs="Times New Roman"/>
                <w:bCs/>
                <w:sz w:val="12"/>
                <w:szCs w:val="12"/>
              </w:rPr>
            </w:pP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p>
        </w:tc>
        <w:tc>
          <w:tcPr>
            <w:tcW w:w="377"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1</w:t>
            </w:r>
          </w:p>
        </w:tc>
        <w:tc>
          <w:tcPr>
            <w:tcW w:w="379"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0</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539</w:t>
            </w:r>
          </w:p>
        </w:tc>
        <w:tc>
          <w:tcPr>
            <w:tcW w:w="282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Непрограммные направления расходов местного бюджета</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01</w:t>
            </w:r>
          </w:p>
        </w:tc>
        <w:tc>
          <w:tcPr>
            <w:tcW w:w="188"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11</w:t>
            </w:r>
          </w:p>
        </w:tc>
        <w:tc>
          <w:tcPr>
            <w:tcW w:w="56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99 0 00 00000</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p>
        </w:tc>
        <w:tc>
          <w:tcPr>
            <w:tcW w:w="377"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1</w:t>
            </w:r>
          </w:p>
        </w:tc>
        <w:tc>
          <w:tcPr>
            <w:tcW w:w="37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539</w:t>
            </w:r>
          </w:p>
        </w:tc>
        <w:tc>
          <w:tcPr>
            <w:tcW w:w="282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Резервные средства</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01</w:t>
            </w:r>
          </w:p>
        </w:tc>
        <w:tc>
          <w:tcPr>
            <w:tcW w:w="188"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11</w:t>
            </w:r>
          </w:p>
        </w:tc>
        <w:tc>
          <w:tcPr>
            <w:tcW w:w="56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99 0 00 00000</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870</w:t>
            </w:r>
          </w:p>
        </w:tc>
        <w:tc>
          <w:tcPr>
            <w:tcW w:w="377"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1</w:t>
            </w:r>
          </w:p>
        </w:tc>
        <w:tc>
          <w:tcPr>
            <w:tcW w:w="37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539</w:t>
            </w:r>
          </w:p>
        </w:tc>
        <w:tc>
          <w:tcPr>
            <w:tcW w:w="2826"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Другие общегосударственные вопросы</w:t>
            </w:r>
          </w:p>
        </w:tc>
        <w:tc>
          <w:tcPr>
            <w:tcW w:w="189"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01</w:t>
            </w:r>
          </w:p>
        </w:tc>
        <w:tc>
          <w:tcPr>
            <w:tcW w:w="188"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13</w:t>
            </w:r>
          </w:p>
        </w:tc>
        <w:tc>
          <w:tcPr>
            <w:tcW w:w="566" w:type="pct"/>
            <w:hideMark/>
          </w:tcPr>
          <w:p w:rsidR="002C1D87" w:rsidRPr="002C1D87" w:rsidRDefault="002C1D87" w:rsidP="002C1D87">
            <w:pPr>
              <w:tabs>
                <w:tab w:val="left" w:pos="284"/>
              </w:tabs>
              <w:rPr>
                <w:rFonts w:ascii="Times New Roman" w:eastAsia="Calibri" w:hAnsi="Times New Roman" w:cs="Times New Roman"/>
                <w:bCs/>
                <w:sz w:val="12"/>
                <w:szCs w:val="12"/>
              </w:rPr>
            </w:pP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p>
        </w:tc>
        <w:tc>
          <w:tcPr>
            <w:tcW w:w="377"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1 368</w:t>
            </w:r>
          </w:p>
        </w:tc>
        <w:tc>
          <w:tcPr>
            <w:tcW w:w="379"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865</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539</w:t>
            </w:r>
          </w:p>
        </w:tc>
        <w:tc>
          <w:tcPr>
            <w:tcW w:w="282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01</w:t>
            </w:r>
          </w:p>
        </w:tc>
        <w:tc>
          <w:tcPr>
            <w:tcW w:w="188"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13</w:t>
            </w:r>
          </w:p>
        </w:tc>
        <w:tc>
          <w:tcPr>
            <w:tcW w:w="56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38 0 00 00000</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p>
        </w:tc>
        <w:tc>
          <w:tcPr>
            <w:tcW w:w="377"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381</w:t>
            </w:r>
          </w:p>
        </w:tc>
        <w:tc>
          <w:tcPr>
            <w:tcW w:w="37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539</w:t>
            </w:r>
          </w:p>
        </w:tc>
        <w:tc>
          <w:tcPr>
            <w:tcW w:w="282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01</w:t>
            </w:r>
          </w:p>
        </w:tc>
        <w:tc>
          <w:tcPr>
            <w:tcW w:w="188"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13</w:t>
            </w:r>
          </w:p>
        </w:tc>
        <w:tc>
          <w:tcPr>
            <w:tcW w:w="56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38 0 00 00000</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240</w:t>
            </w:r>
          </w:p>
        </w:tc>
        <w:tc>
          <w:tcPr>
            <w:tcW w:w="377"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189</w:t>
            </w:r>
          </w:p>
        </w:tc>
        <w:tc>
          <w:tcPr>
            <w:tcW w:w="37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539</w:t>
            </w:r>
          </w:p>
        </w:tc>
        <w:tc>
          <w:tcPr>
            <w:tcW w:w="282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Иные межбюджетные трансферты</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01</w:t>
            </w:r>
          </w:p>
        </w:tc>
        <w:tc>
          <w:tcPr>
            <w:tcW w:w="188"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13</w:t>
            </w:r>
          </w:p>
        </w:tc>
        <w:tc>
          <w:tcPr>
            <w:tcW w:w="56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38 0 00 00000</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540</w:t>
            </w:r>
          </w:p>
        </w:tc>
        <w:tc>
          <w:tcPr>
            <w:tcW w:w="377"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192</w:t>
            </w:r>
          </w:p>
        </w:tc>
        <w:tc>
          <w:tcPr>
            <w:tcW w:w="37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539</w:t>
            </w:r>
          </w:p>
        </w:tc>
        <w:tc>
          <w:tcPr>
            <w:tcW w:w="282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01</w:t>
            </w:r>
          </w:p>
        </w:tc>
        <w:tc>
          <w:tcPr>
            <w:tcW w:w="188"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13</w:t>
            </w:r>
          </w:p>
        </w:tc>
        <w:tc>
          <w:tcPr>
            <w:tcW w:w="56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40 0 00 00000</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p>
        </w:tc>
        <w:tc>
          <w:tcPr>
            <w:tcW w:w="377"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23</w:t>
            </w:r>
          </w:p>
        </w:tc>
        <w:tc>
          <w:tcPr>
            <w:tcW w:w="37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539</w:t>
            </w:r>
          </w:p>
        </w:tc>
        <w:tc>
          <w:tcPr>
            <w:tcW w:w="282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01</w:t>
            </w:r>
          </w:p>
        </w:tc>
        <w:tc>
          <w:tcPr>
            <w:tcW w:w="188"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13</w:t>
            </w:r>
          </w:p>
        </w:tc>
        <w:tc>
          <w:tcPr>
            <w:tcW w:w="56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40 0 00 00000</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240</w:t>
            </w:r>
          </w:p>
        </w:tc>
        <w:tc>
          <w:tcPr>
            <w:tcW w:w="377"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23</w:t>
            </w:r>
          </w:p>
        </w:tc>
        <w:tc>
          <w:tcPr>
            <w:tcW w:w="37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539</w:t>
            </w:r>
          </w:p>
        </w:tc>
        <w:tc>
          <w:tcPr>
            <w:tcW w:w="282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01</w:t>
            </w:r>
          </w:p>
        </w:tc>
        <w:tc>
          <w:tcPr>
            <w:tcW w:w="188"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13</w:t>
            </w:r>
          </w:p>
        </w:tc>
        <w:tc>
          <w:tcPr>
            <w:tcW w:w="56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46 0 00 00000</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p>
        </w:tc>
        <w:tc>
          <w:tcPr>
            <w:tcW w:w="377"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963</w:t>
            </w:r>
          </w:p>
        </w:tc>
        <w:tc>
          <w:tcPr>
            <w:tcW w:w="37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865</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539</w:t>
            </w:r>
          </w:p>
        </w:tc>
        <w:tc>
          <w:tcPr>
            <w:tcW w:w="282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01</w:t>
            </w:r>
          </w:p>
        </w:tc>
        <w:tc>
          <w:tcPr>
            <w:tcW w:w="188"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13</w:t>
            </w:r>
          </w:p>
        </w:tc>
        <w:tc>
          <w:tcPr>
            <w:tcW w:w="56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46 0 00 00000</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240</w:t>
            </w:r>
          </w:p>
        </w:tc>
        <w:tc>
          <w:tcPr>
            <w:tcW w:w="377"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963</w:t>
            </w:r>
          </w:p>
        </w:tc>
        <w:tc>
          <w:tcPr>
            <w:tcW w:w="37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865</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539</w:t>
            </w:r>
          </w:p>
        </w:tc>
        <w:tc>
          <w:tcPr>
            <w:tcW w:w="2826"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Мобилизационная и вневойсковая подготовка</w:t>
            </w:r>
          </w:p>
        </w:tc>
        <w:tc>
          <w:tcPr>
            <w:tcW w:w="189"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02</w:t>
            </w:r>
          </w:p>
        </w:tc>
        <w:tc>
          <w:tcPr>
            <w:tcW w:w="188"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03</w:t>
            </w:r>
          </w:p>
        </w:tc>
        <w:tc>
          <w:tcPr>
            <w:tcW w:w="566" w:type="pct"/>
            <w:hideMark/>
          </w:tcPr>
          <w:p w:rsidR="002C1D87" w:rsidRPr="002C1D87" w:rsidRDefault="002C1D87" w:rsidP="002C1D87">
            <w:pPr>
              <w:tabs>
                <w:tab w:val="left" w:pos="284"/>
              </w:tabs>
              <w:rPr>
                <w:rFonts w:ascii="Times New Roman" w:eastAsia="Calibri" w:hAnsi="Times New Roman" w:cs="Times New Roman"/>
                <w:bCs/>
                <w:sz w:val="12"/>
                <w:szCs w:val="12"/>
              </w:rPr>
            </w:pP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p>
        </w:tc>
        <w:tc>
          <w:tcPr>
            <w:tcW w:w="377"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115</w:t>
            </w:r>
          </w:p>
        </w:tc>
        <w:tc>
          <w:tcPr>
            <w:tcW w:w="379"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115</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539</w:t>
            </w:r>
          </w:p>
        </w:tc>
        <w:tc>
          <w:tcPr>
            <w:tcW w:w="282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02</w:t>
            </w:r>
          </w:p>
        </w:tc>
        <w:tc>
          <w:tcPr>
            <w:tcW w:w="188"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03</w:t>
            </w:r>
          </w:p>
        </w:tc>
        <w:tc>
          <w:tcPr>
            <w:tcW w:w="56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38 0 00 00000</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p>
        </w:tc>
        <w:tc>
          <w:tcPr>
            <w:tcW w:w="377"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115</w:t>
            </w:r>
          </w:p>
        </w:tc>
        <w:tc>
          <w:tcPr>
            <w:tcW w:w="37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115</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539</w:t>
            </w:r>
          </w:p>
        </w:tc>
        <w:tc>
          <w:tcPr>
            <w:tcW w:w="282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02</w:t>
            </w:r>
          </w:p>
        </w:tc>
        <w:tc>
          <w:tcPr>
            <w:tcW w:w="188"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03</w:t>
            </w:r>
          </w:p>
        </w:tc>
        <w:tc>
          <w:tcPr>
            <w:tcW w:w="56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38 0 00 00000</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120</w:t>
            </w:r>
          </w:p>
        </w:tc>
        <w:tc>
          <w:tcPr>
            <w:tcW w:w="377"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115</w:t>
            </w:r>
          </w:p>
        </w:tc>
        <w:tc>
          <w:tcPr>
            <w:tcW w:w="37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115</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539</w:t>
            </w:r>
          </w:p>
        </w:tc>
        <w:tc>
          <w:tcPr>
            <w:tcW w:w="2826"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9"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03</w:t>
            </w:r>
          </w:p>
        </w:tc>
        <w:tc>
          <w:tcPr>
            <w:tcW w:w="188"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10</w:t>
            </w:r>
          </w:p>
        </w:tc>
        <w:tc>
          <w:tcPr>
            <w:tcW w:w="566" w:type="pct"/>
            <w:hideMark/>
          </w:tcPr>
          <w:p w:rsidR="002C1D87" w:rsidRPr="002C1D87" w:rsidRDefault="002C1D87" w:rsidP="002C1D87">
            <w:pPr>
              <w:tabs>
                <w:tab w:val="left" w:pos="284"/>
              </w:tabs>
              <w:rPr>
                <w:rFonts w:ascii="Times New Roman" w:eastAsia="Calibri" w:hAnsi="Times New Roman" w:cs="Times New Roman"/>
                <w:bCs/>
                <w:sz w:val="12"/>
                <w:szCs w:val="12"/>
              </w:rPr>
            </w:pP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p>
        </w:tc>
        <w:tc>
          <w:tcPr>
            <w:tcW w:w="377"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197</w:t>
            </w:r>
          </w:p>
        </w:tc>
        <w:tc>
          <w:tcPr>
            <w:tcW w:w="379"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0</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539</w:t>
            </w:r>
          </w:p>
        </w:tc>
        <w:tc>
          <w:tcPr>
            <w:tcW w:w="282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03</w:t>
            </w:r>
          </w:p>
        </w:tc>
        <w:tc>
          <w:tcPr>
            <w:tcW w:w="188"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10</w:t>
            </w:r>
          </w:p>
        </w:tc>
        <w:tc>
          <w:tcPr>
            <w:tcW w:w="56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41 0 00 00000</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p>
        </w:tc>
        <w:tc>
          <w:tcPr>
            <w:tcW w:w="377"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197</w:t>
            </w:r>
          </w:p>
        </w:tc>
        <w:tc>
          <w:tcPr>
            <w:tcW w:w="37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539</w:t>
            </w:r>
          </w:p>
        </w:tc>
        <w:tc>
          <w:tcPr>
            <w:tcW w:w="282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03</w:t>
            </w:r>
          </w:p>
        </w:tc>
        <w:tc>
          <w:tcPr>
            <w:tcW w:w="188"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10</w:t>
            </w:r>
          </w:p>
        </w:tc>
        <w:tc>
          <w:tcPr>
            <w:tcW w:w="56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41 0 00 00000</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240</w:t>
            </w:r>
          </w:p>
        </w:tc>
        <w:tc>
          <w:tcPr>
            <w:tcW w:w="377"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190</w:t>
            </w:r>
          </w:p>
        </w:tc>
        <w:tc>
          <w:tcPr>
            <w:tcW w:w="37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539</w:t>
            </w:r>
          </w:p>
        </w:tc>
        <w:tc>
          <w:tcPr>
            <w:tcW w:w="282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Уплата налогов, сборов и иных платежей</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03</w:t>
            </w:r>
          </w:p>
        </w:tc>
        <w:tc>
          <w:tcPr>
            <w:tcW w:w="188"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10</w:t>
            </w:r>
          </w:p>
        </w:tc>
        <w:tc>
          <w:tcPr>
            <w:tcW w:w="56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41 0 00 00000</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850</w:t>
            </w:r>
          </w:p>
        </w:tc>
        <w:tc>
          <w:tcPr>
            <w:tcW w:w="377"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8</w:t>
            </w:r>
          </w:p>
        </w:tc>
        <w:tc>
          <w:tcPr>
            <w:tcW w:w="37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539</w:t>
            </w:r>
          </w:p>
        </w:tc>
        <w:tc>
          <w:tcPr>
            <w:tcW w:w="2826"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9"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03</w:t>
            </w:r>
          </w:p>
        </w:tc>
        <w:tc>
          <w:tcPr>
            <w:tcW w:w="188"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14</w:t>
            </w:r>
          </w:p>
        </w:tc>
        <w:tc>
          <w:tcPr>
            <w:tcW w:w="566" w:type="pct"/>
            <w:hideMark/>
          </w:tcPr>
          <w:p w:rsidR="002C1D87" w:rsidRPr="002C1D87" w:rsidRDefault="002C1D87" w:rsidP="002C1D87">
            <w:pPr>
              <w:tabs>
                <w:tab w:val="left" w:pos="284"/>
              </w:tabs>
              <w:rPr>
                <w:rFonts w:ascii="Times New Roman" w:eastAsia="Calibri" w:hAnsi="Times New Roman" w:cs="Times New Roman"/>
                <w:bCs/>
                <w:sz w:val="12"/>
                <w:szCs w:val="12"/>
              </w:rPr>
            </w:pP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p>
        </w:tc>
        <w:tc>
          <w:tcPr>
            <w:tcW w:w="377"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1</w:t>
            </w:r>
          </w:p>
        </w:tc>
        <w:tc>
          <w:tcPr>
            <w:tcW w:w="379"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0</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539</w:t>
            </w:r>
          </w:p>
        </w:tc>
        <w:tc>
          <w:tcPr>
            <w:tcW w:w="282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03</w:t>
            </w:r>
          </w:p>
        </w:tc>
        <w:tc>
          <w:tcPr>
            <w:tcW w:w="188"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14</w:t>
            </w:r>
          </w:p>
        </w:tc>
        <w:tc>
          <w:tcPr>
            <w:tcW w:w="56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45 0 00 00000</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p>
        </w:tc>
        <w:tc>
          <w:tcPr>
            <w:tcW w:w="377"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1</w:t>
            </w:r>
          </w:p>
        </w:tc>
        <w:tc>
          <w:tcPr>
            <w:tcW w:w="37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539</w:t>
            </w:r>
          </w:p>
        </w:tc>
        <w:tc>
          <w:tcPr>
            <w:tcW w:w="282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03</w:t>
            </w:r>
          </w:p>
        </w:tc>
        <w:tc>
          <w:tcPr>
            <w:tcW w:w="188"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14</w:t>
            </w:r>
          </w:p>
        </w:tc>
        <w:tc>
          <w:tcPr>
            <w:tcW w:w="56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45 0 00 00000</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240</w:t>
            </w:r>
          </w:p>
        </w:tc>
        <w:tc>
          <w:tcPr>
            <w:tcW w:w="377"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1</w:t>
            </w:r>
          </w:p>
        </w:tc>
        <w:tc>
          <w:tcPr>
            <w:tcW w:w="37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539</w:t>
            </w:r>
          </w:p>
        </w:tc>
        <w:tc>
          <w:tcPr>
            <w:tcW w:w="2826"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Дорожное хозяйство (дорожные фонды)</w:t>
            </w:r>
          </w:p>
        </w:tc>
        <w:tc>
          <w:tcPr>
            <w:tcW w:w="189"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04</w:t>
            </w:r>
          </w:p>
        </w:tc>
        <w:tc>
          <w:tcPr>
            <w:tcW w:w="188"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09</w:t>
            </w:r>
          </w:p>
        </w:tc>
        <w:tc>
          <w:tcPr>
            <w:tcW w:w="566" w:type="pct"/>
            <w:hideMark/>
          </w:tcPr>
          <w:p w:rsidR="002C1D87" w:rsidRPr="002C1D87" w:rsidRDefault="002C1D87" w:rsidP="002C1D87">
            <w:pPr>
              <w:tabs>
                <w:tab w:val="left" w:pos="284"/>
              </w:tabs>
              <w:rPr>
                <w:rFonts w:ascii="Times New Roman" w:eastAsia="Calibri" w:hAnsi="Times New Roman" w:cs="Times New Roman"/>
                <w:bCs/>
                <w:sz w:val="12"/>
                <w:szCs w:val="12"/>
              </w:rPr>
            </w:pP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p>
        </w:tc>
        <w:tc>
          <w:tcPr>
            <w:tcW w:w="377"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1 781</w:t>
            </w:r>
          </w:p>
        </w:tc>
        <w:tc>
          <w:tcPr>
            <w:tcW w:w="379"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0</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539</w:t>
            </w:r>
          </w:p>
        </w:tc>
        <w:tc>
          <w:tcPr>
            <w:tcW w:w="282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04</w:t>
            </w:r>
          </w:p>
        </w:tc>
        <w:tc>
          <w:tcPr>
            <w:tcW w:w="188"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09</w:t>
            </w:r>
          </w:p>
        </w:tc>
        <w:tc>
          <w:tcPr>
            <w:tcW w:w="56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43 0 00 00000</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p>
        </w:tc>
        <w:tc>
          <w:tcPr>
            <w:tcW w:w="377"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648</w:t>
            </w:r>
          </w:p>
        </w:tc>
        <w:tc>
          <w:tcPr>
            <w:tcW w:w="37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539</w:t>
            </w:r>
          </w:p>
        </w:tc>
        <w:tc>
          <w:tcPr>
            <w:tcW w:w="282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Иные межбюджетные трансферты</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04</w:t>
            </w:r>
          </w:p>
        </w:tc>
        <w:tc>
          <w:tcPr>
            <w:tcW w:w="188"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09</w:t>
            </w:r>
          </w:p>
        </w:tc>
        <w:tc>
          <w:tcPr>
            <w:tcW w:w="56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43 0 00 00000</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540</w:t>
            </w:r>
          </w:p>
        </w:tc>
        <w:tc>
          <w:tcPr>
            <w:tcW w:w="377"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648</w:t>
            </w:r>
          </w:p>
        </w:tc>
        <w:tc>
          <w:tcPr>
            <w:tcW w:w="37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539</w:t>
            </w:r>
          </w:p>
        </w:tc>
        <w:tc>
          <w:tcPr>
            <w:tcW w:w="282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04</w:t>
            </w:r>
          </w:p>
        </w:tc>
        <w:tc>
          <w:tcPr>
            <w:tcW w:w="188"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09</w:t>
            </w:r>
          </w:p>
        </w:tc>
        <w:tc>
          <w:tcPr>
            <w:tcW w:w="56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49 0 00 00000</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p>
        </w:tc>
        <w:tc>
          <w:tcPr>
            <w:tcW w:w="377"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1 133</w:t>
            </w:r>
          </w:p>
        </w:tc>
        <w:tc>
          <w:tcPr>
            <w:tcW w:w="37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539</w:t>
            </w:r>
          </w:p>
        </w:tc>
        <w:tc>
          <w:tcPr>
            <w:tcW w:w="282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04</w:t>
            </w:r>
          </w:p>
        </w:tc>
        <w:tc>
          <w:tcPr>
            <w:tcW w:w="188"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09</w:t>
            </w:r>
          </w:p>
        </w:tc>
        <w:tc>
          <w:tcPr>
            <w:tcW w:w="56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49 0 00 00000</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240</w:t>
            </w:r>
          </w:p>
        </w:tc>
        <w:tc>
          <w:tcPr>
            <w:tcW w:w="377"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1 133</w:t>
            </w:r>
          </w:p>
        </w:tc>
        <w:tc>
          <w:tcPr>
            <w:tcW w:w="37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539</w:t>
            </w:r>
          </w:p>
        </w:tc>
        <w:tc>
          <w:tcPr>
            <w:tcW w:w="2826"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Благоустройство</w:t>
            </w:r>
          </w:p>
        </w:tc>
        <w:tc>
          <w:tcPr>
            <w:tcW w:w="189"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05</w:t>
            </w:r>
          </w:p>
        </w:tc>
        <w:tc>
          <w:tcPr>
            <w:tcW w:w="188"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03</w:t>
            </w:r>
          </w:p>
        </w:tc>
        <w:tc>
          <w:tcPr>
            <w:tcW w:w="566" w:type="pct"/>
            <w:hideMark/>
          </w:tcPr>
          <w:p w:rsidR="002C1D87" w:rsidRPr="002C1D87" w:rsidRDefault="002C1D87" w:rsidP="002C1D87">
            <w:pPr>
              <w:tabs>
                <w:tab w:val="left" w:pos="284"/>
              </w:tabs>
              <w:rPr>
                <w:rFonts w:ascii="Times New Roman" w:eastAsia="Calibri" w:hAnsi="Times New Roman" w:cs="Times New Roman"/>
                <w:bCs/>
                <w:sz w:val="12"/>
                <w:szCs w:val="12"/>
              </w:rPr>
            </w:pP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p>
        </w:tc>
        <w:tc>
          <w:tcPr>
            <w:tcW w:w="377"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1 051</w:t>
            </w:r>
          </w:p>
        </w:tc>
        <w:tc>
          <w:tcPr>
            <w:tcW w:w="379"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0</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539</w:t>
            </w:r>
          </w:p>
        </w:tc>
        <w:tc>
          <w:tcPr>
            <w:tcW w:w="282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05</w:t>
            </w:r>
          </w:p>
        </w:tc>
        <w:tc>
          <w:tcPr>
            <w:tcW w:w="188"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03</w:t>
            </w:r>
          </w:p>
        </w:tc>
        <w:tc>
          <w:tcPr>
            <w:tcW w:w="56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39 0 00 00000</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p>
        </w:tc>
        <w:tc>
          <w:tcPr>
            <w:tcW w:w="377"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1 051</w:t>
            </w:r>
          </w:p>
        </w:tc>
        <w:tc>
          <w:tcPr>
            <w:tcW w:w="37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539</w:t>
            </w:r>
          </w:p>
        </w:tc>
        <w:tc>
          <w:tcPr>
            <w:tcW w:w="282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05</w:t>
            </w:r>
          </w:p>
        </w:tc>
        <w:tc>
          <w:tcPr>
            <w:tcW w:w="188"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03</w:t>
            </w:r>
          </w:p>
        </w:tc>
        <w:tc>
          <w:tcPr>
            <w:tcW w:w="56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39 0 00 00000</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240</w:t>
            </w:r>
          </w:p>
        </w:tc>
        <w:tc>
          <w:tcPr>
            <w:tcW w:w="377"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1 051</w:t>
            </w:r>
          </w:p>
        </w:tc>
        <w:tc>
          <w:tcPr>
            <w:tcW w:w="37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539</w:t>
            </w:r>
          </w:p>
        </w:tc>
        <w:tc>
          <w:tcPr>
            <w:tcW w:w="2826"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Другие вопросы в области охраны окружающей среды</w:t>
            </w:r>
          </w:p>
        </w:tc>
        <w:tc>
          <w:tcPr>
            <w:tcW w:w="189"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06</w:t>
            </w:r>
          </w:p>
        </w:tc>
        <w:tc>
          <w:tcPr>
            <w:tcW w:w="188"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05</w:t>
            </w:r>
          </w:p>
        </w:tc>
        <w:tc>
          <w:tcPr>
            <w:tcW w:w="566" w:type="pct"/>
            <w:hideMark/>
          </w:tcPr>
          <w:p w:rsidR="002C1D87" w:rsidRPr="002C1D87" w:rsidRDefault="002C1D87" w:rsidP="002C1D87">
            <w:pPr>
              <w:tabs>
                <w:tab w:val="left" w:pos="284"/>
              </w:tabs>
              <w:rPr>
                <w:rFonts w:ascii="Times New Roman" w:eastAsia="Calibri" w:hAnsi="Times New Roman" w:cs="Times New Roman"/>
                <w:bCs/>
                <w:sz w:val="12"/>
                <w:szCs w:val="12"/>
              </w:rPr>
            </w:pP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p>
        </w:tc>
        <w:tc>
          <w:tcPr>
            <w:tcW w:w="377"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26</w:t>
            </w:r>
          </w:p>
        </w:tc>
        <w:tc>
          <w:tcPr>
            <w:tcW w:w="379"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0</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539</w:t>
            </w:r>
          </w:p>
        </w:tc>
        <w:tc>
          <w:tcPr>
            <w:tcW w:w="282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06</w:t>
            </w:r>
          </w:p>
        </w:tc>
        <w:tc>
          <w:tcPr>
            <w:tcW w:w="188"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05</w:t>
            </w:r>
          </w:p>
        </w:tc>
        <w:tc>
          <w:tcPr>
            <w:tcW w:w="56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39 0 00 00000</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p>
        </w:tc>
        <w:tc>
          <w:tcPr>
            <w:tcW w:w="377"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26</w:t>
            </w:r>
          </w:p>
        </w:tc>
        <w:tc>
          <w:tcPr>
            <w:tcW w:w="37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539</w:t>
            </w:r>
          </w:p>
        </w:tc>
        <w:tc>
          <w:tcPr>
            <w:tcW w:w="282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06</w:t>
            </w:r>
          </w:p>
        </w:tc>
        <w:tc>
          <w:tcPr>
            <w:tcW w:w="188"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05</w:t>
            </w:r>
          </w:p>
        </w:tc>
        <w:tc>
          <w:tcPr>
            <w:tcW w:w="56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39 0 00 00000</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240</w:t>
            </w:r>
          </w:p>
        </w:tc>
        <w:tc>
          <w:tcPr>
            <w:tcW w:w="377"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23</w:t>
            </w:r>
          </w:p>
        </w:tc>
        <w:tc>
          <w:tcPr>
            <w:tcW w:w="37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539</w:t>
            </w:r>
          </w:p>
        </w:tc>
        <w:tc>
          <w:tcPr>
            <w:tcW w:w="282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Уплата налогов, сборов и иных платежей</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06</w:t>
            </w:r>
          </w:p>
        </w:tc>
        <w:tc>
          <w:tcPr>
            <w:tcW w:w="188"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05</w:t>
            </w:r>
          </w:p>
        </w:tc>
        <w:tc>
          <w:tcPr>
            <w:tcW w:w="56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39 0 00 00000</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850</w:t>
            </w:r>
          </w:p>
        </w:tc>
        <w:tc>
          <w:tcPr>
            <w:tcW w:w="377"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3</w:t>
            </w:r>
          </w:p>
        </w:tc>
        <w:tc>
          <w:tcPr>
            <w:tcW w:w="37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539</w:t>
            </w:r>
          </w:p>
        </w:tc>
        <w:tc>
          <w:tcPr>
            <w:tcW w:w="2826"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Молодежная политика</w:t>
            </w:r>
          </w:p>
        </w:tc>
        <w:tc>
          <w:tcPr>
            <w:tcW w:w="189"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07</w:t>
            </w:r>
          </w:p>
        </w:tc>
        <w:tc>
          <w:tcPr>
            <w:tcW w:w="188"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07</w:t>
            </w:r>
          </w:p>
        </w:tc>
        <w:tc>
          <w:tcPr>
            <w:tcW w:w="566" w:type="pct"/>
            <w:hideMark/>
          </w:tcPr>
          <w:p w:rsidR="002C1D87" w:rsidRPr="002C1D87" w:rsidRDefault="002C1D87" w:rsidP="002C1D87">
            <w:pPr>
              <w:tabs>
                <w:tab w:val="left" w:pos="284"/>
              </w:tabs>
              <w:rPr>
                <w:rFonts w:ascii="Times New Roman" w:eastAsia="Calibri" w:hAnsi="Times New Roman" w:cs="Times New Roman"/>
                <w:bCs/>
                <w:sz w:val="12"/>
                <w:szCs w:val="12"/>
              </w:rPr>
            </w:pP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p>
        </w:tc>
        <w:tc>
          <w:tcPr>
            <w:tcW w:w="377"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24</w:t>
            </w:r>
          </w:p>
        </w:tc>
        <w:tc>
          <w:tcPr>
            <w:tcW w:w="379"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0</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539</w:t>
            </w:r>
          </w:p>
        </w:tc>
        <w:tc>
          <w:tcPr>
            <w:tcW w:w="282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(городского) поселения муниципального района </w:t>
            </w:r>
            <w:r w:rsidRPr="002C1D87">
              <w:rPr>
                <w:rFonts w:ascii="Times New Roman" w:eastAsia="Calibri" w:hAnsi="Times New Roman" w:cs="Times New Roman"/>
                <w:sz w:val="12"/>
                <w:szCs w:val="12"/>
              </w:rPr>
              <w:lastRenderedPageBreak/>
              <w:t>Сергиевский"</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lastRenderedPageBreak/>
              <w:t>07</w:t>
            </w:r>
          </w:p>
        </w:tc>
        <w:tc>
          <w:tcPr>
            <w:tcW w:w="188"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07</w:t>
            </w:r>
          </w:p>
        </w:tc>
        <w:tc>
          <w:tcPr>
            <w:tcW w:w="56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44 0 00 00000</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p>
        </w:tc>
        <w:tc>
          <w:tcPr>
            <w:tcW w:w="377"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24</w:t>
            </w:r>
          </w:p>
        </w:tc>
        <w:tc>
          <w:tcPr>
            <w:tcW w:w="37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lastRenderedPageBreak/>
              <w:t>539</w:t>
            </w:r>
          </w:p>
        </w:tc>
        <w:tc>
          <w:tcPr>
            <w:tcW w:w="282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Иные межбюджетные трансферты</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07</w:t>
            </w:r>
          </w:p>
        </w:tc>
        <w:tc>
          <w:tcPr>
            <w:tcW w:w="188"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07</w:t>
            </w:r>
          </w:p>
        </w:tc>
        <w:tc>
          <w:tcPr>
            <w:tcW w:w="56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44 0 00 00000</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540</w:t>
            </w:r>
          </w:p>
        </w:tc>
        <w:tc>
          <w:tcPr>
            <w:tcW w:w="377"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24</w:t>
            </w:r>
          </w:p>
        </w:tc>
        <w:tc>
          <w:tcPr>
            <w:tcW w:w="37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539</w:t>
            </w:r>
          </w:p>
        </w:tc>
        <w:tc>
          <w:tcPr>
            <w:tcW w:w="2826"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Культура</w:t>
            </w:r>
          </w:p>
        </w:tc>
        <w:tc>
          <w:tcPr>
            <w:tcW w:w="189"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08</w:t>
            </w:r>
          </w:p>
        </w:tc>
        <w:tc>
          <w:tcPr>
            <w:tcW w:w="188"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01</w:t>
            </w:r>
          </w:p>
        </w:tc>
        <w:tc>
          <w:tcPr>
            <w:tcW w:w="566" w:type="pct"/>
            <w:hideMark/>
          </w:tcPr>
          <w:p w:rsidR="002C1D87" w:rsidRPr="002C1D87" w:rsidRDefault="002C1D87" w:rsidP="002C1D87">
            <w:pPr>
              <w:tabs>
                <w:tab w:val="left" w:pos="284"/>
              </w:tabs>
              <w:rPr>
                <w:rFonts w:ascii="Times New Roman" w:eastAsia="Calibri" w:hAnsi="Times New Roman" w:cs="Times New Roman"/>
                <w:bCs/>
                <w:sz w:val="12"/>
                <w:szCs w:val="12"/>
              </w:rPr>
            </w:pP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p>
        </w:tc>
        <w:tc>
          <w:tcPr>
            <w:tcW w:w="377"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736</w:t>
            </w:r>
          </w:p>
        </w:tc>
        <w:tc>
          <w:tcPr>
            <w:tcW w:w="379"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0</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539</w:t>
            </w:r>
          </w:p>
        </w:tc>
        <w:tc>
          <w:tcPr>
            <w:tcW w:w="282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08</w:t>
            </w:r>
          </w:p>
        </w:tc>
        <w:tc>
          <w:tcPr>
            <w:tcW w:w="188"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01</w:t>
            </w:r>
          </w:p>
        </w:tc>
        <w:tc>
          <w:tcPr>
            <w:tcW w:w="56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44 0 00 00000</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p>
        </w:tc>
        <w:tc>
          <w:tcPr>
            <w:tcW w:w="377"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736</w:t>
            </w:r>
          </w:p>
        </w:tc>
        <w:tc>
          <w:tcPr>
            <w:tcW w:w="37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539</w:t>
            </w:r>
          </w:p>
        </w:tc>
        <w:tc>
          <w:tcPr>
            <w:tcW w:w="282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08</w:t>
            </w:r>
          </w:p>
        </w:tc>
        <w:tc>
          <w:tcPr>
            <w:tcW w:w="188"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01</w:t>
            </w:r>
          </w:p>
        </w:tc>
        <w:tc>
          <w:tcPr>
            <w:tcW w:w="56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44 0 00 00000</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240</w:t>
            </w:r>
          </w:p>
        </w:tc>
        <w:tc>
          <w:tcPr>
            <w:tcW w:w="377"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33</w:t>
            </w:r>
          </w:p>
        </w:tc>
        <w:tc>
          <w:tcPr>
            <w:tcW w:w="37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539</w:t>
            </w:r>
          </w:p>
        </w:tc>
        <w:tc>
          <w:tcPr>
            <w:tcW w:w="282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Иные межбюджетные трансферты</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08</w:t>
            </w:r>
          </w:p>
        </w:tc>
        <w:tc>
          <w:tcPr>
            <w:tcW w:w="188"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01</w:t>
            </w:r>
          </w:p>
        </w:tc>
        <w:tc>
          <w:tcPr>
            <w:tcW w:w="56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44 0 00 00000</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540</w:t>
            </w:r>
          </w:p>
        </w:tc>
        <w:tc>
          <w:tcPr>
            <w:tcW w:w="377"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703</w:t>
            </w:r>
          </w:p>
        </w:tc>
        <w:tc>
          <w:tcPr>
            <w:tcW w:w="37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539</w:t>
            </w:r>
          </w:p>
        </w:tc>
        <w:tc>
          <w:tcPr>
            <w:tcW w:w="2826"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Физическая культура</w:t>
            </w:r>
          </w:p>
        </w:tc>
        <w:tc>
          <w:tcPr>
            <w:tcW w:w="189"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11</w:t>
            </w:r>
          </w:p>
        </w:tc>
        <w:tc>
          <w:tcPr>
            <w:tcW w:w="188"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01</w:t>
            </w:r>
          </w:p>
        </w:tc>
        <w:tc>
          <w:tcPr>
            <w:tcW w:w="566" w:type="pct"/>
            <w:hideMark/>
          </w:tcPr>
          <w:p w:rsidR="002C1D87" w:rsidRPr="002C1D87" w:rsidRDefault="002C1D87" w:rsidP="002C1D87">
            <w:pPr>
              <w:tabs>
                <w:tab w:val="left" w:pos="284"/>
              </w:tabs>
              <w:rPr>
                <w:rFonts w:ascii="Times New Roman" w:eastAsia="Calibri" w:hAnsi="Times New Roman" w:cs="Times New Roman"/>
                <w:bCs/>
                <w:sz w:val="12"/>
                <w:szCs w:val="12"/>
              </w:rPr>
            </w:pP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p>
        </w:tc>
        <w:tc>
          <w:tcPr>
            <w:tcW w:w="377"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50</w:t>
            </w:r>
          </w:p>
        </w:tc>
        <w:tc>
          <w:tcPr>
            <w:tcW w:w="379"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0</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539</w:t>
            </w:r>
          </w:p>
        </w:tc>
        <w:tc>
          <w:tcPr>
            <w:tcW w:w="282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11</w:t>
            </w:r>
          </w:p>
        </w:tc>
        <w:tc>
          <w:tcPr>
            <w:tcW w:w="188"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01</w:t>
            </w:r>
          </w:p>
        </w:tc>
        <w:tc>
          <w:tcPr>
            <w:tcW w:w="56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48 0 00 00000</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p>
        </w:tc>
        <w:tc>
          <w:tcPr>
            <w:tcW w:w="377"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50</w:t>
            </w:r>
          </w:p>
        </w:tc>
        <w:tc>
          <w:tcPr>
            <w:tcW w:w="37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539</w:t>
            </w:r>
          </w:p>
        </w:tc>
        <w:tc>
          <w:tcPr>
            <w:tcW w:w="282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Иные межбюджетные трансферты</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11</w:t>
            </w:r>
          </w:p>
        </w:tc>
        <w:tc>
          <w:tcPr>
            <w:tcW w:w="188"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01</w:t>
            </w:r>
          </w:p>
        </w:tc>
        <w:tc>
          <w:tcPr>
            <w:tcW w:w="566"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48 0 00 00000</w:t>
            </w: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540</w:t>
            </w:r>
          </w:p>
        </w:tc>
        <w:tc>
          <w:tcPr>
            <w:tcW w:w="377"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50</w:t>
            </w:r>
          </w:p>
        </w:tc>
        <w:tc>
          <w:tcPr>
            <w:tcW w:w="379" w:type="pct"/>
            <w:hideMark/>
          </w:tcPr>
          <w:p w:rsidR="002C1D87" w:rsidRPr="002C1D87" w:rsidRDefault="002C1D87" w:rsidP="002C1D87">
            <w:pPr>
              <w:tabs>
                <w:tab w:val="left" w:pos="284"/>
              </w:tabs>
              <w:rPr>
                <w:rFonts w:ascii="Times New Roman" w:eastAsia="Calibri" w:hAnsi="Times New Roman" w:cs="Times New Roman"/>
                <w:sz w:val="12"/>
                <w:szCs w:val="12"/>
              </w:rPr>
            </w:pPr>
            <w:r w:rsidRPr="002C1D87">
              <w:rPr>
                <w:rFonts w:ascii="Times New Roman" w:eastAsia="Calibri" w:hAnsi="Times New Roman" w:cs="Times New Roman"/>
                <w:sz w:val="12"/>
                <w:szCs w:val="12"/>
              </w:rPr>
              <w:t>0</w:t>
            </w:r>
          </w:p>
        </w:tc>
      </w:tr>
      <w:tr w:rsidR="002C1D87" w:rsidRPr="002C1D87" w:rsidTr="002C1D87">
        <w:trPr>
          <w:trHeight w:val="20"/>
        </w:trPr>
        <w:tc>
          <w:tcPr>
            <w:tcW w:w="286" w:type="pct"/>
            <w:hideMark/>
          </w:tcPr>
          <w:p w:rsidR="002C1D87" w:rsidRPr="002C1D87" w:rsidRDefault="002C1D87" w:rsidP="002C1D87">
            <w:pPr>
              <w:tabs>
                <w:tab w:val="left" w:pos="284"/>
              </w:tabs>
              <w:rPr>
                <w:rFonts w:ascii="Times New Roman" w:eastAsia="Calibri" w:hAnsi="Times New Roman" w:cs="Times New Roman"/>
                <w:sz w:val="12"/>
                <w:szCs w:val="12"/>
              </w:rPr>
            </w:pPr>
          </w:p>
        </w:tc>
        <w:tc>
          <w:tcPr>
            <w:tcW w:w="2826"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ИТОГО</w:t>
            </w:r>
          </w:p>
        </w:tc>
        <w:tc>
          <w:tcPr>
            <w:tcW w:w="189" w:type="pct"/>
            <w:hideMark/>
          </w:tcPr>
          <w:p w:rsidR="002C1D87" w:rsidRPr="002C1D87" w:rsidRDefault="002C1D87" w:rsidP="002C1D87">
            <w:pPr>
              <w:tabs>
                <w:tab w:val="left" w:pos="284"/>
              </w:tabs>
              <w:rPr>
                <w:rFonts w:ascii="Times New Roman" w:eastAsia="Calibri" w:hAnsi="Times New Roman" w:cs="Times New Roman"/>
                <w:bCs/>
                <w:sz w:val="12"/>
                <w:szCs w:val="12"/>
              </w:rPr>
            </w:pPr>
          </w:p>
        </w:tc>
        <w:tc>
          <w:tcPr>
            <w:tcW w:w="188" w:type="pct"/>
            <w:hideMark/>
          </w:tcPr>
          <w:p w:rsidR="002C1D87" w:rsidRPr="002C1D87" w:rsidRDefault="002C1D87" w:rsidP="002C1D87">
            <w:pPr>
              <w:tabs>
                <w:tab w:val="left" w:pos="284"/>
              </w:tabs>
              <w:rPr>
                <w:rFonts w:ascii="Times New Roman" w:eastAsia="Calibri" w:hAnsi="Times New Roman" w:cs="Times New Roman"/>
                <w:sz w:val="12"/>
                <w:szCs w:val="12"/>
              </w:rPr>
            </w:pPr>
          </w:p>
        </w:tc>
        <w:tc>
          <w:tcPr>
            <w:tcW w:w="566" w:type="pct"/>
            <w:hideMark/>
          </w:tcPr>
          <w:p w:rsidR="002C1D87" w:rsidRPr="002C1D87" w:rsidRDefault="002C1D87" w:rsidP="002C1D87">
            <w:pPr>
              <w:tabs>
                <w:tab w:val="left" w:pos="284"/>
              </w:tabs>
              <w:rPr>
                <w:rFonts w:ascii="Times New Roman" w:eastAsia="Calibri" w:hAnsi="Times New Roman" w:cs="Times New Roman"/>
                <w:sz w:val="12"/>
                <w:szCs w:val="12"/>
              </w:rPr>
            </w:pPr>
          </w:p>
        </w:tc>
        <w:tc>
          <w:tcPr>
            <w:tcW w:w="189" w:type="pct"/>
            <w:hideMark/>
          </w:tcPr>
          <w:p w:rsidR="002C1D87" w:rsidRPr="002C1D87" w:rsidRDefault="002C1D87" w:rsidP="002C1D87">
            <w:pPr>
              <w:tabs>
                <w:tab w:val="left" w:pos="284"/>
              </w:tabs>
              <w:rPr>
                <w:rFonts w:ascii="Times New Roman" w:eastAsia="Calibri" w:hAnsi="Times New Roman" w:cs="Times New Roman"/>
                <w:sz w:val="12"/>
                <w:szCs w:val="12"/>
              </w:rPr>
            </w:pPr>
          </w:p>
        </w:tc>
        <w:tc>
          <w:tcPr>
            <w:tcW w:w="377"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8 171</w:t>
            </w:r>
          </w:p>
        </w:tc>
        <w:tc>
          <w:tcPr>
            <w:tcW w:w="379" w:type="pct"/>
            <w:hideMark/>
          </w:tcPr>
          <w:p w:rsidR="002C1D87" w:rsidRPr="002C1D87" w:rsidRDefault="002C1D87" w:rsidP="002C1D87">
            <w:pPr>
              <w:tabs>
                <w:tab w:val="left" w:pos="284"/>
              </w:tabs>
              <w:rPr>
                <w:rFonts w:ascii="Times New Roman" w:eastAsia="Calibri" w:hAnsi="Times New Roman" w:cs="Times New Roman"/>
                <w:bCs/>
                <w:sz w:val="12"/>
                <w:szCs w:val="12"/>
              </w:rPr>
            </w:pPr>
            <w:r w:rsidRPr="002C1D87">
              <w:rPr>
                <w:rFonts w:ascii="Times New Roman" w:eastAsia="Calibri" w:hAnsi="Times New Roman" w:cs="Times New Roman"/>
                <w:bCs/>
                <w:sz w:val="12"/>
                <w:szCs w:val="12"/>
              </w:rPr>
              <w:t>980</w:t>
            </w:r>
          </w:p>
        </w:tc>
      </w:tr>
    </w:tbl>
    <w:p w:rsidR="00B56CCF" w:rsidRDefault="00B56CCF" w:rsidP="00B56CCF">
      <w:pPr>
        <w:tabs>
          <w:tab w:val="left" w:pos="284"/>
        </w:tabs>
        <w:spacing w:after="0" w:line="240" w:lineRule="auto"/>
        <w:jc w:val="both"/>
        <w:rPr>
          <w:rFonts w:ascii="Times New Roman" w:eastAsia="Calibri" w:hAnsi="Times New Roman" w:cs="Times New Roman"/>
          <w:sz w:val="12"/>
          <w:szCs w:val="12"/>
        </w:rPr>
      </w:pPr>
    </w:p>
    <w:p w:rsidR="00B56CCF" w:rsidRPr="00AE4403" w:rsidRDefault="00B56CCF" w:rsidP="00B56CC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B56CCF" w:rsidRPr="00AE4403" w:rsidRDefault="00B56CCF" w:rsidP="00B56CCF">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сельского поселения </w:t>
      </w:r>
      <w:r w:rsidR="002C1D87" w:rsidRPr="002C1D87">
        <w:rPr>
          <w:rFonts w:ascii="Times New Roman" w:eastAsia="Calibri" w:hAnsi="Times New Roman" w:cs="Times New Roman"/>
          <w:i/>
          <w:sz w:val="12"/>
          <w:szCs w:val="12"/>
        </w:rPr>
        <w:t>Кандабулак</w:t>
      </w:r>
    </w:p>
    <w:p w:rsidR="00B56CCF" w:rsidRPr="00AE4403" w:rsidRDefault="00B56CCF" w:rsidP="00B56CCF">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B56CCF" w:rsidRPr="00AE4403" w:rsidRDefault="00B56CCF" w:rsidP="00B56CCF">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№2</w:t>
      </w:r>
      <w:r w:rsidR="002C1D87">
        <w:rPr>
          <w:rFonts w:ascii="Times New Roman" w:eastAsia="Calibri" w:hAnsi="Times New Roman" w:cs="Times New Roman"/>
          <w:i/>
          <w:sz w:val="12"/>
          <w:szCs w:val="12"/>
        </w:rPr>
        <w:t>3</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7A3B12" w:rsidRDefault="007A3B12" w:rsidP="007A3B12">
      <w:pPr>
        <w:tabs>
          <w:tab w:val="left" w:pos="284"/>
        </w:tabs>
        <w:spacing w:after="0" w:line="240" w:lineRule="auto"/>
        <w:jc w:val="center"/>
        <w:rPr>
          <w:rFonts w:ascii="Times New Roman" w:eastAsia="Calibri" w:hAnsi="Times New Roman" w:cs="Times New Roman"/>
          <w:b/>
          <w:sz w:val="12"/>
          <w:szCs w:val="12"/>
        </w:rPr>
      </w:pPr>
      <w:r w:rsidRPr="007A3B12">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B56CCF" w:rsidRPr="007A3B12" w:rsidRDefault="007A3B12" w:rsidP="007A3B12">
      <w:pPr>
        <w:tabs>
          <w:tab w:val="left" w:pos="284"/>
        </w:tabs>
        <w:spacing w:after="0" w:line="240" w:lineRule="auto"/>
        <w:jc w:val="center"/>
        <w:rPr>
          <w:rFonts w:ascii="Times New Roman" w:eastAsia="Calibri" w:hAnsi="Times New Roman" w:cs="Times New Roman"/>
          <w:b/>
          <w:sz w:val="12"/>
          <w:szCs w:val="12"/>
        </w:rPr>
      </w:pPr>
      <w:r w:rsidRPr="007A3B12">
        <w:rPr>
          <w:rFonts w:ascii="Times New Roman" w:eastAsia="Calibri" w:hAnsi="Times New Roman" w:cs="Times New Roman"/>
          <w:b/>
          <w:sz w:val="12"/>
          <w:szCs w:val="12"/>
        </w:rPr>
        <w:t xml:space="preserve"> и непрограммным направлениям деятельности), группам видов расходов классификации расходов бюджета сельского поселения Кандабулак муниципального района Сергиевский Самарской области на 2023 год</w:t>
      </w:r>
    </w:p>
    <w:tbl>
      <w:tblPr>
        <w:tblStyle w:val="af1"/>
        <w:tblW w:w="5000" w:type="pct"/>
        <w:tblLayout w:type="fixed"/>
        <w:tblCellMar>
          <w:left w:w="0" w:type="dxa"/>
          <w:right w:w="0" w:type="dxa"/>
        </w:tblCellMar>
        <w:tblLook w:val="04A0" w:firstRow="1" w:lastRow="0" w:firstColumn="1" w:lastColumn="0" w:noHBand="0" w:noVBand="1"/>
      </w:tblPr>
      <w:tblGrid>
        <w:gridCol w:w="5392"/>
        <w:gridCol w:w="709"/>
        <w:gridCol w:w="283"/>
        <w:gridCol w:w="567"/>
        <w:gridCol w:w="572"/>
      </w:tblGrid>
      <w:tr w:rsidR="007A3B12" w:rsidRPr="007A3B12" w:rsidTr="00A21FE4">
        <w:trPr>
          <w:trHeight w:val="20"/>
        </w:trPr>
        <w:tc>
          <w:tcPr>
            <w:tcW w:w="3584" w:type="pct"/>
            <w:vMerge w:val="restar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Наименование</w:t>
            </w:r>
          </w:p>
        </w:tc>
        <w:tc>
          <w:tcPr>
            <w:tcW w:w="471" w:type="pct"/>
            <w:vMerge w:val="restar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ЦСР</w:t>
            </w:r>
          </w:p>
        </w:tc>
        <w:tc>
          <w:tcPr>
            <w:tcW w:w="188" w:type="pct"/>
            <w:vMerge w:val="restar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ВР</w:t>
            </w:r>
          </w:p>
        </w:tc>
        <w:tc>
          <w:tcPr>
            <w:tcW w:w="757" w:type="pct"/>
            <w:gridSpan w:val="2"/>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Сумма, тыс. рублей</w:t>
            </w:r>
          </w:p>
        </w:tc>
      </w:tr>
      <w:tr w:rsidR="007A3B12" w:rsidRPr="007A3B12" w:rsidTr="00A21FE4">
        <w:trPr>
          <w:trHeight w:val="20"/>
        </w:trPr>
        <w:tc>
          <w:tcPr>
            <w:tcW w:w="3584" w:type="pct"/>
            <w:vMerge/>
            <w:hideMark/>
          </w:tcPr>
          <w:p w:rsidR="007A3B12" w:rsidRPr="00A21FE4" w:rsidRDefault="007A3B12" w:rsidP="00A21FE4">
            <w:pPr>
              <w:tabs>
                <w:tab w:val="left" w:pos="284"/>
              </w:tabs>
              <w:rPr>
                <w:rFonts w:ascii="Times New Roman" w:eastAsia="Calibri" w:hAnsi="Times New Roman" w:cs="Times New Roman"/>
                <w:sz w:val="12"/>
                <w:szCs w:val="12"/>
              </w:rPr>
            </w:pPr>
          </w:p>
        </w:tc>
        <w:tc>
          <w:tcPr>
            <w:tcW w:w="471" w:type="pct"/>
            <w:vMerge/>
            <w:hideMark/>
          </w:tcPr>
          <w:p w:rsidR="007A3B12" w:rsidRPr="00A21FE4" w:rsidRDefault="007A3B12" w:rsidP="00A21FE4">
            <w:pPr>
              <w:tabs>
                <w:tab w:val="left" w:pos="284"/>
              </w:tabs>
              <w:rPr>
                <w:rFonts w:ascii="Times New Roman" w:eastAsia="Calibri" w:hAnsi="Times New Roman" w:cs="Times New Roman"/>
                <w:sz w:val="12"/>
                <w:szCs w:val="12"/>
              </w:rPr>
            </w:pPr>
          </w:p>
        </w:tc>
        <w:tc>
          <w:tcPr>
            <w:tcW w:w="188" w:type="pct"/>
            <w:vMerge/>
            <w:hideMark/>
          </w:tcPr>
          <w:p w:rsidR="007A3B12" w:rsidRPr="00A21FE4" w:rsidRDefault="007A3B12" w:rsidP="00A21FE4">
            <w:pPr>
              <w:tabs>
                <w:tab w:val="left" w:pos="284"/>
              </w:tabs>
              <w:rPr>
                <w:rFonts w:ascii="Times New Roman" w:eastAsia="Calibri" w:hAnsi="Times New Roman" w:cs="Times New Roman"/>
                <w:sz w:val="12"/>
                <w:szCs w:val="12"/>
              </w:rPr>
            </w:pPr>
          </w:p>
        </w:tc>
        <w:tc>
          <w:tcPr>
            <w:tcW w:w="377"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всего</w:t>
            </w:r>
          </w:p>
        </w:tc>
        <w:tc>
          <w:tcPr>
            <w:tcW w:w="380" w:type="pct"/>
            <w:hideMark/>
          </w:tcPr>
          <w:p w:rsidR="007A3B12" w:rsidRPr="00A21FE4" w:rsidRDefault="007A3B12" w:rsidP="00A21FE4">
            <w:pPr>
              <w:tabs>
                <w:tab w:val="left" w:pos="284"/>
              </w:tabs>
              <w:rPr>
                <w:rFonts w:ascii="Times New Roman" w:eastAsia="Calibri" w:hAnsi="Times New Roman" w:cs="Times New Roman"/>
                <w:sz w:val="10"/>
                <w:szCs w:val="10"/>
              </w:rPr>
            </w:pPr>
            <w:r w:rsidRPr="00A21FE4">
              <w:rPr>
                <w:rFonts w:ascii="Times New Roman" w:eastAsia="Calibri" w:hAnsi="Times New Roman" w:cs="Times New Roman"/>
                <w:sz w:val="10"/>
                <w:szCs w:val="10"/>
              </w:rPr>
              <w:t>в том числе за счет безвозмездных поступлений</w:t>
            </w:r>
          </w:p>
        </w:tc>
      </w:tr>
      <w:tr w:rsidR="007A3B12" w:rsidRPr="007A3B12" w:rsidTr="00A21FE4">
        <w:trPr>
          <w:trHeight w:val="20"/>
        </w:trPr>
        <w:tc>
          <w:tcPr>
            <w:tcW w:w="3584" w:type="pct"/>
            <w:hideMark/>
          </w:tcPr>
          <w:p w:rsidR="007A3B12" w:rsidRPr="00A21FE4" w:rsidRDefault="007A3B12" w:rsidP="00A21FE4">
            <w:pPr>
              <w:tabs>
                <w:tab w:val="left" w:pos="284"/>
              </w:tabs>
              <w:rPr>
                <w:rFonts w:ascii="Times New Roman" w:eastAsia="Calibri" w:hAnsi="Times New Roman" w:cs="Times New Roman"/>
                <w:bCs/>
                <w:sz w:val="12"/>
                <w:szCs w:val="12"/>
              </w:rPr>
            </w:pPr>
            <w:r w:rsidRPr="00A21FE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7A3B12" w:rsidRPr="00A21FE4" w:rsidRDefault="007A3B12" w:rsidP="00A21FE4">
            <w:pPr>
              <w:tabs>
                <w:tab w:val="left" w:pos="284"/>
              </w:tabs>
              <w:rPr>
                <w:rFonts w:ascii="Times New Roman" w:eastAsia="Calibri" w:hAnsi="Times New Roman" w:cs="Times New Roman"/>
                <w:bCs/>
                <w:sz w:val="12"/>
                <w:szCs w:val="12"/>
              </w:rPr>
            </w:pPr>
            <w:r w:rsidRPr="00A21FE4">
              <w:rPr>
                <w:rFonts w:ascii="Times New Roman" w:eastAsia="Calibri" w:hAnsi="Times New Roman" w:cs="Times New Roman"/>
                <w:bCs/>
                <w:sz w:val="12"/>
                <w:szCs w:val="12"/>
              </w:rPr>
              <w:t>38 0 00 00000</w:t>
            </w:r>
          </w:p>
        </w:tc>
        <w:tc>
          <w:tcPr>
            <w:tcW w:w="188" w:type="pct"/>
            <w:hideMark/>
          </w:tcPr>
          <w:p w:rsidR="007A3B12" w:rsidRPr="00A21FE4" w:rsidRDefault="007A3B12" w:rsidP="00A21FE4">
            <w:pPr>
              <w:tabs>
                <w:tab w:val="left" w:pos="284"/>
              </w:tabs>
              <w:rPr>
                <w:rFonts w:ascii="Times New Roman" w:eastAsia="Calibri" w:hAnsi="Times New Roman" w:cs="Times New Roman"/>
                <w:bCs/>
                <w:sz w:val="12"/>
                <w:szCs w:val="12"/>
              </w:rPr>
            </w:pPr>
          </w:p>
        </w:tc>
        <w:tc>
          <w:tcPr>
            <w:tcW w:w="377" w:type="pct"/>
            <w:hideMark/>
          </w:tcPr>
          <w:p w:rsidR="007A3B12" w:rsidRPr="00A21FE4" w:rsidRDefault="007A3B12" w:rsidP="00A21FE4">
            <w:pPr>
              <w:tabs>
                <w:tab w:val="left" w:pos="284"/>
              </w:tabs>
              <w:rPr>
                <w:rFonts w:ascii="Times New Roman" w:eastAsia="Calibri" w:hAnsi="Times New Roman" w:cs="Times New Roman"/>
                <w:bCs/>
                <w:sz w:val="12"/>
                <w:szCs w:val="12"/>
              </w:rPr>
            </w:pPr>
            <w:r w:rsidRPr="00A21FE4">
              <w:rPr>
                <w:rFonts w:ascii="Times New Roman" w:eastAsia="Calibri" w:hAnsi="Times New Roman" w:cs="Times New Roman"/>
                <w:bCs/>
                <w:sz w:val="12"/>
                <w:szCs w:val="12"/>
              </w:rPr>
              <w:t>3 233</w:t>
            </w:r>
          </w:p>
        </w:tc>
        <w:tc>
          <w:tcPr>
            <w:tcW w:w="380" w:type="pct"/>
            <w:hideMark/>
          </w:tcPr>
          <w:p w:rsidR="007A3B12" w:rsidRPr="00A21FE4" w:rsidRDefault="007A3B12" w:rsidP="00A21FE4">
            <w:pPr>
              <w:tabs>
                <w:tab w:val="left" w:pos="284"/>
              </w:tabs>
              <w:rPr>
                <w:rFonts w:ascii="Times New Roman" w:eastAsia="Calibri" w:hAnsi="Times New Roman" w:cs="Times New Roman"/>
                <w:bCs/>
                <w:sz w:val="12"/>
                <w:szCs w:val="12"/>
              </w:rPr>
            </w:pPr>
            <w:r w:rsidRPr="00A21FE4">
              <w:rPr>
                <w:rFonts w:ascii="Times New Roman" w:eastAsia="Calibri" w:hAnsi="Times New Roman" w:cs="Times New Roman"/>
                <w:bCs/>
                <w:sz w:val="12"/>
                <w:szCs w:val="12"/>
              </w:rPr>
              <w:t>115</w:t>
            </w:r>
          </w:p>
        </w:tc>
      </w:tr>
      <w:tr w:rsidR="007A3B12" w:rsidRPr="007A3B12" w:rsidTr="00A21FE4">
        <w:trPr>
          <w:trHeight w:val="20"/>
        </w:trPr>
        <w:tc>
          <w:tcPr>
            <w:tcW w:w="3584"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38 0 00 00000</w:t>
            </w:r>
          </w:p>
        </w:tc>
        <w:tc>
          <w:tcPr>
            <w:tcW w:w="188"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120</w:t>
            </w:r>
          </w:p>
        </w:tc>
        <w:tc>
          <w:tcPr>
            <w:tcW w:w="377"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2 263</w:t>
            </w:r>
          </w:p>
        </w:tc>
        <w:tc>
          <w:tcPr>
            <w:tcW w:w="380"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115</w:t>
            </w:r>
          </w:p>
        </w:tc>
      </w:tr>
      <w:tr w:rsidR="007A3B12" w:rsidRPr="007A3B12" w:rsidTr="00A21FE4">
        <w:trPr>
          <w:trHeight w:val="20"/>
        </w:trPr>
        <w:tc>
          <w:tcPr>
            <w:tcW w:w="3584"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38 0 00 00000</w:t>
            </w:r>
          </w:p>
        </w:tc>
        <w:tc>
          <w:tcPr>
            <w:tcW w:w="188"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240</w:t>
            </w:r>
          </w:p>
        </w:tc>
        <w:tc>
          <w:tcPr>
            <w:tcW w:w="377"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592</w:t>
            </w:r>
          </w:p>
        </w:tc>
        <w:tc>
          <w:tcPr>
            <w:tcW w:w="380"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0</w:t>
            </w:r>
          </w:p>
        </w:tc>
      </w:tr>
      <w:tr w:rsidR="007A3B12" w:rsidRPr="007A3B12" w:rsidTr="00A21FE4">
        <w:trPr>
          <w:trHeight w:val="20"/>
        </w:trPr>
        <w:tc>
          <w:tcPr>
            <w:tcW w:w="3584"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Иные межбюджетные трансферты</w:t>
            </w:r>
          </w:p>
        </w:tc>
        <w:tc>
          <w:tcPr>
            <w:tcW w:w="471"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38 0 00 00000</w:t>
            </w:r>
          </w:p>
        </w:tc>
        <w:tc>
          <w:tcPr>
            <w:tcW w:w="188"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540</w:t>
            </w:r>
          </w:p>
        </w:tc>
        <w:tc>
          <w:tcPr>
            <w:tcW w:w="377"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376</w:t>
            </w:r>
          </w:p>
        </w:tc>
        <w:tc>
          <w:tcPr>
            <w:tcW w:w="380"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0</w:t>
            </w:r>
          </w:p>
        </w:tc>
      </w:tr>
      <w:tr w:rsidR="007A3B12" w:rsidRPr="007A3B12" w:rsidTr="00A21FE4">
        <w:trPr>
          <w:trHeight w:val="20"/>
        </w:trPr>
        <w:tc>
          <w:tcPr>
            <w:tcW w:w="3584"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Уплата налогов, сборов и иных платежей</w:t>
            </w:r>
          </w:p>
        </w:tc>
        <w:tc>
          <w:tcPr>
            <w:tcW w:w="471"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38 0 00 00000</w:t>
            </w:r>
          </w:p>
        </w:tc>
        <w:tc>
          <w:tcPr>
            <w:tcW w:w="188"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850</w:t>
            </w:r>
          </w:p>
        </w:tc>
        <w:tc>
          <w:tcPr>
            <w:tcW w:w="377"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2</w:t>
            </w:r>
          </w:p>
        </w:tc>
        <w:tc>
          <w:tcPr>
            <w:tcW w:w="380"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0</w:t>
            </w:r>
          </w:p>
        </w:tc>
      </w:tr>
      <w:tr w:rsidR="007A3B12" w:rsidRPr="007A3B12" w:rsidTr="00A21FE4">
        <w:trPr>
          <w:trHeight w:val="20"/>
        </w:trPr>
        <w:tc>
          <w:tcPr>
            <w:tcW w:w="3584" w:type="pct"/>
            <w:hideMark/>
          </w:tcPr>
          <w:p w:rsidR="007A3B12" w:rsidRPr="00A21FE4" w:rsidRDefault="007A3B12" w:rsidP="00A21FE4">
            <w:pPr>
              <w:tabs>
                <w:tab w:val="left" w:pos="284"/>
              </w:tabs>
              <w:rPr>
                <w:rFonts w:ascii="Times New Roman" w:eastAsia="Calibri" w:hAnsi="Times New Roman" w:cs="Times New Roman"/>
                <w:bCs/>
                <w:sz w:val="12"/>
                <w:szCs w:val="12"/>
              </w:rPr>
            </w:pPr>
            <w:r w:rsidRPr="00A21FE4">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7A3B12" w:rsidRPr="00A21FE4" w:rsidRDefault="007A3B12" w:rsidP="00A21FE4">
            <w:pPr>
              <w:tabs>
                <w:tab w:val="left" w:pos="284"/>
              </w:tabs>
              <w:rPr>
                <w:rFonts w:ascii="Times New Roman" w:eastAsia="Calibri" w:hAnsi="Times New Roman" w:cs="Times New Roman"/>
                <w:bCs/>
                <w:sz w:val="12"/>
                <w:szCs w:val="12"/>
              </w:rPr>
            </w:pPr>
            <w:r w:rsidRPr="00A21FE4">
              <w:rPr>
                <w:rFonts w:ascii="Times New Roman" w:eastAsia="Calibri" w:hAnsi="Times New Roman" w:cs="Times New Roman"/>
                <w:bCs/>
                <w:sz w:val="12"/>
                <w:szCs w:val="12"/>
              </w:rPr>
              <w:t>39 0 00 00000</w:t>
            </w:r>
          </w:p>
        </w:tc>
        <w:tc>
          <w:tcPr>
            <w:tcW w:w="188" w:type="pct"/>
            <w:hideMark/>
          </w:tcPr>
          <w:p w:rsidR="007A3B12" w:rsidRPr="00A21FE4" w:rsidRDefault="007A3B12" w:rsidP="00A21FE4">
            <w:pPr>
              <w:tabs>
                <w:tab w:val="left" w:pos="284"/>
              </w:tabs>
              <w:rPr>
                <w:rFonts w:ascii="Times New Roman" w:eastAsia="Calibri" w:hAnsi="Times New Roman" w:cs="Times New Roman"/>
                <w:bCs/>
                <w:sz w:val="12"/>
                <w:szCs w:val="12"/>
              </w:rPr>
            </w:pPr>
          </w:p>
        </w:tc>
        <w:tc>
          <w:tcPr>
            <w:tcW w:w="377" w:type="pct"/>
            <w:hideMark/>
          </w:tcPr>
          <w:p w:rsidR="007A3B12" w:rsidRPr="00A21FE4" w:rsidRDefault="007A3B12" w:rsidP="00A21FE4">
            <w:pPr>
              <w:tabs>
                <w:tab w:val="left" w:pos="284"/>
              </w:tabs>
              <w:rPr>
                <w:rFonts w:ascii="Times New Roman" w:eastAsia="Calibri" w:hAnsi="Times New Roman" w:cs="Times New Roman"/>
                <w:bCs/>
                <w:sz w:val="12"/>
                <w:szCs w:val="12"/>
              </w:rPr>
            </w:pPr>
            <w:r w:rsidRPr="00A21FE4">
              <w:rPr>
                <w:rFonts w:ascii="Times New Roman" w:eastAsia="Calibri" w:hAnsi="Times New Roman" w:cs="Times New Roman"/>
                <w:bCs/>
                <w:sz w:val="12"/>
                <w:szCs w:val="12"/>
              </w:rPr>
              <w:t>1 077</w:t>
            </w:r>
          </w:p>
        </w:tc>
        <w:tc>
          <w:tcPr>
            <w:tcW w:w="380" w:type="pct"/>
            <w:hideMark/>
          </w:tcPr>
          <w:p w:rsidR="007A3B12" w:rsidRPr="00A21FE4" w:rsidRDefault="007A3B12" w:rsidP="00A21FE4">
            <w:pPr>
              <w:tabs>
                <w:tab w:val="left" w:pos="284"/>
              </w:tabs>
              <w:rPr>
                <w:rFonts w:ascii="Times New Roman" w:eastAsia="Calibri" w:hAnsi="Times New Roman" w:cs="Times New Roman"/>
                <w:bCs/>
                <w:sz w:val="12"/>
                <w:szCs w:val="12"/>
              </w:rPr>
            </w:pPr>
            <w:r w:rsidRPr="00A21FE4">
              <w:rPr>
                <w:rFonts w:ascii="Times New Roman" w:eastAsia="Calibri" w:hAnsi="Times New Roman" w:cs="Times New Roman"/>
                <w:bCs/>
                <w:sz w:val="12"/>
                <w:szCs w:val="12"/>
              </w:rPr>
              <w:t>0</w:t>
            </w:r>
          </w:p>
        </w:tc>
      </w:tr>
      <w:tr w:rsidR="007A3B12" w:rsidRPr="007A3B12" w:rsidTr="00A21FE4">
        <w:trPr>
          <w:trHeight w:val="20"/>
        </w:trPr>
        <w:tc>
          <w:tcPr>
            <w:tcW w:w="3584"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39 0 00 00000</w:t>
            </w:r>
          </w:p>
        </w:tc>
        <w:tc>
          <w:tcPr>
            <w:tcW w:w="188"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240</w:t>
            </w:r>
          </w:p>
        </w:tc>
        <w:tc>
          <w:tcPr>
            <w:tcW w:w="377"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1 074</w:t>
            </w:r>
          </w:p>
        </w:tc>
        <w:tc>
          <w:tcPr>
            <w:tcW w:w="380"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0</w:t>
            </w:r>
          </w:p>
        </w:tc>
      </w:tr>
      <w:tr w:rsidR="007A3B12" w:rsidRPr="007A3B12" w:rsidTr="00A21FE4">
        <w:trPr>
          <w:trHeight w:val="20"/>
        </w:trPr>
        <w:tc>
          <w:tcPr>
            <w:tcW w:w="3584"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Уплата налогов, сборов и иных платежей</w:t>
            </w:r>
          </w:p>
        </w:tc>
        <w:tc>
          <w:tcPr>
            <w:tcW w:w="471"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39 0 00 00000</w:t>
            </w:r>
          </w:p>
        </w:tc>
        <w:tc>
          <w:tcPr>
            <w:tcW w:w="188"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850</w:t>
            </w:r>
          </w:p>
        </w:tc>
        <w:tc>
          <w:tcPr>
            <w:tcW w:w="377"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3</w:t>
            </w:r>
          </w:p>
        </w:tc>
        <w:tc>
          <w:tcPr>
            <w:tcW w:w="380"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0</w:t>
            </w:r>
          </w:p>
        </w:tc>
      </w:tr>
      <w:tr w:rsidR="007A3B12" w:rsidRPr="007A3B12" w:rsidTr="00A21FE4">
        <w:trPr>
          <w:trHeight w:val="20"/>
        </w:trPr>
        <w:tc>
          <w:tcPr>
            <w:tcW w:w="3584" w:type="pct"/>
            <w:hideMark/>
          </w:tcPr>
          <w:p w:rsidR="007A3B12" w:rsidRPr="00A21FE4" w:rsidRDefault="007A3B12" w:rsidP="00A21FE4">
            <w:pPr>
              <w:tabs>
                <w:tab w:val="left" w:pos="284"/>
              </w:tabs>
              <w:rPr>
                <w:rFonts w:ascii="Times New Roman" w:eastAsia="Calibri" w:hAnsi="Times New Roman" w:cs="Times New Roman"/>
                <w:bCs/>
                <w:sz w:val="12"/>
                <w:szCs w:val="12"/>
              </w:rPr>
            </w:pPr>
            <w:r w:rsidRPr="00A21FE4">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7A3B12" w:rsidRPr="00A21FE4" w:rsidRDefault="007A3B12" w:rsidP="00A21FE4">
            <w:pPr>
              <w:tabs>
                <w:tab w:val="left" w:pos="284"/>
              </w:tabs>
              <w:rPr>
                <w:rFonts w:ascii="Times New Roman" w:eastAsia="Calibri" w:hAnsi="Times New Roman" w:cs="Times New Roman"/>
                <w:bCs/>
                <w:sz w:val="12"/>
                <w:szCs w:val="12"/>
              </w:rPr>
            </w:pPr>
            <w:r w:rsidRPr="00A21FE4">
              <w:rPr>
                <w:rFonts w:ascii="Times New Roman" w:eastAsia="Calibri" w:hAnsi="Times New Roman" w:cs="Times New Roman"/>
                <w:bCs/>
                <w:sz w:val="12"/>
                <w:szCs w:val="12"/>
              </w:rPr>
              <w:t>40 0 00 00000</w:t>
            </w:r>
          </w:p>
        </w:tc>
        <w:tc>
          <w:tcPr>
            <w:tcW w:w="188" w:type="pct"/>
            <w:hideMark/>
          </w:tcPr>
          <w:p w:rsidR="007A3B12" w:rsidRPr="00A21FE4" w:rsidRDefault="007A3B12" w:rsidP="00A21FE4">
            <w:pPr>
              <w:tabs>
                <w:tab w:val="left" w:pos="284"/>
              </w:tabs>
              <w:rPr>
                <w:rFonts w:ascii="Times New Roman" w:eastAsia="Calibri" w:hAnsi="Times New Roman" w:cs="Times New Roman"/>
                <w:bCs/>
                <w:sz w:val="12"/>
                <w:szCs w:val="12"/>
              </w:rPr>
            </w:pPr>
          </w:p>
        </w:tc>
        <w:tc>
          <w:tcPr>
            <w:tcW w:w="377" w:type="pct"/>
            <w:hideMark/>
          </w:tcPr>
          <w:p w:rsidR="007A3B12" w:rsidRPr="00A21FE4" w:rsidRDefault="007A3B12" w:rsidP="00A21FE4">
            <w:pPr>
              <w:tabs>
                <w:tab w:val="left" w:pos="284"/>
              </w:tabs>
              <w:rPr>
                <w:rFonts w:ascii="Times New Roman" w:eastAsia="Calibri" w:hAnsi="Times New Roman" w:cs="Times New Roman"/>
                <w:bCs/>
                <w:sz w:val="12"/>
                <w:szCs w:val="12"/>
              </w:rPr>
            </w:pPr>
            <w:r w:rsidRPr="00A21FE4">
              <w:rPr>
                <w:rFonts w:ascii="Times New Roman" w:eastAsia="Calibri" w:hAnsi="Times New Roman" w:cs="Times New Roman"/>
                <w:bCs/>
                <w:sz w:val="12"/>
                <w:szCs w:val="12"/>
              </w:rPr>
              <w:t>107</w:t>
            </w:r>
          </w:p>
        </w:tc>
        <w:tc>
          <w:tcPr>
            <w:tcW w:w="380" w:type="pct"/>
            <w:hideMark/>
          </w:tcPr>
          <w:p w:rsidR="007A3B12" w:rsidRPr="00A21FE4" w:rsidRDefault="007A3B12" w:rsidP="00A21FE4">
            <w:pPr>
              <w:tabs>
                <w:tab w:val="left" w:pos="284"/>
              </w:tabs>
              <w:rPr>
                <w:rFonts w:ascii="Times New Roman" w:eastAsia="Calibri" w:hAnsi="Times New Roman" w:cs="Times New Roman"/>
                <w:bCs/>
                <w:sz w:val="12"/>
                <w:szCs w:val="12"/>
              </w:rPr>
            </w:pPr>
            <w:r w:rsidRPr="00A21FE4">
              <w:rPr>
                <w:rFonts w:ascii="Times New Roman" w:eastAsia="Calibri" w:hAnsi="Times New Roman" w:cs="Times New Roman"/>
                <w:bCs/>
                <w:sz w:val="12"/>
                <w:szCs w:val="12"/>
              </w:rPr>
              <w:t>0</w:t>
            </w:r>
          </w:p>
        </w:tc>
      </w:tr>
      <w:tr w:rsidR="007A3B12" w:rsidRPr="007A3B12" w:rsidTr="00A21FE4">
        <w:trPr>
          <w:trHeight w:val="20"/>
        </w:trPr>
        <w:tc>
          <w:tcPr>
            <w:tcW w:w="3584"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40 0 00 00000</w:t>
            </w:r>
          </w:p>
        </w:tc>
        <w:tc>
          <w:tcPr>
            <w:tcW w:w="188"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240</w:t>
            </w:r>
          </w:p>
        </w:tc>
        <w:tc>
          <w:tcPr>
            <w:tcW w:w="377"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23</w:t>
            </w:r>
          </w:p>
        </w:tc>
        <w:tc>
          <w:tcPr>
            <w:tcW w:w="380"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0</w:t>
            </w:r>
          </w:p>
        </w:tc>
      </w:tr>
      <w:tr w:rsidR="007A3B12" w:rsidRPr="007A3B12" w:rsidTr="00A21FE4">
        <w:trPr>
          <w:trHeight w:val="20"/>
        </w:trPr>
        <w:tc>
          <w:tcPr>
            <w:tcW w:w="3584"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Иные межбюджетные трансферты</w:t>
            </w:r>
          </w:p>
        </w:tc>
        <w:tc>
          <w:tcPr>
            <w:tcW w:w="471"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40 0 00 00000</w:t>
            </w:r>
          </w:p>
        </w:tc>
        <w:tc>
          <w:tcPr>
            <w:tcW w:w="188"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540</w:t>
            </w:r>
          </w:p>
        </w:tc>
        <w:tc>
          <w:tcPr>
            <w:tcW w:w="377"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84</w:t>
            </w:r>
          </w:p>
        </w:tc>
        <w:tc>
          <w:tcPr>
            <w:tcW w:w="380"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0</w:t>
            </w:r>
          </w:p>
        </w:tc>
      </w:tr>
      <w:tr w:rsidR="007A3B12" w:rsidRPr="007A3B12" w:rsidTr="00A21FE4">
        <w:trPr>
          <w:trHeight w:val="20"/>
        </w:trPr>
        <w:tc>
          <w:tcPr>
            <w:tcW w:w="3584" w:type="pct"/>
            <w:hideMark/>
          </w:tcPr>
          <w:p w:rsidR="007A3B12" w:rsidRPr="00A21FE4" w:rsidRDefault="007A3B12" w:rsidP="00A21FE4">
            <w:pPr>
              <w:tabs>
                <w:tab w:val="left" w:pos="284"/>
              </w:tabs>
              <w:rPr>
                <w:rFonts w:ascii="Times New Roman" w:eastAsia="Calibri" w:hAnsi="Times New Roman" w:cs="Times New Roman"/>
                <w:bCs/>
                <w:sz w:val="12"/>
                <w:szCs w:val="12"/>
              </w:rPr>
            </w:pPr>
            <w:r w:rsidRPr="00A21FE4">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7A3B12" w:rsidRPr="00A21FE4" w:rsidRDefault="007A3B12" w:rsidP="00A21FE4">
            <w:pPr>
              <w:tabs>
                <w:tab w:val="left" w:pos="284"/>
              </w:tabs>
              <w:rPr>
                <w:rFonts w:ascii="Times New Roman" w:eastAsia="Calibri" w:hAnsi="Times New Roman" w:cs="Times New Roman"/>
                <w:bCs/>
                <w:sz w:val="12"/>
                <w:szCs w:val="12"/>
              </w:rPr>
            </w:pPr>
            <w:r w:rsidRPr="00A21FE4">
              <w:rPr>
                <w:rFonts w:ascii="Times New Roman" w:eastAsia="Calibri" w:hAnsi="Times New Roman" w:cs="Times New Roman"/>
                <w:bCs/>
                <w:sz w:val="12"/>
                <w:szCs w:val="12"/>
              </w:rPr>
              <w:t>41 0 00 00000</w:t>
            </w:r>
          </w:p>
        </w:tc>
        <w:tc>
          <w:tcPr>
            <w:tcW w:w="188" w:type="pct"/>
            <w:hideMark/>
          </w:tcPr>
          <w:p w:rsidR="007A3B12" w:rsidRPr="00A21FE4" w:rsidRDefault="007A3B12" w:rsidP="00A21FE4">
            <w:pPr>
              <w:tabs>
                <w:tab w:val="left" w:pos="284"/>
              </w:tabs>
              <w:rPr>
                <w:rFonts w:ascii="Times New Roman" w:eastAsia="Calibri" w:hAnsi="Times New Roman" w:cs="Times New Roman"/>
                <w:bCs/>
                <w:sz w:val="12"/>
                <w:szCs w:val="12"/>
              </w:rPr>
            </w:pPr>
          </w:p>
        </w:tc>
        <w:tc>
          <w:tcPr>
            <w:tcW w:w="377" w:type="pct"/>
            <w:hideMark/>
          </w:tcPr>
          <w:p w:rsidR="007A3B12" w:rsidRPr="00A21FE4" w:rsidRDefault="007A3B12" w:rsidP="00A21FE4">
            <w:pPr>
              <w:tabs>
                <w:tab w:val="left" w:pos="284"/>
              </w:tabs>
              <w:rPr>
                <w:rFonts w:ascii="Times New Roman" w:eastAsia="Calibri" w:hAnsi="Times New Roman" w:cs="Times New Roman"/>
                <w:bCs/>
                <w:sz w:val="12"/>
                <w:szCs w:val="12"/>
              </w:rPr>
            </w:pPr>
            <w:r w:rsidRPr="00A21FE4">
              <w:rPr>
                <w:rFonts w:ascii="Times New Roman" w:eastAsia="Calibri" w:hAnsi="Times New Roman" w:cs="Times New Roman"/>
                <w:bCs/>
                <w:sz w:val="12"/>
                <w:szCs w:val="12"/>
              </w:rPr>
              <w:t>197</w:t>
            </w:r>
          </w:p>
        </w:tc>
        <w:tc>
          <w:tcPr>
            <w:tcW w:w="380" w:type="pct"/>
            <w:hideMark/>
          </w:tcPr>
          <w:p w:rsidR="007A3B12" w:rsidRPr="00A21FE4" w:rsidRDefault="007A3B12" w:rsidP="00A21FE4">
            <w:pPr>
              <w:tabs>
                <w:tab w:val="left" w:pos="284"/>
              </w:tabs>
              <w:rPr>
                <w:rFonts w:ascii="Times New Roman" w:eastAsia="Calibri" w:hAnsi="Times New Roman" w:cs="Times New Roman"/>
                <w:bCs/>
                <w:sz w:val="12"/>
                <w:szCs w:val="12"/>
              </w:rPr>
            </w:pPr>
            <w:r w:rsidRPr="00A21FE4">
              <w:rPr>
                <w:rFonts w:ascii="Times New Roman" w:eastAsia="Calibri" w:hAnsi="Times New Roman" w:cs="Times New Roman"/>
                <w:bCs/>
                <w:sz w:val="12"/>
                <w:szCs w:val="12"/>
              </w:rPr>
              <w:t>0</w:t>
            </w:r>
          </w:p>
        </w:tc>
      </w:tr>
      <w:tr w:rsidR="007A3B12" w:rsidRPr="007A3B12" w:rsidTr="00A21FE4">
        <w:trPr>
          <w:trHeight w:val="20"/>
        </w:trPr>
        <w:tc>
          <w:tcPr>
            <w:tcW w:w="3584"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41 0 00 00000</w:t>
            </w:r>
          </w:p>
        </w:tc>
        <w:tc>
          <w:tcPr>
            <w:tcW w:w="188"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240</w:t>
            </w:r>
          </w:p>
        </w:tc>
        <w:tc>
          <w:tcPr>
            <w:tcW w:w="377"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190</w:t>
            </w:r>
          </w:p>
        </w:tc>
        <w:tc>
          <w:tcPr>
            <w:tcW w:w="380"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0</w:t>
            </w:r>
          </w:p>
        </w:tc>
      </w:tr>
      <w:tr w:rsidR="007A3B12" w:rsidRPr="007A3B12" w:rsidTr="00A21FE4">
        <w:trPr>
          <w:trHeight w:val="20"/>
        </w:trPr>
        <w:tc>
          <w:tcPr>
            <w:tcW w:w="3584"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Уплата налогов, сборов и иных платежей</w:t>
            </w:r>
          </w:p>
        </w:tc>
        <w:tc>
          <w:tcPr>
            <w:tcW w:w="471"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41 0 00 00000</w:t>
            </w:r>
          </w:p>
        </w:tc>
        <w:tc>
          <w:tcPr>
            <w:tcW w:w="188"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850</w:t>
            </w:r>
          </w:p>
        </w:tc>
        <w:tc>
          <w:tcPr>
            <w:tcW w:w="377"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8</w:t>
            </w:r>
          </w:p>
        </w:tc>
        <w:tc>
          <w:tcPr>
            <w:tcW w:w="380"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0</w:t>
            </w:r>
          </w:p>
        </w:tc>
      </w:tr>
      <w:tr w:rsidR="007A3B12" w:rsidRPr="007A3B12" w:rsidTr="00A21FE4">
        <w:trPr>
          <w:trHeight w:val="20"/>
        </w:trPr>
        <w:tc>
          <w:tcPr>
            <w:tcW w:w="3584" w:type="pct"/>
            <w:hideMark/>
          </w:tcPr>
          <w:p w:rsidR="007A3B12" w:rsidRPr="00A21FE4" w:rsidRDefault="007A3B12" w:rsidP="00A21FE4">
            <w:pPr>
              <w:tabs>
                <w:tab w:val="left" w:pos="284"/>
              </w:tabs>
              <w:rPr>
                <w:rFonts w:ascii="Times New Roman" w:eastAsia="Calibri" w:hAnsi="Times New Roman" w:cs="Times New Roman"/>
                <w:bCs/>
                <w:sz w:val="12"/>
                <w:szCs w:val="12"/>
              </w:rPr>
            </w:pPr>
            <w:r w:rsidRPr="00A21FE4">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1" w:type="pct"/>
            <w:hideMark/>
          </w:tcPr>
          <w:p w:rsidR="007A3B12" w:rsidRPr="00A21FE4" w:rsidRDefault="007A3B12" w:rsidP="00A21FE4">
            <w:pPr>
              <w:tabs>
                <w:tab w:val="left" w:pos="284"/>
              </w:tabs>
              <w:rPr>
                <w:rFonts w:ascii="Times New Roman" w:eastAsia="Calibri" w:hAnsi="Times New Roman" w:cs="Times New Roman"/>
                <w:bCs/>
                <w:sz w:val="12"/>
                <w:szCs w:val="12"/>
              </w:rPr>
            </w:pPr>
            <w:r w:rsidRPr="00A21FE4">
              <w:rPr>
                <w:rFonts w:ascii="Times New Roman" w:eastAsia="Calibri" w:hAnsi="Times New Roman" w:cs="Times New Roman"/>
                <w:bCs/>
                <w:sz w:val="12"/>
                <w:szCs w:val="12"/>
              </w:rPr>
              <w:t>43 0 00 00000</w:t>
            </w:r>
          </w:p>
        </w:tc>
        <w:tc>
          <w:tcPr>
            <w:tcW w:w="188" w:type="pct"/>
            <w:hideMark/>
          </w:tcPr>
          <w:p w:rsidR="007A3B12" w:rsidRPr="00A21FE4" w:rsidRDefault="007A3B12" w:rsidP="00A21FE4">
            <w:pPr>
              <w:tabs>
                <w:tab w:val="left" w:pos="284"/>
              </w:tabs>
              <w:rPr>
                <w:rFonts w:ascii="Times New Roman" w:eastAsia="Calibri" w:hAnsi="Times New Roman" w:cs="Times New Roman"/>
                <w:bCs/>
                <w:sz w:val="12"/>
                <w:szCs w:val="12"/>
              </w:rPr>
            </w:pPr>
          </w:p>
        </w:tc>
        <w:tc>
          <w:tcPr>
            <w:tcW w:w="377" w:type="pct"/>
            <w:hideMark/>
          </w:tcPr>
          <w:p w:rsidR="007A3B12" w:rsidRPr="00A21FE4" w:rsidRDefault="007A3B12" w:rsidP="00A21FE4">
            <w:pPr>
              <w:tabs>
                <w:tab w:val="left" w:pos="284"/>
              </w:tabs>
              <w:rPr>
                <w:rFonts w:ascii="Times New Roman" w:eastAsia="Calibri" w:hAnsi="Times New Roman" w:cs="Times New Roman"/>
                <w:bCs/>
                <w:sz w:val="12"/>
                <w:szCs w:val="12"/>
              </w:rPr>
            </w:pPr>
            <w:r w:rsidRPr="00A21FE4">
              <w:rPr>
                <w:rFonts w:ascii="Times New Roman" w:eastAsia="Calibri" w:hAnsi="Times New Roman" w:cs="Times New Roman"/>
                <w:bCs/>
                <w:sz w:val="12"/>
                <w:szCs w:val="12"/>
              </w:rPr>
              <w:t>648</w:t>
            </w:r>
          </w:p>
        </w:tc>
        <w:tc>
          <w:tcPr>
            <w:tcW w:w="380" w:type="pct"/>
            <w:hideMark/>
          </w:tcPr>
          <w:p w:rsidR="007A3B12" w:rsidRPr="00A21FE4" w:rsidRDefault="007A3B12" w:rsidP="00A21FE4">
            <w:pPr>
              <w:tabs>
                <w:tab w:val="left" w:pos="284"/>
              </w:tabs>
              <w:rPr>
                <w:rFonts w:ascii="Times New Roman" w:eastAsia="Calibri" w:hAnsi="Times New Roman" w:cs="Times New Roman"/>
                <w:bCs/>
                <w:sz w:val="12"/>
                <w:szCs w:val="12"/>
              </w:rPr>
            </w:pPr>
            <w:r w:rsidRPr="00A21FE4">
              <w:rPr>
                <w:rFonts w:ascii="Times New Roman" w:eastAsia="Calibri" w:hAnsi="Times New Roman" w:cs="Times New Roman"/>
                <w:bCs/>
                <w:sz w:val="12"/>
                <w:szCs w:val="12"/>
              </w:rPr>
              <w:t>0</w:t>
            </w:r>
          </w:p>
        </w:tc>
      </w:tr>
      <w:tr w:rsidR="007A3B12" w:rsidRPr="007A3B12" w:rsidTr="00A21FE4">
        <w:trPr>
          <w:trHeight w:val="20"/>
        </w:trPr>
        <w:tc>
          <w:tcPr>
            <w:tcW w:w="3584"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Иные межбюджетные трансферты</w:t>
            </w:r>
          </w:p>
        </w:tc>
        <w:tc>
          <w:tcPr>
            <w:tcW w:w="471"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43 0 00 00000</w:t>
            </w:r>
          </w:p>
        </w:tc>
        <w:tc>
          <w:tcPr>
            <w:tcW w:w="188"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540</w:t>
            </w:r>
          </w:p>
        </w:tc>
        <w:tc>
          <w:tcPr>
            <w:tcW w:w="377"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648</w:t>
            </w:r>
          </w:p>
        </w:tc>
        <w:tc>
          <w:tcPr>
            <w:tcW w:w="380"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0</w:t>
            </w:r>
          </w:p>
        </w:tc>
      </w:tr>
      <w:tr w:rsidR="007A3B12" w:rsidRPr="007A3B12" w:rsidTr="00A21FE4">
        <w:trPr>
          <w:trHeight w:val="20"/>
        </w:trPr>
        <w:tc>
          <w:tcPr>
            <w:tcW w:w="3584" w:type="pct"/>
            <w:hideMark/>
          </w:tcPr>
          <w:p w:rsidR="007A3B12" w:rsidRPr="00A21FE4" w:rsidRDefault="007A3B12" w:rsidP="00A21FE4">
            <w:pPr>
              <w:tabs>
                <w:tab w:val="left" w:pos="284"/>
              </w:tabs>
              <w:rPr>
                <w:rFonts w:ascii="Times New Roman" w:eastAsia="Calibri" w:hAnsi="Times New Roman" w:cs="Times New Roman"/>
                <w:bCs/>
                <w:sz w:val="12"/>
                <w:szCs w:val="12"/>
              </w:rPr>
            </w:pPr>
            <w:r w:rsidRPr="00A21FE4">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w:t>
            </w:r>
            <w:r w:rsidR="00A21FE4" w:rsidRPr="00A21FE4">
              <w:rPr>
                <w:rFonts w:ascii="Times New Roman" w:eastAsia="Calibri" w:hAnsi="Times New Roman" w:cs="Times New Roman"/>
                <w:bCs/>
                <w:sz w:val="12"/>
                <w:szCs w:val="12"/>
              </w:rPr>
              <w:t>сельского (</w:t>
            </w:r>
            <w:r w:rsidRPr="00A21FE4">
              <w:rPr>
                <w:rFonts w:ascii="Times New Roman" w:eastAsia="Calibri" w:hAnsi="Times New Roman" w:cs="Times New Roman"/>
                <w:bCs/>
                <w:sz w:val="12"/>
                <w:szCs w:val="12"/>
              </w:rPr>
              <w:t xml:space="preserve">городского) </w:t>
            </w:r>
            <w:r w:rsidR="00A21FE4" w:rsidRPr="00A21FE4">
              <w:rPr>
                <w:rFonts w:ascii="Times New Roman" w:eastAsia="Calibri" w:hAnsi="Times New Roman" w:cs="Times New Roman"/>
                <w:bCs/>
                <w:sz w:val="12"/>
                <w:szCs w:val="12"/>
              </w:rPr>
              <w:t>поселения муниципального</w:t>
            </w:r>
            <w:r w:rsidRPr="00A21FE4">
              <w:rPr>
                <w:rFonts w:ascii="Times New Roman" w:eastAsia="Calibri" w:hAnsi="Times New Roman" w:cs="Times New Roman"/>
                <w:bCs/>
                <w:sz w:val="12"/>
                <w:szCs w:val="12"/>
              </w:rPr>
              <w:t xml:space="preserve"> района Сергиевский"</w:t>
            </w:r>
          </w:p>
        </w:tc>
        <w:tc>
          <w:tcPr>
            <w:tcW w:w="471" w:type="pct"/>
            <w:hideMark/>
          </w:tcPr>
          <w:p w:rsidR="007A3B12" w:rsidRPr="00A21FE4" w:rsidRDefault="007A3B12" w:rsidP="00A21FE4">
            <w:pPr>
              <w:tabs>
                <w:tab w:val="left" w:pos="284"/>
              </w:tabs>
              <w:rPr>
                <w:rFonts w:ascii="Times New Roman" w:eastAsia="Calibri" w:hAnsi="Times New Roman" w:cs="Times New Roman"/>
                <w:bCs/>
                <w:sz w:val="12"/>
                <w:szCs w:val="12"/>
              </w:rPr>
            </w:pPr>
            <w:r w:rsidRPr="00A21FE4">
              <w:rPr>
                <w:rFonts w:ascii="Times New Roman" w:eastAsia="Calibri" w:hAnsi="Times New Roman" w:cs="Times New Roman"/>
                <w:bCs/>
                <w:sz w:val="12"/>
                <w:szCs w:val="12"/>
              </w:rPr>
              <w:t>44 0 00 00000</w:t>
            </w:r>
          </w:p>
        </w:tc>
        <w:tc>
          <w:tcPr>
            <w:tcW w:w="188" w:type="pct"/>
            <w:hideMark/>
          </w:tcPr>
          <w:p w:rsidR="007A3B12" w:rsidRPr="00A21FE4" w:rsidRDefault="007A3B12" w:rsidP="00A21FE4">
            <w:pPr>
              <w:tabs>
                <w:tab w:val="left" w:pos="284"/>
              </w:tabs>
              <w:rPr>
                <w:rFonts w:ascii="Times New Roman" w:eastAsia="Calibri" w:hAnsi="Times New Roman" w:cs="Times New Roman"/>
                <w:bCs/>
                <w:sz w:val="12"/>
                <w:szCs w:val="12"/>
              </w:rPr>
            </w:pPr>
          </w:p>
        </w:tc>
        <w:tc>
          <w:tcPr>
            <w:tcW w:w="377" w:type="pct"/>
            <w:hideMark/>
          </w:tcPr>
          <w:p w:rsidR="007A3B12" w:rsidRPr="00A21FE4" w:rsidRDefault="007A3B12" w:rsidP="00A21FE4">
            <w:pPr>
              <w:tabs>
                <w:tab w:val="left" w:pos="284"/>
              </w:tabs>
              <w:rPr>
                <w:rFonts w:ascii="Times New Roman" w:eastAsia="Calibri" w:hAnsi="Times New Roman" w:cs="Times New Roman"/>
                <w:bCs/>
                <w:sz w:val="12"/>
                <w:szCs w:val="12"/>
              </w:rPr>
            </w:pPr>
            <w:r w:rsidRPr="00A21FE4">
              <w:rPr>
                <w:rFonts w:ascii="Times New Roman" w:eastAsia="Calibri" w:hAnsi="Times New Roman" w:cs="Times New Roman"/>
                <w:bCs/>
                <w:sz w:val="12"/>
                <w:szCs w:val="12"/>
              </w:rPr>
              <w:t>760</w:t>
            </w:r>
          </w:p>
        </w:tc>
        <w:tc>
          <w:tcPr>
            <w:tcW w:w="380" w:type="pct"/>
            <w:hideMark/>
          </w:tcPr>
          <w:p w:rsidR="007A3B12" w:rsidRPr="00A21FE4" w:rsidRDefault="007A3B12" w:rsidP="00A21FE4">
            <w:pPr>
              <w:tabs>
                <w:tab w:val="left" w:pos="284"/>
              </w:tabs>
              <w:rPr>
                <w:rFonts w:ascii="Times New Roman" w:eastAsia="Calibri" w:hAnsi="Times New Roman" w:cs="Times New Roman"/>
                <w:bCs/>
                <w:sz w:val="12"/>
                <w:szCs w:val="12"/>
              </w:rPr>
            </w:pPr>
            <w:r w:rsidRPr="00A21FE4">
              <w:rPr>
                <w:rFonts w:ascii="Times New Roman" w:eastAsia="Calibri" w:hAnsi="Times New Roman" w:cs="Times New Roman"/>
                <w:bCs/>
                <w:sz w:val="12"/>
                <w:szCs w:val="12"/>
              </w:rPr>
              <w:t>0</w:t>
            </w:r>
          </w:p>
        </w:tc>
      </w:tr>
      <w:tr w:rsidR="007A3B12" w:rsidRPr="007A3B12" w:rsidTr="00A21FE4">
        <w:trPr>
          <w:trHeight w:val="20"/>
        </w:trPr>
        <w:tc>
          <w:tcPr>
            <w:tcW w:w="3584"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44 0 00 00000</w:t>
            </w:r>
          </w:p>
        </w:tc>
        <w:tc>
          <w:tcPr>
            <w:tcW w:w="188"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240</w:t>
            </w:r>
          </w:p>
        </w:tc>
        <w:tc>
          <w:tcPr>
            <w:tcW w:w="377"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33</w:t>
            </w:r>
          </w:p>
        </w:tc>
        <w:tc>
          <w:tcPr>
            <w:tcW w:w="380"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0</w:t>
            </w:r>
          </w:p>
        </w:tc>
      </w:tr>
      <w:tr w:rsidR="007A3B12" w:rsidRPr="007A3B12" w:rsidTr="00A21FE4">
        <w:trPr>
          <w:trHeight w:val="20"/>
        </w:trPr>
        <w:tc>
          <w:tcPr>
            <w:tcW w:w="3584"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Иные межбюджетные трансферты</w:t>
            </w:r>
          </w:p>
        </w:tc>
        <w:tc>
          <w:tcPr>
            <w:tcW w:w="471"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44 0 00 00000</w:t>
            </w:r>
          </w:p>
        </w:tc>
        <w:tc>
          <w:tcPr>
            <w:tcW w:w="188"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540</w:t>
            </w:r>
          </w:p>
        </w:tc>
        <w:tc>
          <w:tcPr>
            <w:tcW w:w="377"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727</w:t>
            </w:r>
          </w:p>
        </w:tc>
        <w:tc>
          <w:tcPr>
            <w:tcW w:w="380"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0</w:t>
            </w:r>
          </w:p>
        </w:tc>
      </w:tr>
      <w:tr w:rsidR="007A3B12" w:rsidRPr="007A3B12" w:rsidTr="00A21FE4">
        <w:trPr>
          <w:trHeight w:val="20"/>
        </w:trPr>
        <w:tc>
          <w:tcPr>
            <w:tcW w:w="3584" w:type="pct"/>
            <w:hideMark/>
          </w:tcPr>
          <w:p w:rsidR="007A3B12" w:rsidRPr="00A21FE4" w:rsidRDefault="007A3B12" w:rsidP="00A21FE4">
            <w:pPr>
              <w:tabs>
                <w:tab w:val="left" w:pos="284"/>
              </w:tabs>
              <w:rPr>
                <w:rFonts w:ascii="Times New Roman" w:eastAsia="Calibri" w:hAnsi="Times New Roman" w:cs="Times New Roman"/>
                <w:bCs/>
                <w:sz w:val="12"/>
                <w:szCs w:val="12"/>
              </w:rPr>
            </w:pPr>
            <w:r w:rsidRPr="00A21FE4">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71" w:type="pct"/>
            <w:hideMark/>
          </w:tcPr>
          <w:p w:rsidR="007A3B12" w:rsidRPr="00A21FE4" w:rsidRDefault="007A3B12" w:rsidP="00A21FE4">
            <w:pPr>
              <w:tabs>
                <w:tab w:val="left" w:pos="284"/>
              </w:tabs>
              <w:rPr>
                <w:rFonts w:ascii="Times New Roman" w:eastAsia="Calibri" w:hAnsi="Times New Roman" w:cs="Times New Roman"/>
                <w:bCs/>
                <w:sz w:val="12"/>
                <w:szCs w:val="12"/>
              </w:rPr>
            </w:pPr>
            <w:r w:rsidRPr="00A21FE4">
              <w:rPr>
                <w:rFonts w:ascii="Times New Roman" w:eastAsia="Calibri" w:hAnsi="Times New Roman" w:cs="Times New Roman"/>
                <w:bCs/>
                <w:sz w:val="12"/>
                <w:szCs w:val="12"/>
              </w:rPr>
              <w:t>45 0 00 00000</w:t>
            </w:r>
          </w:p>
        </w:tc>
        <w:tc>
          <w:tcPr>
            <w:tcW w:w="188" w:type="pct"/>
            <w:hideMark/>
          </w:tcPr>
          <w:p w:rsidR="007A3B12" w:rsidRPr="00A21FE4" w:rsidRDefault="007A3B12" w:rsidP="00A21FE4">
            <w:pPr>
              <w:tabs>
                <w:tab w:val="left" w:pos="284"/>
              </w:tabs>
              <w:rPr>
                <w:rFonts w:ascii="Times New Roman" w:eastAsia="Calibri" w:hAnsi="Times New Roman" w:cs="Times New Roman"/>
                <w:bCs/>
                <w:sz w:val="12"/>
                <w:szCs w:val="12"/>
              </w:rPr>
            </w:pPr>
          </w:p>
        </w:tc>
        <w:tc>
          <w:tcPr>
            <w:tcW w:w="377" w:type="pct"/>
            <w:hideMark/>
          </w:tcPr>
          <w:p w:rsidR="007A3B12" w:rsidRPr="00A21FE4" w:rsidRDefault="007A3B12" w:rsidP="00A21FE4">
            <w:pPr>
              <w:tabs>
                <w:tab w:val="left" w:pos="284"/>
              </w:tabs>
              <w:rPr>
                <w:rFonts w:ascii="Times New Roman" w:eastAsia="Calibri" w:hAnsi="Times New Roman" w:cs="Times New Roman"/>
                <w:bCs/>
                <w:sz w:val="12"/>
                <w:szCs w:val="12"/>
              </w:rPr>
            </w:pPr>
            <w:r w:rsidRPr="00A21FE4">
              <w:rPr>
                <w:rFonts w:ascii="Times New Roman" w:eastAsia="Calibri" w:hAnsi="Times New Roman" w:cs="Times New Roman"/>
                <w:bCs/>
                <w:sz w:val="12"/>
                <w:szCs w:val="12"/>
              </w:rPr>
              <w:t>1</w:t>
            </w:r>
          </w:p>
        </w:tc>
        <w:tc>
          <w:tcPr>
            <w:tcW w:w="380" w:type="pct"/>
            <w:hideMark/>
          </w:tcPr>
          <w:p w:rsidR="007A3B12" w:rsidRPr="00A21FE4" w:rsidRDefault="007A3B12" w:rsidP="00A21FE4">
            <w:pPr>
              <w:tabs>
                <w:tab w:val="left" w:pos="284"/>
              </w:tabs>
              <w:rPr>
                <w:rFonts w:ascii="Times New Roman" w:eastAsia="Calibri" w:hAnsi="Times New Roman" w:cs="Times New Roman"/>
                <w:bCs/>
                <w:sz w:val="12"/>
                <w:szCs w:val="12"/>
              </w:rPr>
            </w:pPr>
            <w:r w:rsidRPr="00A21FE4">
              <w:rPr>
                <w:rFonts w:ascii="Times New Roman" w:eastAsia="Calibri" w:hAnsi="Times New Roman" w:cs="Times New Roman"/>
                <w:bCs/>
                <w:sz w:val="12"/>
                <w:szCs w:val="12"/>
              </w:rPr>
              <w:t>0</w:t>
            </w:r>
          </w:p>
        </w:tc>
      </w:tr>
      <w:tr w:rsidR="007A3B12" w:rsidRPr="007A3B12" w:rsidTr="00A21FE4">
        <w:trPr>
          <w:trHeight w:val="20"/>
        </w:trPr>
        <w:tc>
          <w:tcPr>
            <w:tcW w:w="3584"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45 0 00 00000</w:t>
            </w:r>
          </w:p>
        </w:tc>
        <w:tc>
          <w:tcPr>
            <w:tcW w:w="188"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240</w:t>
            </w:r>
          </w:p>
        </w:tc>
        <w:tc>
          <w:tcPr>
            <w:tcW w:w="377"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1</w:t>
            </w:r>
          </w:p>
        </w:tc>
        <w:tc>
          <w:tcPr>
            <w:tcW w:w="380"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0</w:t>
            </w:r>
          </w:p>
        </w:tc>
      </w:tr>
      <w:tr w:rsidR="007A3B12" w:rsidRPr="007A3B12" w:rsidTr="00A21FE4">
        <w:trPr>
          <w:trHeight w:val="20"/>
        </w:trPr>
        <w:tc>
          <w:tcPr>
            <w:tcW w:w="3584" w:type="pct"/>
            <w:hideMark/>
          </w:tcPr>
          <w:p w:rsidR="007A3B12" w:rsidRPr="00A21FE4" w:rsidRDefault="00A21FE4" w:rsidP="00A21FE4">
            <w:pPr>
              <w:tabs>
                <w:tab w:val="left" w:pos="284"/>
              </w:tabs>
              <w:rPr>
                <w:rFonts w:ascii="Times New Roman" w:eastAsia="Calibri" w:hAnsi="Times New Roman" w:cs="Times New Roman"/>
                <w:bCs/>
                <w:sz w:val="12"/>
                <w:szCs w:val="12"/>
              </w:rPr>
            </w:pPr>
            <w:r w:rsidRPr="00A21FE4">
              <w:rPr>
                <w:rFonts w:ascii="Times New Roman" w:eastAsia="Calibri" w:hAnsi="Times New Roman" w:cs="Times New Roman"/>
                <w:bCs/>
                <w:sz w:val="12"/>
                <w:szCs w:val="12"/>
              </w:rPr>
              <w:t>Муниципальная программа</w:t>
            </w:r>
            <w:r w:rsidR="007A3B12" w:rsidRPr="00A21FE4">
              <w:rPr>
                <w:rFonts w:ascii="Times New Roman" w:eastAsia="Calibri" w:hAnsi="Times New Roman" w:cs="Times New Roman"/>
                <w:bCs/>
                <w:sz w:val="12"/>
                <w:szCs w:val="12"/>
              </w:rPr>
              <w:t xml:space="preserve"> "Реконструкция, ремонт и укрепление материально-</w:t>
            </w:r>
            <w:r w:rsidRPr="00A21FE4">
              <w:rPr>
                <w:rFonts w:ascii="Times New Roman" w:eastAsia="Calibri" w:hAnsi="Times New Roman" w:cs="Times New Roman"/>
                <w:bCs/>
                <w:sz w:val="12"/>
                <w:szCs w:val="12"/>
              </w:rPr>
              <w:t>технической базы</w:t>
            </w:r>
            <w:r w:rsidR="007A3B12" w:rsidRPr="00A21FE4">
              <w:rPr>
                <w:rFonts w:ascii="Times New Roman" w:eastAsia="Calibri" w:hAnsi="Times New Roman" w:cs="Times New Roman"/>
                <w:bCs/>
                <w:sz w:val="12"/>
                <w:szCs w:val="12"/>
              </w:rPr>
              <w:t xml:space="preserve"> </w:t>
            </w:r>
            <w:r w:rsidRPr="00A21FE4">
              <w:rPr>
                <w:rFonts w:ascii="Times New Roman" w:eastAsia="Calibri" w:hAnsi="Times New Roman" w:cs="Times New Roman"/>
                <w:bCs/>
                <w:sz w:val="12"/>
                <w:szCs w:val="12"/>
              </w:rPr>
              <w:t>учреждений сельского</w:t>
            </w:r>
            <w:r w:rsidR="007A3B12" w:rsidRPr="00A21FE4">
              <w:rPr>
                <w:rFonts w:ascii="Times New Roman" w:eastAsia="Calibri" w:hAnsi="Times New Roman" w:cs="Times New Roman"/>
                <w:bCs/>
                <w:sz w:val="12"/>
                <w:szCs w:val="12"/>
              </w:rPr>
              <w:t>(городского) поселения муниципального района Сергиевский"</w:t>
            </w:r>
          </w:p>
        </w:tc>
        <w:tc>
          <w:tcPr>
            <w:tcW w:w="471" w:type="pct"/>
            <w:hideMark/>
          </w:tcPr>
          <w:p w:rsidR="007A3B12" w:rsidRPr="00A21FE4" w:rsidRDefault="007A3B12" w:rsidP="00A21FE4">
            <w:pPr>
              <w:tabs>
                <w:tab w:val="left" w:pos="284"/>
              </w:tabs>
              <w:rPr>
                <w:rFonts w:ascii="Times New Roman" w:eastAsia="Calibri" w:hAnsi="Times New Roman" w:cs="Times New Roman"/>
                <w:bCs/>
                <w:sz w:val="12"/>
                <w:szCs w:val="12"/>
              </w:rPr>
            </w:pPr>
            <w:r w:rsidRPr="00A21FE4">
              <w:rPr>
                <w:rFonts w:ascii="Times New Roman" w:eastAsia="Calibri" w:hAnsi="Times New Roman" w:cs="Times New Roman"/>
                <w:bCs/>
                <w:sz w:val="12"/>
                <w:szCs w:val="12"/>
              </w:rPr>
              <w:t>46 0 00 00000</w:t>
            </w:r>
          </w:p>
        </w:tc>
        <w:tc>
          <w:tcPr>
            <w:tcW w:w="188" w:type="pct"/>
            <w:hideMark/>
          </w:tcPr>
          <w:p w:rsidR="007A3B12" w:rsidRPr="00A21FE4" w:rsidRDefault="007A3B12" w:rsidP="00A21FE4">
            <w:pPr>
              <w:tabs>
                <w:tab w:val="left" w:pos="284"/>
              </w:tabs>
              <w:rPr>
                <w:rFonts w:ascii="Times New Roman" w:eastAsia="Calibri" w:hAnsi="Times New Roman" w:cs="Times New Roman"/>
                <w:bCs/>
                <w:sz w:val="12"/>
                <w:szCs w:val="12"/>
              </w:rPr>
            </w:pPr>
          </w:p>
        </w:tc>
        <w:tc>
          <w:tcPr>
            <w:tcW w:w="377" w:type="pct"/>
            <w:hideMark/>
          </w:tcPr>
          <w:p w:rsidR="007A3B12" w:rsidRPr="00A21FE4" w:rsidRDefault="007A3B12" w:rsidP="00A21FE4">
            <w:pPr>
              <w:tabs>
                <w:tab w:val="left" w:pos="284"/>
              </w:tabs>
              <w:rPr>
                <w:rFonts w:ascii="Times New Roman" w:eastAsia="Calibri" w:hAnsi="Times New Roman" w:cs="Times New Roman"/>
                <w:bCs/>
                <w:sz w:val="12"/>
                <w:szCs w:val="12"/>
              </w:rPr>
            </w:pPr>
            <w:r w:rsidRPr="00A21FE4">
              <w:rPr>
                <w:rFonts w:ascii="Times New Roman" w:eastAsia="Calibri" w:hAnsi="Times New Roman" w:cs="Times New Roman"/>
                <w:bCs/>
                <w:sz w:val="12"/>
                <w:szCs w:val="12"/>
              </w:rPr>
              <w:t>963</w:t>
            </w:r>
          </w:p>
        </w:tc>
        <w:tc>
          <w:tcPr>
            <w:tcW w:w="380" w:type="pct"/>
            <w:hideMark/>
          </w:tcPr>
          <w:p w:rsidR="007A3B12" w:rsidRPr="00A21FE4" w:rsidRDefault="007A3B12" w:rsidP="00A21FE4">
            <w:pPr>
              <w:tabs>
                <w:tab w:val="left" w:pos="284"/>
              </w:tabs>
              <w:rPr>
                <w:rFonts w:ascii="Times New Roman" w:eastAsia="Calibri" w:hAnsi="Times New Roman" w:cs="Times New Roman"/>
                <w:bCs/>
                <w:sz w:val="12"/>
                <w:szCs w:val="12"/>
              </w:rPr>
            </w:pPr>
            <w:r w:rsidRPr="00A21FE4">
              <w:rPr>
                <w:rFonts w:ascii="Times New Roman" w:eastAsia="Calibri" w:hAnsi="Times New Roman" w:cs="Times New Roman"/>
                <w:bCs/>
                <w:sz w:val="12"/>
                <w:szCs w:val="12"/>
              </w:rPr>
              <w:t>865</w:t>
            </w:r>
          </w:p>
        </w:tc>
      </w:tr>
      <w:tr w:rsidR="007A3B12" w:rsidRPr="007A3B12" w:rsidTr="00A21FE4">
        <w:trPr>
          <w:trHeight w:val="20"/>
        </w:trPr>
        <w:tc>
          <w:tcPr>
            <w:tcW w:w="3584"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46 0 00 00000</w:t>
            </w:r>
          </w:p>
        </w:tc>
        <w:tc>
          <w:tcPr>
            <w:tcW w:w="188"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240</w:t>
            </w:r>
          </w:p>
        </w:tc>
        <w:tc>
          <w:tcPr>
            <w:tcW w:w="377"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963</w:t>
            </w:r>
          </w:p>
        </w:tc>
        <w:tc>
          <w:tcPr>
            <w:tcW w:w="380"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865</w:t>
            </w:r>
          </w:p>
        </w:tc>
      </w:tr>
      <w:tr w:rsidR="007A3B12" w:rsidRPr="007A3B12" w:rsidTr="00A21FE4">
        <w:trPr>
          <w:trHeight w:val="20"/>
        </w:trPr>
        <w:tc>
          <w:tcPr>
            <w:tcW w:w="3584" w:type="pct"/>
            <w:hideMark/>
          </w:tcPr>
          <w:p w:rsidR="007A3B12" w:rsidRPr="00A21FE4" w:rsidRDefault="007A3B12" w:rsidP="00A21FE4">
            <w:pPr>
              <w:tabs>
                <w:tab w:val="left" w:pos="284"/>
              </w:tabs>
              <w:rPr>
                <w:rFonts w:ascii="Times New Roman" w:eastAsia="Calibri" w:hAnsi="Times New Roman" w:cs="Times New Roman"/>
                <w:bCs/>
                <w:sz w:val="12"/>
                <w:szCs w:val="12"/>
              </w:rPr>
            </w:pPr>
            <w:r w:rsidRPr="00A21FE4">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471" w:type="pct"/>
            <w:hideMark/>
          </w:tcPr>
          <w:p w:rsidR="007A3B12" w:rsidRPr="00A21FE4" w:rsidRDefault="007A3B12" w:rsidP="00A21FE4">
            <w:pPr>
              <w:tabs>
                <w:tab w:val="left" w:pos="284"/>
              </w:tabs>
              <w:rPr>
                <w:rFonts w:ascii="Times New Roman" w:eastAsia="Calibri" w:hAnsi="Times New Roman" w:cs="Times New Roman"/>
                <w:bCs/>
                <w:sz w:val="12"/>
                <w:szCs w:val="12"/>
              </w:rPr>
            </w:pPr>
            <w:r w:rsidRPr="00A21FE4">
              <w:rPr>
                <w:rFonts w:ascii="Times New Roman" w:eastAsia="Calibri" w:hAnsi="Times New Roman" w:cs="Times New Roman"/>
                <w:bCs/>
                <w:sz w:val="12"/>
                <w:szCs w:val="12"/>
              </w:rPr>
              <w:t>48 0 00 00000</w:t>
            </w:r>
          </w:p>
        </w:tc>
        <w:tc>
          <w:tcPr>
            <w:tcW w:w="188" w:type="pct"/>
            <w:hideMark/>
          </w:tcPr>
          <w:p w:rsidR="007A3B12" w:rsidRPr="00A21FE4" w:rsidRDefault="007A3B12" w:rsidP="00A21FE4">
            <w:pPr>
              <w:tabs>
                <w:tab w:val="left" w:pos="284"/>
              </w:tabs>
              <w:rPr>
                <w:rFonts w:ascii="Times New Roman" w:eastAsia="Calibri" w:hAnsi="Times New Roman" w:cs="Times New Roman"/>
                <w:bCs/>
                <w:sz w:val="12"/>
                <w:szCs w:val="12"/>
              </w:rPr>
            </w:pPr>
          </w:p>
        </w:tc>
        <w:tc>
          <w:tcPr>
            <w:tcW w:w="377" w:type="pct"/>
            <w:hideMark/>
          </w:tcPr>
          <w:p w:rsidR="007A3B12" w:rsidRPr="00A21FE4" w:rsidRDefault="007A3B12" w:rsidP="00A21FE4">
            <w:pPr>
              <w:tabs>
                <w:tab w:val="left" w:pos="284"/>
              </w:tabs>
              <w:rPr>
                <w:rFonts w:ascii="Times New Roman" w:eastAsia="Calibri" w:hAnsi="Times New Roman" w:cs="Times New Roman"/>
                <w:bCs/>
                <w:sz w:val="12"/>
                <w:szCs w:val="12"/>
              </w:rPr>
            </w:pPr>
            <w:r w:rsidRPr="00A21FE4">
              <w:rPr>
                <w:rFonts w:ascii="Times New Roman" w:eastAsia="Calibri" w:hAnsi="Times New Roman" w:cs="Times New Roman"/>
                <w:bCs/>
                <w:sz w:val="12"/>
                <w:szCs w:val="12"/>
              </w:rPr>
              <w:t>50</w:t>
            </w:r>
          </w:p>
        </w:tc>
        <w:tc>
          <w:tcPr>
            <w:tcW w:w="380" w:type="pct"/>
            <w:hideMark/>
          </w:tcPr>
          <w:p w:rsidR="007A3B12" w:rsidRPr="00A21FE4" w:rsidRDefault="007A3B12" w:rsidP="00A21FE4">
            <w:pPr>
              <w:tabs>
                <w:tab w:val="left" w:pos="284"/>
              </w:tabs>
              <w:rPr>
                <w:rFonts w:ascii="Times New Roman" w:eastAsia="Calibri" w:hAnsi="Times New Roman" w:cs="Times New Roman"/>
                <w:bCs/>
                <w:sz w:val="12"/>
                <w:szCs w:val="12"/>
              </w:rPr>
            </w:pPr>
            <w:r w:rsidRPr="00A21FE4">
              <w:rPr>
                <w:rFonts w:ascii="Times New Roman" w:eastAsia="Calibri" w:hAnsi="Times New Roman" w:cs="Times New Roman"/>
                <w:bCs/>
                <w:sz w:val="12"/>
                <w:szCs w:val="12"/>
              </w:rPr>
              <w:t>0</w:t>
            </w:r>
          </w:p>
        </w:tc>
      </w:tr>
      <w:tr w:rsidR="007A3B12" w:rsidRPr="007A3B12" w:rsidTr="00A21FE4">
        <w:trPr>
          <w:trHeight w:val="20"/>
        </w:trPr>
        <w:tc>
          <w:tcPr>
            <w:tcW w:w="3584"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Иные межбюджетные трансферты</w:t>
            </w:r>
          </w:p>
        </w:tc>
        <w:tc>
          <w:tcPr>
            <w:tcW w:w="471"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48 0 00 00000</w:t>
            </w:r>
          </w:p>
        </w:tc>
        <w:tc>
          <w:tcPr>
            <w:tcW w:w="188"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540</w:t>
            </w:r>
          </w:p>
        </w:tc>
        <w:tc>
          <w:tcPr>
            <w:tcW w:w="377"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50</w:t>
            </w:r>
          </w:p>
        </w:tc>
        <w:tc>
          <w:tcPr>
            <w:tcW w:w="380"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0</w:t>
            </w:r>
          </w:p>
        </w:tc>
      </w:tr>
      <w:tr w:rsidR="007A3B12" w:rsidRPr="007A3B12" w:rsidTr="00A21FE4">
        <w:trPr>
          <w:trHeight w:val="20"/>
        </w:trPr>
        <w:tc>
          <w:tcPr>
            <w:tcW w:w="3584" w:type="pct"/>
            <w:hideMark/>
          </w:tcPr>
          <w:p w:rsidR="007A3B12" w:rsidRPr="00A21FE4" w:rsidRDefault="00A21FE4" w:rsidP="00A21FE4">
            <w:pPr>
              <w:tabs>
                <w:tab w:val="left" w:pos="284"/>
              </w:tabs>
              <w:rPr>
                <w:rFonts w:ascii="Times New Roman" w:eastAsia="Calibri" w:hAnsi="Times New Roman" w:cs="Times New Roman"/>
                <w:bCs/>
                <w:sz w:val="12"/>
                <w:szCs w:val="12"/>
              </w:rPr>
            </w:pPr>
            <w:r w:rsidRPr="00A21FE4">
              <w:rPr>
                <w:rFonts w:ascii="Times New Roman" w:eastAsia="Calibri" w:hAnsi="Times New Roman" w:cs="Times New Roman"/>
                <w:bCs/>
                <w:sz w:val="12"/>
                <w:szCs w:val="12"/>
              </w:rPr>
              <w:t>Муниципальная</w:t>
            </w:r>
            <w:r w:rsidR="007A3B12" w:rsidRPr="00A21FE4">
              <w:rPr>
                <w:rFonts w:ascii="Times New Roman" w:eastAsia="Calibri" w:hAnsi="Times New Roman" w:cs="Times New Roman"/>
                <w:bCs/>
                <w:sz w:val="12"/>
                <w:szCs w:val="12"/>
              </w:rPr>
              <w:t xml:space="preserve">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471" w:type="pct"/>
            <w:hideMark/>
          </w:tcPr>
          <w:p w:rsidR="007A3B12" w:rsidRPr="00A21FE4" w:rsidRDefault="007A3B12" w:rsidP="00A21FE4">
            <w:pPr>
              <w:tabs>
                <w:tab w:val="left" w:pos="284"/>
              </w:tabs>
              <w:rPr>
                <w:rFonts w:ascii="Times New Roman" w:eastAsia="Calibri" w:hAnsi="Times New Roman" w:cs="Times New Roman"/>
                <w:bCs/>
                <w:sz w:val="12"/>
                <w:szCs w:val="12"/>
              </w:rPr>
            </w:pPr>
            <w:r w:rsidRPr="00A21FE4">
              <w:rPr>
                <w:rFonts w:ascii="Times New Roman" w:eastAsia="Calibri" w:hAnsi="Times New Roman" w:cs="Times New Roman"/>
                <w:bCs/>
                <w:sz w:val="12"/>
                <w:szCs w:val="12"/>
              </w:rPr>
              <w:t>49 0 00 00000</w:t>
            </w:r>
          </w:p>
        </w:tc>
        <w:tc>
          <w:tcPr>
            <w:tcW w:w="188" w:type="pct"/>
            <w:hideMark/>
          </w:tcPr>
          <w:p w:rsidR="007A3B12" w:rsidRPr="00A21FE4" w:rsidRDefault="007A3B12" w:rsidP="00A21FE4">
            <w:pPr>
              <w:tabs>
                <w:tab w:val="left" w:pos="284"/>
              </w:tabs>
              <w:rPr>
                <w:rFonts w:ascii="Times New Roman" w:eastAsia="Calibri" w:hAnsi="Times New Roman" w:cs="Times New Roman"/>
                <w:bCs/>
                <w:sz w:val="12"/>
                <w:szCs w:val="12"/>
              </w:rPr>
            </w:pPr>
          </w:p>
        </w:tc>
        <w:tc>
          <w:tcPr>
            <w:tcW w:w="377" w:type="pct"/>
            <w:hideMark/>
          </w:tcPr>
          <w:p w:rsidR="007A3B12" w:rsidRPr="00A21FE4" w:rsidRDefault="007A3B12" w:rsidP="00A21FE4">
            <w:pPr>
              <w:tabs>
                <w:tab w:val="left" w:pos="284"/>
              </w:tabs>
              <w:rPr>
                <w:rFonts w:ascii="Times New Roman" w:eastAsia="Calibri" w:hAnsi="Times New Roman" w:cs="Times New Roman"/>
                <w:bCs/>
                <w:sz w:val="12"/>
                <w:szCs w:val="12"/>
              </w:rPr>
            </w:pPr>
            <w:r w:rsidRPr="00A21FE4">
              <w:rPr>
                <w:rFonts w:ascii="Times New Roman" w:eastAsia="Calibri" w:hAnsi="Times New Roman" w:cs="Times New Roman"/>
                <w:bCs/>
                <w:sz w:val="12"/>
                <w:szCs w:val="12"/>
              </w:rPr>
              <w:t>1 133</w:t>
            </w:r>
          </w:p>
        </w:tc>
        <w:tc>
          <w:tcPr>
            <w:tcW w:w="380" w:type="pct"/>
            <w:hideMark/>
          </w:tcPr>
          <w:p w:rsidR="007A3B12" w:rsidRPr="00A21FE4" w:rsidRDefault="007A3B12" w:rsidP="00A21FE4">
            <w:pPr>
              <w:tabs>
                <w:tab w:val="left" w:pos="284"/>
              </w:tabs>
              <w:rPr>
                <w:rFonts w:ascii="Times New Roman" w:eastAsia="Calibri" w:hAnsi="Times New Roman" w:cs="Times New Roman"/>
                <w:bCs/>
                <w:sz w:val="12"/>
                <w:szCs w:val="12"/>
              </w:rPr>
            </w:pPr>
            <w:r w:rsidRPr="00A21FE4">
              <w:rPr>
                <w:rFonts w:ascii="Times New Roman" w:eastAsia="Calibri" w:hAnsi="Times New Roman" w:cs="Times New Roman"/>
                <w:bCs/>
                <w:sz w:val="12"/>
                <w:szCs w:val="12"/>
              </w:rPr>
              <w:t>0</w:t>
            </w:r>
          </w:p>
        </w:tc>
      </w:tr>
      <w:tr w:rsidR="007A3B12" w:rsidRPr="007A3B12" w:rsidTr="00A21FE4">
        <w:trPr>
          <w:trHeight w:val="20"/>
        </w:trPr>
        <w:tc>
          <w:tcPr>
            <w:tcW w:w="3584"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49 0 00 00000</w:t>
            </w:r>
          </w:p>
        </w:tc>
        <w:tc>
          <w:tcPr>
            <w:tcW w:w="188"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240</w:t>
            </w:r>
          </w:p>
        </w:tc>
        <w:tc>
          <w:tcPr>
            <w:tcW w:w="377"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1 133</w:t>
            </w:r>
          </w:p>
        </w:tc>
        <w:tc>
          <w:tcPr>
            <w:tcW w:w="380"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0</w:t>
            </w:r>
          </w:p>
        </w:tc>
      </w:tr>
      <w:tr w:rsidR="007A3B12" w:rsidRPr="007A3B12" w:rsidTr="00A21FE4">
        <w:trPr>
          <w:trHeight w:val="20"/>
        </w:trPr>
        <w:tc>
          <w:tcPr>
            <w:tcW w:w="3584" w:type="pct"/>
            <w:hideMark/>
          </w:tcPr>
          <w:p w:rsidR="007A3B12" w:rsidRPr="00A21FE4" w:rsidRDefault="007A3B12" w:rsidP="00A21FE4">
            <w:pPr>
              <w:tabs>
                <w:tab w:val="left" w:pos="284"/>
              </w:tabs>
              <w:rPr>
                <w:rFonts w:ascii="Times New Roman" w:eastAsia="Calibri" w:hAnsi="Times New Roman" w:cs="Times New Roman"/>
                <w:bCs/>
                <w:sz w:val="12"/>
                <w:szCs w:val="12"/>
              </w:rPr>
            </w:pPr>
            <w:r w:rsidRPr="00A21FE4">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7A3B12" w:rsidRPr="00A21FE4" w:rsidRDefault="007A3B12" w:rsidP="00A21FE4">
            <w:pPr>
              <w:tabs>
                <w:tab w:val="left" w:pos="284"/>
              </w:tabs>
              <w:rPr>
                <w:rFonts w:ascii="Times New Roman" w:eastAsia="Calibri" w:hAnsi="Times New Roman" w:cs="Times New Roman"/>
                <w:bCs/>
                <w:sz w:val="12"/>
                <w:szCs w:val="12"/>
              </w:rPr>
            </w:pPr>
            <w:r w:rsidRPr="00A21FE4">
              <w:rPr>
                <w:rFonts w:ascii="Times New Roman" w:eastAsia="Calibri" w:hAnsi="Times New Roman" w:cs="Times New Roman"/>
                <w:bCs/>
                <w:sz w:val="12"/>
                <w:szCs w:val="12"/>
              </w:rPr>
              <w:t>99 0 00 00000</w:t>
            </w:r>
          </w:p>
        </w:tc>
        <w:tc>
          <w:tcPr>
            <w:tcW w:w="188" w:type="pct"/>
            <w:hideMark/>
          </w:tcPr>
          <w:p w:rsidR="007A3B12" w:rsidRPr="00A21FE4" w:rsidRDefault="007A3B12" w:rsidP="00A21FE4">
            <w:pPr>
              <w:tabs>
                <w:tab w:val="left" w:pos="284"/>
              </w:tabs>
              <w:rPr>
                <w:rFonts w:ascii="Times New Roman" w:eastAsia="Calibri" w:hAnsi="Times New Roman" w:cs="Times New Roman"/>
                <w:bCs/>
                <w:sz w:val="12"/>
                <w:szCs w:val="12"/>
              </w:rPr>
            </w:pPr>
          </w:p>
        </w:tc>
        <w:tc>
          <w:tcPr>
            <w:tcW w:w="377" w:type="pct"/>
            <w:hideMark/>
          </w:tcPr>
          <w:p w:rsidR="007A3B12" w:rsidRPr="00A21FE4" w:rsidRDefault="007A3B12" w:rsidP="00A21FE4">
            <w:pPr>
              <w:tabs>
                <w:tab w:val="left" w:pos="284"/>
              </w:tabs>
              <w:rPr>
                <w:rFonts w:ascii="Times New Roman" w:eastAsia="Calibri" w:hAnsi="Times New Roman" w:cs="Times New Roman"/>
                <w:bCs/>
                <w:sz w:val="12"/>
                <w:szCs w:val="12"/>
              </w:rPr>
            </w:pPr>
            <w:r w:rsidRPr="00A21FE4">
              <w:rPr>
                <w:rFonts w:ascii="Times New Roman" w:eastAsia="Calibri" w:hAnsi="Times New Roman" w:cs="Times New Roman"/>
                <w:bCs/>
                <w:sz w:val="12"/>
                <w:szCs w:val="12"/>
              </w:rPr>
              <w:t>1</w:t>
            </w:r>
          </w:p>
        </w:tc>
        <w:tc>
          <w:tcPr>
            <w:tcW w:w="380" w:type="pct"/>
            <w:hideMark/>
          </w:tcPr>
          <w:p w:rsidR="007A3B12" w:rsidRPr="00A21FE4" w:rsidRDefault="007A3B12" w:rsidP="00A21FE4">
            <w:pPr>
              <w:tabs>
                <w:tab w:val="left" w:pos="284"/>
              </w:tabs>
              <w:rPr>
                <w:rFonts w:ascii="Times New Roman" w:eastAsia="Calibri" w:hAnsi="Times New Roman" w:cs="Times New Roman"/>
                <w:bCs/>
                <w:sz w:val="12"/>
                <w:szCs w:val="12"/>
              </w:rPr>
            </w:pPr>
            <w:r w:rsidRPr="00A21FE4">
              <w:rPr>
                <w:rFonts w:ascii="Times New Roman" w:eastAsia="Calibri" w:hAnsi="Times New Roman" w:cs="Times New Roman"/>
                <w:bCs/>
                <w:sz w:val="12"/>
                <w:szCs w:val="12"/>
              </w:rPr>
              <w:t>0</w:t>
            </w:r>
          </w:p>
        </w:tc>
      </w:tr>
      <w:tr w:rsidR="007A3B12" w:rsidRPr="007A3B12" w:rsidTr="00A21FE4">
        <w:trPr>
          <w:trHeight w:val="20"/>
        </w:trPr>
        <w:tc>
          <w:tcPr>
            <w:tcW w:w="3584"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Резервные средства</w:t>
            </w:r>
          </w:p>
        </w:tc>
        <w:tc>
          <w:tcPr>
            <w:tcW w:w="471"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99 0 00 00000</w:t>
            </w:r>
          </w:p>
        </w:tc>
        <w:tc>
          <w:tcPr>
            <w:tcW w:w="188"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870</w:t>
            </w:r>
          </w:p>
        </w:tc>
        <w:tc>
          <w:tcPr>
            <w:tcW w:w="377"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1</w:t>
            </w:r>
          </w:p>
        </w:tc>
        <w:tc>
          <w:tcPr>
            <w:tcW w:w="380" w:type="pct"/>
            <w:hideMark/>
          </w:tcPr>
          <w:p w:rsidR="007A3B12" w:rsidRPr="00A21FE4" w:rsidRDefault="007A3B12" w:rsidP="00A21FE4">
            <w:pPr>
              <w:tabs>
                <w:tab w:val="left" w:pos="284"/>
              </w:tabs>
              <w:rPr>
                <w:rFonts w:ascii="Times New Roman" w:eastAsia="Calibri" w:hAnsi="Times New Roman" w:cs="Times New Roman"/>
                <w:sz w:val="12"/>
                <w:szCs w:val="12"/>
              </w:rPr>
            </w:pPr>
            <w:r w:rsidRPr="00A21FE4">
              <w:rPr>
                <w:rFonts w:ascii="Times New Roman" w:eastAsia="Calibri" w:hAnsi="Times New Roman" w:cs="Times New Roman"/>
                <w:sz w:val="12"/>
                <w:szCs w:val="12"/>
              </w:rPr>
              <w:t>0</w:t>
            </w:r>
          </w:p>
        </w:tc>
      </w:tr>
      <w:tr w:rsidR="007A3B12" w:rsidRPr="007A3B12" w:rsidTr="00A21FE4">
        <w:trPr>
          <w:trHeight w:val="20"/>
        </w:trPr>
        <w:tc>
          <w:tcPr>
            <w:tcW w:w="3584" w:type="pct"/>
            <w:hideMark/>
          </w:tcPr>
          <w:p w:rsidR="007A3B12" w:rsidRPr="00A21FE4" w:rsidRDefault="007A3B12" w:rsidP="00A21FE4">
            <w:pPr>
              <w:tabs>
                <w:tab w:val="left" w:pos="284"/>
              </w:tabs>
              <w:rPr>
                <w:rFonts w:ascii="Times New Roman" w:eastAsia="Calibri" w:hAnsi="Times New Roman" w:cs="Times New Roman"/>
                <w:bCs/>
                <w:sz w:val="12"/>
                <w:szCs w:val="12"/>
              </w:rPr>
            </w:pPr>
            <w:r w:rsidRPr="00A21FE4">
              <w:rPr>
                <w:rFonts w:ascii="Times New Roman" w:eastAsia="Calibri" w:hAnsi="Times New Roman" w:cs="Times New Roman"/>
                <w:bCs/>
                <w:sz w:val="12"/>
                <w:szCs w:val="12"/>
              </w:rPr>
              <w:t>ИТОГО</w:t>
            </w:r>
          </w:p>
        </w:tc>
        <w:tc>
          <w:tcPr>
            <w:tcW w:w="471" w:type="pct"/>
            <w:hideMark/>
          </w:tcPr>
          <w:p w:rsidR="007A3B12" w:rsidRPr="00A21FE4" w:rsidRDefault="007A3B12" w:rsidP="00A21FE4">
            <w:pPr>
              <w:tabs>
                <w:tab w:val="left" w:pos="284"/>
              </w:tabs>
              <w:rPr>
                <w:rFonts w:ascii="Times New Roman" w:eastAsia="Calibri" w:hAnsi="Times New Roman" w:cs="Times New Roman"/>
                <w:bCs/>
                <w:sz w:val="12"/>
                <w:szCs w:val="12"/>
              </w:rPr>
            </w:pPr>
          </w:p>
        </w:tc>
        <w:tc>
          <w:tcPr>
            <w:tcW w:w="188" w:type="pct"/>
            <w:hideMark/>
          </w:tcPr>
          <w:p w:rsidR="007A3B12" w:rsidRPr="00A21FE4" w:rsidRDefault="007A3B12" w:rsidP="00A21FE4">
            <w:pPr>
              <w:tabs>
                <w:tab w:val="left" w:pos="284"/>
              </w:tabs>
              <w:rPr>
                <w:rFonts w:ascii="Times New Roman" w:eastAsia="Calibri" w:hAnsi="Times New Roman" w:cs="Times New Roman"/>
                <w:sz w:val="12"/>
                <w:szCs w:val="12"/>
              </w:rPr>
            </w:pPr>
          </w:p>
        </w:tc>
        <w:tc>
          <w:tcPr>
            <w:tcW w:w="377" w:type="pct"/>
            <w:hideMark/>
          </w:tcPr>
          <w:p w:rsidR="007A3B12" w:rsidRPr="00A21FE4" w:rsidRDefault="007A3B12" w:rsidP="00A21FE4">
            <w:pPr>
              <w:tabs>
                <w:tab w:val="left" w:pos="284"/>
              </w:tabs>
              <w:rPr>
                <w:rFonts w:ascii="Times New Roman" w:eastAsia="Calibri" w:hAnsi="Times New Roman" w:cs="Times New Roman"/>
                <w:bCs/>
                <w:sz w:val="12"/>
                <w:szCs w:val="12"/>
              </w:rPr>
            </w:pPr>
            <w:r w:rsidRPr="00A21FE4">
              <w:rPr>
                <w:rFonts w:ascii="Times New Roman" w:eastAsia="Calibri" w:hAnsi="Times New Roman" w:cs="Times New Roman"/>
                <w:bCs/>
                <w:sz w:val="12"/>
                <w:szCs w:val="12"/>
              </w:rPr>
              <w:t>8 171</w:t>
            </w:r>
          </w:p>
        </w:tc>
        <w:tc>
          <w:tcPr>
            <w:tcW w:w="380" w:type="pct"/>
            <w:hideMark/>
          </w:tcPr>
          <w:p w:rsidR="007A3B12" w:rsidRPr="00A21FE4" w:rsidRDefault="007A3B12" w:rsidP="00A21FE4">
            <w:pPr>
              <w:tabs>
                <w:tab w:val="left" w:pos="284"/>
              </w:tabs>
              <w:rPr>
                <w:rFonts w:ascii="Times New Roman" w:eastAsia="Calibri" w:hAnsi="Times New Roman" w:cs="Times New Roman"/>
                <w:bCs/>
                <w:sz w:val="12"/>
                <w:szCs w:val="12"/>
              </w:rPr>
            </w:pPr>
            <w:r w:rsidRPr="00A21FE4">
              <w:rPr>
                <w:rFonts w:ascii="Times New Roman" w:eastAsia="Calibri" w:hAnsi="Times New Roman" w:cs="Times New Roman"/>
                <w:bCs/>
                <w:sz w:val="12"/>
                <w:szCs w:val="12"/>
              </w:rPr>
              <w:t>980</w:t>
            </w:r>
          </w:p>
        </w:tc>
      </w:tr>
    </w:tbl>
    <w:p w:rsidR="00B56CCF" w:rsidRDefault="00B56CCF" w:rsidP="00B56CCF">
      <w:pPr>
        <w:tabs>
          <w:tab w:val="left" w:pos="284"/>
        </w:tabs>
        <w:spacing w:after="0" w:line="240" w:lineRule="auto"/>
        <w:jc w:val="both"/>
        <w:rPr>
          <w:rFonts w:ascii="Times New Roman" w:eastAsia="Calibri" w:hAnsi="Times New Roman" w:cs="Times New Roman"/>
          <w:sz w:val="12"/>
          <w:szCs w:val="12"/>
        </w:rPr>
      </w:pPr>
    </w:p>
    <w:p w:rsidR="00B56CCF" w:rsidRPr="00AE4403" w:rsidRDefault="00B56CCF" w:rsidP="00B56CC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B56CCF" w:rsidRPr="00AE4403" w:rsidRDefault="00B56CCF" w:rsidP="00B56CCF">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lastRenderedPageBreak/>
        <w:t xml:space="preserve">к решению Собрания Представителей сельского поселения </w:t>
      </w:r>
      <w:r w:rsidR="002C1D87" w:rsidRPr="002C1D87">
        <w:rPr>
          <w:rFonts w:ascii="Times New Roman" w:eastAsia="Calibri" w:hAnsi="Times New Roman" w:cs="Times New Roman"/>
          <w:i/>
          <w:sz w:val="12"/>
          <w:szCs w:val="12"/>
        </w:rPr>
        <w:t>Кандабулак</w:t>
      </w:r>
    </w:p>
    <w:p w:rsidR="00B56CCF" w:rsidRPr="00AE4403" w:rsidRDefault="00B56CCF" w:rsidP="00B56CCF">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B56CCF" w:rsidRPr="00AE4403" w:rsidRDefault="00B56CCF" w:rsidP="00B56CCF">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№2</w:t>
      </w:r>
      <w:r w:rsidR="002C1D87">
        <w:rPr>
          <w:rFonts w:ascii="Times New Roman" w:eastAsia="Calibri" w:hAnsi="Times New Roman" w:cs="Times New Roman"/>
          <w:i/>
          <w:sz w:val="12"/>
          <w:szCs w:val="12"/>
        </w:rPr>
        <w:t>3</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B56CCF" w:rsidRPr="00A26574" w:rsidRDefault="00A26574" w:rsidP="00A26574">
      <w:pPr>
        <w:tabs>
          <w:tab w:val="left" w:pos="284"/>
        </w:tabs>
        <w:spacing w:after="0" w:line="240" w:lineRule="auto"/>
        <w:jc w:val="center"/>
        <w:rPr>
          <w:rFonts w:ascii="Times New Roman" w:eastAsia="Calibri" w:hAnsi="Times New Roman" w:cs="Times New Roman"/>
          <w:b/>
          <w:sz w:val="12"/>
          <w:szCs w:val="12"/>
        </w:rPr>
      </w:pPr>
      <w:r w:rsidRPr="00A26574">
        <w:rPr>
          <w:rFonts w:ascii="Times New Roman" w:eastAsia="Calibri" w:hAnsi="Times New Roman" w:cs="Times New Roman"/>
          <w:b/>
          <w:sz w:val="12"/>
          <w:szCs w:val="12"/>
        </w:rPr>
        <w:t>Источники внутреннего финансирования дефицита местного бюджета на 2023 год</w:t>
      </w:r>
    </w:p>
    <w:tbl>
      <w:tblPr>
        <w:tblStyle w:val="af1"/>
        <w:tblW w:w="5000" w:type="pct"/>
        <w:tblLayout w:type="fixed"/>
        <w:tblCellMar>
          <w:left w:w="0" w:type="dxa"/>
          <w:right w:w="0" w:type="dxa"/>
        </w:tblCellMar>
        <w:tblLook w:val="04A0" w:firstRow="1" w:lastRow="0" w:firstColumn="1" w:lastColumn="0" w:noHBand="0" w:noVBand="1"/>
      </w:tblPr>
      <w:tblGrid>
        <w:gridCol w:w="429"/>
        <w:gridCol w:w="1277"/>
        <w:gridCol w:w="4962"/>
        <w:gridCol w:w="855"/>
      </w:tblGrid>
      <w:tr w:rsidR="00E57137" w:rsidRPr="00A26574" w:rsidTr="00004BDE">
        <w:trPr>
          <w:trHeight w:val="20"/>
        </w:trPr>
        <w:tc>
          <w:tcPr>
            <w:tcW w:w="285" w:type="pct"/>
            <w:hideMark/>
          </w:tcPr>
          <w:p w:rsidR="00A26574" w:rsidRPr="00A26574" w:rsidRDefault="00A26574" w:rsidP="00A26574">
            <w:pPr>
              <w:tabs>
                <w:tab w:val="left" w:pos="284"/>
              </w:tabs>
              <w:rPr>
                <w:rFonts w:ascii="Times New Roman" w:eastAsia="Calibri" w:hAnsi="Times New Roman" w:cs="Times New Roman"/>
                <w:bCs/>
                <w:sz w:val="12"/>
                <w:szCs w:val="12"/>
              </w:rPr>
            </w:pPr>
            <w:r w:rsidRPr="00A26574">
              <w:rPr>
                <w:rFonts w:ascii="Times New Roman" w:eastAsia="Calibri" w:hAnsi="Times New Roman" w:cs="Times New Roman"/>
                <w:bCs/>
                <w:sz w:val="12"/>
                <w:szCs w:val="12"/>
              </w:rPr>
              <w:t>Код администратора</w:t>
            </w:r>
          </w:p>
        </w:tc>
        <w:tc>
          <w:tcPr>
            <w:tcW w:w="849" w:type="pct"/>
            <w:hideMark/>
          </w:tcPr>
          <w:p w:rsidR="00A26574" w:rsidRPr="00A26574" w:rsidRDefault="00A26574" w:rsidP="00A26574">
            <w:pPr>
              <w:tabs>
                <w:tab w:val="left" w:pos="284"/>
              </w:tabs>
              <w:rPr>
                <w:rFonts w:ascii="Times New Roman" w:eastAsia="Calibri" w:hAnsi="Times New Roman" w:cs="Times New Roman"/>
                <w:bCs/>
                <w:sz w:val="12"/>
                <w:szCs w:val="12"/>
              </w:rPr>
            </w:pPr>
            <w:r w:rsidRPr="00A26574">
              <w:rPr>
                <w:rFonts w:ascii="Times New Roman" w:eastAsia="Calibri" w:hAnsi="Times New Roman" w:cs="Times New Roman"/>
                <w:bCs/>
                <w:sz w:val="12"/>
                <w:szCs w:val="12"/>
              </w:rPr>
              <w:t>Код</w:t>
            </w:r>
          </w:p>
        </w:tc>
        <w:tc>
          <w:tcPr>
            <w:tcW w:w="3298" w:type="pct"/>
            <w:hideMark/>
          </w:tcPr>
          <w:p w:rsidR="00A26574" w:rsidRPr="00A26574" w:rsidRDefault="00A26574" w:rsidP="00A26574">
            <w:pPr>
              <w:tabs>
                <w:tab w:val="left" w:pos="284"/>
              </w:tabs>
              <w:rPr>
                <w:rFonts w:ascii="Times New Roman" w:eastAsia="Calibri" w:hAnsi="Times New Roman" w:cs="Times New Roman"/>
                <w:bCs/>
                <w:sz w:val="12"/>
                <w:szCs w:val="12"/>
              </w:rPr>
            </w:pPr>
            <w:r w:rsidRPr="00A26574">
              <w:rPr>
                <w:rFonts w:ascii="Times New Roman" w:eastAsia="Calibri" w:hAnsi="Times New Roman" w:cs="Times New Roman"/>
                <w:bCs/>
                <w:sz w:val="12"/>
                <w:szCs w:val="12"/>
              </w:rPr>
              <w:t xml:space="preserve">Наименование </w:t>
            </w:r>
          </w:p>
        </w:tc>
        <w:tc>
          <w:tcPr>
            <w:tcW w:w="568" w:type="pct"/>
            <w:hideMark/>
          </w:tcPr>
          <w:p w:rsidR="00A26574" w:rsidRPr="00A26574" w:rsidRDefault="00A26574" w:rsidP="00A26574">
            <w:pPr>
              <w:tabs>
                <w:tab w:val="left" w:pos="284"/>
              </w:tabs>
              <w:rPr>
                <w:rFonts w:ascii="Times New Roman" w:eastAsia="Calibri" w:hAnsi="Times New Roman" w:cs="Times New Roman"/>
                <w:bCs/>
                <w:sz w:val="12"/>
                <w:szCs w:val="12"/>
              </w:rPr>
            </w:pPr>
            <w:r w:rsidRPr="00A26574">
              <w:rPr>
                <w:rFonts w:ascii="Times New Roman" w:eastAsia="Calibri" w:hAnsi="Times New Roman" w:cs="Times New Roman"/>
                <w:bCs/>
                <w:sz w:val="12"/>
                <w:szCs w:val="12"/>
              </w:rPr>
              <w:t>Сумма, тыс.рублей</w:t>
            </w:r>
          </w:p>
        </w:tc>
      </w:tr>
      <w:tr w:rsidR="00E57137" w:rsidRPr="00A26574" w:rsidTr="00004BDE">
        <w:trPr>
          <w:trHeight w:val="20"/>
        </w:trPr>
        <w:tc>
          <w:tcPr>
            <w:tcW w:w="285" w:type="pct"/>
            <w:hideMark/>
          </w:tcPr>
          <w:p w:rsidR="00A26574" w:rsidRPr="00A26574" w:rsidRDefault="00A26574" w:rsidP="00A26574">
            <w:pPr>
              <w:tabs>
                <w:tab w:val="left" w:pos="284"/>
              </w:tabs>
              <w:rPr>
                <w:rFonts w:ascii="Times New Roman" w:eastAsia="Calibri" w:hAnsi="Times New Roman" w:cs="Times New Roman"/>
                <w:bCs/>
                <w:sz w:val="12"/>
                <w:szCs w:val="12"/>
              </w:rPr>
            </w:pPr>
            <w:r w:rsidRPr="00A26574">
              <w:rPr>
                <w:rFonts w:ascii="Times New Roman" w:eastAsia="Calibri" w:hAnsi="Times New Roman" w:cs="Times New Roman"/>
                <w:bCs/>
                <w:sz w:val="12"/>
                <w:szCs w:val="12"/>
              </w:rPr>
              <w:t>539</w:t>
            </w:r>
          </w:p>
        </w:tc>
        <w:tc>
          <w:tcPr>
            <w:tcW w:w="849" w:type="pct"/>
            <w:hideMark/>
          </w:tcPr>
          <w:p w:rsidR="00A26574" w:rsidRPr="00A26574" w:rsidRDefault="00A26574" w:rsidP="00A26574">
            <w:pPr>
              <w:tabs>
                <w:tab w:val="left" w:pos="284"/>
              </w:tabs>
              <w:rPr>
                <w:rFonts w:ascii="Times New Roman" w:eastAsia="Calibri" w:hAnsi="Times New Roman" w:cs="Times New Roman"/>
                <w:bCs/>
                <w:sz w:val="12"/>
                <w:szCs w:val="12"/>
              </w:rPr>
            </w:pPr>
            <w:r w:rsidRPr="00A26574">
              <w:rPr>
                <w:rFonts w:ascii="Times New Roman" w:eastAsia="Calibri" w:hAnsi="Times New Roman" w:cs="Times New Roman"/>
                <w:bCs/>
                <w:sz w:val="12"/>
                <w:szCs w:val="12"/>
              </w:rPr>
              <w:t>01 00 00 00 00 0000 000</w:t>
            </w:r>
          </w:p>
        </w:tc>
        <w:tc>
          <w:tcPr>
            <w:tcW w:w="3298" w:type="pct"/>
            <w:hideMark/>
          </w:tcPr>
          <w:p w:rsidR="00A26574" w:rsidRPr="00A26574" w:rsidRDefault="00A26574" w:rsidP="00A26574">
            <w:pPr>
              <w:tabs>
                <w:tab w:val="left" w:pos="284"/>
              </w:tabs>
              <w:rPr>
                <w:rFonts w:ascii="Times New Roman" w:eastAsia="Calibri" w:hAnsi="Times New Roman" w:cs="Times New Roman"/>
                <w:bCs/>
                <w:sz w:val="12"/>
                <w:szCs w:val="12"/>
              </w:rPr>
            </w:pPr>
            <w:r w:rsidRPr="00A26574">
              <w:rPr>
                <w:rFonts w:ascii="Times New Roman" w:eastAsia="Calibri" w:hAnsi="Times New Roman" w:cs="Times New Roman"/>
                <w:bCs/>
                <w:sz w:val="12"/>
                <w:szCs w:val="12"/>
              </w:rPr>
              <w:t>ИСТОЧНИКИ ВНУТРЕННЕГО ФИНАНСИРОВАНИЯ ДЕФИЦИТОВ БЮДЖЕТОВ</w:t>
            </w:r>
          </w:p>
        </w:tc>
        <w:tc>
          <w:tcPr>
            <w:tcW w:w="568" w:type="pct"/>
            <w:hideMark/>
          </w:tcPr>
          <w:p w:rsidR="00A26574" w:rsidRPr="00A26574" w:rsidRDefault="00A26574" w:rsidP="00A26574">
            <w:pPr>
              <w:tabs>
                <w:tab w:val="left" w:pos="284"/>
              </w:tabs>
              <w:rPr>
                <w:rFonts w:ascii="Times New Roman" w:eastAsia="Calibri" w:hAnsi="Times New Roman" w:cs="Times New Roman"/>
                <w:bCs/>
                <w:sz w:val="12"/>
                <w:szCs w:val="12"/>
              </w:rPr>
            </w:pPr>
            <w:r w:rsidRPr="00A26574">
              <w:rPr>
                <w:rFonts w:ascii="Times New Roman" w:eastAsia="Calibri" w:hAnsi="Times New Roman" w:cs="Times New Roman"/>
                <w:bCs/>
                <w:sz w:val="12"/>
                <w:szCs w:val="12"/>
              </w:rPr>
              <w:t>764</w:t>
            </w:r>
          </w:p>
        </w:tc>
      </w:tr>
      <w:tr w:rsidR="00E57137" w:rsidRPr="00A26574" w:rsidTr="00004BDE">
        <w:trPr>
          <w:trHeight w:val="20"/>
        </w:trPr>
        <w:tc>
          <w:tcPr>
            <w:tcW w:w="285" w:type="pct"/>
            <w:hideMark/>
          </w:tcPr>
          <w:p w:rsidR="00A26574" w:rsidRPr="00A26574" w:rsidRDefault="00A26574" w:rsidP="00A26574">
            <w:pPr>
              <w:tabs>
                <w:tab w:val="left" w:pos="284"/>
              </w:tabs>
              <w:rPr>
                <w:rFonts w:ascii="Times New Roman" w:eastAsia="Calibri" w:hAnsi="Times New Roman" w:cs="Times New Roman"/>
                <w:bCs/>
                <w:sz w:val="12"/>
                <w:szCs w:val="12"/>
              </w:rPr>
            </w:pPr>
            <w:r w:rsidRPr="00A26574">
              <w:rPr>
                <w:rFonts w:ascii="Times New Roman" w:eastAsia="Calibri" w:hAnsi="Times New Roman" w:cs="Times New Roman"/>
                <w:bCs/>
                <w:sz w:val="12"/>
                <w:szCs w:val="12"/>
              </w:rPr>
              <w:t>539</w:t>
            </w:r>
          </w:p>
        </w:tc>
        <w:tc>
          <w:tcPr>
            <w:tcW w:w="849" w:type="pct"/>
            <w:hideMark/>
          </w:tcPr>
          <w:p w:rsidR="00A26574" w:rsidRPr="00A26574" w:rsidRDefault="00A26574" w:rsidP="00A26574">
            <w:pPr>
              <w:tabs>
                <w:tab w:val="left" w:pos="284"/>
              </w:tabs>
              <w:rPr>
                <w:rFonts w:ascii="Times New Roman" w:eastAsia="Calibri" w:hAnsi="Times New Roman" w:cs="Times New Roman"/>
                <w:bCs/>
                <w:sz w:val="12"/>
                <w:szCs w:val="12"/>
              </w:rPr>
            </w:pPr>
            <w:r w:rsidRPr="00A26574">
              <w:rPr>
                <w:rFonts w:ascii="Times New Roman" w:eastAsia="Calibri" w:hAnsi="Times New Roman" w:cs="Times New Roman"/>
                <w:bCs/>
                <w:sz w:val="12"/>
                <w:szCs w:val="12"/>
              </w:rPr>
              <w:t>01 02 00 00 00 0000 000</w:t>
            </w:r>
          </w:p>
        </w:tc>
        <w:tc>
          <w:tcPr>
            <w:tcW w:w="3298" w:type="pct"/>
            <w:hideMark/>
          </w:tcPr>
          <w:p w:rsidR="00A26574" w:rsidRPr="00A26574" w:rsidRDefault="00A26574" w:rsidP="00A26574">
            <w:pPr>
              <w:tabs>
                <w:tab w:val="left" w:pos="284"/>
              </w:tabs>
              <w:rPr>
                <w:rFonts w:ascii="Times New Roman" w:eastAsia="Calibri" w:hAnsi="Times New Roman" w:cs="Times New Roman"/>
                <w:bCs/>
                <w:sz w:val="12"/>
                <w:szCs w:val="12"/>
              </w:rPr>
            </w:pPr>
            <w:r w:rsidRPr="00A26574">
              <w:rPr>
                <w:rFonts w:ascii="Times New Roman" w:eastAsia="Calibri" w:hAnsi="Times New Roman" w:cs="Times New Roman"/>
                <w:bCs/>
                <w:sz w:val="12"/>
                <w:szCs w:val="12"/>
              </w:rPr>
              <w:t>Кредиты кредитных организаций</w:t>
            </w:r>
          </w:p>
        </w:tc>
        <w:tc>
          <w:tcPr>
            <w:tcW w:w="568" w:type="pct"/>
            <w:hideMark/>
          </w:tcPr>
          <w:p w:rsidR="00A26574" w:rsidRPr="00A26574" w:rsidRDefault="00A26574" w:rsidP="00A26574">
            <w:pPr>
              <w:tabs>
                <w:tab w:val="left" w:pos="284"/>
              </w:tabs>
              <w:rPr>
                <w:rFonts w:ascii="Times New Roman" w:eastAsia="Calibri" w:hAnsi="Times New Roman" w:cs="Times New Roman"/>
                <w:bCs/>
                <w:sz w:val="12"/>
                <w:szCs w:val="12"/>
              </w:rPr>
            </w:pPr>
            <w:r w:rsidRPr="00A26574">
              <w:rPr>
                <w:rFonts w:ascii="Times New Roman" w:eastAsia="Calibri" w:hAnsi="Times New Roman" w:cs="Times New Roman"/>
                <w:bCs/>
                <w:sz w:val="12"/>
                <w:szCs w:val="12"/>
              </w:rPr>
              <w:t>0</w:t>
            </w:r>
          </w:p>
        </w:tc>
      </w:tr>
      <w:tr w:rsidR="00E57137" w:rsidRPr="00A26574" w:rsidTr="00004BDE">
        <w:trPr>
          <w:trHeight w:val="20"/>
        </w:trPr>
        <w:tc>
          <w:tcPr>
            <w:tcW w:w="285" w:type="pct"/>
            <w:hideMark/>
          </w:tcPr>
          <w:p w:rsidR="00A26574" w:rsidRPr="00A26574" w:rsidRDefault="00A26574" w:rsidP="00A26574">
            <w:pPr>
              <w:tabs>
                <w:tab w:val="left" w:pos="284"/>
              </w:tabs>
              <w:rPr>
                <w:rFonts w:ascii="Times New Roman" w:eastAsia="Calibri" w:hAnsi="Times New Roman" w:cs="Times New Roman"/>
                <w:sz w:val="12"/>
                <w:szCs w:val="12"/>
              </w:rPr>
            </w:pPr>
            <w:r w:rsidRPr="00A26574">
              <w:rPr>
                <w:rFonts w:ascii="Times New Roman" w:eastAsia="Calibri" w:hAnsi="Times New Roman" w:cs="Times New Roman"/>
                <w:sz w:val="12"/>
                <w:szCs w:val="12"/>
              </w:rPr>
              <w:t>539</w:t>
            </w:r>
          </w:p>
        </w:tc>
        <w:tc>
          <w:tcPr>
            <w:tcW w:w="849" w:type="pct"/>
            <w:hideMark/>
          </w:tcPr>
          <w:p w:rsidR="00A26574" w:rsidRPr="00A26574" w:rsidRDefault="00A26574" w:rsidP="00A26574">
            <w:pPr>
              <w:tabs>
                <w:tab w:val="left" w:pos="284"/>
              </w:tabs>
              <w:rPr>
                <w:rFonts w:ascii="Times New Roman" w:eastAsia="Calibri" w:hAnsi="Times New Roman" w:cs="Times New Roman"/>
                <w:sz w:val="12"/>
                <w:szCs w:val="12"/>
              </w:rPr>
            </w:pPr>
            <w:r w:rsidRPr="00A26574">
              <w:rPr>
                <w:rFonts w:ascii="Times New Roman" w:eastAsia="Calibri" w:hAnsi="Times New Roman" w:cs="Times New Roman"/>
                <w:sz w:val="12"/>
                <w:szCs w:val="12"/>
              </w:rPr>
              <w:t>01 02 00 00 00 0000 700</w:t>
            </w:r>
          </w:p>
        </w:tc>
        <w:tc>
          <w:tcPr>
            <w:tcW w:w="3298" w:type="pct"/>
            <w:hideMark/>
          </w:tcPr>
          <w:p w:rsidR="00A26574" w:rsidRPr="00A26574" w:rsidRDefault="00004BDE" w:rsidP="00A26574">
            <w:pPr>
              <w:tabs>
                <w:tab w:val="left" w:pos="284"/>
              </w:tabs>
              <w:rPr>
                <w:rFonts w:ascii="Times New Roman" w:eastAsia="Calibri" w:hAnsi="Times New Roman" w:cs="Times New Roman"/>
                <w:sz w:val="12"/>
                <w:szCs w:val="12"/>
              </w:rPr>
            </w:pPr>
            <w:r w:rsidRPr="00A26574">
              <w:rPr>
                <w:rFonts w:ascii="Times New Roman" w:eastAsia="Calibri" w:hAnsi="Times New Roman" w:cs="Times New Roman"/>
                <w:sz w:val="12"/>
                <w:szCs w:val="12"/>
              </w:rPr>
              <w:t>Получение кредитов</w:t>
            </w:r>
            <w:r w:rsidR="00A26574" w:rsidRPr="00A26574">
              <w:rPr>
                <w:rFonts w:ascii="Times New Roman" w:eastAsia="Calibri" w:hAnsi="Times New Roman" w:cs="Times New Roman"/>
                <w:sz w:val="12"/>
                <w:szCs w:val="12"/>
              </w:rPr>
              <w:t xml:space="preserve"> от кредитных организаций в валюте Российской Федерации</w:t>
            </w:r>
          </w:p>
        </w:tc>
        <w:tc>
          <w:tcPr>
            <w:tcW w:w="568" w:type="pct"/>
            <w:hideMark/>
          </w:tcPr>
          <w:p w:rsidR="00A26574" w:rsidRPr="00A26574" w:rsidRDefault="00A26574" w:rsidP="00A26574">
            <w:pPr>
              <w:tabs>
                <w:tab w:val="left" w:pos="284"/>
              </w:tabs>
              <w:rPr>
                <w:rFonts w:ascii="Times New Roman" w:eastAsia="Calibri" w:hAnsi="Times New Roman" w:cs="Times New Roman"/>
                <w:sz w:val="12"/>
                <w:szCs w:val="12"/>
              </w:rPr>
            </w:pPr>
            <w:r w:rsidRPr="00A26574">
              <w:rPr>
                <w:rFonts w:ascii="Times New Roman" w:eastAsia="Calibri" w:hAnsi="Times New Roman" w:cs="Times New Roman"/>
                <w:sz w:val="12"/>
                <w:szCs w:val="12"/>
              </w:rPr>
              <w:t>0</w:t>
            </w:r>
          </w:p>
        </w:tc>
      </w:tr>
      <w:tr w:rsidR="00E57137" w:rsidRPr="00A26574" w:rsidTr="00004BDE">
        <w:trPr>
          <w:trHeight w:val="20"/>
        </w:trPr>
        <w:tc>
          <w:tcPr>
            <w:tcW w:w="285" w:type="pct"/>
            <w:hideMark/>
          </w:tcPr>
          <w:p w:rsidR="00A26574" w:rsidRPr="00A26574" w:rsidRDefault="00A26574" w:rsidP="00A26574">
            <w:pPr>
              <w:tabs>
                <w:tab w:val="left" w:pos="284"/>
              </w:tabs>
              <w:rPr>
                <w:rFonts w:ascii="Times New Roman" w:eastAsia="Calibri" w:hAnsi="Times New Roman" w:cs="Times New Roman"/>
                <w:sz w:val="12"/>
                <w:szCs w:val="12"/>
              </w:rPr>
            </w:pPr>
            <w:r w:rsidRPr="00A26574">
              <w:rPr>
                <w:rFonts w:ascii="Times New Roman" w:eastAsia="Calibri" w:hAnsi="Times New Roman" w:cs="Times New Roman"/>
                <w:sz w:val="12"/>
                <w:szCs w:val="12"/>
              </w:rPr>
              <w:t>539</w:t>
            </w:r>
          </w:p>
        </w:tc>
        <w:tc>
          <w:tcPr>
            <w:tcW w:w="849" w:type="pct"/>
            <w:noWrap/>
            <w:hideMark/>
          </w:tcPr>
          <w:p w:rsidR="00A26574" w:rsidRPr="00A26574" w:rsidRDefault="00A26574" w:rsidP="00A26574">
            <w:pPr>
              <w:tabs>
                <w:tab w:val="left" w:pos="284"/>
              </w:tabs>
              <w:rPr>
                <w:rFonts w:ascii="Times New Roman" w:eastAsia="Calibri" w:hAnsi="Times New Roman" w:cs="Times New Roman"/>
                <w:sz w:val="12"/>
                <w:szCs w:val="12"/>
              </w:rPr>
            </w:pPr>
            <w:r w:rsidRPr="00A26574">
              <w:rPr>
                <w:rFonts w:ascii="Times New Roman" w:eastAsia="Calibri" w:hAnsi="Times New Roman" w:cs="Times New Roman"/>
                <w:sz w:val="12"/>
                <w:szCs w:val="12"/>
              </w:rPr>
              <w:t>01 02 00 00 10 0000 710</w:t>
            </w:r>
          </w:p>
        </w:tc>
        <w:tc>
          <w:tcPr>
            <w:tcW w:w="3298" w:type="pct"/>
            <w:hideMark/>
          </w:tcPr>
          <w:p w:rsidR="00A26574" w:rsidRPr="00A26574" w:rsidRDefault="00A26574" w:rsidP="00A26574">
            <w:pPr>
              <w:tabs>
                <w:tab w:val="left" w:pos="284"/>
              </w:tabs>
              <w:rPr>
                <w:rFonts w:ascii="Times New Roman" w:eastAsia="Calibri" w:hAnsi="Times New Roman" w:cs="Times New Roman"/>
                <w:sz w:val="12"/>
                <w:szCs w:val="12"/>
              </w:rPr>
            </w:pPr>
            <w:r w:rsidRPr="00A26574">
              <w:rPr>
                <w:rFonts w:ascii="Times New Roman" w:eastAsia="Calibri" w:hAnsi="Times New Roman" w:cs="Times New Roman"/>
                <w:sz w:val="12"/>
                <w:szCs w:val="12"/>
              </w:rPr>
              <w:t>Получение кредитов от кредитных организаций бюджетами сельских поселений в валюте Российской Федерации</w:t>
            </w:r>
          </w:p>
        </w:tc>
        <w:tc>
          <w:tcPr>
            <w:tcW w:w="568" w:type="pct"/>
            <w:hideMark/>
          </w:tcPr>
          <w:p w:rsidR="00A26574" w:rsidRPr="00A26574" w:rsidRDefault="00A26574" w:rsidP="00A26574">
            <w:pPr>
              <w:tabs>
                <w:tab w:val="left" w:pos="284"/>
              </w:tabs>
              <w:rPr>
                <w:rFonts w:ascii="Times New Roman" w:eastAsia="Calibri" w:hAnsi="Times New Roman" w:cs="Times New Roman"/>
                <w:sz w:val="12"/>
                <w:szCs w:val="12"/>
              </w:rPr>
            </w:pPr>
            <w:r w:rsidRPr="00A26574">
              <w:rPr>
                <w:rFonts w:ascii="Times New Roman" w:eastAsia="Calibri" w:hAnsi="Times New Roman" w:cs="Times New Roman"/>
                <w:sz w:val="12"/>
                <w:szCs w:val="12"/>
              </w:rPr>
              <w:t>0</w:t>
            </w:r>
          </w:p>
        </w:tc>
      </w:tr>
      <w:tr w:rsidR="00E57137" w:rsidRPr="00A26574" w:rsidTr="00004BDE">
        <w:trPr>
          <w:trHeight w:val="20"/>
        </w:trPr>
        <w:tc>
          <w:tcPr>
            <w:tcW w:w="285" w:type="pct"/>
            <w:hideMark/>
          </w:tcPr>
          <w:p w:rsidR="00A26574" w:rsidRPr="00A26574" w:rsidRDefault="00A26574" w:rsidP="00A26574">
            <w:pPr>
              <w:tabs>
                <w:tab w:val="left" w:pos="284"/>
              </w:tabs>
              <w:rPr>
                <w:rFonts w:ascii="Times New Roman" w:eastAsia="Calibri" w:hAnsi="Times New Roman" w:cs="Times New Roman"/>
                <w:bCs/>
                <w:sz w:val="12"/>
                <w:szCs w:val="12"/>
              </w:rPr>
            </w:pPr>
            <w:r w:rsidRPr="00A26574">
              <w:rPr>
                <w:rFonts w:ascii="Times New Roman" w:eastAsia="Calibri" w:hAnsi="Times New Roman" w:cs="Times New Roman"/>
                <w:bCs/>
                <w:sz w:val="12"/>
                <w:szCs w:val="12"/>
              </w:rPr>
              <w:t>539</w:t>
            </w:r>
          </w:p>
        </w:tc>
        <w:tc>
          <w:tcPr>
            <w:tcW w:w="849" w:type="pct"/>
            <w:hideMark/>
          </w:tcPr>
          <w:p w:rsidR="00A26574" w:rsidRPr="00A26574" w:rsidRDefault="00A26574" w:rsidP="00A26574">
            <w:pPr>
              <w:tabs>
                <w:tab w:val="left" w:pos="284"/>
              </w:tabs>
              <w:rPr>
                <w:rFonts w:ascii="Times New Roman" w:eastAsia="Calibri" w:hAnsi="Times New Roman" w:cs="Times New Roman"/>
                <w:bCs/>
                <w:sz w:val="12"/>
                <w:szCs w:val="12"/>
              </w:rPr>
            </w:pPr>
            <w:r w:rsidRPr="00A26574">
              <w:rPr>
                <w:rFonts w:ascii="Times New Roman" w:eastAsia="Calibri" w:hAnsi="Times New Roman" w:cs="Times New Roman"/>
                <w:bCs/>
                <w:sz w:val="12"/>
                <w:szCs w:val="12"/>
              </w:rPr>
              <w:t>01 05 00 00 00 0000 000</w:t>
            </w:r>
          </w:p>
        </w:tc>
        <w:tc>
          <w:tcPr>
            <w:tcW w:w="3298" w:type="pct"/>
            <w:hideMark/>
          </w:tcPr>
          <w:p w:rsidR="00A26574" w:rsidRPr="00A26574" w:rsidRDefault="00A26574" w:rsidP="00A26574">
            <w:pPr>
              <w:tabs>
                <w:tab w:val="left" w:pos="284"/>
              </w:tabs>
              <w:rPr>
                <w:rFonts w:ascii="Times New Roman" w:eastAsia="Calibri" w:hAnsi="Times New Roman" w:cs="Times New Roman"/>
                <w:bCs/>
                <w:sz w:val="12"/>
                <w:szCs w:val="12"/>
              </w:rPr>
            </w:pPr>
            <w:r w:rsidRPr="00A26574">
              <w:rPr>
                <w:rFonts w:ascii="Times New Roman" w:eastAsia="Calibri" w:hAnsi="Times New Roman" w:cs="Times New Roman"/>
                <w:bCs/>
                <w:sz w:val="12"/>
                <w:szCs w:val="12"/>
              </w:rPr>
              <w:t>Изменение остатков средств на счетах по учету средств бюджетов</w:t>
            </w:r>
          </w:p>
        </w:tc>
        <w:tc>
          <w:tcPr>
            <w:tcW w:w="568" w:type="pct"/>
            <w:hideMark/>
          </w:tcPr>
          <w:p w:rsidR="00A26574" w:rsidRPr="00A26574" w:rsidRDefault="00A26574" w:rsidP="00A26574">
            <w:pPr>
              <w:tabs>
                <w:tab w:val="left" w:pos="284"/>
              </w:tabs>
              <w:rPr>
                <w:rFonts w:ascii="Times New Roman" w:eastAsia="Calibri" w:hAnsi="Times New Roman" w:cs="Times New Roman"/>
                <w:bCs/>
                <w:sz w:val="12"/>
                <w:szCs w:val="12"/>
              </w:rPr>
            </w:pPr>
            <w:r w:rsidRPr="00A26574">
              <w:rPr>
                <w:rFonts w:ascii="Times New Roman" w:eastAsia="Calibri" w:hAnsi="Times New Roman" w:cs="Times New Roman"/>
                <w:bCs/>
                <w:sz w:val="12"/>
                <w:szCs w:val="12"/>
              </w:rPr>
              <w:t>764</w:t>
            </w:r>
          </w:p>
        </w:tc>
      </w:tr>
      <w:tr w:rsidR="00E57137" w:rsidRPr="00A26574" w:rsidTr="00004BDE">
        <w:trPr>
          <w:trHeight w:val="20"/>
        </w:trPr>
        <w:tc>
          <w:tcPr>
            <w:tcW w:w="285" w:type="pct"/>
            <w:hideMark/>
          </w:tcPr>
          <w:p w:rsidR="00A26574" w:rsidRPr="00A26574" w:rsidRDefault="00A26574" w:rsidP="00A26574">
            <w:pPr>
              <w:tabs>
                <w:tab w:val="left" w:pos="284"/>
              </w:tabs>
              <w:rPr>
                <w:rFonts w:ascii="Times New Roman" w:eastAsia="Calibri" w:hAnsi="Times New Roman" w:cs="Times New Roman"/>
                <w:bCs/>
                <w:sz w:val="12"/>
                <w:szCs w:val="12"/>
              </w:rPr>
            </w:pPr>
            <w:r w:rsidRPr="00A26574">
              <w:rPr>
                <w:rFonts w:ascii="Times New Roman" w:eastAsia="Calibri" w:hAnsi="Times New Roman" w:cs="Times New Roman"/>
                <w:bCs/>
                <w:sz w:val="12"/>
                <w:szCs w:val="12"/>
              </w:rPr>
              <w:t>539</w:t>
            </w:r>
          </w:p>
        </w:tc>
        <w:tc>
          <w:tcPr>
            <w:tcW w:w="849" w:type="pct"/>
            <w:hideMark/>
          </w:tcPr>
          <w:p w:rsidR="00A26574" w:rsidRPr="00A26574" w:rsidRDefault="00A26574" w:rsidP="00A26574">
            <w:pPr>
              <w:tabs>
                <w:tab w:val="left" w:pos="284"/>
              </w:tabs>
              <w:rPr>
                <w:rFonts w:ascii="Times New Roman" w:eastAsia="Calibri" w:hAnsi="Times New Roman" w:cs="Times New Roman"/>
                <w:bCs/>
                <w:sz w:val="12"/>
                <w:szCs w:val="12"/>
              </w:rPr>
            </w:pPr>
            <w:r w:rsidRPr="00A26574">
              <w:rPr>
                <w:rFonts w:ascii="Times New Roman" w:eastAsia="Calibri" w:hAnsi="Times New Roman" w:cs="Times New Roman"/>
                <w:bCs/>
                <w:sz w:val="12"/>
                <w:szCs w:val="12"/>
              </w:rPr>
              <w:t>01 05 00 00 00 0000 500</w:t>
            </w:r>
          </w:p>
        </w:tc>
        <w:tc>
          <w:tcPr>
            <w:tcW w:w="3298" w:type="pct"/>
            <w:hideMark/>
          </w:tcPr>
          <w:p w:rsidR="00A26574" w:rsidRPr="00A26574" w:rsidRDefault="00A26574" w:rsidP="00A26574">
            <w:pPr>
              <w:tabs>
                <w:tab w:val="left" w:pos="284"/>
              </w:tabs>
              <w:rPr>
                <w:rFonts w:ascii="Times New Roman" w:eastAsia="Calibri" w:hAnsi="Times New Roman" w:cs="Times New Roman"/>
                <w:bCs/>
                <w:sz w:val="12"/>
                <w:szCs w:val="12"/>
              </w:rPr>
            </w:pPr>
            <w:r w:rsidRPr="00A26574">
              <w:rPr>
                <w:rFonts w:ascii="Times New Roman" w:eastAsia="Calibri" w:hAnsi="Times New Roman" w:cs="Times New Roman"/>
                <w:bCs/>
                <w:sz w:val="12"/>
                <w:szCs w:val="12"/>
              </w:rPr>
              <w:t xml:space="preserve">Увеличение остатков средств бюджетов </w:t>
            </w:r>
          </w:p>
        </w:tc>
        <w:tc>
          <w:tcPr>
            <w:tcW w:w="568" w:type="pct"/>
            <w:hideMark/>
          </w:tcPr>
          <w:p w:rsidR="00A26574" w:rsidRPr="00A26574" w:rsidRDefault="00A26574" w:rsidP="00A26574">
            <w:pPr>
              <w:tabs>
                <w:tab w:val="left" w:pos="284"/>
              </w:tabs>
              <w:rPr>
                <w:rFonts w:ascii="Times New Roman" w:eastAsia="Calibri" w:hAnsi="Times New Roman" w:cs="Times New Roman"/>
                <w:sz w:val="12"/>
                <w:szCs w:val="12"/>
              </w:rPr>
            </w:pPr>
            <w:r w:rsidRPr="00A26574">
              <w:rPr>
                <w:rFonts w:ascii="Times New Roman" w:eastAsia="Calibri" w:hAnsi="Times New Roman" w:cs="Times New Roman"/>
                <w:sz w:val="12"/>
                <w:szCs w:val="12"/>
              </w:rPr>
              <w:t>-7407</w:t>
            </w:r>
          </w:p>
        </w:tc>
      </w:tr>
      <w:tr w:rsidR="00E57137" w:rsidRPr="00A26574" w:rsidTr="00004BDE">
        <w:trPr>
          <w:trHeight w:val="20"/>
        </w:trPr>
        <w:tc>
          <w:tcPr>
            <w:tcW w:w="285" w:type="pct"/>
            <w:hideMark/>
          </w:tcPr>
          <w:p w:rsidR="00A26574" w:rsidRPr="00A26574" w:rsidRDefault="00A26574" w:rsidP="00A26574">
            <w:pPr>
              <w:tabs>
                <w:tab w:val="left" w:pos="284"/>
              </w:tabs>
              <w:rPr>
                <w:rFonts w:ascii="Times New Roman" w:eastAsia="Calibri" w:hAnsi="Times New Roman" w:cs="Times New Roman"/>
                <w:sz w:val="12"/>
                <w:szCs w:val="12"/>
              </w:rPr>
            </w:pPr>
            <w:r w:rsidRPr="00A26574">
              <w:rPr>
                <w:rFonts w:ascii="Times New Roman" w:eastAsia="Calibri" w:hAnsi="Times New Roman" w:cs="Times New Roman"/>
                <w:sz w:val="12"/>
                <w:szCs w:val="12"/>
              </w:rPr>
              <w:t>539</w:t>
            </w:r>
          </w:p>
        </w:tc>
        <w:tc>
          <w:tcPr>
            <w:tcW w:w="849" w:type="pct"/>
            <w:hideMark/>
          </w:tcPr>
          <w:p w:rsidR="00A26574" w:rsidRPr="00A26574" w:rsidRDefault="00A26574" w:rsidP="00A26574">
            <w:pPr>
              <w:tabs>
                <w:tab w:val="left" w:pos="284"/>
              </w:tabs>
              <w:rPr>
                <w:rFonts w:ascii="Times New Roman" w:eastAsia="Calibri" w:hAnsi="Times New Roman" w:cs="Times New Roman"/>
                <w:sz w:val="12"/>
                <w:szCs w:val="12"/>
              </w:rPr>
            </w:pPr>
            <w:r w:rsidRPr="00A26574">
              <w:rPr>
                <w:rFonts w:ascii="Times New Roman" w:eastAsia="Calibri" w:hAnsi="Times New Roman" w:cs="Times New Roman"/>
                <w:sz w:val="12"/>
                <w:szCs w:val="12"/>
              </w:rPr>
              <w:t>01 05 02 00 00 0000 500</w:t>
            </w:r>
          </w:p>
        </w:tc>
        <w:tc>
          <w:tcPr>
            <w:tcW w:w="3298" w:type="pct"/>
            <w:hideMark/>
          </w:tcPr>
          <w:p w:rsidR="00A26574" w:rsidRPr="00A26574" w:rsidRDefault="00A26574" w:rsidP="00A26574">
            <w:pPr>
              <w:tabs>
                <w:tab w:val="left" w:pos="284"/>
              </w:tabs>
              <w:rPr>
                <w:rFonts w:ascii="Times New Roman" w:eastAsia="Calibri" w:hAnsi="Times New Roman" w:cs="Times New Roman"/>
                <w:sz w:val="12"/>
                <w:szCs w:val="12"/>
              </w:rPr>
            </w:pPr>
            <w:r w:rsidRPr="00A26574">
              <w:rPr>
                <w:rFonts w:ascii="Times New Roman" w:eastAsia="Calibri" w:hAnsi="Times New Roman" w:cs="Times New Roman"/>
                <w:sz w:val="12"/>
                <w:szCs w:val="12"/>
              </w:rPr>
              <w:t>Увеличение прочих остатков средств бюджетов</w:t>
            </w:r>
          </w:p>
        </w:tc>
        <w:tc>
          <w:tcPr>
            <w:tcW w:w="568" w:type="pct"/>
            <w:hideMark/>
          </w:tcPr>
          <w:p w:rsidR="00A26574" w:rsidRPr="00A26574" w:rsidRDefault="00A26574" w:rsidP="00A26574">
            <w:pPr>
              <w:tabs>
                <w:tab w:val="left" w:pos="284"/>
              </w:tabs>
              <w:rPr>
                <w:rFonts w:ascii="Times New Roman" w:eastAsia="Calibri" w:hAnsi="Times New Roman" w:cs="Times New Roman"/>
                <w:sz w:val="12"/>
                <w:szCs w:val="12"/>
              </w:rPr>
            </w:pPr>
            <w:r w:rsidRPr="00A26574">
              <w:rPr>
                <w:rFonts w:ascii="Times New Roman" w:eastAsia="Calibri" w:hAnsi="Times New Roman" w:cs="Times New Roman"/>
                <w:sz w:val="12"/>
                <w:szCs w:val="12"/>
              </w:rPr>
              <w:t>-7407</w:t>
            </w:r>
          </w:p>
        </w:tc>
      </w:tr>
      <w:tr w:rsidR="00E57137" w:rsidRPr="00A26574" w:rsidTr="00004BDE">
        <w:trPr>
          <w:trHeight w:val="20"/>
        </w:trPr>
        <w:tc>
          <w:tcPr>
            <w:tcW w:w="285" w:type="pct"/>
            <w:hideMark/>
          </w:tcPr>
          <w:p w:rsidR="00A26574" w:rsidRPr="00A26574" w:rsidRDefault="00A26574" w:rsidP="00A26574">
            <w:pPr>
              <w:tabs>
                <w:tab w:val="left" w:pos="284"/>
              </w:tabs>
              <w:rPr>
                <w:rFonts w:ascii="Times New Roman" w:eastAsia="Calibri" w:hAnsi="Times New Roman" w:cs="Times New Roman"/>
                <w:sz w:val="12"/>
                <w:szCs w:val="12"/>
              </w:rPr>
            </w:pPr>
            <w:r w:rsidRPr="00A26574">
              <w:rPr>
                <w:rFonts w:ascii="Times New Roman" w:eastAsia="Calibri" w:hAnsi="Times New Roman" w:cs="Times New Roman"/>
                <w:sz w:val="12"/>
                <w:szCs w:val="12"/>
              </w:rPr>
              <w:t>539</w:t>
            </w:r>
          </w:p>
        </w:tc>
        <w:tc>
          <w:tcPr>
            <w:tcW w:w="849" w:type="pct"/>
            <w:hideMark/>
          </w:tcPr>
          <w:p w:rsidR="00A26574" w:rsidRPr="00A26574" w:rsidRDefault="00A26574" w:rsidP="00A26574">
            <w:pPr>
              <w:tabs>
                <w:tab w:val="left" w:pos="284"/>
              </w:tabs>
              <w:rPr>
                <w:rFonts w:ascii="Times New Roman" w:eastAsia="Calibri" w:hAnsi="Times New Roman" w:cs="Times New Roman"/>
                <w:sz w:val="12"/>
                <w:szCs w:val="12"/>
              </w:rPr>
            </w:pPr>
            <w:r w:rsidRPr="00A26574">
              <w:rPr>
                <w:rFonts w:ascii="Times New Roman" w:eastAsia="Calibri" w:hAnsi="Times New Roman" w:cs="Times New Roman"/>
                <w:sz w:val="12"/>
                <w:szCs w:val="12"/>
              </w:rPr>
              <w:t>01 05 02 01 00 0000 510</w:t>
            </w:r>
          </w:p>
        </w:tc>
        <w:tc>
          <w:tcPr>
            <w:tcW w:w="3298" w:type="pct"/>
            <w:hideMark/>
          </w:tcPr>
          <w:p w:rsidR="00A26574" w:rsidRPr="00A26574" w:rsidRDefault="00A26574" w:rsidP="00A26574">
            <w:pPr>
              <w:tabs>
                <w:tab w:val="left" w:pos="284"/>
              </w:tabs>
              <w:rPr>
                <w:rFonts w:ascii="Times New Roman" w:eastAsia="Calibri" w:hAnsi="Times New Roman" w:cs="Times New Roman"/>
                <w:sz w:val="12"/>
                <w:szCs w:val="12"/>
              </w:rPr>
            </w:pPr>
            <w:r w:rsidRPr="00A26574">
              <w:rPr>
                <w:rFonts w:ascii="Times New Roman" w:eastAsia="Calibri" w:hAnsi="Times New Roman" w:cs="Times New Roman"/>
                <w:sz w:val="12"/>
                <w:szCs w:val="12"/>
              </w:rPr>
              <w:t xml:space="preserve">Увеличение прочих остатков </w:t>
            </w:r>
            <w:r w:rsidR="00004BDE" w:rsidRPr="00A26574">
              <w:rPr>
                <w:rFonts w:ascii="Times New Roman" w:eastAsia="Calibri" w:hAnsi="Times New Roman" w:cs="Times New Roman"/>
                <w:sz w:val="12"/>
                <w:szCs w:val="12"/>
              </w:rPr>
              <w:t>денежных средств</w:t>
            </w:r>
            <w:r w:rsidRPr="00A26574">
              <w:rPr>
                <w:rFonts w:ascii="Times New Roman" w:eastAsia="Calibri" w:hAnsi="Times New Roman" w:cs="Times New Roman"/>
                <w:sz w:val="12"/>
                <w:szCs w:val="12"/>
              </w:rPr>
              <w:t xml:space="preserve"> бюджетов</w:t>
            </w:r>
          </w:p>
        </w:tc>
        <w:tc>
          <w:tcPr>
            <w:tcW w:w="568" w:type="pct"/>
            <w:hideMark/>
          </w:tcPr>
          <w:p w:rsidR="00A26574" w:rsidRPr="00A26574" w:rsidRDefault="00A26574" w:rsidP="00A26574">
            <w:pPr>
              <w:tabs>
                <w:tab w:val="left" w:pos="284"/>
              </w:tabs>
              <w:rPr>
                <w:rFonts w:ascii="Times New Roman" w:eastAsia="Calibri" w:hAnsi="Times New Roman" w:cs="Times New Roman"/>
                <w:sz w:val="12"/>
                <w:szCs w:val="12"/>
              </w:rPr>
            </w:pPr>
            <w:r w:rsidRPr="00A26574">
              <w:rPr>
                <w:rFonts w:ascii="Times New Roman" w:eastAsia="Calibri" w:hAnsi="Times New Roman" w:cs="Times New Roman"/>
                <w:sz w:val="12"/>
                <w:szCs w:val="12"/>
              </w:rPr>
              <w:t>-7407</w:t>
            </w:r>
          </w:p>
        </w:tc>
      </w:tr>
      <w:tr w:rsidR="00E57137" w:rsidRPr="00A26574" w:rsidTr="00004BDE">
        <w:trPr>
          <w:trHeight w:val="20"/>
        </w:trPr>
        <w:tc>
          <w:tcPr>
            <w:tcW w:w="285" w:type="pct"/>
            <w:hideMark/>
          </w:tcPr>
          <w:p w:rsidR="00A26574" w:rsidRPr="00A26574" w:rsidRDefault="00A26574" w:rsidP="00A26574">
            <w:pPr>
              <w:tabs>
                <w:tab w:val="left" w:pos="284"/>
              </w:tabs>
              <w:rPr>
                <w:rFonts w:ascii="Times New Roman" w:eastAsia="Calibri" w:hAnsi="Times New Roman" w:cs="Times New Roman"/>
                <w:sz w:val="12"/>
                <w:szCs w:val="12"/>
              </w:rPr>
            </w:pPr>
            <w:r w:rsidRPr="00A26574">
              <w:rPr>
                <w:rFonts w:ascii="Times New Roman" w:eastAsia="Calibri" w:hAnsi="Times New Roman" w:cs="Times New Roman"/>
                <w:sz w:val="12"/>
                <w:szCs w:val="12"/>
              </w:rPr>
              <w:t>539</w:t>
            </w:r>
          </w:p>
        </w:tc>
        <w:tc>
          <w:tcPr>
            <w:tcW w:w="849" w:type="pct"/>
            <w:noWrap/>
            <w:hideMark/>
          </w:tcPr>
          <w:p w:rsidR="00A26574" w:rsidRPr="00A26574" w:rsidRDefault="00A26574" w:rsidP="00A26574">
            <w:pPr>
              <w:tabs>
                <w:tab w:val="left" w:pos="284"/>
              </w:tabs>
              <w:rPr>
                <w:rFonts w:ascii="Times New Roman" w:eastAsia="Calibri" w:hAnsi="Times New Roman" w:cs="Times New Roman"/>
                <w:sz w:val="12"/>
                <w:szCs w:val="12"/>
              </w:rPr>
            </w:pPr>
            <w:r w:rsidRPr="00A26574">
              <w:rPr>
                <w:rFonts w:ascii="Times New Roman" w:eastAsia="Calibri" w:hAnsi="Times New Roman" w:cs="Times New Roman"/>
                <w:sz w:val="12"/>
                <w:szCs w:val="12"/>
              </w:rPr>
              <w:t>01 05 02 01 10 0000 510</w:t>
            </w:r>
          </w:p>
        </w:tc>
        <w:tc>
          <w:tcPr>
            <w:tcW w:w="3298" w:type="pct"/>
            <w:hideMark/>
          </w:tcPr>
          <w:p w:rsidR="00A26574" w:rsidRPr="00A26574" w:rsidRDefault="00A26574" w:rsidP="00A26574">
            <w:pPr>
              <w:tabs>
                <w:tab w:val="left" w:pos="284"/>
              </w:tabs>
              <w:rPr>
                <w:rFonts w:ascii="Times New Roman" w:eastAsia="Calibri" w:hAnsi="Times New Roman" w:cs="Times New Roman"/>
                <w:sz w:val="12"/>
                <w:szCs w:val="12"/>
              </w:rPr>
            </w:pPr>
            <w:r w:rsidRPr="00A26574">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568" w:type="pct"/>
            <w:hideMark/>
          </w:tcPr>
          <w:p w:rsidR="00A26574" w:rsidRPr="00A26574" w:rsidRDefault="00A26574" w:rsidP="00A26574">
            <w:pPr>
              <w:tabs>
                <w:tab w:val="left" w:pos="284"/>
              </w:tabs>
              <w:rPr>
                <w:rFonts w:ascii="Times New Roman" w:eastAsia="Calibri" w:hAnsi="Times New Roman" w:cs="Times New Roman"/>
                <w:sz w:val="12"/>
                <w:szCs w:val="12"/>
              </w:rPr>
            </w:pPr>
            <w:r w:rsidRPr="00A26574">
              <w:rPr>
                <w:rFonts w:ascii="Times New Roman" w:eastAsia="Calibri" w:hAnsi="Times New Roman" w:cs="Times New Roman"/>
                <w:sz w:val="12"/>
                <w:szCs w:val="12"/>
              </w:rPr>
              <w:t>-7407</w:t>
            </w:r>
          </w:p>
        </w:tc>
      </w:tr>
      <w:tr w:rsidR="00E57137" w:rsidRPr="00A26574" w:rsidTr="00004BDE">
        <w:trPr>
          <w:trHeight w:val="20"/>
        </w:trPr>
        <w:tc>
          <w:tcPr>
            <w:tcW w:w="285" w:type="pct"/>
            <w:hideMark/>
          </w:tcPr>
          <w:p w:rsidR="00A26574" w:rsidRPr="00A26574" w:rsidRDefault="00A26574" w:rsidP="00A26574">
            <w:pPr>
              <w:tabs>
                <w:tab w:val="left" w:pos="284"/>
              </w:tabs>
              <w:rPr>
                <w:rFonts w:ascii="Times New Roman" w:eastAsia="Calibri" w:hAnsi="Times New Roman" w:cs="Times New Roman"/>
                <w:bCs/>
                <w:sz w:val="12"/>
                <w:szCs w:val="12"/>
              </w:rPr>
            </w:pPr>
            <w:r w:rsidRPr="00A26574">
              <w:rPr>
                <w:rFonts w:ascii="Times New Roman" w:eastAsia="Calibri" w:hAnsi="Times New Roman" w:cs="Times New Roman"/>
                <w:bCs/>
                <w:sz w:val="12"/>
                <w:szCs w:val="12"/>
              </w:rPr>
              <w:t>539</w:t>
            </w:r>
          </w:p>
        </w:tc>
        <w:tc>
          <w:tcPr>
            <w:tcW w:w="849" w:type="pct"/>
            <w:hideMark/>
          </w:tcPr>
          <w:p w:rsidR="00A26574" w:rsidRPr="00A26574" w:rsidRDefault="00A26574" w:rsidP="00A26574">
            <w:pPr>
              <w:tabs>
                <w:tab w:val="left" w:pos="284"/>
              </w:tabs>
              <w:rPr>
                <w:rFonts w:ascii="Times New Roman" w:eastAsia="Calibri" w:hAnsi="Times New Roman" w:cs="Times New Roman"/>
                <w:bCs/>
                <w:sz w:val="12"/>
                <w:szCs w:val="12"/>
              </w:rPr>
            </w:pPr>
            <w:r w:rsidRPr="00A26574">
              <w:rPr>
                <w:rFonts w:ascii="Times New Roman" w:eastAsia="Calibri" w:hAnsi="Times New Roman" w:cs="Times New Roman"/>
                <w:bCs/>
                <w:sz w:val="12"/>
                <w:szCs w:val="12"/>
              </w:rPr>
              <w:t>01 05 00 00 00 0000 600</w:t>
            </w:r>
          </w:p>
        </w:tc>
        <w:tc>
          <w:tcPr>
            <w:tcW w:w="3298" w:type="pct"/>
            <w:hideMark/>
          </w:tcPr>
          <w:p w:rsidR="00A26574" w:rsidRPr="00A26574" w:rsidRDefault="00A26574" w:rsidP="00A26574">
            <w:pPr>
              <w:tabs>
                <w:tab w:val="left" w:pos="284"/>
              </w:tabs>
              <w:rPr>
                <w:rFonts w:ascii="Times New Roman" w:eastAsia="Calibri" w:hAnsi="Times New Roman" w:cs="Times New Roman"/>
                <w:bCs/>
                <w:sz w:val="12"/>
                <w:szCs w:val="12"/>
              </w:rPr>
            </w:pPr>
            <w:r w:rsidRPr="00A26574">
              <w:rPr>
                <w:rFonts w:ascii="Times New Roman" w:eastAsia="Calibri" w:hAnsi="Times New Roman" w:cs="Times New Roman"/>
                <w:bCs/>
                <w:sz w:val="12"/>
                <w:szCs w:val="12"/>
              </w:rPr>
              <w:t>Уменьшение остатков средств бюджетов</w:t>
            </w:r>
          </w:p>
        </w:tc>
        <w:tc>
          <w:tcPr>
            <w:tcW w:w="568" w:type="pct"/>
            <w:hideMark/>
          </w:tcPr>
          <w:p w:rsidR="00A26574" w:rsidRPr="00A26574" w:rsidRDefault="00A26574" w:rsidP="00A26574">
            <w:pPr>
              <w:tabs>
                <w:tab w:val="left" w:pos="284"/>
              </w:tabs>
              <w:rPr>
                <w:rFonts w:ascii="Times New Roman" w:eastAsia="Calibri" w:hAnsi="Times New Roman" w:cs="Times New Roman"/>
                <w:sz w:val="12"/>
                <w:szCs w:val="12"/>
              </w:rPr>
            </w:pPr>
            <w:r w:rsidRPr="00A26574">
              <w:rPr>
                <w:rFonts w:ascii="Times New Roman" w:eastAsia="Calibri" w:hAnsi="Times New Roman" w:cs="Times New Roman"/>
                <w:sz w:val="12"/>
                <w:szCs w:val="12"/>
              </w:rPr>
              <w:t>8171</w:t>
            </w:r>
          </w:p>
        </w:tc>
      </w:tr>
      <w:tr w:rsidR="00E57137" w:rsidRPr="00A26574" w:rsidTr="00004BDE">
        <w:trPr>
          <w:trHeight w:val="20"/>
        </w:trPr>
        <w:tc>
          <w:tcPr>
            <w:tcW w:w="285" w:type="pct"/>
            <w:hideMark/>
          </w:tcPr>
          <w:p w:rsidR="00A26574" w:rsidRPr="00A26574" w:rsidRDefault="00A26574" w:rsidP="00A26574">
            <w:pPr>
              <w:tabs>
                <w:tab w:val="left" w:pos="284"/>
              </w:tabs>
              <w:rPr>
                <w:rFonts w:ascii="Times New Roman" w:eastAsia="Calibri" w:hAnsi="Times New Roman" w:cs="Times New Roman"/>
                <w:sz w:val="12"/>
                <w:szCs w:val="12"/>
              </w:rPr>
            </w:pPr>
            <w:r w:rsidRPr="00A26574">
              <w:rPr>
                <w:rFonts w:ascii="Times New Roman" w:eastAsia="Calibri" w:hAnsi="Times New Roman" w:cs="Times New Roman"/>
                <w:sz w:val="12"/>
                <w:szCs w:val="12"/>
              </w:rPr>
              <w:t>539</w:t>
            </w:r>
          </w:p>
        </w:tc>
        <w:tc>
          <w:tcPr>
            <w:tcW w:w="849" w:type="pct"/>
            <w:hideMark/>
          </w:tcPr>
          <w:p w:rsidR="00A26574" w:rsidRPr="00A26574" w:rsidRDefault="00A26574" w:rsidP="00A26574">
            <w:pPr>
              <w:tabs>
                <w:tab w:val="left" w:pos="284"/>
              </w:tabs>
              <w:rPr>
                <w:rFonts w:ascii="Times New Roman" w:eastAsia="Calibri" w:hAnsi="Times New Roman" w:cs="Times New Roman"/>
                <w:sz w:val="12"/>
                <w:szCs w:val="12"/>
              </w:rPr>
            </w:pPr>
            <w:r w:rsidRPr="00A26574">
              <w:rPr>
                <w:rFonts w:ascii="Times New Roman" w:eastAsia="Calibri" w:hAnsi="Times New Roman" w:cs="Times New Roman"/>
                <w:sz w:val="12"/>
                <w:szCs w:val="12"/>
              </w:rPr>
              <w:t>01 05 02 00 00 0000 600</w:t>
            </w:r>
          </w:p>
        </w:tc>
        <w:tc>
          <w:tcPr>
            <w:tcW w:w="3298" w:type="pct"/>
            <w:hideMark/>
          </w:tcPr>
          <w:p w:rsidR="00A26574" w:rsidRPr="00A26574" w:rsidRDefault="00A26574" w:rsidP="00A26574">
            <w:pPr>
              <w:tabs>
                <w:tab w:val="left" w:pos="284"/>
              </w:tabs>
              <w:rPr>
                <w:rFonts w:ascii="Times New Roman" w:eastAsia="Calibri" w:hAnsi="Times New Roman" w:cs="Times New Roman"/>
                <w:sz w:val="12"/>
                <w:szCs w:val="12"/>
              </w:rPr>
            </w:pPr>
            <w:r w:rsidRPr="00A26574">
              <w:rPr>
                <w:rFonts w:ascii="Times New Roman" w:eastAsia="Calibri" w:hAnsi="Times New Roman" w:cs="Times New Roman"/>
                <w:sz w:val="12"/>
                <w:szCs w:val="12"/>
              </w:rPr>
              <w:t>Уменьшение прочих остатков средств бюджетов</w:t>
            </w:r>
          </w:p>
        </w:tc>
        <w:tc>
          <w:tcPr>
            <w:tcW w:w="568" w:type="pct"/>
            <w:hideMark/>
          </w:tcPr>
          <w:p w:rsidR="00A26574" w:rsidRPr="00A26574" w:rsidRDefault="00A26574" w:rsidP="00A26574">
            <w:pPr>
              <w:tabs>
                <w:tab w:val="left" w:pos="284"/>
              </w:tabs>
              <w:rPr>
                <w:rFonts w:ascii="Times New Roman" w:eastAsia="Calibri" w:hAnsi="Times New Roman" w:cs="Times New Roman"/>
                <w:sz w:val="12"/>
                <w:szCs w:val="12"/>
              </w:rPr>
            </w:pPr>
            <w:r w:rsidRPr="00A26574">
              <w:rPr>
                <w:rFonts w:ascii="Times New Roman" w:eastAsia="Calibri" w:hAnsi="Times New Roman" w:cs="Times New Roman"/>
                <w:sz w:val="12"/>
                <w:szCs w:val="12"/>
              </w:rPr>
              <w:t>8171</w:t>
            </w:r>
          </w:p>
        </w:tc>
      </w:tr>
      <w:tr w:rsidR="00E57137" w:rsidRPr="00A26574" w:rsidTr="00004BDE">
        <w:trPr>
          <w:trHeight w:val="20"/>
        </w:trPr>
        <w:tc>
          <w:tcPr>
            <w:tcW w:w="285" w:type="pct"/>
            <w:hideMark/>
          </w:tcPr>
          <w:p w:rsidR="00A26574" w:rsidRPr="00A26574" w:rsidRDefault="00A26574" w:rsidP="00A26574">
            <w:pPr>
              <w:tabs>
                <w:tab w:val="left" w:pos="284"/>
              </w:tabs>
              <w:rPr>
                <w:rFonts w:ascii="Times New Roman" w:eastAsia="Calibri" w:hAnsi="Times New Roman" w:cs="Times New Roman"/>
                <w:sz w:val="12"/>
                <w:szCs w:val="12"/>
              </w:rPr>
            </w:pPr>
            <w:r w:rsidRPr="00A26574">
              <w:rPr>
                <w:rFonts w:ascii="Times New Roman" w:eastAsia="Calibri" w:hAnsi="Times New Roman" w:cs="Times New Roman"/>
                <w:sz w:val="12"/>
                <w:szCs w:val="12"/>
              </w:rPr>
              <w:t>539</w:t>
            </w:r>
          </w:p>
        </w:tc>
        <w:tc>
          <w:tcPr>
            <w:tcW w:w="849" w:type="pct"/>
            <w:hideMark/>
          </w:tcPr>
          <w:p w:rsidR="00A26574" w:rsidRPr="00A26574" w:rsidRDefault="00A26574" w:rsidP="00A26574">
            <w:pPr>
              <w:tabs>
                <w:tab w:val="left" w:pos="284"/>
              </w:tabs>
              <w:rPr>
                <w:rFonts w:ascii="Times New Roman" w:eastAsia="Calibri" w:hAnsi="Times New Roman" w:cs="Times New Roman"/>
                <w:sz w:val="12"/>
                <w:szCs w:val="12"/>
              </w:rPr>
            </w:pPr>
            <w:r w:rsidRPr="00A26574">
              <w:rPr>
                <w:rFonts w:ascii="Times New Roman" w:eastAsia="Calibri" w:hAnsi="Times New Roman" w:cs="Times New Roman"/>
                <w:sz w:val="12"/>
                <w:szCs w:val="12"/>
              </w:rPr>
              <w:t>01 05 02 01 00 0000 610</w:t>
            </w:r>
          </w:p>
        </w:tc>
        <w:tc>
          <w:tcPr>
            <w:tcW w:w="3298" w:type="pct"/>
            <w:hideMark/>
          </w:tcPr>
          <w:p w:rsidR="00A26574" w:rsidRPr="00A26574" w:rsidRDefault="00A26574" w:rsidP="00A26574">
            <w:pPr>
              <w:tabs>
                <w:tab w:val="left" w:pos="284"/>
              </w:tabs>
              <w:rPr>
                <w:rFonts w:ascii="Times New Roman" w:eastAsia="Calibri" w:hAnsi="Times New Roman" w:cs="Times New Roman"/>
                <w:sz w:val="12"/>
                <w:szCs w:val="12"/>
              </w:rPr>
            </w:pPr>
            <w:r w:rsidRPr="00A26574">
              <w:rPr>
                <w:rFonts w:ascii="Times New Roman" w:eastAsia="Calibri" w:hAnsi="Times New Roman" w:cs="Times New Roman"/>
                <w:sz w:val="12"/>
                <w:szCs w:val="12"/>
              </w:rPr>
              <w:t xml:space="preserve">Уменьшение прочих остатков </w:t>
            </w:r>
            <w:r w:rsidR="00004BDE" w:rsidRPr="00A26574">
              <w:rPr>
                <w:rFonts w:ascii="Times New Roman" w:eastAsia="Calibri" w:hAnsi="Times New Roman" w:cs="Times New Roman"/>
                <w:sz w:val="12"/>
                <w:szCs w:val="12"/>
              </w:rPr>
              <w:t>денежных средств</w:t>
            </w:r>
            <w:r w:rsidRPr="00A26574">
              <w:rPr>
                <w:rFonts w:ascii="Times New Roman" w:eastAsia="Calibri" w:hAnsi="Times New Roman" w:cs="Times New Roman"/>
                <w:sz w:val="12"/>
                <w:szCs w:val="12"/>
              </w:rPr>
              <w:t xml:space="preserve"> бюджетов</w:t>
            </w:r>
          </w:p>
        </w:tc>
        <w:tc>
          <w:tcPr>
            <w:tcW w:w="568" w:type="pct"/>
            <w:hideMark/>
          </w:tcPr>
          <w:p w:rsidR="00A26574" w:rsidRPr="00A26574" w:rsidRDefault="00A26574" w:rsidP="00A26574">
            <w:pPr>
              <w:tabs>
                <w:tab w:val="left" w:pos="284"/>
              </w:tabs>
              <w:rPr>
                <w:rFonts w:ascii="Times New Roman" w:eastAsia="Calibri" w:hAnsi="Times New Roman" w:cs="Times New Roman"/>
                <w:sz w:val="12"/>
                <w:szCs w:val="12"/>
              </w:rPr>
            </w:pPr>
            <w:r w:rsidRPr="00A26574">
              <w:rPr>
                <w:rFonts w:ascii="Times New Roman" w:eastAsia="Calibri" w:hAnsi="Times New Roman" w:cs="Times New Roman"/>
                <w:sz w:val="12"/>
                <w:szCs w:val="12"/>
              </w:rPr>
              <w:t>8171</w:t>
            </w:r>
          </w:p>
        </w:tc>
      </w:tr>
      <w:tr w:rsidR="00E57137" w:rsidRPr="00A26574" w:rsidTr="00004BDE">
        <w:trPr>
          <w:trHeight w:val="20"/>
        </w:trPr>
        <w:tc>
          <w:tcPr>
            <w:tcW w:w="285" w:type="pct"/>
            <w:hideMark/>
          </w:tcPr>
          <w:p w:rsidR="00A26574" w:rsidRPr="00A26574" w:rsidRDefault="00A26574" w:rsidP="00A26574">
            <w:pPr>
              <w:tabs>
                <w:tab w:val="left" w:pos="284"/>
              </w:tabs>
              <w:rPr>
                <w:rFonts w:ascii="Times New Roman" w:eastAsia="Calibri" w:hAnsi="Times New Roman" w:cs="Times New Roman"/>
                <w:sz w:val="12"/>
                <w:szCs w:val="12"/>
              </w:rPr>
            </w:pPr>
            <w:r w:rsidRPr="00A26574">
              <w:rPr>
                <w:rFonts w:ascii="Times New Roman" w:eastAsia="Calibri" w:hAnsi="Times New Roman" w:cs="Times New Roman"/>
                <w:sz w:val="12"/>
                <w:szCs w:val="12"/>
              </w:rPr>
              <w:t>539</w:t>
            </w:r>
          </w:p>
        </w:tc>
        <w:tc>
          <w:tcPr>
            <w:tcW w:w="849" w:type="pct"/>
            <w:noWrap/>
            <w:hideMark/>
          </w:tcPr>
          <w:p w:rsidR="00A26574" w:rsidRPr="00A26574" w:rsidRDefault="00A26574" w:rsidP="00A26574">
            <w:pPr>
              <w:tabs>
                <w:tab w:val="left" w:pos="284"/>
              </w:tabs>
              <w:rPr>
                <w:rFonts w:ascii="Times New Roman" w:eastAsia="Calibri" w:hAnsi="Times New Roman" w:cs="Times New Roman"/>
                <w:sz w:val="12"/>
                <w:szCs w:val="12"/>
              </w:rPr>
            </w:pPr>
            <w:r w:rsidRPr="00A26574">
              <w:rPr>
                <w:rFonts w:ascii="Times New Roman" w:eastAsia="Calibri" w:hAnsi="Times New Roman" w:cs="Times New Roman"/>
                <w:sz w:val="12"/>
                <w:szCs w:val="12"/>
              </w:rPr>
              <w:t>01 05 02 01 10 0000 610</w:t>
            </w:r>
          </w:p>
        </w:tc>
        <w:tc>
          <w:tcPr>
            <w:tcW w:w="3298" w:type="pct"/>
            <w:hideMark/>
          </w:tcPr>
          <w:p w:rsidR="00A26574" w:rsidRPr="00A26574" w:rsidRDefault="00A26574" w:rsidP="00A26574">
            <w:pPr>
              <w:tabs>
                <w:tab w:val="left" w:pos="284"/>
              </w:tabs>
              <w:rPr>
                <w:rFonts w:ascii="Times New Roman" w:eastAsia="Calibri" w:hAnsi="Times New Roman" w:cs="Times New Roman"/>
                <w:sz w:val="12"/>
                <w:szCs w:val="12"/>
              </w:rPr>
            </w:pPr>
            <w:r w:rsidRPr="00A26574">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568" w:type="pct"/>
            <w:hideMark/>
          </w:tcPr>
          <w:p w:rsidR="00A26574" w:rsidRPr="00A26574" w:rsidRDefault="00A26574" w:rsidP="00A26574">
            <w:pPr>
              <w:tabs>
                <w:tab w:val="left" w:pos="284"/>
              </w:tabs>
              <w:rPr>
                <w:rFonts w:ascii="Times New Roman" w:eastAsia="Calibri" w:hAnsi="Times New Roman" w:cs="Times New Roman"/>
                <w:sz w:val="12"/>
                <w:szCs w:val="12"/>
              </w:rPr>
            </w:pPr>
            <w:r w:rsidRPr="00A26574">
              <w:rPr>
                <w:rFonts w:ascii="Times New Roman" w:eastAsia="Calibri" w:hAnsi="Times New Roman" w:cs="Times New Roman"/>
                <w:sz w:val="12"/>
                <w:szCs w:val="12"/>
              </w:rPr>
              <w:t>8171</w:t>
            </w:r>
          </w:p>
        </w:tc>
      </w:tr>
    </w:tbl>
    <w:p w:rsidR="00B56CCF" w:rsidRDefault="00B56CCF" w:rsidP="00B56CCF">
      <w:pPr>
        <w:tabs>
          <w:tab w:val="left" w:pos="284"/>
        </w:tabs>
        <w:spacing w:after="0" w:line="240" w:lineRule="auto"/>
        <w:jc w:val="both"/>
        <w:rPr>
          <w:rFonts w:ascii="Times New Roman" w:eastAsia="Calibri" w:hAnsi="Times New Roman" w:cs="Times New Roman"/>
          <w:sz w:val="12"/>
          <w:szCs w:val="12"/>
        </w:rPr>
      </w:pPr>
    </w:p>
    <w:p w:rsidR="00B56CCF" w:rsidRPr="001F484C" w:rsidRDefault="00B56CCF" w:rsidP="00B56CCF">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СОБРАНИЕ ПРЕДСТАВИТЕЛЕЙ</w:t>
      </w:r>
    </w:p>
    <w:p w:rsidR="00B56CCF" w:rsidRPr="001F484C" w:rsidRDefault="00B56CCF" w:rsidP="00B56CCF">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 xml:space="preserve">СЕЛЬСКОГО ПОСЕЛЕНИЯ </w:t>
      </w:r>
      <w:r w:rsidR="00004BDE">
        <w:rPr>
          <w:rFonts w:ascii="Times New Roman" w:eastAsia="Calibri" w:hAnsi="Times New Roman" w:cs="Times New Roman"/>
          <w:b/>
          <w:sz w:val="12"/>
          <w:szCs w:val="12"/>
        </w:rPr>
        <w:t>КРАСНОСЕЛЬСКОЕ</w:t>
      </w:r>
    </w:p>
    <w:p w:rsidR="00B56CCF" w:rsidRPr="001F484C" w:rsidRDefault="00B56CCF" w:rsidP="00B56CCF">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МУНИЦИПАЛЬНОГО РАЙОНА СЕРГИЕВСКИЙ</w:t>
      </w:r>
    </w:p>
    <w:p w:rsidR="00B56CCF" w:rsidRPr="001F484C" w:rsidRDefault="00B56CCF" w:rsidP="00B56CCF">
      <w:pPr>
        <w:tabs>
          <w:tab w:val="left" w:pos="284"/>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САМАРСКОЙ ОБЛАСТИ</w:t>
      </w:r>
    </w:p>
    <w:p w:rsidR="00B56CCF" w:rsidRPr="001F484C" w:rsidRDefault="00B56CCF" w:rsidP="00B56CCF">
      <w:pPr>
        <w:tabs>
          <w:tab w:val="left" w:pos="284"/>
        </w:tabs>
        <w:spacing w:after="0" w:line="240" w:lineRule="auto"/>
        <w:jc w:val="center"/>
        <w:rPr>
          <w:rFonts w:ascii="Times New Roman" w:eastAsia="Calibri" w:hAnsi="Times New Roman" w:cs="Times New Roman"/>
          <w:sz w:val="12"/>
          <w:szCs w:val="12"/>
        </w:rPr>
      </w:pPr>
    </w:p>
    <w:p w:rsidR="00B56CCF" w:rsidRPr="001F484C" w:rsidRDefault="00B56CCF" w:rsidP="00B56CCF">
      <w:pPr>
        <w:tabs>
          <w:tab w:val="left" w:pos="284"/>
        </w:tabs>
        <w:spacing w:after="0" w:line="240" w:lineRule="auto"/>
        <w:jc w:val="center"/>
        <w:rPr>
          <w:rFonts w:ascii="Times New Roman" w:eastAsia="Calibri" w:hAnsi="Times New Roman" w:cs="Times New Roman"/>
          <w:sz w:val="12"/>
          <w:szCs w:val="12"/>
        </w:rPr>
      </w:pPr>
      <w:r w:rsidRPr="001F484C">
        <w:rPr>
          <w:rFonts w:ascii="Times New Roman" w:eastAsia="Calibri" w:hAnsi="Times New Roman" w:cs="Times New Roman"/>
          <w:sz w:val="12"/>
          <w:szCs w:val="12"/>
        </w:rPr>
        <w:t>РЕШЕНИЕ</w:t>
      </w:r>
    </w:p>
    <w:p w:rsidR="00B56CCF" w:rsidRPr="001F484C" w:rsidRDefault="00B56CCF" w:rsidP="00B56CC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w:t>
      </w:r>
      <w:r w:rsidRPr="001F484C">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1F484C">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№2</w:t>
      </w:r>
      <w:r w:rsidR="00373E7A">
        <w:rPr>
          <w:rFonts w:ascii="Times New Roman" w:eastAsia="Calibri" w:hAnsi="Times New Roman" w:cs="Times New Roman"/>
          <w:sz w:val="12"/>
          <w:szCs w:val="12"/>
        </w:rPr>
        <w:t>7</w:t>
      </w:r>
    </w:p>
    <w:p w:rsidR="00373E7A" w:rsidRDefault="00373E7A" w:rsidP="00373E7A">
      <w:pPr>
        <w:tabs>
          <w:tab w:val="left" w:pos="284"/>
        </w:tabs>
        <w:spacing w:after="0" w:line="240" w:lineRule="auto"/>
        <w:jc w:val="center"/>
        <w:rPr>
          <w:rFonts w:ascii="Times New Roman" w:eastAsia="Calibri" w:hAnsi="Times New Roman" w:cs="Times New Roman"/>
          <w:b/>
          <w:sz w:val="12"/>
          <w:szCs w:val="12"/>
        </w:rPr>
      </w:pPr>
      <w:r w:rsidRPr="00373E7A">
        <w:rPr>
          <w:rFonts w:ascii="Times New Roman" w:eastAsia="Calibri" w:hAnsi="Times New Roman" w:cs="Times New Roman"/>
          <w:b/>
          <w:sz w:val="12"/>
          <w:szCs w:val="12"/>
        </w:rPr>
        <w:t>О внесении изменений и дополнений в бюджет сельского поселения Красносельское</w:t>
      </w:r>
    </w:p>
    <w:p w:rsidR="00373E7A" w:rsidRPr="00373E7A" w:rsidRDefault="00373E7A" w:rsidP="00373E7A">
      <w:pPr>
        <w:tabs>
          <w:tab w:val="left" w:pos="284"/>
        </w:tabs>
        <w:spacing w:after="0" w:line="240" w:lineRule="auto"/>
        <w:jc w:val="center"/>
        <w:rPr>
          <w:rFonts w:ascii="Times New Roman" w:eastAsia="Calibri" w:hAnsi="Times New Roman" w:cs="Times New Roman"/>
          <w:b/>
          <w:sz w:val="12"/>
          <w:szCs w:val="12"/>
        </w:rPr>
      </w:pPr>
      <w:r w:rsidRPr="00373E7A">
        <w:rPr>
          <w:rFonts w:ascii="Times New Roman" w:eastAsia="Calibri" w:hAnsi="Times New Roman" w:cs="Times New Roman"/>
          <w:b/>
          <w:sz w:val="12"/>
          <w:szCs w:val="12"/>
        </w:rPr>
        <w:t xml:space="preserve"> муниципального района Сергиевский Самарской области</w:t>
      </w:r>
      <w:r>
        <w:rPr>
          <w:rFonts w:ascii="Times New Roman" w:eastAsia="Calibri" w:hAnsi="Times New Roman" w:cs="Times New Roman"/>
          <w:b/>
          <w:sz w:val="12"/>
          <w:szCs w:val="12"/>
        </w:rPr>
        <w:t xml:space="preserve"> </w:t>
      </w:r>
      <w:r w:rsidRPr="00373E7A">
        <w:rPr>
          <w:rFonts w:ascii="Times New Roman" w:eastAsia="Calibri" w:hAnsi="Times New Roman" w:cs="Times New Roman"/>
          <w:b/>
          <w:sz w:val="12"/>
          <w:szCs w:val="12"/>
        </w:rPr>
        <w:t>на 2023 год и на плановый период 2024 и 2025 годов</w:t>
      </w:r>
    </w:p>
    <w:p w:rsidR="00373E7A" w:rsidRPr="00373E7A" w:rsidRDefault="00373E7A" w:rsidP="00373E7A">
      <w:pPr>
        <w:tabs>
          <w:tab w:val="left" w:pos="284"/>
        </w:tabs>
        <w:spacing w:after="0" w:line="240" w:lineRule="auto"/>
        <w:jc w:val="both"/>
        <w:rPr>
          <w:rFonts w:ascii="Times New Roman" w:eastAsia="Calibri" w:hAnsi="Times New Roman" w:cs="Times New Roman"/>
          <w:sz w:val="12"/>
          <w:szCs w:val="12"/>
        </w:rPr>
      </w:pPr>
    </w:p>
    <w:p w:rsidR="00373E7A" w:rsidRPr="00373E7A" w:rsidRDefault="00373E7A" w:rsidP="00373E7A">
      <w:pPr>
        <w:tabs>
          <w:tab w:val="left" w:pos="284"/>
        </w:tabs>
        <w:spacing w:after="0" w:line="240" w:lineRule="auto"/>
        <w:ind w:firstLine="284"/>
        <w:jc w:val="both"/>
        <w:rPr>
          <w:rFonts w:ascii="Times New Roman" w:eastAsia="Calibri" w:hAnsi="Times New Roman" w:cs="Times New Roman"/>
          <w:sz w:val="12"/>
          <w:szCs w:val="12"/>
        </w:rPr>
      </w:pPr>
      <w:r w:rsidRPr="00373E7A">
        <w:rPr>
          <w:rFonts w:ascii="Times New Roman" w:eastAsia="Calibri" w:hAnsi="Times New Roman" w:cs="Times New Roman"/>
          <w:sz w:val="12"/>
          <w:szCs w:val="12"/>
        </w:rPr>
        <w:t>Рассмотрев представленный Администрацией сельского поселения Красносельское муниципального района Сергиевский Самарской области бюджет сельского поселения Красносельское на 2023 год и на плановый период 2024 и 2025 годов,</w:t>
      </w:r>
    </w:p>
    <w:p w:rsidR="00373E7A" w:rsidRPr="00373E7A" w:rsidRDefault="00373E7A" w:rsidP="00373E7A">
      <w:pPr>
        <w:tabs>
          <w:tab w:val="left" w:pos="284"/>
        </w:tabs>
        <w:spacing w:after="0" w:line="240" w:lineRule="auto"/>
        <w:ind w:firstLine="284"/>
        <w:jc w:val="both"/>
        <w:rPr>
          <w:rFonts w:ascii="Times New Roman" w:eastAsia="Calibri" w:hAnsi="Times New Roman" w:cs="Times New Roman"/>
          <w:sz w:val="12"/>
          <w:szCs w:val="12"/>
        </w:rPr>
      </w:pPr>
      <w:r w:rsidRPr="00373E7A">
        <w:rPr>
          <w:rFonts w:ascii="Times New Roman" w:eastAsia="Calibri" w:hAnsi="Times New Roman" w:cs="Times New Roman"/>
          <w:sz w:val="12"/>
          <w:szCs w:val="12"/>
        </w:rPr>
        <w:t>Собрание Представителей сельского поселения Красносельское муниципального района Сергиевский Самарской области</w:t>
      </w:r>
    </w:p>
    <w:p w:rsidR="00373E7A" w:rsidRPr="00373E7A" w:rsidRDefault="00373E7A" w:rsidP="00373E7A">
      <w:pPr>
        <w:tabs>
          <w:tab w:val="left" w:pos="284"/>
        </w:tabs>
        <w:spacing w:after="0" w:line="240" w:lineRule="auto"/>
        <w:ind w:firstLine="284"/>
        <w:jc w:val="both"/>
        <w:rPr>
          <w:rFonts w:ascii="Times New Roman" w:eastAsia="Calibri" w:hAnsi="Times New Roman" w:cs="Times New Roman"/>
          <w:sz w:val="12"/>
          <w:szCs w:val="12"/>
        </w:rPr>
      </w:pPr>
      <w:r w:rsidRPr="00373E7A">
        <w:rPr>
          <w:rFonts w:ascii="Times New Roman" w:eastAsia="Calibri" w:hAnsi="Times New Roman" w:cs="Times New Roman"/>
          <w:b/>
          <w:sz w:val="12"/>
          <w:szCs w:val="12"/>
        </w:rPr>
        <w:t>РЕШИЛО</w:t>
      </w:r>
      <w:r w:rsidRPr="00373E7A">
        <w:rPr>
          <w:rFonts w:ascii="Times New Roman" w:eastAsia="Calibri" w:hAnsi="Times New Roman" w:cs="Times New Roman"/>
          <w:sz w:val="12"/>
          <w:szCs w:val="12"/>
        </w:rPr>
        <w:t>:</w:t>
      </w:r>
    </w:p>
    <w:p w:rsidR="00373E7A" w:rsidRPr="00373E7A" w:rsidRDefault="00373E7A" w:rsidP="00373E7A">
      <w:pPr>
        <w:tabs>
          <w:tab w:val="left" w:pos="284"/>
        </w:tabs>
        <w:spacing w:after="0" w:line="240" w:lineRule="auto"/>
        <w:ind w:firstLine="284"/>
        <w:jc w:val="both"/>
        <w:rPr>
          <w:rFonts w:ascii="Times New Roman" w:eastAsia="Calibri" w:hAnsi="Times New Roman" w:cs="Times New Roman"/>
          <w:sz w:val="12"/>
          <w:szCs w:val="12"/>
        </w:rPr>
      </w:pPr>
      <w:r w:rsidRPr="00373E7A">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373E7A">
        <w:rPr>
          <w:rFonts w:ascii="Times New Roman" w:eastAsia="Calibri" w:hAnsi="Times New Roman" w:cs="Times New Roman"/>
          <w:sz w:val="12"/>
          <w:szCs w:val="12"/>
        </w:rPr>
        <w:t>Внести в решение Собрания представителей сельского поселения Красносельское от 21.12.2022 г. № 35 «О бюджете сельского поселения Красносельское на 2023 год и плановый период 2024 и 2025 годов» следующие изменения и дополнения:</w:t>
      </w:r>
    </w:p>
    <w:p w:rsidR="00373E7A" w:rsidRPr="00373E7A" w:rsidRDefault="00373E7A" w:rsidP="00373E7A">
      <w:pPr>
        <w:tabs>
          <w:tab w:val="left" w:pos="284"/>
        </w:tabs>
        <w:spacing w:after="0" w:line="240" w:lineRule="auto"/>
        <w:ind w:firstLine="284"/>
        <w:jc w:val="both"/>
        <w:rPr>
          <w:rFonts w:ascii="Times New Roman" w:eastAsia="Calibri" w:hAnsi="Times New Roman" w:cs="Times New Roman"/>
          <w:sz w:val="12"/>
          <w:szCs w:val="12"/>
        </w:rPr>
      </w:pPr>
      <w:r w:rsidRPr="00373E7A">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373E7A">
        <w:rPr>
          <w:rFonts w:ascii="Times New Roman" w:eastAsia="Calibri" w:hAnsi="Times New Roman" w:cs="Times New Roman"/>
          <w:sz w:val="12"/>
          <w:szCs w:val="12"/>
        </w:rPr>
        <w:t>В статье 1 пункт 1 сумму «5 634» заменить суммой «6 078»;</w:t>
      </w:r>
    </w:p>
    <w:p w:rsidR="00373E7A" w:rsidRPr="00373E7A" w:rsidRDefault="00373E7A" w:rsidP="00373E7A">
      <w:pPr>
        <w:tabs>
          <w:tab w:val="left" w:pos="284"/>
        </w:tabs>
        <w:spacing w:after="0" w:line="240" w:lineRule="auto"/>
        <w:ind w:firstLine="284"/>
        <w:jc w:val="both"/>
        <w:rPr>
          <w:rFonts w:ascii="Times New Roman" w:eastAsia="Calibri" w:hAnsi="Times New Roman" w:cs="Times New Roman"/>
          <w:sz w:val="12"/>
          <w:szCs w:val="12"/>
        </w:rPr>
      </w:pPr>
      <w:r w:rsidRPr="00373E7A">
        <w:rPr>
          <w:rFonts w:ascii="Times New Roman" w:eastAsia="Calibri" w:hAnsi="Times New Roman" w:cs="Times New Roman"/>
          <w:sz w:val="12"/>
          <w:szCs w:val="12"/>
        </w:rPr>
        <w:t>сумму «6 116» заменить суммой «6 408»;</w:t>
      </w:r>
    </w:p>
    <w:p w:rsidR="00373E7A" w:rsidRPr="00373E7A" w:rsidRDefault="00373E7A" w:rsidP="00373E7A">
      <w:pPr>
        <w:tabs>
          <w:tab w:val="left" w:pos="284"/>
        </w:tabs>
        <w:spacing w:after="0" w:line="240" w:lineRule="auto"/>
        <w:ind w:firstLine="284"/>
        <w:jc w:val="both"/>
        <w:rPr>
          <w:rFonts w:ascii="Times New Roman" w:eastAsia="Calibri" w:hAnsi="Times New Roman" w:cs="Times New Roman"/>
          <w:sz w:val="12"/>
          <w:szCs w:val="12"/>
        </w:rPr>
      </w:pPr>
      <w:r w:rsidRPr="00373E7A">
        <w:rPr>
          <w:rFonts w:ascii="Times New Roman" w:eastAsia="Calibri" w:hAnsi="Times New Roman" w:cs="Times New Roman"/>
          <w:sz w:val="12"/>
          <w:szCs w:val="12"/>
        </w:rPr>
        <w:t>сумму «482» заменить суммой «330».</w:t>
      </w:r>
    </w:p>
    <w:p w:rsidR="00373E7A" w:rsidRPr="00373E7A" w:rsidRDefault="00373E7A" w:rsidP="00373E7A">
      <w:pPr>
        <w:tabs>
          <w:tab w:val="left" w:pos="284"/>
        </w:tabs>
        <w:spacing w:after="0" w:line="240" w:lineRule="auto"/>
        <w:ind w:firstLine="284"/>
        <w:jc w:val="both"/>
        <w:rPr>
          <w:rFonts w:ascii="Times New Roman" w:eastAsia="Calibri" w:hAnsi="Times New Roman" w:cs="Times New Roman"/>
          <w:sz w:val="12"/>
          <w:szCs w:val="12"/>
        </w:rPr>
      </w:pPr>
      <w:r w:rsidRPr="00373E7A">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373E7A">
        <w:rPr>
          <w:rFonts w:ascii="Times New Roman" w:eastAsia="Calibri" w:hAnsi="Times New Roman" w:cs="Times New Roman"/>
          <w:sz w:val="12"/>
          <w:szCs w:val="12"/>
        </w:rPr>
        <w:t>В статье 4   пункт 1 сумму «3 511» заменить суммой «4 011».</w:t>
      </w:r>
    </w:p>
    <w:p w:rsidR="00373E7A" w:rsidRPr="00373E7A" w:rsidRDefault="00373E7A" w:rsidP="00373E7A">
      <w:pPr>
        <w:tabs>
          <w:tab w:val="left" w:pos="284"/>
        </w:tabs>
        <w:spacing w:after="0" w:line="240" w:lineRule="auto"/>
        <w:ind w:firstLine="284"/>
        <w:jc w:val="both"/>
        <w:rPr>
          <w:rFonts w:ascii="Times New Roman" w:eastAsia="Calibri" w:hAnsi="Times New Roman" w:cs="Times New Roman"/>
          <w:sz w:val="12"/>
          <w:szCs w:val="12"/>
        </w:rPr>
      </w:pPr>
      <w:r w:rsidRPr="00373E7A">
        <w:rPr>
          <w:rFonts w:ascii="Times New Roman" w:eastAsia="Calibri" w:hAnsi="Times New Roman" w:cs="Times New Roman"/>
          <w:sz w:val="12"/>
          <w:szCs w:val="12"/>
        </w:rPr>
        <w:t>1.3</w:t>
      </w:r>
      <w:r>
        <w:rPr>
          <w:rFonts w:ascii="Times New Roman" w:eastAsia="Calibri" w:hAnsi="Times New Roman" w:cs="Times New Roman"/>
          <w:sz w:val="12"/>
          <w:szCs w:val="12"/>
        </w:rPr>
        <w:t xml:space="preserve"> </w:t>
      </w:r>
      <w:r w:rsidRPr="00373E7A">
        <w:rPr>
          <w:rFonts w:ascii="Times New Roman" w:eastAsia="Calibri" w:hAnsi="Times New Roman" w:cs="Times New Roman"/>
          <w:sz w:val="12"/>
          <w:szCs w:val="12"/>
        </w:rPr>
        <w:t>В статье 5 пункт 1 сумму «3 511» заменить суммой «4 011».</w:t>
      </w:r>
    </w:p>
    <w:p w:rsidR="00373E7A" w:rsidRPr="00373E7A" w:rsidRDefault="00373E7A" w:rsidP="00373E7A">
      <w:pPr>
        <w:tabs>
          <w:tab w:val="left" w:pos="284"/>
        </w:tabs>
        <w:spacing w:after="0" w:line="240" w:lineRule="auto"/>
        <w:ind w:firstLine="284"/>
        <w:jc w:val="both"/>
        <w:rPr>
          <w:rFonts w:ascii="Times New Roman" w:eastAsia="Calibri" w:hAnsi="Times New Roman" w:cs="Times New Roman"/>
          <w:sz w:val="12"/>
          <w:szCs w:val="12"/>
        </w:rPr>
      </w:pPr>
      <w:r w:rsidRPr="00373E7A">
        <w:rPr>
          <w:rFonts w:ascii="Times New Roman" w:eastAsia="Calibri" w:hAnsi="Times New Roman" w:cs="Times New Roman"/>
          <w:sz w:val="12"/>
          <w:szCs w:val="12"/>
        </w:rPr>
        <w:t>1.4</w:t>
      </w:r>
      <w:r>
        <w:rPr>
          <w:rFonts w:ascii="Times New Roman" w:eastAsia="Calibri" w:hAnsi="Times New Roman" w:cs="Times New Roman"/>
          <w:sz w:val="12"/>
          <w:szCs w:val="12"/>
        </w:rPr>
        <w:t xml:space="preserve"> </w:t>
      </w:r>
      <w:r w:rsidRPr="00373E7A">
        <w:rPr>
          <w:rFonts w:ascii="Times New Roman" w:eastAsia="Calibri" w:hAnsi="Times New Roman" w:cs="Times New Roman"/>
          <w:sz w:val="12"/>
          <w:szCs w:val="12"/>
        </w:rPr>
        <w:t>В статье 6 сумму «10» заменить суммой «1».</w:t>
      </w:r>
    </w:p>
    <w:p w:rsidR="00373E7A" w:rsidRPr="00373E7A" w:rsidRDefault="00373E7A" w:rsidP="00373E7A">
      <w:pPr>
        <w:tabs>
          <w:tab w:val="left" w:pos="284"/>
        </w:tabs>
        <w:spacing w:after="0" w:line="240" w:lineRule="auto"/>
        <w:ind w:firstLine="284"/>
        <w:jc w:val="both"/>
        <w:rPr>
          <w:rFonts w:ascii="Times New Roman" w:eastAsia="Calibri" w:hAnsi="Times New Roman" w:cs="Times New Roman"/>
          <w:sz w:val="12"/>
          <w:szCs w:val="12"/>
        </w:rPr>
      </w:pPr>
      <w:r w:rsidRPr="00373E7A">
        <w:rPr>
          <w:rFonts w:ascii="Times New Roman" w:eastAsia="Calibri" w:hAnsi="Times New Roman" w:cs="Times New Roman"/>
          <w:sz w:val="12"/>
          <w:szCs w:val="12"/>
        </w:rPr>
        <w:t>1.5</w:t>
      </w:r>
      <w:r>
        <w:rPr>
          <w:rFonts w:ascii="Times New Roman" w:eastAsia="Calibri" w:hAnsi="Times New Roman" w:cs="Times New Roman"/>
          <w:sz w:val="12"/>
          <w:szCs w:val="12"/>
        </w:rPr>
        <w:t xml:space="preserve"> </w:t>
      </w:r>
      <w:r w:rsidRPr="00373E7A">
        <w:rPr>
          <w:rFonts w:ascii="Times New Roman" w:eastAsia="Calibri" w:hAnsi="Times New Roman" w:cs="Times New Roman"/>
          <w:sz w:val="12"/>
          <w:szCs w:val="12"/>
        </w:rPr>
        <w:t>В статье 12 сумму «1 080» заменить суммой «814».</w:t>
      </w:r>
    </w:p>
    <w:p w:rsidR="00373E7A" w:rsidRPr="00373E7A" w:rsidRDefault="00373E7A" w:rsidP="00373E7A">
      <w:pPr>
        <w:tabs>
          <w:tab w:val="left" w:pos="284"/>
        </w:tabs>
        <w:spacing w:after="0" w:line="240" w:lineRule="auto"/>
        <w:ind w:firstLine="284"/>
        <w:jc w:val="both"/>
        <w:rPr>
          <w:rFonts w:ascii="Times New Roman" w:eastAsia="Calibri" w:hAnsi="Times New Roman" w:cs="Times New Roman"/>
          <w:sz w:val="12"/>
          <w:szCs w:val="12"/>
        </w:rPr>
      </w:pPr>
      <w:r w:rsidRPr="00373E7A">
        <w:rPr>
          <w:rFonts w:ascii="Times New Roman" w:eastAsia="Calibri" w:hAnsi="Times New Roman" w:cs="Times New Roman"/>
          <w:sz w:val="12"/>
          <w:szCs w:val="12"/>
        </w:rPr>
        <w:t>1.6</w:t>
      </w:r>
      <w:r>
        <w:rPr>
          <w:rFonts w:ascii="Times New Roman" w:eastAsia="Calibri" w:hAnsi="Times New Roman" w:cs="Times New Roman"/>
          <w:sz w:val="12"/>
          <w:szCs w:val="12"/>
        </w:rPr>
        <w:t xml:space="preserve"> </w:t>
      </w:r>
      <w:r w:rsidRPr="00373E7A">
        <w:rPr>
          <w:rFonts w:ascii="Times New Roman" w:eastAsia="Calibri" w:hAnsi="Times New Roman" w:cs="Times New Roman"/>
          <w:sz w:val="12"/>
          <w:szCs w:val="12"/>
        </w:rPr>
        <w:t>Приложения № 2,4,6 изложить в новой редакции (прилагаются).</w:t>
      </w:r>
    </w:p>
    <w:p w:rsidR="00373E7A" w:rsidRPr="00373E7A" w:rsidRDefault="00373E7A" w:rsidP="00373E7A">
      <w:pPr>
        <w:tabs>
          <w:tab w:val="left" w:pos="284"/>
        </w:tabs>
        <w:spacing w:after="0" w:line="240" w:lineRule="auto"/>
        <w:ind w:firstLine="284"/>
        <w:jc w:val="both"/>
        <w:rPr>
          <w:rFonts w:ascii="Times New Roman" w:eastAsia="Calibri" w:hAnsi="Times New Roman" w:cs="Times New Roman"/>
          <w:sz w:val="12"/>
          <w:szCs w:val="12"/>
        </w:rPr>
      </w:pPr>
      <w:r w:rsidRPr="00373E7A">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373E7A">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373E7A" w:rsidRPr="00373E7A" w:rsidRDefault="00373E7A" w:rsidP="00373E7A">
      <w:pPr>
        <w:tabs>
          <w:tab w:val="left" w:pos="284"/>
        </w:tabs>
        <w:spacing w:after="0" w:line="240" w:lineRule="auto"/>
        <w:ind w:firstLine="284"/>
        <w:jc w:val="both"/>
        <w:rPr>
          <w:rFonts w:ascii="Times New Roman" w:eastAsia="Calibri" w:hAnsi="Times New Roman" w:cs="Times New Roman"/>
          <w:sz w:val="12"/>
          <w:szCs w:val="12"/>
        </w:rPr>
      </w:pPr>
      <w:r w:rsidRPr="00373E7A">
        <w:rPr>
          <w:rFonts w:ascii="Times New Roman" w:eastAsia="Calibri" w:hAnsi="Times New Roman" w:cs="Times New Roman"/>
          <w:sz w:val="12"/>
          <w:szCs w:val="12"/>
        </w:rPr>
        <w:t>3. Настоящее решение вступает в силу с момента его официального опубликования.</w:t>
      </w:r>
    </w:p>
    <w:p w:rsidR="00373E7A" w:rsidRPr="00373E7A" w:rsidRDefault="00373E7A" w:rsidP="00373E7A">
      <w:pPr>
        <w:tabs>
          <w:tab w:val="left" w:pos="284"/>
        </w:tabs>
        <w:spacing w:after="0" w:line="240" w:lineRule="auto"/>
        <w:jc w:val="right"/>
        <w:rPr>
          <w:rFonts w:ascii="Times New Roman" w:eastAsia="Calibri" w:hAnsi="Times New Roman" w:cs="Times New Roman"/>
          <w:sz w:val="12"/>
          <w:szCs w:val="12"/>
        </w:rPr>
      </w:pPr>
      <w:r w:rsidRPr="00373E7A">
        <w:rPr>
          <w:rFonts w:ascii="Times New Roman" w:eastAsia="Calibri" w:hAnsi="Times New Roman" w:cs="Times New Roman"/>
          <w:sz w:val="12"/>
          <w:szCs w:val="12"/>
        </w:rPr>
        <w:t>Председатель Собрания представителей сельского поселения Красносельское</w:t>
      </w:r>
    </w:p>
    <w:p w:rsidR="00373E7A" w:rsidRPr="00373E7A" w:rsidRDefault="00373E7A" w:rsidP="00373E7A">
      <w:pPr>
        <w:tabs>
          <w:tab w:val="left" w:pos="284"/>
        </w:tabs>
        <w:spacing w:after="0" w:line="240" w:lineRule="auto"/>
        <w:jc w:val="right"/>
        <w:rPr>
          <w:rFonts w:ascii="Times New Roman" w:eastAsia="Calibri" w:hAnsi="Times New Roman" w:cs="Times New Roman"/>
          <w:sz w:val="12"/>
          <w:szCs w:val="12"/>
        </w:rPr>
      </w:pPr>
      <w:r w:rsidRPr="00373E7A">
        <w:rPr>
          <w:rFonts w:ascii="Times New Roman" w:eastAsia="Calibri" w:hAnsi="Times New Roman" w:cs="Times New Roman"/>
          <w:sz w:val="12"/>
          <w:szCs w:val="12"/>
        </w:rPr>
        <w:t>муниципального района Сергиевский</w:t>
      </w:r>
    </w:p>
    <w:p w:rsidR="00373E7A" w:rsidRPr="00373E7A" w:rsidRDefault="00373E7A" w:rsidP="00373E7A">
      <w:pPr>
        <w:tabs>
          <w:tab w:val="left" w:pos="284"/>
        </w:tabs>
        <w:spacing w:after="0" w:line="240" w:lineRule="auto"/>
        <w:jc w:val="right"/>
        <w:rPr>
          <w:rFonts w:ascii="Times New Roman" w:eastAsia="Calibri" w:hAnsi="Times New Roman" w:cs="Times New Roman"/>
          <w:sz w:val="12"/>
          <w:szCs w:val="12"/>
        </w:rPr>
      </w:pPr>
      <w:r w:rsidRPr="00373E7A">
        <w:rPr>
          <w:rFonts w:ascii="Times New Roman" w:eastAsia="Calibri" w:hAnsi="Times New Roman" w:cs="Times New Roman"/>
          <w:sz w:val="12"/>
          <w:szCs w:val="12"/>
        </w:rPr>
        <w:t>Л.В.Мельник</w:t>
      </w:r>
    </w:p>
    <w:p w:rsidR="00373E7A" w:rsidRPr="00373E7A" w:rsidRDefault="00373E7A" w:rsidP="00373E7A">
      <w:pPr>
        <w:tabs>
          <w:tab w:val="left" w:pos="284"/>
        </w:tabs>
        <w:spacing w:after="0" w:line="240" w:lineRule="auto"/>
        <w:jc w:val="right"/>
        <w:rPr>
          <w:rFonts w:ascii="Times New Roman" w:eastAsia="Calibri" w:hAnsi="Times New Roman" w:cs="Times New Roman"/>
          <w:sz w:val="12"/>
          <w:szCs w:val="12"/>
        </w:rPr>
      </w:pPr>
    </w:p>
    <w:p w:rsidR="00373E7A" w:rsidRPr="00373E7A" w:rsidRDefault="00373E7A" w:rsidP="00373E7A">
      <w:pPr>
        <w:tabs>
          <w:tab w:val="left" w:pos="284"/>
        </w:tabs>
        <w:spacing w:after="0" w:line="240" w:lineRule="auto"/>
        <w:jc w:val="right"/>
        <w:rPr>
          <w:rFonts w:ascii="Times New Roman" w:eastAsia="Calibri" w:hAnsi="Times New Roman" w:cs="Times New Roman"/>
          <w:sz w:val="12"/>
          <w:szCs w:val="12"/>
        </w:rPr>
      </w:pPr>
      <w:r w:rsidRPr="00373E7A">
        <w:rPr>
          <w:rFonts w:ascii="Times New Roman" w:eastAsia="Calibri" w:hAnsi="Times New Roman" w:cs="Times New Roman"/>
          <w:sz w:val="12"/>
          <w:szCs w:val="12"/>
        </w:rPr>
        <w:t>Глава сельского поселения Красносельское</w:t>
      </w:r>
    </w:p>
    <w:p w:rsidR="00373E7A" w:rsidRPr="00373E7A" w:rsidRDefault="00373E7A" w:rsidP="00373E7A">
      <w:pPr>
        <w:tabs>
          <w:tab w:val="left" w:pos="284"/>
        </w:tabs>
        <w:spacing w:after="0" w:line="240" w:lineRule="auto"/>
        <w:jc w:val="right"/>
        <w:rPr>
          <w:rFonts w:ascii="Times New Roman" w:eastAsia="Calibri" w:hAnsi="Times New Roman" w:cs="Times New Roman"/>
          <w:sz w:val="12"/>
          <w:szCs w:val="12"/>
        </w:rPr>
      </w:pPr>
      <w:r w:rsidRPr="00373E7A">
        <w:rPr>
          <w:rFonts w:ascii="Times New Roman" w:eastAsia="Calibri" w:hAnsi="Times New Roman" w:cs="Times New Roman"/>
          <w:sz w:val="12"/>
          <w:szCs w:val="12"/>
        </w:rPr>
        <w:t>муниципального района Сергиевский</w:t>
      </w:r>
    </w:p>
    <w:p w:rsidR="00373E7A" w:rsidRPr="00373E7A" w:rsidRDefault="00373E7A" w:rsidP="00373E7A">
      <w:pPr>
        <w:tabs>
          <w:tab w:val="left" w:pos="284"/>
        </w:tabs>
        <w:spacing w:after="0" w:line="240" w:lineRule="auto"/>
        <w:jc w:val="right"/>
        <w:rPr>
          <w:rFonts w:ascii="Times New Roman" w:eastAsia="Calibri" w:hAnsi="Times New Roman" w:cs="Times New Roman"/>
          <w:sz w:val="12"/>
          <w:szCs w:val="12"/>
        </w:rPr>
      </w:pPr>
      <w:r w:rsidRPr="00373E7A">
        <w:rPr>
          <w:rFonts w:ascii="Times New Roman" w:eastAsia="Calibri" w:hAnsi="Times New Roman" w:cs="Times New Roman"/>
          <w:sz w:val="12"/>
          <w:szCs w:val="12"/>
        </w:rPr>
        <w:t>Н.В.Вершков</w:t>
      </w:r>
    </w:p>
    <w:p w:rsidR="00B56CCF" w:rsidRDefault="00B56CCF" w:rsidP="00B56CCF">
      <w:pPr>
        <w:tabs>
          <w:tab w:val="left" w:pos="284"/>
        </w:tabs>
        <w:spacing w:after="0" w:line="240" w:lineRule="auto"/>
        <w:jc w:val="both"/>
        <w:rPr>
          <w:rFonts w:ascii="Times New Roman" w:eastAsia="Calibri" w:hAnsi="Times New Roman" w:cs="Times New Roman"/>
          <w:sz w:val="12"/>
          <w:szCs w:val="12"/>
        </w:rPr>
      </w:pPr>
    </w:p>
    <w:p w:rsidR="00B56CCF" w:rsidRPr="00AE4403" w:rsidRDefault="00B56CCF" w:rsidP="00B56CC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B56CCF" w:rsidRPr="00AE4403" w:rsidRDefault="00B56CCF" w:rsidP="00B56CCF">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сельского поселения </w:t>
      </w:r>
      <w:r w:rsidR="00373E7A" w:rsidRPr="00373E7A">
        <w:rPr>
          <w:rFonts w:ascii="Times New Roman" w:eastAsia="Calibri" w:hAnsi="Times New Roman" w:cs="Times New Roman"/>
          <w:i/>
          <w:sz w:val="12"/>
          <w:szCs w:val="12"/>
        </w:rPr>
        <w:t>Красносельское</w:t>
      </w:r>
    </w:p>
    <w:p w:rsidR="00B56CCF" w:rsidRPr="00AE4403" w:rsidRDefault="00B56CCF" w:rsidP="00B56CCF">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B56CCF" w:rsidRPr="00AE4403" w:rsidRDefault="00B56CCF" w:rsidP="00B56CCF">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№2</w:t>
      </w:r>
      <w:r w:rsidR="00373E7A">
        <w:rPr>
          <w:rFonts w:ascii="Times New Roman" w:eastAsia="Calibri" w:hAnsi="Times New Roman" w:cs="Times New Roman"/>
          <w:i/>
          <w:sz w:val="12"/>
          <w:szCs w:val="12"/>
        </w:rPr>
        <w:t>7</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373E7A" w:rsidRDefault="00373E7A" w:rsidP="00373E7A">
      <w:pPr>
        <w:tabs>
          <w:tab w:val="left" w:pos="284"/>
        </w:tabs>
        <w:spacing w:after="0" w:line="240" w:lineRule="auto"/>
        <w:jc w:val="center"/>
        <w:rPr>
          <w:rFonts w:ascii="Times New Roman" w:eastAsia="Calibri" w:hAnsi="Times New Roman" w:cs="Times New Roman"/>
          <w:b/>
          <w:sz w:val="12"/>
          <w:szCs w:val="12"/>
        </w:rPr>
      </w:pPr>
      <w:r w:rsidRPr="00373E7A">
        <w:rPr>
          <w:rFonts w:ascii="Times New Roman" w:eastAsia="Calibri" w:hAnsi="Times New Roman" w:cs="Times New Roman"/>
          <w:b/>
          <w:sz w:val="12"/>
          <w:szCs w:val="12"/>
        </w:rPr>
        <w:t>Ведомственная структура расходов бюджета сельского поселения Красносельское</w:t>
      </w:r>
    </w:p>
    <w:p w:rsidR="00B56CCF" w:rsidRPr="00373E7A" w:rsidRDefault="00373E7A" w:rsidP="00373E7A">
      <w:pPr>
        <w:tabs>
          <w:tab w:val="left" w:pos="284"/>
        </w:tabs>
        <w:spacing w:after="0" w:line="240" w:lineRule="auto"/>
        <w:jc w:val="center"/>
        <w:rPr>
          <w:rFonts w:ascii="Times New Roman" w:eastAsia="Calibri" w:hAnsi="Times New Roman" w:cs="Times New Roman"/>
          <w:b/>
          <w:sz w:val="12"/>
          <w:szCs w:val="12"/>
        </w:rPr>
      </w:pPr>
      <w:r w:rsidRPr="00373E7A">
        <w:rPr>
          <w:rFonts w:ascii="Times New Roman" w:eastAsia="Calibri" w:hAnsi="Times New Roman" w:cs="Times New Roman"/>
          <w:b/>
          <w:sz w:val="12"/>
          <w:szCs w:val="12"/>
        </w:rPr>
        <w:t xml:space="preserve"> муниципального района Сергиевский Самарской области на очередной финансовый год 2023</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567"/>
        <w:gridCol w:w="572"/>
      </w:tblGrid>
      <w:tr w:rsidR="00373E7A" w:rsidRPr="00373E7A" w:rsidTr="00373E7A">
        <w:trPr>
          <w:trHeight w:val="20"/>
        </w:trPr>
        <w:tc>
          <w:tcPr>
            <w:tcW w:w="286" w:type="pct"/>
            <w:vMerge w:val="restart"/>
            <w:hideMark/>
          </w:tcPr>
          <w:p w:rsidR="00373E7A" w:rsidRPr="00373E7A" w:rsidRDefault="00373E7A" w:rsidP="00373E7A">
            <w:pPr>
              <w:rPr>
                <w:rFonts w:ascii="Times New Roman" w:eastAsia="Calibri" w:hAnsi="Times New Roman" w:cs="Times New Roman"/>
                <w:sz w:val="10"/>
                <w:szCs w:val="10"/>
              </w:rPr>
            </w:pPr>
            <w:bookmarkStart w:id="18" w:name="RANGE!A5:I64"/>
            <w:r w:rsidRPr="00373E7A">
              <w:rPr>
                <w:rFonts w:ascii="Times New Roman" w:eastAsia="Calibri" w:hAnsi="Times New Roman" w:cs="Times New Roman"/>
                <w:sz w:val="10"/>
                <w:szCs w:val="10"/>
              </w:rPr>
              <w:t>Код главного распорядителя бюджетных средств</w:t>
            </w:r>
            <w:bookmarkEnd w:id="18"/>
          </w:p>
        </w:tc>
        <w:tc>
          <w:tcPr>
            <w:tcW w:w="2920" w:type="pct"/>
            <w:vMerge w:val="restar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188" w:type="pct"/>
            <w:vMerge w:val="restar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Рз</w:t>
            </w:r>
          </w:p>
        </w:tc>
        <w:tc>
          <w:tcPr>
            <w:tcW w:w="189" w:type="pct"/>
            <w:vMerge w:val="restar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ПР</w:t>
            </w:r>
          </w:p>
        </w:tc>
        <w:tc>
          <w:tcPr>
            <w:tcW w:w="471" w:type="pct"/>
            <w:vMerge w:val="restar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ЦСР</w:t>
            </w:r>
          </w:p>
        </w:tc>
        <w:tc>
          <w:tcPr>
            <w:tcW w:w="188" w:type="pct"/>
            <w:vMerge w:val="restar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ВР</w:t>
            </w:r>
          </w:p>
        </w:tc>
        <w:tc>
          <w:tcPr>
            <w:tcW w:w="757" w:type="pct"/>
            <w:gridSpan w:val="2"/>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Сумма, тыс. рублей</w:t>
            </w:r>
          </w:p>
        </w:tc>
      </w:tr>
      <w:tr w:rsidR="00373E7A" w:rsidRPr="00373E7A" w:rsidTr="00373E7A">
        <w:trPr>
          <w:trHeight w:val="20"/>
        </w:trPr>
        <w:tc>
          <w:tcPr>
            <w:tcW w:w="286" w:type="pct"/>
            <w:vMerge/>
            <w:hideMark/>
          </w:tcPr>
          <w:p w:rsidR="00373E7A" w:rsidRPr="00373E7A" w:rsidRDefault="00373E7A" w:rsidP="00373E7A">
            <w:pPr>
              <w:rPr>
                <w:rFonts w:ascii="Times New Roman" w:eastAsia="Calibri" w:hAnsi="Times New Roman" w:cs="Times New Roman"/>
                <w:sz w:val="12"/>
                <w:szCs w:val="12"/>
              </w:rPr>
            </w:pPr>
          </w:p>
        </w:tc>
        <w:tc>
          <w:tcPr>
            <w:tcW w:w="2920" w:type="pct"/>
            <w:vMerge/>
            <w:hideMark/>
          </w:tcPr>
          <w:p w:rsidR="00373E7A" w:rsidRPr="00373E7A" w:rsidRDefault="00373E7A" w:rsidP="00373E7A">
            <w:pPr>
              <w:rPr>
                <w:rFonts w:ascii="Times New Roman" w:eastAsia="Calibri" w:hAnsi="Times New Roman" w:cs="Times New Roman"/>
                <w:sz w:val="12"/>
                <w:szCs w:val="12"/>
              </w:rPr>
            </w:pPr>
          </w:p>
        </w:tc>
        <w:tc>
          <w:tcPr>
            <w:tcW w:w="188" w:type="pct"/>
            <w:vMerge/>
            <w:hideMark/>
          </w:tcPr>
          <w:p w:rsidR="00373E7A" w:rsidRPr="00373E7A" w:rsidRDefault="00373E7A" w:rsidP="00373E7A">
            <w:pPr>
              <w:rPr>
                <w:rFonts w:ascii="Times New Roman" w:eastAsia="Calibri" w:hAnsi="Times New Roman" w:cs="Times New Roman"/>
                <w:sz w:val="12"/>
                <w:szCs w:val="12"/>
              </w:rPr>
            </w:pPr>
          </w:p>
        </w:tc>
        <w:tc>
          <w:tcPr>
            <w:tcW w:w="189" w:type="pct"/>
            <w:vMerge/>
            <w:hideMark/>
          </w:tcPr>
          <w:p w:rsidR="00373E7A" w:rsidRPr="00373E7A" w:rsidRDefault="00373E7A" w:rsidP="00373E7A">
            <w:pPr>
              <w:rPr>
                <w:rFonts w:ascii="Times New Roman" w:eastAsia="Calibri" w:hAnsi="Times New Roman" w:cs="Times New Roman"/>
                <w:sz w:val="12"/>
                <w:szCs w:val="12"/>
              </w:rPr>
            </w:pPr>
          </w:p>
        </w:tc>
        <w:tc>
          <w:tcPr>
            <w:tcW w:w="471" w:type="pct"/>
            <w:vMerge/>
            <w:hideMark/>
          </w:tcPr>
          <w:p w:rsidR="00373E7A" w:rsidRPr="00373E7A" w:rsidRDefault="00373E7A" w:rsidP="00373E7A">
            <w:pPr>
              <w:rPr>
                <w:rFonts w:ascii="Times New Roman" w:eastAsia="Calibri" w:hAnsi="Times New Roman" w:cs="Times New Roman"/>
                <w:sz w:val="12"/>
                <w:szCs w:val="12"/>
              </w:rPr>
            </w:pPr>
          </w:p>
        </w:tc>
        <w:tc>
          <w:tcPr>
            <w:tcW w:w="188" w:type="pct"/>
            <w:vMerge/>
            <w:hideMark/>
          </w:tcPr>
          <w:p w:rsidR="00373E7A" w:rsidRPr="00373E7A" w:rsidRDefault="00373E7A" w:rsidP="00373E7A">
            <w:pPr>
              <w:rPr>
                <w:rFonts w:ascii="Times New Roman" w:eastAsia="Calibri" w:hAnsi="Times New Roman" w:cs="Times New Roman"/>
                <w:sz w:val="12"/>
                <w:szCs w:val="12"/>
              </w:rPr>
            </w:pPr>
          </w:p>
        </w:tc>
        <w:tc>
          <w:tcPr>
            <w:tcW w:w="377"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всего</w:t>
            </w:r>
          </w:p>
        </w:tc>
        <w:tc>
          <w:tcPr>
            <w:tcW w:w="380" w:type="pct"/>
            <w:hideMark/>
          </w:tcPr>
          <w:p w:rsidR="00373E7A" w:rsidRPr="00373E7A" w:rsidRDefault="00373E7A" w:rsidP="00373E7A">
            <w:pPr>
              <w:rPr>
                <w:rFonts w:ascii="Times New Roman" w:eastAsia="Calibri" w:hAnsi="Times New Roman" w:cs="Times New Roman"/>
                <w:sz w:val="10"/>
                <w:szCs w:val="10"/>
              </w:rPr>
            </w:pPr>
            <w:r w:rsidRPr="00373E7A">
              <w:rPr>
                <w:rFonts w:ascii="Times New Roman" w:eastAsia="Calibri" w:hAnsi="Times New Roman" w:cs="Times New Roman"/>
                <w:sz w:val="10"/>
                <w:szCs w:val="10"/>
              </w:rPr>
              <w:t>в том числе за счет безвозмездных поступлений</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427</w:t>
            </w:r>
          </w:p>
        </w:tc>
        <w:tc>
          <w:tcPr>
            <w:tcW w:w="2920"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Администрация сельского поселения Красносельское муниципального района Сергиевский Самарской области</w:t>
            </w:r>
          </w:p>
        </w:tc>
        <w:tc>
          <w:tcPr>
            <w:tcW w:w="188" w:type="pct"/>
            <w:hideMark/>
          </w:tcPr>
          <w:p w:rsidR="00373E7A" w:rsidRPr="00373E7A" w:rsidRDefault="00373E7A" w:rsidP="00373E7A">
            <w:pPr>
              <w:rPr>
                <w:rFonts w:ascii="Times New Roman" w:eastAsia="Calibri" w:hAnsi="Times New Roman" w:cs="Times New Roman"/>
                <w:bCs/>
                <w:sz w:val="12"/>
                <w:szCs w:val="12"/>
              </w:rPr>
            </w:pPr>
          </w:p>
        </w:tc>
        <w:tc>
          <w:tcPr>
            <w:tcW w:w="189" w:type="pct"/>
            <w:hideMark/>
          </w:tcPr>
          <w:p w:rsidR="00373E7A" w:rsidRPr="00373E7A" w:rsidRDefault="00373E7A" w:rsidP="00373E7A">
            <w:pPr>
              <w:rPr>
                <w:rFonts w:ascii="Times New Roman" w:eastAsia="Calibri" w:hAnsi="Times New Roman" w:cs="Times New Roman"/>
                <w:sz w:val="12"/>
                <w:szCs w:val="12"/>
              </w:rPr>
            </w:pPr>
          </w:p>
        </w:tc>
        <w:tc>
          <w:tcPr>
            <w:tcW w:w="471" w:type="pct"/>
            <w:hideMark/>
          </w:tcPr>
          <w:p w:rsidR="00373E7A" w:rsidRPr="00373E7A" w:rsidRDefault="00373E7A" w:rsidP="00373E7A">
            <w:pPr>
              <w:rPr>
                <w:rFonts w:ascii="Times New Roman" w:eastAsia="Calibri" w:hAnsi="Times New Roman" w:cs="Times New Roman"/>
                <w:sz w:val="12"/>
                <w:szCs w:val="12"/>
              </w:rPr>
            </w:pPr>
          </w:p>
        </w:tc>
        <w:tc>
          <w:tcPr>
            <w:tcW w:w="188" w:type="pct"/>
            <w:hideMark/>
          </w:tcPr>
          <w:p w:rsidR="00373E7A" w:rsidRPr="00373E7A" w:rsidRDefault="00373E7A" w:rsidP="00373E7A">
            <w:pPr>
              <w:rPr>
                <w:rFonts w:ascii="Times New Roman" w:eastAsia="Calibri" w:hAnsi="Times New Roman" w:cs="Times New Roman"/>
                <w:sz w:val="12"/>
                <w:szCs w:val="12"/>
              </w:rPr>
            </w:pPr>
          </w:p>
        </w:tc>
        <w:tc>
          <w:tcPr>
            <w:tcW w:w="377"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6 408</w:t>
            </w:r>
          </w:p>
        </w:tc>
        <w:tc>
          <w:tcPr>
            <w:tcW w:w="380"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115</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427</w:t>
            </w:r>
          </w:p>
        </w:tc>
        <w:tc>
          <w:tcPr>
            <w:tcW w:w="2920"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01</w:t>
            </w:r>
          </w:p>
        </w:tc>
        <w:tc>
          <w:tcPr>
            <w:tcW w:w="189"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02</w:t>
            </w:r>
          </w:p>
        </w:tc>
        <w:tc>
          <w:tcPr>
            <w:tcW w:w="471" w:type="pct"/>
            <w:hideMark/>
          </w:tcPr>
          <w:p w:rsidR="00373E7A" w:rsidRPr="00373E7A" w:rsidRDefault="00373E7A" w:rsidP="00373E7A">
            <w:pPr>
              <w:rPr>
                <w:rFonts w:ascii="Times New Roman" w:eastAsia="Calibri" w:hAnsi="Times New Roman" w:cs="Times New Roman"/>
                <w:bCs/>
                <w:sz w:val="12"/>
                <w:szCs w:val="12"/>
              </w:rPr>
            </w:pPr>
          </w:p>
        </w:tc>
        <w:tc>
          <w:tcPr>
            <w:tcW w:w="188" w:type="pct"/>
            <w:hideMark/>
          </w:tcPr>
          <w:p w:rsidR="00373E7A" w:rsidRPr="00373E7A" w:rsidRDefault="00373E7A" w:rsidP="00373E7A">
            <w:pPr>
              <w:rPr>
                <w:rFonts w:ascii="Times New Roman" w:eastAsia="Calibri" w:hAnsi="Times New Roman" w:cs="Times New Roman"/>
                <w:sz w:val="12"/>
                <w:szCs w:val="12"/>
              </w:rPr>
            </w:pPr>
          </w:p>
        </w:tc>
        <w:tc>
          <w:tcPr>
            <w:tcW w:w="377"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1 162</w:t>
            </w:r>
          </w:p>
        </w:tc>
        <w:tc>
          <w:tcPr>
            <w:tcW w:w="380"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0</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lastRenderedPageBreak/>
              <w:t>427</w:t>
            </w:r>
          </w:p>
        </w:tc>
        <w:tc>
          <w:tcPr>
            <w:tcW w:w="292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01</w:t>
            </w:r>
          </w:p>
        </w:tc>
        <w:tc>
          <w:tcPr>
            <w:tcW w:w="189"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02</w:t>
            </w:r>
          </w:p>
        </w:tc>
        <w:tc>
          <w:tcPr>
            <w:tcW w:w="471"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38 0 00 00000</w:t>
            </w:r>
          </w:p>
        </w:tc>
        <w:tc>
          <w:tcPr>
            <w:tcW w:w="188" w:type="pct"/>
            <w:hideMark/>
          </w:tcPr>
          <w:p w:rsidR="00373E7A" w:rsidRPr="00373E7A" w:rsidRDefault="00373E7A" w:rsidP="00373E7A">
            <w:pPr>
              <w:rPr>
                <w:rFonts w:ascii="Times New Roman" w:eastAsia="Calibri" w:hAnsi="Times New Roman" w:cs="Times New Roman"/>
                <w:sz w:val="12"/>
                <w:szCs w:val="12"/>
              </w:rPr>
            </w:pPr>
          </w:p>
        </w:tc>
        <w:tc>
          <w:tcPr>
            <w:tcW w:w="377"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1 162</w:t>
            </w:r>
          </w:p>
        </w:tc>
        <w:tc>
          <w:tcPr>
            <w:tcW w:w="38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427</w:t>
            </w:r>
          </w:p>
        </w:tc>
        <w:tc>
          <w:tcPr>
            <w:tcW w:w="292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01</w:t>
            </w:r>
          </w:p>
        </w:tc>
        <w:tc>
          <w:tcPr>
            <w:tcW w:w="189"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02</w:t>
            </w:r>
          </w:p>
        </w:tc>
        <w:tc>
          <w:tcPr>
            <w:tcW w:w="471"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38 0 00 00000</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120</w:t>
            </w:r>
          </w:p>
        </w:tc>
        <w:tc>
          <w:tcPr>
            <w:tcW w:w="377"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1 162</w:t>
            </w:r>
          </w:p>
        </w:tc>
        <w:tc>
          <w:tcPr>
            <w:tcW w:w="38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427</w:t>
            </w:r>
          </w:p>
        </w:tc>
        <w:tc>
          <w:tcPr>
            <w:tcW w:w="2920"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01</w:t>
            </w:r>
          </w:p>
        </w:tc>
        <w:tc>
          <w:tcPr>
            <w:tcW w:w="189"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04</w:t>
            </w:r>
          </w:p>
        </w:tc>
        <w:tc>
          <w:tcPr>
            <w:tcW w:w="471" w:type="pct"/>
            <w:hideMark/>
          </w:tcPr>
          <w:p w:rsidR="00373E7A" w:rsidRPr="00373E7A" w:rsidRDefault="00373E7A" w:rsidP="00373E7A">
            <w:pPr>
              <w:rPr>
                <w:rFonts w:ascii="Times New Roman" w:eastAsia="Calibri" w:hAnsi="Times New Roman" w:cs="Times New Roman"/>
                <w:bCs/>
                <w:sz w:val="12"/>
                <w:szCs w:val="12"/>
              </w:rPr>
            </w:pPr>
          </w:p>
        </w:tc>
        <w:tc>
          <w:tcPr>
            <w:tcW w:w="188" w:type="pct"/>
            <w:hideMark/>
          </w:tcPr>
          <w:p w:rsidR="00373E7A" w:rsidRPr="00373E7A" w:rsidRDefault="00373E7A" w:rsidP="00373E7A">
            <w:pPr>
              <w:rPr>
                <w:rFonts w:ascii="Times New Roman" w:eastAsia="Calibri" w:hAnsi="Times New Roman" w:cs="Times New Roman"/>
                <w:sz w:val="12"/>
                <w:szCs w:val="12"/>
              </w:rPr>
            </w:pPr>
          </w:p>
        </w:tc>
        <w:tc>
          <w:tcPr>
            <w:tcW w:w="377"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1 654</w:t>
            </w:r>
          </w:p>
        </w:tc>
        <w:tc>
          <w:tcPr>
            <w:tcW w:w="380"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0</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427</w:t>
            </w:r>
          </w:p>
        </w:tc>
        <w:tc>
          <w:tcPr>
            <w:tcW w:w="292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01</w:t>
            </w:r>
          </w:p>
        </w:tc>
        <w:tc>
          <w:tcPr>
            <w:tcW w:w="189"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04</w:t>
            </w:r>
          </w:p>
        </w:tc>
        <w:tc>
          <w:tcPr>
            <w:tcW w:w="471"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38 0 00 00000</w:t>
            </w:r>
          </w:p>
        </w:tc>
        <w:tc>
          <w:tcPr>
            <w:tcW w:w="188" w:type="pct"/>
            <w:hideMark/>
          </w:tcPr>
          <w:p w:rsidR="00373E7A" w:rsidRPr="00373E7A" w:rsidRDefault="00373E7A" w:rsidP="00373E7A">
            <w:pPr>
              <w:rPr>
                <w:rFonts w:ascii="Times New Roman" w:eastAsia="Calibri" w:hAnsi="Times New Roman" w:cs="Times New Roman"/>
                <w:sz w:val="12"/>
                <w:szCs w:val="12"/>
              </w:rPr>
            </w:pPr>
          </w:p>
        </w:tc>
        <w:tc>
          <w:tcPr>
            <w:tcW w:w="377"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1 588</w:t>
            </w:r>
          </w:p>
        </w:tc>
        <w:tc>
          <w:tcPr>
            <w:tcW w:w="38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427</w:t>
            </w:r>
          </w:p>
        </w:tc>
        <w:tc>
          <w:tcPr>
            <w:tcW w:w="292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01</w:t>
            </w:r>
          </w:p>
        </w:tc>
        <w:tc>
          <w:tcPr>
            <w:tcW w:w="189"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04</w:t>
            </w:r>
          </w:p>
        </w:tc>
        <w:tc>
          <w:tcPr>
            <w:tcW w:w="471"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38 0 00 00000</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120</w:t>
            </w:r>
          </w:p>
        </w:tc>
        <w:tc>
          <w:tcPr>
            <w:tcW w:w="377"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1 364</w:t>
            </w:r>
          </w:p>
        </w:tc>
        <w:tc>
          <w:tcPr>
            <w:tcW w:w="38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427</w:t>
            </w:r>
          </w:p>
        </w:tc>
        <w:tc>
          <w:tcPr>
            <w:tcW w:w="292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01</w:t>
            </w:r>
          </w:p>
        </w:tc>
        <w:tc>
          <w:tcPr>
            <w:tcW w:w="189"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04</w:t>
            </w:r>
          </w:p>
        </w:tc>
        <w:tc>
          <w:tcPr>
            <w:tcW w:w="471"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38 0 00 00000</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240</w:t>
            </w:r>
          </w:p>
        </w:tc>
        <w:tc>
          <w:tcPr>
            <w:tcW w:w="377"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168</w:t>
            </w:r>
          </w:p>
        </w:tc>
        <w:tc>
          <w:tcPr>
            <w:tcW w:w="38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427</w:t>
            </w:r>
          </w:p>
        </w:tc>
        <w:tc>
          <w:tcPr>
            <w:tcW w:w="292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Иные межбюджетные трансферты</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01</w:t>
            </w:r>
          </w:p>
        </w:tc>
        <w:tc>
          <w:tcPr>
            <w:tcW w:w="189"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04</w:t>
            </w:r>
          </w:p>
        </w:tc>
        <w:tc>
          <w:tcPr>
            <w:tcW w:w="471"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38 0 00 00000</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540</w:t>
            </w:r>
          </w:p>
        </w:tc>
        <w:tc>
          <w:tcPr>
            <w:tcW w:w="377"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38</w:t>
            </w:r>
          </w:p>
        </w:tc>
        <w:tc>
          <w:tcPr>
            <w:tcW w:w="38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427</w:t>
            </w:r>
          </w:p>
        </w:tc>
        <w:tc>
          <w:tcPr>
            <w:tcW w:w="292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Уплата налогов, сборов и иных платежей</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01</w:t>
            </w:r>
          </w:p>
        </w:tc>
        <w:tc>
          <w:tcPr>
            <w:tcW w:w="189"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04</w:t>
            </w:r>
          </w:p>
        </w:tc>
        <w:tc>
          <w:tcPr>
            <w:tcW w:w="471"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38 0 00 00000</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850</w:t>
            </w:r>
          </w:p>
        </w:tc>
        <w:tc>
          <w:tcPr>
            <w:tcW w:w="377"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17</w:t>
            </w:r>
          </w:p>
        </w:tc>
        <w:tc>
          <w:tcPr>
            <w:tcW w:w="38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427</w:t>
            </w:r>
          </w:p>
        </w:tc>
        <w:tc>
          <w:tcPr>
            <w:tcW w:w="292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01</w:t>
            </w:r>
          </w:p>
        </w:tc>
        <w:tc>
          <w:tcPr>
            <w:tcW w:w="189"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04</w:t>
            </w:r>
          </w:p>
        </w:tc>
        <w:tc>
          <w:tcPr>
            <w:tcW w:w="471"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40 0 00 00000</w:t>
            </w:r>
          </w:p>
        </w:tc>
        <w:tc>
          <w:tcPr>
            <w:tcW w:w="188" w:type="pct"/>
            <w:hideMark/>
          </w:tcPr>
          <w:p w:rsidR="00373E7A" w:rsidRPr="00373E7A" w:rsidRDefault="00373E7A" w:rsidP="00373E7A">
            <w:pPr>
              <w:rPr>
                <w:rFonts w:ascii="Times New Roman" w:eastAsia="Calibri" w:hAnsi="Times New Roman" w:cs="Times New Roman"/>
                <w:sz w:val="12"/>
                <w:szCs w:val="12"/>
              </w:rPr>
            </w:pPr>
          </w:p>
        </w:tc>
        <w:tc>
          <w:tcPr>
            <w:tcW w:w="377"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66</w:t>
            </w:r>
          </w:p>
        </w:tc>
        <w:tc>
          <w:tcPr>
            <w:tcW w:w="38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427</w:t>
            </w:r>
          </w:p>
        </w:tc>
        <w:tc>
          <w:tcPr>
            <w:tcW w:w="292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Иные межбюджетные трансферты</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01</w:t>
            </w:r>
          </w:p>
        </w:tc>
        <w:tc>
          <w:tcPr>
            <w:tcW w:w="189"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04</w:t>
            </w:r>
          </w:p>
        </w:tc>
        <w:tc>
          <w:tcPr>
            <w:tcW w:w="471"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40 0 00 00000</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540</w:t>
            </w:r>
          </w:p>
        </w:tc>
        <w:tc>
          <w:tcPr>
            <w:tcW w:w="377"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66</w:t>
            </w:r>
          </w:p>
        </w:tc>
        <w:tc>
          <w:tcPr>
            <w:tcW w:w="38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427</w:t>
            </w:r>
          </w:p>
        </w:tc>
        <w:tc>
          <w:tcPr>
            <w:tcW w:w="2920"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01</w:t>
            </w:r>
          </w:p>
        </w:tc>
        <w:tc>
          <w:tcPr>
            <w:tcW w:w="189"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06</w:t>
            </w:r>
          </w:p>
        </w:tc>
        <w:tc>
          <w:tcPr>
            <w:tcW w:w="471" w:type="pct"/>
            <w:hideMark/>
          </w:tcPr>
          <w:p w:rsidR="00373E7A" w:rsidRPr="00373E7A" w:rsidRDefault="00373E7A" w:rsidP="00373E7A">
            <w:pPr>
              <w:rPr>
                <w:rFonts w:ascii="Times New Roman" w:eastAsia="Calibri" w:hAnsi="Times New Roman" w:cs="Times New Roman"/>
                <w:bCs/>
                <w:sz w:val="12"/>
                <w:szCs w:val="12"/>
              </w:rPr>
            </w:pPr>
          </w:p>
        </w:tc>
        <w:tc>
          <w:tcPr>
            <w:tcW w:w="188" w:type="pct"/>
            <w:hideMark/>
          </w:tcPr>
          <w:p w:rsidR="00373E7A" w:rsidRPr="00373E7A" w:rsidRDefault="00373E7A" w:rsidP="00373E7A">
            <w:pPr>
              <w:rPr>
                <w:rFonts w:ascii="Times New Roman" w:eastAsia="Calibri" w:hAnsi="Times New Roman" w:cs="Times New Roman"/>
                <w:sz w:val="12"/>
                <w:szCs w:val="12"/>
              </w:rPr>
            </w:pPr>
          </w:p>
        </w:tc>
        <w:tc>
          <w:tcPr>
            <w:tcW w:w="377"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105</w:t>
            </w:r>
          </w:p>
        </w:tc>
        <w:tc>
          <w:tcPr>
            <w:tcW w:w="380"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0</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427</w:t>
            </w:r>
          </w:p>
        </w:tc>
        <w:tc>
          <w:tcPr>
            <w:tcW w:w="292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01</w:t>
            </w:r>
          </w:p>
        </w:tc>
        <w:tc>
          <w:tcPr>
            <w:tcW w:w="189"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06</w:t>
            </w:r>
          </w:p>
        </w:tc>
        <w:tc>
          <w:tcPr>
            <w:tcW w:w="471"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38 0 00 00000</w:t>
            </w:r>
          </w:p>
        </w:tc>
        <w:tc>
          <w:tcPr>
            <w:tcW w:w="188" w:type="pct"/>
            <w:hideMark/>
          </w:tcPr>
          <w:p w:rsidR="00373E7A" w:rsidRPr="00373E7A" w:rsidRDefault="00373E7A" w:rsidP="00373E7A">
            <w:pPr>
              <w:rPr>
                <w:rFonts w:ascii="Times New Roman" w:eastAsia="Calibri" w:hAnsi="Times New Roman" w:cs="Times New Roman"/>
                <w:sz w:val="12"/>
                <w:szCs w:val="12"/>
              </w:rPr>
            </w:pPr>
          </w:p>
        </w:tc>
        <w:tc>
          <w:tcPr>
            <w:tcW w:w="377"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105</w:t>
            </w:r>
          </w:p>
        </w:tc>
        <w:tc>
          <w:tcPr>
            <w:tcW w:w="38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427</w:t>
            </w:r>
          </w:p>
        </w:tc>
        <w:tc>
          <w:tcPr>
            <w:tcW w:w="292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Иные межбюджетные трансферты</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01</w:t>
            </w:r>
          </w:p>
        </w:tc>
        <w:tc>
          <w:tcPr>
            <w:tcW w:w="189"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06</w:t>
            </w:r>
          </w:p>
        </w:tc>
        <w:tc>
          <w:tcPr>
            <w:tcW w:w="471"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38 0 00 00000</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540</w:t>
            </w:r>
          </w:p>
        </w:tc>
        <w:tc>
          <w:tcPr>
            <w:tcW w:w="377"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105</w:t>
            </w:r>
          </w:p>
        </w:tc>
        <w:tc>
          <w:tcPr>
            <w:tcW w:w="38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427</w:t>
            </w:r>
          </w:p>
        </w:tc>
        <w:tc>
          <w:tcPr>
            <w:tcW w:w="2920"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Резервные фонды</w:t>
            </w:r>
          </w:p>
        </w:tc>
        <w:tc>
          <w:tcPr>
            <w:tcW w:w="188"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01</w:t>
            </w:r>
          </w:p>
        </w:tc>
        <w:tc>
          <w:tcPr>
            <w:tcW w:w="189"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11</w:t>
            </w:r>
          </w:p>
        </w:tc>
        <w:tc>
          <w:tcPr>
            <w:tcW w:w="471" w:type="pct"/>
            <w:hideMark/>
          </w:tcPr>
          <w:p w:rsidR="00373E7A" w:rsidRPr="00373E7A" w:rsidRDefault="00373E7A" w:rsidP="00373E7A">
            <w:pPr>
              <w:rPr>
                <w:rFonts w:ascii="Times New Roman" w:eastAsia="Calibri" w:hAnsi="Times New Roman" w:cs="Times New Roman"/>
                <w:bCs/>
                <w:sz w:val="12"/>
                <w:szCs w:val="12"/>
              </w:rPr>
            </w:pPr>
          </w:p>
        </w:tc>
        <w:tc>
          <w:tcPr>
            <w:tcW w:w="188" w:type="pct"/>
            <w:hideMark/>
          </w:tcPr>
          <w:p w:rsidR="00373E7A" w:rsidRPr="00373E7A" w:rsidRDefault="00373E7A" w:rsidP="00373E7A">
            <w:pPr>
              <w:rPr>
                <w:rFonts w:ascii="Times New Roman" w:eastAsia="Calibri" w:hAnsi="Times New Roman" w:cs="Times New Roman"/>
                <w:sz w:val="12"/>
                <w:szCs w:val="12"/>
              </w:rPr>
            </w:pPr>
          </w:p>
        </w:tc>
        <w:tc>
          <w:tcPr>
            <w:tcW w:w="377"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1</w:t>
            </w:r>
          </w:p>
        </w:tc>
        <w:tc>
          <w:tcPr>
            <w:tcW w:w="380"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0</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427</w:t>
            </w:r>
          </w:p>
        </w:tc>
        <w:tc>
          <w:tcPr>
            <w:tcW w:w="292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01</w:t>
            </w:r>
          </w:p>
        </w:tc>
        <w:tc>
          <w:tcPr>
            <w:tcW w:w="189"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11</w:t>
            </w:r>
          </w:p>
        </w:tc>
        <w:tc>
          <w:tcPr>
            <w:tcW w:w="471"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99 0 00 00000</w:t>
            </w:r>
          </w:p>
        </w:tc>
        <w:tc>
          <w:tcPr>
            <w:tcW w:w="188" w:type="pct"/>
            <w:hideMark/>
          </w:tcPr>
          <w:p w:rsidR="00373E7A" w:rsidRPr="00373E7A" w:rsidRDefault="00373E7A" w:rsidP="00373E7A">
            <w:pPr>
              <w:rPr>
                <w:rFonts w:ascii="Times New Roman" w:eastAsia="Calibri" w:hAnsi="Times New Roman" w:cs="Times New Roman"/>
                <w:sz w:val="12"/>
                <w:szCs w:val="12"/>
              </w:rPr>
            </w:pPr>
          </w:p>
        </w:tc>
        <w:tc>
          <w:tcPr>
            <w:tcW w:w="377"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1</w:t>
            </w:r>
          </w:p>
        </w:tc>
        <w:tc>
          <w:tcPr>
            <w:tcW w:w="38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427</w:t>
            </w:r>
          </w:p>
        </w:tc>
        <w:tc>
          <w:tcPr>
            <w:tcW w:w="292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Резервные средства</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01</w:t>
            </w:r>
          </w:p>
        </w:tc>
        <w:tc>
          <w:tcPr>
            <w:tcW w:w="189"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11</w:t>
            </w:r>
          </w:p>
        </w:tc>
        <w:tc>
          <w:tcPr>
            <w:tcW w:w="471"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99 0 00 00000</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870</w:t>
            </w:r>
          </w:p>
        </w:tc>
        <w:tc>
          <w:tcPr>
            <w:tcW w:w="377"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1</w:t>
            </w:r>
          </w:p>
        </w:tc>
        <w:tc>
          <w:tcPr>
            <w:tcW w:w="38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427</w:t>
            </w:r>
          </w:p>
        </w:tc>
        <w:tc>
          <w:tcPr>
            <w:tcW w:w="2920"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Другие общегосударственные вопросы</w:t>
            </w:r>
          </w:p>
        </w:tc>
        <w:tc>
          <w:tcPr>
            <w:tcW w:w="188"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01</w:t>
            </w:r>
          </w:p>
        </w:tc>
        <w:tc>
          <w:tcPr>
            <w:tcW w:w="189"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13</w:t>
            </w:r>
          </w:p>
        </w:tc>
        <w:tc>
          <w:tcPr>
            <w:tcW w:w="471" w:type="pct"/>
            <w:hideMark/>
          </w:tcPr>
          <w:p w:rsidR="00373E7A" w:rsidRPr="00373E7A" w:rsidRDefault="00373E7A" w:rsidP="00373E7A">
            <w:pPr>
              <w:rPr>
                <w:rFonts w:ascii="Times New Roman" w:eastAsia="Calibri" w:hAnsi="Times New Roman" w:cs="Times New Roman"/>
                <w:bCs/>
                <w:sz w:val="12"/>
                <w:szCs w:val="12"/>
              </w:rPr>
            </w:pPr>
          </w:p>
        </w:tc>
        <w:tc>
          <w:tcPr>
            <w:tcW w:w="188" w:type="pct"/>
            <w:hideMark/>
          </w:tcPr>
          <w:p w:rsidR="00373E7A" w:rsidRPr="00373E7A" w:rsidRDefault="00373E7A" w:rsidP="00373E7A">
            <w:pPr>
              <w:rPr>
                <w:rFonts w:ascii="Times New Roman" w:eastAsia="Calibri" w:hAnsi="Times New Roman" w:cs="Times New Roman"/>
                <w:sz w:val="12"/>
                <w:szCs w:val="12"/>
              </w:rPr>
            </w:pPr>
          </w:p>
        </w:tc>
        <w:tc>
          <w:tcPr>
            <w:tcW w:w="377"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445</w:t>
            </w:r>
          </w:p>
        </w:tc>
        <w:tc>
          <w:tcPr>
            <w:tcW w:w="380"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0</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427</w:t>
            </w:r>
          </w:p>
        </w:tc>
        <w:tc>
          <w:tcPr>
            <w:tcW w:w="292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01</w:t>
            </w:r>
          </w:p>
        </w:tc>
        <w:tc>
          <w:tcPr>
            <w:tcW w:w="189"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13</w:t>
            </w:r>
          </w:p>
        </w:tc>
        <w:tc>
          <w:tcPr>
            <w:tcW w:w="471"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38 0 00 00000</w:t>
            </w:r>
          </w:p>
        </w:tc>
        <w:tc>
          <w:tcPr>
            <w:tcW w:w="188" w:type="pct"/>
            <w:hideMark/>
          </w:tcPr>
          <w:p w:rsidR="00373E7A" w:rsidRPr="00373E7A" w:rsidRDefault="00373E7A" w:rsidP="00373E7A">
            <w:pPr>
              <w:rPr>
                <w:rFonts w:ascii="Times New Roman" w:eastAsia="Calibri" w:hAnsi="Times New Roman" w:cs="Times New Roman"/>
                <w:sz w:val="12"/>
                <w:szCs w:val="12"/>
              </w:rPr>
            </w:pPr>
          </w:p>
        </w:tc>
        <w:tc>
          <w:tcPr>
            <w:tcW w:w="377"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323</w:t>
            </w:r>
          </w:p>
        </w:tc>
        <w:tc>
          <w:tcPr>
            <w:tcW w:w="38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427</w:t>
            </w:r>
          </w:p>
        </w:tc>
        <w:tc>
          <w:tcPr>
            <w:tcW w:w="292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01</w:t>
            </w:r>
          </w:p>
        </w:tc>
        <w:tc>
          <w:tcPr>
            <w:tcW w:w="189"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13</w:t>
            </w:r>
          </w:p>
        </w:tc>
        <w:tc>
          <w:tcPr>
            <w:tcW w:w="471"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38 0 00 00000</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240</w:t>
            </w:r>
          </w:p>
        </w:tc>
        <w:tc>
          <w:tcPr>
            <w:tcW w:w="377"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171</w:t>
            </w:r>
          </w:p>
        </w:tc>
        <w:tc>
          <w:tcPr>
            <w:tcW w:w="38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427</w:t>
            </w:r>
          </w:p>
        </w:tc>
        <w:tc>
          <w:tcPr>
            <w:tcW w:w="292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Иные межбюджетные трансферты</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01</w:t>
            </w:r>
          </w:p>
        </w:tc>
        <w:tc>
          <w:tcPr>
            <w:tcW w:w="189"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13</w:t>
            </w:r>
          </w:p>
        </w:tc>
        <w:tc>
          <w:tcPr>
            <w:tcW w:w="471"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38 0 00 00000</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540</w:t>
            </w:r>
          </w:p>
        </w:tc>
        <w:tc>
          <w:tcPr>
            <w:tcW w:w="377"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152</w:t>
            </w:r>
          </w:p>
        </w:tc>
        <w:tc>
          <w:tcPr>
            <w:tcW w:w="38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427</w:t>
            </w:r>
          </w:p>
        </w:tc>
        <w:tc>
          <w:tcPr>
            <w:tcW w:w="292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01</w:t>
            </w:r>
          </w:p>
        </w:tc>
        <w:tc>
          <w:tcPr>
            <w:tcW w:w="189"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13</w:t>
            </w:r>
          </w:p>
        </w:tc>
        <w:tc>
          <w:tcPr>
            <w:tcW w:w="471"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40 0 00 00000</w:t>
            </w:r>
          </w:p>
        </w:tc>
        <w:tc>
          <w:tcPr>
            <w:tcW w:w="188" w:type="pct"/>
            <w:hideMark/>
          </w:tcPr>
          <w:p w:rsidR="00373E7A" w:rsidRPr="00373E7A" w:rsidRDefault="00373E7A" w:rsidP="00373E7A">
            <w:pPr>
              <w:rPr>
                <w:rFonts w:ascii="Times New Roman" w:eastAsia="Calibri" w:hAnsi="Times New Roman" w:cs="Times New Roman"/>
                <w:sz w:val="12"/>
                <w:szCs w:val="12"/>
              </w:rPr>
            </w:pPr>
          </w:p>
        </w:tc>
        <w:tc>
          <w:tcPr>
            <w:tcW w:w="377"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53</w:t>
            </w:r>
          </w:p>
        </w:tc>
        <w:tc>
          <w:tcPr>
            <w:tcW w:w="38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427</w:t>
            </w:r>
          </w:p>
        </w:tc>
        <w:tc>
          <w:tcPr>
            <w:tcW w:w="292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01</w:t>
            </w:r>
          </w:p>
        </w:tc>
        <w:tc>
          <w:tcPr>
            <w:tcW w:w="189"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13</w:t>
            </w:r>
          </w:p>
        </w:tc>
        <w:tc>
          <w:tcPr>
            <w:tcW w:w="471"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40 0 00 00000</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240</w:t>
            </w:r>
          </w:p>
        </w:tc>
        <w:tc>
          <w:tcPr>
            <w:tcW w:w="377"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53</w:t>
            </w:r>
          </w:p>
        </w:tc>
        <w:tc>
          <w:tcPr>
            <w:tcW w:w="38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427</w:t>
            </w:r>
          </w:p>
        </w:tc>
        <w:tc>
          <w:tcPr>
            <w:tcW w:w="292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01</w:t>
            </w:r>
          </w:p>
        </w:tc>
        <w:tc>
          <w:tcPr>
            <w:tcW w:w="189"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13</w:t>
            </w:r>
          </w:p>
        </w:tc>
        <w:tc>
          <w:tcPr>
            <w:tcW w:w="471"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46 0 00 00000</w:t>
            </w:r>
          </w:p>
        </w:tc>
        <w:tc>
          <w:tcPr>
            <w:tcW w:w="188" w:type="pct"/>
            <w:hideMark/>
          </w:tcPr>
          <w:p w:rsidR="00373E7A" w:rsidRPr="00373E7A" w:rsidRDefault="00373E7A" w:rsidP="00373E7A">
            <w:pPr>
              <w:rPr>
                <w:rFonts w:ascii="Times New Roman" w:eastAsia="Calibri" w:hAnsi="Times New Roman" w:cs="Times New Roman"/>
                <w:sz w:val="12"/>
                <w:szCs w:val="12"/>
              </w:rPr>
            </w:pPr>
          </w:p>
        </w:tc>
        <w:tc>
          <w:tcPr>
            <w:tcW w:w="377"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69</w:t>
            </w:r>
          </w:p>
        </w:tc>
        <w:tc>
          <w:tcPr>
            <w:tcW w:w="38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427</w:t>
            </w:r>
          </w:p>
        </w:tc>
        <w:tc>
          <w:tcPr>
            <w:tcW w:w="292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01</w:t>
            </w:r>
          </w:p>
        </w:tc>
        <w:tc>
          <w:tcPr>
            <w:tcW w:w="189"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13</w:t>
            </w:r>
          </w:p>
        </w:tc>
        <w:tc>
          <w:tcPr>
            <w:tcW w:w="471"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46 0 00 00000</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240</w:t>
            </w:r>
          </w:p>
        </w:tc>
        <w:tc>
          <w:tcPr>
            <w:tcW w:w="377"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69</w:t>
            </w:r>
          </w:p>
        </w:tc>
        <w:tc>
          <w:tcPr>
            <w:tcW w:w="38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427</w:t>
            </w:r>
          </w:p>
        </w:tc>
        <w:tc>
          <w:tcPr>
            <w:tcW w:w="2920"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Мобилизационная и вневойсковая подготовка</w:t>
            </w:r>
          </w:p>
        </w:tc>
        <w:tc>
          <w:tcPr>
            <w:tcW w:w="188"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02</w:t>
            </w:r>
          </w:p>
        </w:tc>
        <w:tc>
          <w:tcPr>
            <w:tcW w:w="189"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03</w:t>
            </w:r>
          </w:p>
        </w:tc>
        <w:tc>
          <w:tcPr>
            <w:tcW w:w="471" w:type="pct"/>
            <w:hideMark/>
          </w:tcPr>
          <w:p w:rsidR="00373E7A" w:rsidRPr="00373E7A" w:rsidRDefault="00373E7A" w:rsidP="00373E7A">
            <w:pPr>
              <w:rPr>
                <w:rFonts w:ascii="Times New Roman" w:eastAsia="Calibri" w:hAnsi="Times New Roman" w:cs="Times New Roman"/>
                <w:bCs/>
                <w:sz w:val="12"/>
                <w:szCs w:val="12"/>
              </w:rPr>
            </w:pPr>
          </w:p>
        </w:tc>
        <w:tc>
          <w:tcPr>
            <w:tcW w:w="188" w:type="pct"/>
            <w:hideMark/>
          </w:tcPr>
          <w:p w:rsidR="00373E7A" w:rsidRPr="00373E7A" w:rsidRDefault="00373E7A" w:rsidP="00373E7A">
            <w:pPr>
              <w:rPr>
                <w:rFonts w:ascii="Times New Roman" w:eastAsia="Calibri" w:hAnsi="Times New Roman" w:cs="Times New Roman"/>
                <w:sz w:val="12"/>
                <w:szCs w:val="12"/>
              </w:rPr>
            </w:pPr>
          </w:p>
        </w:tc>
        <w:tc>
          <w:tcPr>
            <w:tcW w:w="377"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115</w:t>
            </w:r>
          </w:p>
        </w:tc>
        <w:tc>
          <w:tcPr>
            <w:tcW w:w="380"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115</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427</w:t>
            </w:r>
          </w:p>
        </w:tc>
        <w:tc>
          <w:tcPr>
            <w:tcW w:w="292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02</w:t>
            </w:r>
          </w:p>
        </w:tc>
        <w:tc>
          <w:tcPr>
            <w:tcW w:w="189"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03</w:t>
            </w:r>
          </w:p>
        </w:tc>
        <w:tc>
          <w:tcPr>
            <w:tcW w:w="471"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38 0 00 00000</w:t>
            </w:r>
          </w:p>
        </w:tc>
        <w:tc>
          <w:tcPr>
            <w:tcW w:w="188" w:type="pct"/>
            <w:hideMark/>
          </w:tcPr>
          <w:p w:rsidR="00373E7A" w:rsidRPr="00373E7A" w:rsidRDefault="00373E7A" w:rsidP="00373E7A">
            <w:pPr>
              <w:rPr>
                <w:rFonts w:ascii="Times New Roman" w:eastAsia="Calibri" w:hAnsi="Times New Roman" w:cs="Times New Roman"/>
                <w:sz w:val="12"/>
                <w:szCs w:val="12"/>
              </w:rPr>
            </w:pPr>
          </w:p>
        </w:tc>
        <w:tc>
          <w:tcPr>
            <w:tcW w:w="377"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115</w:t>
            </w:r>
          </w:p>
        </w:tc>
        <w:tc>
          <w:tcPr>
            <w:tcW w:w="38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115</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427</w:t>
            </w:r>
          </w:p>
        </w:tc>
        <w:tc>
          <w:tcPr>
            <w:tcW w:w="292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02</w:t>
            </w:r>
          </w:p>
        </w:tc>
        <w:tc>
          <w:tcPr>
            <w:tcW w:w="189"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03</w:t>
            </w:r>
          </w:p>
        </w:tc>
        <w:tc>
          <w:tcPr>
            <w:tcW w:w="471"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38 0 00 00000</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120</w:t>
            </w:r>
          </w:p>
        </w:tc>
        <w:tc>
          <w:tcPr>
            <w:tcW w:w="377"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115</w:t>
            </w:r>
          </w:p>
        </w:tc>
        <w:tc>
          <w:tcPr>
            <w:tcW w:w="38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115</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427</w:t>
            </w:r>
          </w:p>
        </w:tc>
        <w:tc>
          <w:tcPr>
            <w:tcW w:w="2920"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03</w:t>
            </w:r>
          </w:p>
        </w:tc>
        <w:tc>
          <w:tcPr>
            <w:tcW w:w="189"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10</w:t>
            </w:r>
          </w:p>
        </w:tc>
        <w:tc>
          <w:tcPr>
            <w:tcW w:w="471" w:type="pct"/>
            <w:hideMark/>
          </w:tcPr>
          <w:p w:rsidR="00373E7A" w:rsidRPr="00373E7A" w:rsidRDefault="00373E7A" w:rsidP="00373E7A">
            <w:pPr>
              <w:rPr>
                <w:rFonts w:ascii="Times New Roman" w:eastAsia="Calibri" w:hAnsi="Times New Roman" w:cs="Times New Roman"/>
                <w:bCs/>
                <w:sz w:val="12"/>
                <w:szCs w:val="12"/>
              </w:rPr>
            </w:pPr>
          </w:p>
        </w:tc>
        <w:tc>
          <w:tcPr>
            <w:tcW w:w="188" w:type="pct"/>
            <w:hideMark/>
          </w:tcPr>
          <w:p w:rsidR="00373E7A" w:rsidRPr="00373E7A" w:rsidRDefault="00373E7A" w:rsidP="00373E7A">
            <w:pPr>
              <w:rPr>
                <w:rFonts w:ascii="Times New Roman" w:eastAsia="Calibri" w:hAnsi="Times New Roman" w:cs="Times New Roman"/>
                <w:sz w:val="12"/>
                <w:szCs w:val="12"/>
              </w:rPr>
            </w:pPr>
          </w:p>
        </w:tc>
        <w:tc>
          <w:tcPr>
            <w:tcW w:w="377"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328</w:t>
            </w:r>
          </w:p>
        </w:tc>
        <w:tc>
          <w:tcPr>
            <w:tcW w:w="380"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0</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427</w:t>
            </w:r>
          </w:p>
        </w:tc>
        <w:tc>
          <w:tcPr>
            <w:tcW w:w="292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03</w:t>
            </w:r>
          </w:p>
        </w:tc>
        <w:tc>
          <w:tcPr>
            <w:tcW w:w="189"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10</w:t>
            </w:r>
          </w:p>
        </w:tc>
        <w:tc>
          <w:tcPr>
            <w:tcW w:w="471"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41 0 00 00000</w:t>
            </w:r>
          </w:p>
        </w:tc>
        <w:tc>
          <w:tcPr>
            <w:tcW w:w="188" w:type="pct"/>
            <w:hideMark/>
          </w:tcPr>
          <w:p w:rsidR="00373E7A" w:rsidRPr="00373E7A" w:rsidRDefault="00373E7A" w:rsidP="00373E7A">
            <w:pPr>
              <w:rPr>
                <w:rFonts w:ascii="Times New Roman" w:eastAsia="Calibri" w:hAnsi="Times New Roman" w:cs="Times New Roman"/>
                <w:sz w:val="12"/>
                <w:szCs w:val="12"/>
              </w:rPr>
            </w:pPr>
          </w:p>
        </w:tc>
        <w:tc>
          <w:tcPr>
            <w:tcW w:w="377"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328</w:t>
            </w:r>
          </w:p>
        </w:tc>
        <w:tc>
          <w:tcPr>
            <w:tcW w:w="38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427</w:t>
            </w:r>
          </w:p>
        </w:tc>
        <w:tc>
          <w:tcPr>
            <w:tcW w:w="292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03</w:t>
            </w:r>
          </w:p>
        </w:tc>
        <w:tc>
          <w:tcPr>
            <w:tcW w:w="189"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10</w:t>
            </w:r>
          </w:p>
        </w:tc>
        <w:tc>
          <w:tcPr>
            <w:tcW w:w="471"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41 0 00 00000</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240</w:t>
            </w:r>
          </w:p>
        </w:tc>
        <w:tc>
          <w:tcPr>
            <w:tcW w:w="377"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312</w:t>
            </w:r>
          </w:p>
        </w:tc>
        <w:tc>
          <w:tcPr>
            <w:tcW w:w="38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427</w:t>
            </w:r>
          </w:p>
        </w:tc>
        <w:tc>
          <w:tcPr>
            <w:tcW w:w="292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Уплата налогов, сборов и иных платежей</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03</w:t>
            </w:r>
          </w:p>
        </w:tc>
        <w:tc>
          <w:tcPr>
            <w:tcW w:w="189"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10</w:t>
            </w:r>
          </w:p>
        </w:tc>
        <w:tc>
          <w:tcPr>
            <w:tcW w:w="471"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41 0 00 00000</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850</w:t>
            </w:r>
          </w:p>
        </w:tc>
        <w:tc>
          <w:tcPr>
            <w:tcW w:w="377"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16</w:t>
            </w:r>
          </w:p>
        </w:tc>
        <w:tc>
          <w:tcPr>
            <w:tcW w:w="38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427</w:t>
            </w:r>
          </w:p>
        </w:tc>
        <w:tc>
          <w:tcPr>
            <w:tcW w:w="2920"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03</w:t>
            </w:r>
          </w:p>
        </w:tc>
        <w:tc>
          <w:tcPr>
            <w:tcW w:w="189"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14</w:t>
            </w:r>
          </w:p>
        </w:tc>
        <w:tc>
          <w:tcPr>
            <w:tcW w:w="471" w:type="pct"/>
            <w:hideMark/>
          </w:tcPr>
          <w:p w:rsidR="00373E7A" w:rsidRPr="00373E7A" w:rsidRDefault="00373E7A" w:rsidP="00373E7A">
            <w:pPr>
              <w:rPr>
                <w:rFonts w:ascii="Times New Roman" w:eastAsia="Calibri" w:hAnsi="Times New Roman" w:cs="Times New Roman"/>
                <w:bCs/>
                <w:sz w:val="12"/>
                <w:szCs w:val="12"/>
              </w:rPr>
            </w:pPr>
          </w:p>
        </w:tc>
        <w:tc>
          <w:tcPr>
            <w:tcW w:w="188" w:type="pct"/>
            <w:hideMark/>
          </w:tcPr>
          <w:p w:rsidR="00373E7A" w:rsidRPr="00373E7A" w:rsidRDefault="00373E7A" w:rsidP="00373E7A">
            <w:pPr>
              <w:rPr>
                <w:rFonts w:ascii="Times New Roman" w:eastAsia="Calibri" w:hAnsi="Times New Roman" w:cs="Times New Roman"/>
                <w:sz w:val="12"/>
                <w:szCs w:val="12"/>
              </w:rPr>
            </w:pPr>
          </w:p>
        </w:tc>
        <w:tc>
          <w:tcPr>
            <w:tcW w:w="377"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1</w:t>
            </w:r>
          </w:p>
        </w:tc>
        <w:tc>
          <w:tcPr>
            <w:tcW w:w="380"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0</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427</w:t>
            </w:r>
          </w:p>
        </w:tc>
        <w:tc>
          <w:tcPr>
            <w:tcW w:w="292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03</w:t>
            </w:r>
          </w:p>
        </w:tc>
        <w:tc>
          <w:tcPr>
            <w:tcW w:w="189"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14</w:t>
            </w:r>
          </w:p>
        </w:tc>
        <w:tc>
          <w:tcPr>
            <w:tcW w:w="471"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45 0 00 00000</w:t>
            </w:r>
          </w:p>
        </w:tc>
        <w:tc>
          <w:tcPr>
            <w:tcW w:w="188" w:type="pct"/>
            <w:hideMark/>
          </w:tcPr>
          <w:p w:rsidR="00373E7A" w:rsidRPr="00373E7A" w:rsidRDefault="00373E7A" w:rsidP="00373E7A">
            <w:pPr>
              <w:rPr>
                <w:rFonts w:ascii="Times New Roman" w:eastAsia="Calibri" w:hAnsi="Times New Roman" w:cs="Times New Roman"/>
                <w:sz w:val="12"/>
                <w:szCs w:val="12"/>
              </w:rPr>
            </w:pPr>
          </w:p>
        </w:tc>
        <w:tc>
          <w:tcPr>
            <w:tcW w:w="377"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1</w:t>
            </w:r>
          </w:p>
        </w:tc>
        <w:tc>
          <w:tcPr>
            <w:tcW w:w="38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427</w:t>
            </w:r>
          </w:p>
        </w:tc>
        <w:tc>
          <w:tcPr>
            <w:tcW w:w="292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03</w:t>
            </w:r>
          </w:p>
        </w:tc>
        <w:tc>
          <w:tcPr>
            <w:tcW w:w="189"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14</w:t>
            </w:r>
          </w:p>
        </w:tc>
        <w:tc>
          <w:tcPr>
            <w:tcW w:w="471"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45 0 00 00000</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240</w:t>
            </w:r>
          </w:p>
        </w:tc>
        <w:tc>
          <w:tcPr>
            <w:tcW w:w="377"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1</w:t>
            </w:r>
          </w:p>
        </w:tc>
        <w:tc>
          <w:tcPr>
            <w:tcW w:w="38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427</w:t>
            </w:r>
          </w:p>
        </w:tc>
        <w:tc>
          <w:tcPr>
            <w:tcW w:w="2920"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Дорожное хозяйство (дорожные фонды)</w:t>
            </w:r>
          </w:p>
        </w:tc>
        <w:tc>
          <w:tcPr>
            <w:tcW w:w="188"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04</w:t>
            </w:r>
          </w:p>
        </w:tc>
        <w:tc>
          <w:tcPr>
            <w:tcW w:w="189"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09</w:t>
            </w:r>
          </w:p>
        </w:tc>
        <w:tc>
          <w:tcPr>
            <w:tcW w:w="471" w:type="pct"/>
            <w:hideMark/>
          </w:tcPr>
          <w:p w:rsidR="00373E7A" w:rsidRPr="00373E7A" w:rsidRDefault="00373E7A" w:rsidP="00373E7A">
            <w:pPr>
              <w:rPr>
                <w:rFonts w:ascii="Times New Roman" w:eastAsia="Calibri" w:hAnsi="Times New Roman" w:cs="Times New Roman"/>
                <w:bCs/>
                <w:sz w:val="12"/>
                <w:szCs w:val="12"/>
              </w:rPr>
            </w:pPr>
          </w:p>
        </w:tc>
        <w:tc>
          <w:tcPr>
            <w:tcW w:w="188" w:type="pct"/>
            <w:hideMark/>
          </w:tcPr>
          <w:p w:rsidR="00373E7A" w:rsidRPr="00373E7A" w:rsidRDefault="00373E7A" w:rsidP="00373E7A">
            <w:pPr>
              <w:rPr>
                <w:rFonts w:ascii="Times New Roman" w:eastAsia="Calibri" w:hAnsi="Times New Roman" w:cs="Times New Roman"/>
                <w:sz w:val="12"/>
                <w:szCs w:val="12"/>
              </w:rPr>
            </w:pPr>
          </w:p>
        </w:tc>
        <w:tc>
          <w:tcPr>
            <w:tcW w:w="377"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714</w:t>
            </w:r>
          </w:p>
        </w:tc>
        <w:tc>
          <w:tcPr>
            <w:tcW w:w="380"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0</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427</w:t>
            </w:r>
          </w:p>
        </w:tc>
        <w:tc>
          <w:tcPr>
            <w:tcW w:w="292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04</w:t>
            </w:r>
          </w:p>
        </w:tc>
        <w:tc>
          <w:tcPr>
            <w:tcW w:w="189"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09</w:t>
            </w:r>
          </w:p>
        </w:tc>
        <w:tc>
          <w:tcPr>
            <w:tcW w:w="471"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43 0 00 00000</w:t>
            </w:r>
          </w:p>
        </w:tc>
        <w:tc>
          <w:tcPr>
            <w:tcW w:w="188" w:type="pct"/>
            <w:hideMark/>
          </w:tcPr>
          <w:p w:rsidR="00373E7A" w:rsidRPr="00373E7A" w:rsidRDefault="00373E7A" w:rsidP="00373E7A">
            <w:pPr>
              <w:rPr>
                <w:rFonts w:ascii="Times New Roman" w:eastAsia="Calibri" w:hAnsi="Times New Roman" w:cs="Times New Roman"/>
                <w:sz w:val="12"/>
                <w:szCs w:val="12"/>
              </w:rPr>
            </w:pPr>
          </w:p>
        </w:tc>
        <w:tc>
          <w:tcPr>
            <w:tcW w:w="377"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185</w:t>
            </w:r>
          </w:p>
        </w:tc>
        <w:tc>
          <w:tcPr>
            <w:tcW w:w="38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427</w:t>
            </w:r>
          </w:p>
        </w:tc>
        <w:tc>
          <w:tcPr>
            <w:tcW w:w="292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Иные межбюджетные трансферты</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04</w:t>
            </w:r>
          </w:p>
        </w:tc>
        <w:tc>
          <w:tcPr>
            <w:tcW w:w="189"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09</w:t>
            </w:r>
          </w:p>
        </w:tc>
        <w:tc>
          <w:tcPr>
            <w:tcW w:w="471"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43 0 00 00000</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540</w:t>
            </w:r>
          </w:p>
        </w:tc>
        <w:tc>
          <w:tcPr>
            <w:tcW w:w="377"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185</w:t>
            </w:r>
          </w:p>
        </w:tc>
        <w:tc>
          <w:tcPr>
            <w:tcW w:w="38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427</w:t>
            </w:r>
          </w:p>
        </w:tc>
        <w:tc>
          <w:tcPr>
            <w:tcW w:w="292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04</w:t>
            </w:r>
          </w:p>
        </w:tc>
        <w:tc>
          <w:tcPr>
            <w:tcW w:w="189"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09</w:t>
            </w:r>
          </w:p>
        </w:tc>
        <w:tc>
          <w:tcPr>
            <w:tcW w:w="471"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49 0 00 00000</w:t>
            </w:r>
          </w:p>
        </w:tc>
        <w:tc>
          <w:tcPr>
            <w:tcW w:w="188" w:type="pct"/>
            <w:hideMark/>
          </w:tcPr>
          <w:p w:rsidR="00373E7A" w:rsidRPr="00373E7A" w:rsidRDefault="00373E7A" w:rsidP="00373E7A">
            <w:pPr>
              <w:rPr>
                <w:rFonts w:ascii="Times New Roman" w:eastAsia="Calibri" w:hAnsi="Times New Roman" w:cs="Times New Roman"/>
                <w:sz w:val="12"/>
                <w:szCs w:val="12"/>
              </w:rPr>
            </w:pPr>
          </w:p>
        </w:tc>
        <w:tc>
          <w:tcPr>
            <w:tcW w:w="377"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528</w:t>
            </w:r>
          </w:p>
        </w:tc>
        <w:tc>
          <w:tcPr>
            <w:tcW w:w="38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427</w:t>
            </w:r>
          </w:p>
        </w:tc>
        <w:tc>
          <w:tcPr>
            <w:tcW w:w="292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04</w:t>
            </w:r>
          </w:p>
        </w:tc>
        <w:tc>
          <w:tcPr>
            <w:tcW w:w="189"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09</w:t>
            </w:r>
          </w:p>
        </w:tc>
        <w:tc>
          <w:tcPr>
            <w:tcW w:w="471"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49 0 00 00000</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240</w:t>
            </w:r>
          </w:p>
        </w:tc>
        <w:tc>
          <w:tcPr>
            <w:tcW w:w="377"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528</w:t>
            </w:r>
          </w:p>
        </w:tc>
        <w:tc>
          <w:tcPr>
            <w:tcW w:w="38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427</w:t>
            </w:r>
          </w:p>
        </w:tc>
        <w:tc>
          <w:tcPr>
            <w:tcW w:w="2920"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Жилищное хозяйство</w:t>
            </w:r>
          </w:p>
        </w:tc>
        <w:tc>
          <w:tcPr>
            <w:tcW w:w="188"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05</w:t>
            </w:r>
          </w:p>
        </w:tc>
        <w:tc>
          <w:tcPr>
            <w:tcW w:w="189"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01</w:t>
            </w:r>
          </w:p>
        </w:tc>
        <w:tc>
          <w:tcPr>
            <w:tcW w:w="471" w:type="pct"/>
            <w:hideMark/>
          </w:tcPr>
          <w:p w:rsidR="00373E7A" w:rsidRPr="00373E7A" w:rsidRDefault="00373E7A" w:rsidP="00373E7A">
            <w:pPr>
              <w:rPr>
                <w:rFonts w:ascii="Times New Roman" w:eastAsia="Calibri" w:hAnsi="Times New Roman" w:cs="Times New Roman"/>
                <w:bCs/>
                <w:sz w:val="12"/>
                <w:szCs w:val="12"/>
              </w:rPr>
            </w:pPr>
          </w:p>
        </w:tc>
        <w:tc>
          <w:tcPr>
            <w:tcW w:w="188" w:type="pct"/>
            <w:hideMark/>
          </w:tcPr>
          <w:p w:rsidR="00373E7A" w:rsidRPr="00373E7A" w:rsidRDefault="00373E7A" w:rsidP="00373E7A">
            <w:pPr>
              <w:rPr>
                <w:rFonts w:ascii="Times New Roman" w:eastAsia="Calibri" w:hAnsi="Times New Roman" w:cs="Times New Roman"/>
                <w:sz w:val="12"/>
                <w:szCs w:val="12"/>
              </w:rPr>
            </w:pPr>
          </w:p>
        </w:tc>
        <w:tc>
          <w:tcPr>
            <w:tcW w:w="377"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180</w:t>
            </w:r>
          </w:p>
        </w:tc>
        <w:tc>
          <w:tcPr>
            <w:tcW w:w="380"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0</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427</w:t>
            </w:r>
          </w:p>
        </w:tc>
        <w:tc>
          <w:tcPr>
            <w:tcW w:w="292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05</w:t>
            </w:r>
          </w:p>
        </w:tc>
        <w:tc>
          <w:tcPr>
            <w:tcW w:w="189"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01</w:t>
            </w:r>
          </w:p>
        </w:tc>
        <w:tc>
          <w:tcPr>
            <w:tcW w:w="471"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40 0 00 00000</w:t>
            </w:r>
          </w:p>
        </w:tc>
        <w:tc>
          <w:tcPr>
            <w:tcW w:w="188" w:type="pct"/>
            <w:hideMark/>
          </w:tcPr>
          <w:p w:rsidR="00373E7A" w:rsidRPr="00373E7A" w:rsidRDefault="00373E7A" w:rsidP="00373E7A">
            <w:pPr>
              <w:rPr>
                <w:rFonts w:ascii="Times New Roman" w:eastAsia="Calibri" w:hAnsi="Times New Roman" w:cs="Times New Roman"/>
                <w:sz w:val="12"/>
                <w:szCs w:val="12"/>
              </w:rPr>
            </w:pPr>
          </w:p>
        </w:tc>
        <w:tc>
          <w:tcPr>
            <w:tcW w:w="377"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180</w:t>
            </w:r>
          </w:p>
        </w:tc>
        <w:tc>
          <w:tcPr>
            <w:tcW w:w="38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lastRenderedPageBreak/>
              <w:t>427</w:t>
            </w:r>
          </w:p>
        </w:tc>
        <w:tc>
          <w:tcPr>
            <w:tcW w:w="292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05</w:t>
            </w:r>
          </w:p>
        </w:tc>
        <w:tc>
          <w:tcPr>
            <w:tcW w:w="189"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01</w:t>
            </w:r>
          </w:p>
        </w:tc>
        <w:tc>
          <w:tcPr>
            <w:tcW w:w="471"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40 0 00 00000</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240</w:t>
            </w:r>
          </w:p>
        </w:tc>
        <w:tc>
          <w:tcPr>
            <w:tcW w:w="377"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180</w:t>
            </w:r>
          </w:p>
        </w:tc>
        <w:tc>
          <w:tcPr>
            <w:tcW w:w="38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427</w:t>
            </w:r>
          </w:p>
        </w:tc>
        <w:tc>
          <w:tcPr>
            <w:tcW w:w="2920"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Благоустройство</w:t>
            </w:r>
          </w:p>
        </w:tc>
        <w:tc>
          <w:tcPr>
            <w:tcW w:w="188"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05</w:t>
            </w:r>
          </w:p>
        </w:tc>
        <w:tc>
          <w:tcPr>
            <w:tcW w:w="189"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03</w:t>
            </w:r>
          </w:p>
        </w:tc>
        <w:tc>
          <w:tcPr>
            <w:tcW w:w="471" w:type="pct"/>
            <w:hideMark/>
          </w:tcPr>
          <w:p w:rsidR="00373E7A" w:rsidRPr="00373E7A" w:rsidRDefault="00373E7A" w:rsidP="00373E7A">
            <w:pPr>
              <w:rPr>
                <w:rFonts w:ascii="Times New Roman" w:eastAsia="Calibri" w:hAnsi="Times New Roman" w:cs="Times New Roman"/>
                <w:bCs/>
                <w:sz w:val="12"/>
                <w:szCs w:val="12"/>
              </w:rPr>
            </w:pPr>
          </w:p>
        </w:tc>
        <w:tc>
          <w:tcPr>
            <w:tcW w:w="188" w:type="pct"/>
            <w:hideMark/>
          </w:tcPr>
          <w:p w:rsidR="00373E7A" w:rsidRPr="00373E7A" w:rsidRDefault="00373E7A" w:rsidP="00373E7A">
            <w:pPr>
              <w:rPr>
                <w:rFonts w:ascii="Times New Roman" w:eastAsia="Calibri" w:hAnsi="Times New Roman" w:cs="Times New Roman"/>
                <w:sz w:val="12"/>
                <w:szCs w:val="12"/>
              </w:rPr>
            </w:pPr>
          </w:p>
        </w:tc>
        <w:tc>
          <w:tcPr>
            <w:tcW w:w="377"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1 389</w:t>
            </w:r>
          </w:p>
        </w:tc>
        <w:tc>
          <w:tcPr>
            <w:tcW w:w="380"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0</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427</w:t>
            </w:r>
          </w:p>
        </w:tc>
        <w:tc>
          <w:tcPr>
            <w:tcW w:w="292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05</w:t>
            </w:r>
          </w:p>
        </w:tc>
        <w:tc>
          <w:tcPr>
            <w:tcW w:w="189"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03</w:t>
            </w:r>
          </w:p>
        </w:tc>
        <w:tc>
          <w:tcPr>
            <w:tcW w:w="471"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39 0 00 00000</w:t>
            </w:r>
          </w:p>
        </w:tc>
        <w:tc>
          <w:tcPr>
            <w:tcW w:w="188" w:type="pct"/>
            <w:hideMark/>
          </w:tcPr>
          <w:p w:rsidR="00373E7A" w:rsidRPr="00373E7A" w:rsidRDefault="00373E7A" w:rsidP="00373E7A">
            <w:pPr>
              <w:rPr>
                <w:rFonts w:ascii="Times New Roman" w:eastAsia="Calibri" w:hAnsi="Times New Roman" w:cs="Times New Roman"/>
                <w:sz w:val="12"/>
                <w:szCs w:val="12"/>
              </w:rPr>
            </w:pPr>
          </w:p>
        </w:tc>
        <w:tc>
          <w:tcPr>
            <w:tcW w:w="377"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1 389</w:t>
            </w:r>
          </w:p>
        </w:tc>
        <w:tc>
          <w:tcPr>
            <w:tcW w:w="38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427</w:t>
            </w:r>
          </w:p>
        </w:tc>
        <w:tc>
          <w:tcPr>
            <w:tcW w:w="292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05</w:t>
            </w:r>
          </w:p>
        </w:tc>
        <w:tc>
          <w:tcPr>
            <w:tcW w:w="189"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03</w:t>
            </w:r>
          </w:p>
        </w:tc>
        <w:tc>
          <w:tcPr>
            <w:tcW w:w="471"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39 0 00 00000</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240</w:t>
            </w:r>
          </w:p>
        </w:tc>
        <w:tc>
          <w:tcPr>
            <w:tcW w:w="377"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1 389</w:t>
            </w:r>
          </w:p>
        </w:tc>
        <w:tc>
          <w:tcPr>
            <w:tcW w:w="38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427</w:t>
            </w:r>
          </w:p>
        </w:tc>
        <w:tc>
          <w:tcPr>
            <w:tcW w:w="2920"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06</w:t>
            </w:r>
          </w:p>
        </w:tc>
        <w:tc>
          <w:tcPr>
            <w:tcW w:w="189"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05</w:t>
            </w:r>
          </w:p>
        </w:tc>
        <w:tc>
          <w:tcPr>
            <w:tcW w:w="471" w:type="pct"/>
            <w:hideMark/>
          </w:tcPr>
          <w:p w:rsidR="00373E7A" w:rsidRPr="00373E7A" w:rsidRDefault="00373E7A" w:rsidP="00373E7A">
            <w:pPr>
              <w:rPr>
                <w:rFonts w:ascii="Times New Roman" w:eastAsia="Calibri" w:hAnsi="Times New Roman" w:cs="Times New Roman"/>
                <w:bCs/>
                <w:sz w:val="12"/>
                <w:szCs w:val="12"/>
              </w:rPr>
            </w:pPr>
          </w:p>
        </w:tc>
        <w:tc>
          <w:tcPr>
            <w:tcW w:w="188" w:type="pct"/>
            <w:hideMark/>
          </w:tcPr>
          <w:p w:rsidR="00373E7A" w:rsidRPr="00373E7A" w:rsidRDefault="00373E7A" w:rsidP="00373E7A">
            <w:pPr>
              <w:rPr>
                <w:rFonts w:ascii="Times New Roman" w:eastAsia="Calibri" w:hAnsi="Times New Roman" w:cs="Times New Roman"/>
                <w:sz w:val="12"/>
                <w:szCs w:val="12"/>
              </w:rPr>
            </w:pPr>
          </w:p>
        </w:tc>
        <w:tc>
          <w:tcPr>
            <w:tcW w:w="377"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17</w:t>
            </w:r>
          </w:p>
        </w:tc>
        <w:tc>
          <w:tcPr>
            <w:tcW w:w="380"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0</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427</w:t>
            </w:r>
          </w:p>
        </w:tc>
        <w:tc>
          <w:tcPr>
            <w:tcW w:w="292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06</w:t>
            </w:r>
          </w:p>
        </w:tc>
        <w:tc>
          <w:tcPr>
            <w:tcW w:w="189"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05</w:t>
            </w:r>
          </w:p>
        </w:tc>
        <w:tc>
          <w:tcPr>
            <w:tcW w:w="471"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39 0 00 00000</w:t>
            </w:r>
          </w:p>
        </w:tc>
        <w:tc>
          <w:tcPr>
            <w:tcW w:w="188" w:type="pct"/>
            <w:hideMark/>
          </w:tcPr>
          <w:p w:rsidR="00373E7A" w:rsidRPr="00373E7A" w:rsidRDefault="00373E7A" w:rsidP="00373E7A">
            <w:pPr>
              <w:rPr>
                <w:rFonts w:ascii="Times New Roman" w:eastAsia="Calibri" w:hAnsi="Times New Roman" w:cs="Times New Roman"/>
                <w:sz w:val="12"/>
                <w:szCs w:val="12"/>
              </w:rPr>
            </w:pPr>
          </w:p>
        </w:tc>
        <w:tc>
          <w:tcPr>
            <w:tcW w:w="377"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17</w:t>
            </w:r>
          </w:p>
        </w:tc>
        <w:tc>
          <w:tcPr>
            <w:tcW w:w="38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427</w:t>
            </w:r>
          </w:p>
        </w:tc>
        <w:tc>
          <w:tcPr>
            <w:tcW w:w="292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06</w:t>
            </w:r>
          </w:p>
        </w:tc>
        <w:tc>
          <w:tcPr>
            <w:tcW w:w="189"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05</w:t>
            </w:r>
          </w:p>
        </w:tc>
        <w:tc>
          <w:tcPr>
            <w:tcW w:w="471"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39 0 00 00000</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240</w:t>
            </w:r>
          </w:p>
        </w:tc>
        <w:tc>
          <w:tcPr>
            <w:tcW w:w="377"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17</w:t>
            </w:r>
          </w:p>
        </w:tc>
        <w:tc>
          <w:tcPr>
            <w:tcW w:w="38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427</w:t>
            </w:r>
          </w:p>
        </w:tc>
        <w:tc>
          <w:tcPr>
            <w:tcW w:w="2920"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Молодежная политика</w:t>
            </w:r>
          </w:p>
        </w:tc>
        <w:tc>
          <w:tcPr>
            <w:tcW w:w="188"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07</w:t>
            </w:r>
          </w:p>
        </w:tc>
        <w:tc>
          <w:tcPr>
            <w:tcW w:w="189"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07</w:t>
            </w:r>
          </w:p>
        </w:tc>
        <w:tc>
          <w:tcPr>
            <w:tcW w:w="471" w:type="pct"/>
            <w:hideMark/>
          </w:tcPr>
          <w:p w:rsidR="00373E7A" w:rsidRPr="00373E7A" w:rsidRDefault="00373E7A" w:rsidP="00373E7A">
            <w:pPr>
              <w:rPr>
                <w:rFonts w:ascii="Times New Roman" w:eastAsia="Calibri" w:hAnsi="Times New Roman" w:cs="Times New Roman"/>
                <w:bCs/>
                <w:sz w:val="12"/>
                <w:szCs w:val="12"/>
              </w:rPr>
            </w:pPr>
          </w:p>
        </w:tc>
        <w:tc>
          <w:tcPr>
            <w:tcW w:w="188" w:type="pct"/>
            <w:hideMark/>
          </w:tcPr>
          <w:p w:rsidR="00373E7A" w:rsidRPr="00373E7A" w:rsidRDefault="00373E7A" w:rsidP="00373E7A">
            <w:pPr>
              <w:rPr>
                <w:rFonts w:ascii="Times New Roman" w:eastAsia="Calibri" w:hAnsi="Times New Roman" w:cs="Times New Roman"/>
                <w:sz w:val="12"/>
                <w:szCs w:val="12"/>
              </w:rPr>
            </w:pPr>
          </w:p>
        </w:tc>
        <w:tc>
          <w:tcPr>
            <w:tcW w:w="377"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19</w:t>
            </w:r>
          </w:p>
        </w:tc>
        <w:tc>
          <w:tcPr>
            <w:tcW w:w="380"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0</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427</w:t>
            </w:r>
          </w:p>
        </w:tc>
        <w:tc>
          <w:tcPr>
            <w:tcW w:w="292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07</w:t>
            </w:r>
          </w:p>
        </w:tc>
        <w:tc>
          <w:tcPr>
            <w:tcW w:w="189"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07</w:t>
            </w:r>
          </w:p>
        </w:tc>
        <w:tc>
          <w:tcPr>
            <w:tcW w:w="471"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44 0 00 00000</w:t>
            </w:r>
          </w:p>
        </w:tc>
        <w:tc>
          <w:tcPr>
            <w:tcW w:w="188" w:type="pct"/>
            <w:hideMark/>
          </w:tcPr>
          <w:p w:rsidR="00373E7A" w:rsidRPr="00373E7A" w:rsidRDefault="00373E7A" w:rsidP="00373E7A">
            <w:pPr>
              <w:rPr>
                <w:rFonts w:ascii="Times New Roman" w:eastAsia="Calibri" w:hAnsi="Times New Roman" w:cs="Times New Roman"/>
                <w:sz w:val="12"/>
                <w:szCs w:val="12"/>
              </w:rPr>
            </w:pPr>
          </w:p>
        </w:tc>
        <w:tc>
          <w:tcPr>
            <w:tcW w:w="377"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19</w:t>
            </w:r>
          </w:p>
        </w:tc>
        <w:tc>
          <w:tcPr>
            <w:tcW w:w="38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427</w:t>
            </w:r>
          </w:p>
        </w:tc>
        <w:tc>
          <w:tcPr>
            <w:tcW w:w="292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Иные межбюджетные трансферты</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07</w:t>
            </w:r>
          </w:p>
        </w:tc>
        <w:tc>
          <w:tcPr>
            <w:tcW w:w="189"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07</w:t>
            </w:r>
          </w:p>
        </w:tc>
        <w:tc>
          <w:tcPr>
            <w:tcW w:w="471"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44 0 00 00000</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540</w:t>
            </w:r>
          </w:p>
        </w:tc>
        <w:tc>
          <w:tcPr>
            <w:tcW w:w="377"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19</w:t>
            </w:r>
          </w:p>
        </w:tc>
        <w:tc>
          <w:tcPr>
            <w:tcW w:w="38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427</w:t>
            </w:r>
          </w:p>
        </w:tc>
        <w:tc>
          <w:tcPr>
            <w:tcW w:w="2920"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Культура</w:t>
            </w:r>
          </w:p>
        </w:tc>
        <w:tc>
          <w:tcPr>
            <w:tcW w:w="188"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08</w:t>
            </w:r>
          </w:p>
        </w:tc>
        <w:tc>
          <w:tcPr>
            <w:tcW w:w="189"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01</w:t>
            </w:r>
          </w:p>
        </w:tc>
        <w:tc>
          <w:tcPr>
            <w:tcW w:w="471" w:type="pct"/>
            <w:hideMark/>
          </w:tcPr>
          <w:p w:rsidR="00373E7A" w:rsidRPr="00373E7A" w:rsidRDefault="00373E7A" w:rsidP="00373E7A">
            <w:pPr>
              <w:rPr>
                <w:rFonts w:ascii="Times New Roman" w:eastAsia="Calibri" w:hAnsi="Times New Roman" w:cs="Times New Roman"/>
                <w:bCs/>
                <w:sz w:val="12"/>
                <w:szCs w:val="12"/>
              </w:rPr>
            </w:pPr>
          </w:p>
        </w:tc>
        <w:tc>
          <w:tcPr>
            <w:tcW w:w="188" w:type="pct"/>
            <w:hideMark/>
          </w:tcPr>
          <w:p w:rsidR="00373E7A" w:rsidRPr="00373E7A" w:rsidRDefault="00373E7A" w:rsidP="00373E7A">
            <w:pPr>
              <w:rPr>
                <w:rFonts w:ascii="Times New Roman" w:eastAsia="Calibri" w:hAnsi="Times New Roman" w:cs="Times New Roman"/>
                <w:sz w:val="12"/>
                <w:szCs w:val="12"/>
              </w:rPr>
            </w:pPr>
          </w:p>
        </w:tc>
        <w:tc>
          <w:tcPr>
            <w:tcW w:w="377"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279</w:t>
            </w:r>
          </w:p>
        </w:tc>
        <w:tc>
          <w:tcPr>
            <w:tcW w:w="380"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0</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427</w:t>
            </w:r>
          </w:p>
        </w:tc>
        <w:tc>
          <w:tcPr>
            <w:tcW w:w="292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08</w:t>
            </w:r>
          </w:p>
        </w:tc>
        <w:tc>
          <w:tcPr>
            <w:tcW w:w="189"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01</w:t>
            </w:r>
          </w:p>
        </w:tc>
        <w:tc>
          <w:tcPr>
            <w:tcW w:w="471"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44 0 00 00000</w:t>
            </w:r>
          </w:p>
        </w:tc>
        <w:tc>
          <w:tcPr>
            <w:tcW w:w="188" w:type="pct"/>
            <w:hideMark/>
          </w:tcPr>
          <w:p w:rsidR="00373E7A" w:rsidRPr="00373E7A" w:rsidRDefault="00373E7A" w:rsidP="00373E7A">
            <w:pPr>
              <w:rPr>
                <w:rFonts w:ascii="Times New Roman" w:eastAsia="Calibri" w:hAnsi="Times New Roman" w:cs="Times New Roman"/>
                <w:sz w:val="12"/>
                <w:szCs w:val="12"/>
              </w:rPr>
            </w:pPr>
          </w:p>
        </w:tc>
        <w:tc>
          <w:tcPr>
            <w:tcW w:w="377"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279</w:t>
            </w:r>
          </w:p>
        </w:tc>
        <w:tc>
          <w:tcPr>
            <w:tcW w:w="38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427</w:t>
            </w:r>
          </w:p>
        </w:tc>
        <w:tc>
          <w:tcPr>
            <w:tcW w:w="292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08</w:t>
            </w:r>
          </w:p>
        </w:tc>
        <w:tc>
          <w:tcPr>
            <w:tcW w:w="189"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01</w:t>
            </w:r>
          </w:p>
        </w:tc>
        <w:tc>
          <w:tcPr>
            <w:tcW w:w="471"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44 0 00 00000</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240</w:t>
            </w:r>
          </w:p>
        </w:tc>
        <w:tc>
          <w:tcPr>
            <w:tcW w:w="377"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30</w:t>
            </w:r>
          </w:p>
        </w:tc>
        <w:tc>
          <w:tcPr>
            <w:tcW w:w="38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427</w:t>
            </w:r>
          </w:p>
        </w:tc>
        <w:tc>
          <w:tcPr>
            <w:tcW w:w="292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Иные межбюджетные трансферты</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08</w:t>
            </w:r>
          </w:p>
        </w:tc>
        <w:tc>
          <w:tcPr>
            <w:tcW w:w="189"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01</w:t>
            </w:r>
          </w:p>
        </w:tc>
        <w:tc>
          <w:tcPr>
            <w:tcW w:w="471"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44 0 00 00000</w:t>
            </w:r>
          </w:p>
        </w:tc>
        <w:tc>
          <w:tcPr>
            <w:tcW w:w="188"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540</w:t>
            </w:r>
          </w:p>
        </w:tc>
        <w:tc>
          <w:tcPr>
            <w:tcW w:w="377"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249</w:t>
            </w:r>
          </w:p>
        </w:tc>
        <w:tc>
          <w:tcPr>
            <w:tcW w:w="380" w:type="pct"/>
            <w:hideMark/>
          </w:tcPr>
          <w:p w:rsidR="00373E7A" w:rsidRPr="00373E7A" w:rsidRDefault="00373E7A" w:rsidP="00373E7A">
            <w:pPr>
              <w:rPr>
                <w:rFonts w:ascii="Times New Roman" w:eastAsia="Calibri" w:hAnsi="Times New Roman" w:cs="Times New Roman"/>
                <w:sz w:val="12"/>
                <w:szCs w:val="12"/>
              </w:rPr>
            </w:pPr>
            <w:r w:rsidRPr="00373E7A">
              <w:rPr>
                <w:rFonts w:ascii="Times New Roman" w:eastAsia="Calibri" w:hAnsi="Times New Roman" w:cs="Times New Roman"/>
                <w:sz w:val="12"/>
                <w:szCs w:val="12"/>
              </w:rPr>
              <w:t>0</w:t>
            </w:r>
          </w:p>
        </w:tc>
      </w:tr>
      <w:tr w:rsidR="00373E7A" w:rsidRPr="00373E7A" w:rsidTr="00373E7A">
        <w:trPr>
          <w:trHeight w:val="20"/>
        </w:trPr>
        <w:tc>
          <w:tcPr>
            <w:tcW w:w="286" w:type="pct"/>
            <w:hideMark/>
          </w:tcPr>
          <w:p w:rsidR="00373E7A" w:rsidRPr="00373E7A" w:rsidRDefault="00373E7A" w:rsidP="00373E7A">
            <w:pPr>
              <w:rPr>
                <w:rFonts w:ascii="Times New Roman" w:eastAsia="Calibri" w:hAnsi="Times New Roman" w:cs="Times New Roman"/>
                <w:sz w:val="12"/>
                <w:szCs w:val="12"/>
              </w:rPr>
            </w:pPr>
          </w:p>
        </w:tc>
        <w:tc>
          <w:tcPr>
            <w:tcW w:w="2920"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ИТОГО</w:t>
            </w:r>
          </w:p>
        </w:tc>
        <w:tc>
          <w:tcPr>
            <w:tcW w:w="188" w:type="pct"/>
            <w:hideMark/>
          </w:tcPr>
          <w:p w:rsidR="00373E7A" w:rsidRPr="00373E7A" w:rsidRDefault="00373E7A" w:rsidP="00373E7A">
            <w:pPr>
              <w:rPr>
                <w:rFonts w:ascii="Times New Roman" w:eastAsia="Calibri" w:hAnsi="Times New Roman" w:cs="Times New Roman"/>
                <w:bCs/>
                <w:sz w:val="12"/>
                <w:szCs w:val="12"/>
              </w:rPr>
            </w:pPr>
          </w:p>
        </w:tc>
        <w:tc>
          <w:tcPr>
            <w:tcW w:w="189" w:type="pct"/>
            <w:hideMark/>
          </w:tcPr>
          <w:p w:rsidR="00373E7A" w:rsidRPr="00373E7A" w:rsidRDefault="00373E7A" w:rsidP="00373E7A">
            <w:pPr>
              <w:rPr>
                <w:rFonts w:ascii="Times New Roman" w:eastAsia="Calibri" w:hAnsi="Times New Roman" w:cs="Times New Roman"/>
                <w:sz w:val="12"/>
                <w:szCs w:val="12"/>
              </w:rPr>
            </w:pPr>
          </w:p>
        </w:tc>
        <w:tc>
          <w:tcPr>
            <w:tcW w:w="471" w:type="pct"/>
            <w:hideMark/>
          </w:tcPr>
          <w:p w:rsidR="00373E7A" w:rsidRPr="00373E7A" w:rsidRDefault="00373E7A" w:rsidP="00373E7A">
            <w:pPr>
              <w:rPr>
                <w:rFonts w:ascii="Times New Roman" w:eastAsia="Calibri" w:hAnsi="Times New Roman" w:cs="Times New Roman"/>
                <w:sz w:val="12"/>
                <w:szCs w:val="12"/>
              </w:rPr>
            </w:pPr>
          </w:p>
        </w:tc>
        <w:tc>
          <w:tcPr>
            <w:tcW w:w="188" w:type="pct"/>
            <w:hideMark/>
          </w:tcPr>
          <w:p w:rsidR="00373E7A" w:rsidRPr="00373E7A" w:rsidRDefault="00373E7A" w:rsidP="00373E7A">
            <w:pPr>
              <w:rPr>
                <w:rFonts w:ascii="Times New Roman" w:eastAsia="Calibri" w:hAnsi="Times New Roman" w:cs="Times New Roman"/>
                <w:sz w:val="12"/>
                <w:szCs w:val="12"/>
              </w:rPr>
            </w:pPr>
          </w:p>
        </w:tc>
        <w:tc>
          <w:tcPr>
            <w:tcW w:w="377"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6 408</w:t>
            </w:r>
          </w:p>
        </w:tc>
        <w:tc>
          <w:tcPr>
            <w:tcW w:w="380" w:type="pct"/>
            <w:hideMark/>
          </w:tcPr>
          <w:p w:rsidR="00373E7A" w:rsidRPr="00373E7A" w:rsidRDefault="00373E7A" w:rsidP="00373E7A">
            <w:pPr>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115</w:t>
            </w:r>
          </w:p>
        </w:tc>
      </w:tr>
    </w:tbl>
    <w:p w:rsidR="00373E7A" w:rsidRDefault="00373E7A" w:rsidP="00B56CCF">
      <w:pPr>
        <w:spacing w:after="0" w:line="240" w:lineRule="auto"/>
        <w:jc w:val="right"/>
        <w:rPr>
          <w:rFonts w:ascii="Times New Roman" w:eastAsia="Calibri" w:hAnsi="Times New Roman" w:cs="Times New Roman"/>
          <w:i/>
          <w:sz w:val="12"/>
          <w:szCs w:val="12"/>
        </w:rPr>
      </w:pPr>
    </w:p>
    <w:p w:rsidR="00B56CCF" w:rsidRPr="00AE4403" w:rsidRDefault="00B56CCF" w:rsidP="00B56CC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373E7A" w:rsidRPr="00AE4403" w:rsidRDefault="00373E7A" w:rsidP="00373E7A">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сельского поселения </w:t>
      </w:r>
      <w:r w:rsidRPr="00373E7A">
        <w:rPr>
          <w:rFonts w:ascii="Times New Roman" w:eastAsia="Calibri" w:hAnsi="Times New Roman" w:cs="Times New Roman"/>
          <w:i/>
          <w:sz w:val="12"/>
          <w:szCs w:val="12"/>
        </w:rPr>
        <w:t>Красносельское</w:t>
      </w:r>
    </w:p>
    <w:p w:rsidR="00373E7A" w:rsidRPr="00AE4403" w:rsidRDefault="00373E7A" w:rsidP="00373E7A">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373E7A" w:rsidRPr="00AE4403" w:rsidRDefault="00373E7A" w:rsidP="00373E7A">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№2</w:t>
      </w:r>
      <w:r>
        <w:rPr>
          <w:rFonts w:ascii="Times New Roman" w:eastAsia="Calibri" w:hAnsi="Times New Roman" w:cs="Times New Roman"/>
          <w:i/>
          <w:sz w:val="12"/>
          <w:szCs w:val="12"/>
        </w:rPr>
        <w:t>7</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373E7A" w:rsidRDefault="00373E7A" w:rsidP="00373E7A">
      <w:pPr>
        <w:tabs>
          <w:tab w:val="left" w:pos="284"/>
        </w:tabs>
        <w:spacing w:after="0" w:line="240" w:lineRule="auto"/>
        <w:jc w:val="center"/>
        <w:rPr>
          <w:rFonts w:ascii="Times New Roman" w:eastAsia="Calibri" w:hAnsi="Times New Roman" w:cs="Times New Roman"/>
          <w:b/>
          <w:sz w:val="12"/>
          <w:szCs w:val="12"/>
        </w:rPr>
      </w:pPr>
      <w:r w:rsidRPr="00373E7A">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373E7A" w:rsidRDefault="00373E7A" w:rsidP="00373E7A">
      <w:pPr>
        <w:tabs>
          <w:tab w:val="left" w:pos="284"/>
        </w:tabs>
        <w:spacing w:after="0" w:line="240" w:lineRule="auto"/>
        <w:jc w:val="center"/>
        <w:rPr>
          <w:rFonts w:ascii="Times New Roman" w:eastAsia="Calibri" w:hAnsi="Times New Roman" w:cs="Times New Roman"/>
          <w:b/>
          <w:sz w:val="12"/>
          <w:szCs w:val="12"/>
        </w:rPr>
      </w:pPr>
      <w:r w:rsidRPr="00373E7A">
        <w:rPr>
          <w:rFonts w:ascii="Times New Roman" w:eastAsia="Calibri" w:hAnsi="Times New Roman" w:cs="Times New Roman"/>
          <w:b/>
          <w:sz w:val="12"/>
          <w:szCs w:val="12"/>
        </w:rPr>
        <w:t xml:space="preserve"> и непрограммным направлениям деятельности), группам видов расходов классификации расходов бюджета</w:t>
      </w:r>
    </w:p>
    <w:p w:rsidR="00B56CCF" w:rsidRPr="00373E7A" w:rsidRDefault="00373E7A" w:rsidP="00373E7A">
      <w:pPr>
        <w:tabs>
          <w:tab w:val="left" w:pos="284"/>
        </w:tabs>
        <w:spacing w:after="0" w:line="240" w:lineRule="auto"/>
        <w:jc w:val="center"/>
        <w:rPr>
          <w:rFonts w:ascii="Times New Roman" w:eastAsia="Calibri" w:hAnsi="Times New Roman" w:cs="Times New Roman"/>
          <w:b/>
          <w:sz w:val="12"/>
          <w:szCs w:val="12"/>
        </w:rPr>
      </w:pPr>
      <w:r w:rsidRPr="00373E7A">
        <w:rPr>
          <w:rFonts w:ascii="Times New Roman" w:eastAsia="Calibri" w:hAnsi="Times New Roman" w:cs="Times New Roman"/>
          <w:b/>
          <w:sz w:val="12"/>
          <w:szCs w:val="12"/>
        </w:rPr>
        <w:t xml:space="preserve"> сельского поселения Красносельское муниципального района Сергиевский Самарской области на 2023 год</w:t>
      </w:r>
    </w:p>
    <w:tbl>
      <w:tblPr>
        <w:tblStyle w:val="af1"/>
        <w:tblW w:w="5000" w:type="pct"/>
        <w:tblLayout w:type="fixed"/>
        <w:tblCellMar>
          <w:left w:w="0" w:type="dxa"/>
          <w:right w:w="0" w:type="dxa"/>
        </w:tblCellMar>
        <w:tblLook w:val="04A0" w:firstRow="1" w:lastRow="0" w:firstColumn="1" w:lastColumn="0" w:noHBand="0" w:noVBand="1"/>
      </w:tblPr>
      <w:tblGrid>
        <w:gridCol w:w="5392"/>
        <w:gridCol w:w="709"/>
        <w:gridCol w:w="283"/>
        <w:gridCol w:w="567"/>
        <w:gridCol w:w="572"/>
      </w:tblGrid>
      <w:tr w:rsidR="00373E7A" w:rsidRPr="00373E7A" w:rsidTr="00373E7A">
        <w:trPr>
          <w:trHeight w:val="20"/>
        </w:trPr>
        <w:tc>
          <w:tcPr>
            <w:tcW w:w="3584" w:type="pct"/>
            <w:vMerge w:val="restar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Наименование</w:t>
            </w:r>
          </w:p>
        </w:tc>
        <w:tc>
          <w:tcPr>
            <w:tcW w:w="471" w:type="pct"/>
            <w:vMerge w:val="restar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ЦСР</w:t>
            </w:r>
          </w:p>
        </w:tc>
        <w:tc>
          <w:tcPr>
            <w:tcW w:w="188" w:type="pct"/>
            <w:vMerge w:val="restar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ВР</w:t>
            </w:r>
          </w:p>
        </w:tc>
        <w:tc>
          <w:tcPr>
            <w:tcW w:w="757" w:type="pct"/>
            <w:gridSpan w:val="2"/>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Сумма, тыс. рублей</w:t>
            </w:r>
          </w:p>
        </w:tc>
      </w:tr>
      <w:tr w:rsidR="00373E7A" w:rsidRPr="00373E7A" w:rsidTr="00373E7A">
        <w:trPr>
          <w:trHeight w:val="20"/>
        </w:trPr>
        <w:tc>
          <w:tcPr>
            <w:tcW w:w="3584" w:type="pct"/>
            <w:vMerge/>
            <w:hideMark/>
          </w:tcPr>
          <w:p w:rsidR="00373E7A" w:rsidRPr="00373E7A" w:rsidRDefault="00373E7A" w:rsidP="00373E7A">
            <w:pPr>
              <w:tabs>
                <w:tab w:val="left" w:pos="284"/>
              </w:tabs>
              <w:rPr>
                <w:rFonts w:ascii="Times New Roman" w:eastAsia="Calibri" w:hAnsi="Times New Roman" w:cs="Times New Roman"/>
                <w:sz w:val="12"/>
                <w:szCs w:val="12"/>
              </w:rPr>
            </w:pPr>
          </w:p>
        </w:tc>
        <w:tc>
          <w:tcPr>
            <w:tcW w:w="471" w:type="pct"/>
            <w:vMerge/>
            <w:hideMark/>
          </w:tcPr>
          <w:p w:rsidR="00373E7A" w:rsidRPr="00373E7A" w:rsidRDefault="00373E7A" w:rsidP="00373E7A">
            <w:pPr>
              <w:tabs>
                <w:tab w:val="left" w:pos="284"/>
              </w:tabs>
              <w:rPr>
                <w:rFonts w:ascii="Times New Roman" w:eastAsia="Calibri" w:hAnsi="Times New Roman" w:cs="Times New Roman"/>
                <w:sz w:val="12"/>
                <w:szCs w:val="12"/>
              </w:rPr>
            </w:pPr>
          </w:p>
        </w:tc>
        <w:tc>
          <w:tcPr>
            <w:tcW w:w="188" w:type="pct"/>
            <w:vMerge/>
            <w:hideMark/>
          </w:tcPr>
          <w:p w:rsidR="00373E7A" w:rsidRPr="00373E7A" w:rsidRDefault="00373E7A" w:rsidP="00373E7A">
            <w:pPr>
              <w:tabs>
                <w:tab w:val="left" w:pos="284"/>
              </w:tabs>
              <w:rPr>
                <w:rFonts w:ascii="Times New Roman" w:eastAsia="Calibri" w:hAnsi="Times New Roman" w:cs="Times New Roman"/>
                <w:sz w:val="12"/>
                <w:szCs w:val="12"/>
              </w:rPr>
            </w:pPr>
          </w:p>
        </w:tc>
        <w:tc>
          <w:tcPr>
            <w:tcW w:w="377"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всего</w:t>
            </w:r>
          </w:p>
        </w:tc>
        <w:tc>
          <w:tcPr>
            <w:tcW w:w="380" w:type="pct"/>
            <w:hideMark/>
          </w:tcPr>
          <w:p w:rsidR="00373E7A" w:rsidRPr="00373E7A" w:rsidRDefault="00373E7A" w:rsidP="00373E7A">
            <w:pPr>
              <w:tabs>
                <w:tab w:val="left" w:pos="284"/>
              </w:tabs>
              <w:rPr>
                <w:rFonts w:ascii="Times New Roman" w:eastAsia="Calibri" w:hAnsi="Times New Roman" w:cs="Times New Roman"/>
                <w:sz w:val="10"/>
                <w:szCs w:val="10"/>
              </w:rPr>
            </w:pPr>
            <w:r w:rsidRPr="00373E7A">
              <w:rPr>
                <w:rFonts w:ascii="Times New Roman" w:eastAsia="Calibri" w:hAnsi="Times New Roman" w:cs="Times New Roman"/>
                <w:sz w:val="10"/>
                <w:szCs w:val="10"/>
              </w:rPr>
              <w:t>в том числе за счет безвозмездных поступлений</w:t>
            </w:r>
          </w:p>
        </w:tc>
      </w:tr>
      <w:tr w:rsidR="00373E7A" w:rsidRPr="00373E7A" w:rsidTr="00373E7A">
        <w:trPr>
          <w:trHeight w:val="20"/>
        </w:trPr>
        <w:tc>
          <w:tcPr>
            <w:tcW w:w="3584"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38 0 00 00000</w:t>
            </w:r>
          </w:p>
        </w:tc>
        <w:tc>
          <w:tcPr>
            <w:tcW w:w="188" w:type="pct"/>
            <w:hideMark/>
          </w:tcPr>
          <w:p w:rsidR="00373E7A" w:rsidRPr="00373E7A" w:rsidRDefault="00373E7A" w:rsidP="00373E7A">
            <w:pPr>
              <w:tabs>
                <w:tab w:val="left" w:pos="284"/>
              </w:tabs>
              <w:rPr>
                <w:rFonts w:ascii="Times New Roman" w:eastAsia="Calibri" w:hAnsi="Times New Roman" w:cs="Times New Roman"/>
                <w:bCs/>
                <w:sz w:val="12"/>
                <w:szCs w:val="12"/>
              </w:rPr>
            </w:pPr>
          </w:p>
        </w:tc>
        <w:tc>
          <w:tcPr>
            <w:tcW w:w="377"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3 293</w:t>
            </w:r>
          </w:p>
        </w:tc>
        <w:tc>
          <w:tcPr>
            <w:tcW w:w="380"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115</w:t>
            </w:r>
          </w:p>
        </w:tc>
      </w:tr>
      <w:tr w:rsidR="00373E7A" w:rsidRPr="00373E7A" w:rsidTr="00373E7A">
        <w:trPr>
          <w:trHeight w:val="20"/>
        </w:trPr>
        <w:tc>
          <w:tcPr>
            <w:tcW w:w="3584"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38 0 00 00000</w:t>
            </w:r>
          </w:p>
        </w:tc>
        <w:tc>
          <w:tcPr>
            <w:tcW w:w="188"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120</w:t>
            </w:r>
          </w:p>
        </w:tc>
        <w:tc>
          <w:tcPr>
            <w:tcW w:w="377"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2 641</w:t>
            </w:r>
          </w:p>
        </w:tc>
        <w:tc>
          <w:tcPr>
            <w:tcW w:w="380"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115</w:t>
            </w:r>
          </w:p>
        </w:tc>
      </w:tr>
      <w:tr w:rsidR="00373E7A" w:rsidRPr="00373E7A" w:rsidTr="00373E7A">
        <w:trPr>
          <w:trHeight w:val="20"/>
        </w:trPr>
        <w:tc>
          <w:tcPr>
            <w:tcW w:w="3584"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38 0 00 00000</w:t>
            </w:r>
          </w:p>
        </w:tc>
        <w:tc>
          <w:tcPr>
            <w:tcW w:w="188"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240</w:t>
            </w:r>
          </w:p>
        </w:tc>
        <w:tc>
          <w:tcPr>
            <w:tcW w:w="377"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339</w:t>
            </w:r>
          </w:p>
        </w:tc>
        <w:tc>
          <w:tcPr>
            <w:tcW w:w="380"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0</w:t>
            </w:r>
          </w:p>
        </w:tc>
      </w:tr>
      <w:tr w:rsidR="00373E7A" w:rsidRPr="00373E7A" w:rsidTr="00373E7A">
        <w:trPr>
          <w:trHeight w:val="20"/>
        </w:trPr>
        <w:tc>
          <w:tcPr>
            <w:tcW w:w="3584"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Иные межбюджетные трансферты</w:t>
            </w:r>
          </w:p>
        </w:tc>
        <w:tc>
          <w:tcPr>
            <w:tcW w:w="471"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38 0 00 00000</w:t>
            </w:r>
          </w:p>
        </w:tc>
        <w:tc>
          <w:tcPr>
            <w:tcW w:w="188"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540</w:t>
            </w:r>
          </w:p>
        </w:tc>
        <w:tc>
          <w:tcPr>
            <w:tcW w:w="377"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295</w:t>
            </w:r>
          </w:p>
        </w:tc>
        <w:tc>
          <w:tcPr>
            <w:tcW w:w="380"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0</w:t>
            </w:r>
          </w:p>
        </w:tc>
      </w:tr>
      <w:tr w:rsidR="00373E7A" w:rsidRPr="00373E7A" w:rsidTr="00373E7A">
        <w:trPr>
          <w:trHeight w:val="20"/>
        </w:trPr>
        <w:tc>
          <w:tcPr>
            <w:tcW w:w="3584"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Уплата налогов, сборов и иных платежей</w:t>
            </w:r>
          </w:p>
        </w:tc>
        <w:tc>
          <w:tcPr>
            <w:tcW w:w="471"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38 0 00 00000</w:t>
            </w:r>
          </w:p>
        </w:tc>
        <w:tc>
          <w:tcPr>
            <w:tcW w:w="188"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850</w:t>
            </w:r>
          </w:p>
        </w:tc>
        <w:tc>
          <w:tcPr>
            <w:tcW w:w="377"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17</w:t>
            </w:r>
          </w:p>
        </w:tc>
        <w:tc>
          <w:tcPr>
            <w:tcW w:w="380"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0</w:t>
            </w:r>
          </w:p>
        </w:tc>
      </w:tr>
      <w:tr w:rsidR="00373E7A" w:rsidRPr="00373E7A" w:rsidTr="00373E7A">
        <w:trPr>
          <w:trHeight w:val="20"/>
        </w:trPr>
        <w:tc>
          <w:tcPr>
            <w:tcW w:w="3584"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39 0 00 00000</w:t>
            </w:r>
          </w:p>
        </w:tc>
        <w:tc>
          <w:tcPr>
            <w:tcW w:w="188" w:type="pct"/>
            <w:hideMark/>
          </w:tcPr>
          <w:p w:rsidR="00373E7A" w:rsidRPr="00373E7A" w:rsidRDefault="00373E7A" w:rsidP="00373E7A">
            <w:pPr>
              <w:tabs>
                <w:tab w:val="left" w:pos="284"/>
              </w:tabs>
              <w:rPr>
                <w:rFonts w:ascii="Times New Roman" w:eastAsia="Calibri" w:hAnsi="Times New Roman" w:cs="Times New Roman"/>
                <w:bCs/>
                <w:sz w:val="12"/>
                <w:szCs w:val="12"/>
              </w:rPr>
            </w:pPr>
          </w:p>
        </w:tc>
        <w:tc>
          <w:tcPr>
            <w:tcW w:w="377"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1 406</w:t>
            </w:r>
          </w:p>
        </w:tc>
        <w:tc>
          <w:tcPr>
            <w:tcW w:w="380"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0</w:t>
            </w:r>
          </w:p>
        </w:tc>
      </w:tr>
      <w:tr w:rsidR="00373E7A" w:rsidRPr="00373E7A" w:rsidTr="00373E7A">
        <w:trPr>
          <w:trHeight w:val="20"/>
        </w:trPr>
        <w:tc>
          <w:tcPr>
            <w:tcW w:w="3584"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39 0 00 00000</w:t>
            </w:r>
          </w:p>
        </w:tc>
        <w:tc>
          <w:tcPr>
            <w:tcW w:w="188"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240</w:t>
            </w:r>
          </w:p>
        </w:tc>
        <w:tc>
          <w:tcPr>
            <w:tcW w:w="377"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1 406</w:t>
            </w:r>
          </w:p>
        </w:tc>
        <w:tc>
          <w:tcPr>
            <w:tcW w:w="380"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0</w:t>
            </w:r>
          </w:p>
        </w:tc>
      </w:tr>
      <w:tr w:rsidR="00373E7A" w:rsidRPr="00373E7A" w:rsidTr="00373E7A">
        <w:trPr>
          <w:trHeight w:val="20"/>
        </w:trPr>
        <w:tc>
          <w:tcPr>
            <w:tcW w:w="3584"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40 0 00 00000</w:t>
            </w:r>
          </w:p>
        </w:tc>
        <w:tc>
          <w:tcPr>
            <w:tcW w:w="188" w:type="pct"/>
            <w:hideMark/>
          </w:tcPr>
          <w:p w:rsidR="00373E7A" w:rsidRPr="00373E7A" w:rsidRDefault="00373E7A" w:rsidP="00373E7A">
            <w:pPr>
              <w:tabs>
                <w:tab w:val="left" w:pos="284"/>
              </w:tabs>
              <w:rPr>
                <w:rFonts w:ascii="Times New Roman" w:eastAsia="Calibri" w:hAnsi="Times New Roman" w:cs="Times New Roman"/>
                <w:bCs/>
                <w:sz w:val="12"/>
                <w:szCs w:val="12"/>
              </w:rPr>
            </w:pPr>
          </w:p>
        </w:tc>
        <w:tc>
          <w:tcPr>
            <w:tcW w:w="377"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299</w:t>
            </w:r>
          </w:p>
        </w:tc>
        <w:tc>
          <w:tcPr>
            <w:tcW w:w="380"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0</w:t>
            </w:r>
          </w:p>
        </w:tc>
      </w:tr>
      <w:tr w:rsidR="00373E7A" w:rsidRPr="00373E7A" w:rsidTr="00373E7A">
        <w:trPr>
          <w:trHeight w:val="20"/>
        </w:trPr>
        <w:tc>
          <w:tcPr>
            <w:tcW w:w="3584"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40 0 00 00000</w:t>
            </w:r>
          </w:p>
        </w:tc>
        <w:tc>
          <w:tcPr>
            <w:tcW w:w="188"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240</w:t>
            </w:r>
          </w:p>
        </w:tc>
        <w:tc>
          <w:tcPr>
            <w:tcW w:w="377"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233</w:t>
            </w:r>
          </w:p>
        </w:tc>
        <w:tc>
          <w:tcPr>
            <w:tcW w:w="380"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0</w:t>
            </w:r>
          </w:p>
        </w:tc>
      </w:tr>
      <w:tr w:rsidR="00373E7A" w:rsidRPr="00373E7A" w:rsidTr="00373E7A">
        <w:trPr>
          <w:trHeight w:val="20"/>
        </w:trPr>
        <w:tc>
          <w:tcPr>
            <w:tcW w:w="3584"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Иные межбюджетные трансферты</w:t>
            </w:r>
          </w:p>
        </w:tc>
        <w:tc>
          <w:tcPr>
            <w:tcW w:w="471"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40 0 00 00000</w:t>
            </w:r>
          </w:p>
        </w:tc>
        <w:tc>
          <w:tcPr>
            <w:tcW w:w="188"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540</w:t>
            </w:r>
          </w:p>
        </w:tc>
        <w:tc>
          <w:tcPr>
            <w:tcW w:w="377"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66</w:t>
            </w:r>
          </w:p>
        </w:tc>
        <w:tc>
          <w:tcPr>
            <w:tcW w:w="380"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0</w:t>
            </w:r>
          </w:p>
        </w:tc>
      </w:tr>
      <w:tr w:rsidR="00373E7A" w:rsidRPr="00373E7A" w:rsidTr="00373E7A">
        <w:trPr>
          <w:trHeight w:val="20"/>
        </w:trPr>
        <w:tc>
          <w:tcPr>
            <w:tcW w:w="3584"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41 0 00 00000</w:t>
            </w:r>
          </w:p>
        </w:tc>
        <w:tc>
          <w:tcPr>
            <w:tcW w:w="188" w:type="pct"/>
            <w:hideMark/>
          </w:tcPr>
          <w:p w:rsidR="00373E7A" w:rsidRPr="00373E7A" w:rsidRDefault="00373E7A" w:rsidP="00373E7A">
            <w:pPr>
              <w:tabs>
                <w:tab w:val="left" w:pos="284"/>
              </w:tabs>
              <w:rPr>
                <w:rFonts w:ascii="Times New Roman" w:eastAsia="Calibri" w:hAnsi="Times New Roman" w:cs="Times New Roman"/>
                <w:bCs/>
                <w:sz w:val="12"/>
                <w:szCs w:val="12"/>
              </w:rPr>
            </w:pPr>
          </w:p>
        </w:tc>
        <w:tc>
          <w:tcPr>
            <w:tcW w:w="377"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328</w:t>
            </w:r>
          </w:p>
        </w:tc>
        <w:tc>
          <w:tcPr>
            <w:tcW w:w="380"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0</w:t>
            </w:r>
          </w:p>
        </w:tc>
      </w:tr>
      <w:tr w:rsidR="00373E7A" w:rsidRPr="00373E7A" w:rsidTr="00373E7A">
        <w:trPr>
          <w:trHeight w:val="20"/>
        </w:trPr>
        <w:tc>
          <w:tcPr>
            <w:tcW w:w="3584"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41 0 00 00000</w:t>
            </w:r>
          </w:p>
        </w:tc>
        <w:tc>
          <w:tcPr>
            <w:tcW w:w="188"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240</w:t>
            </w:r>
          </w:p>
        </w:tc>
        <w:tc>
          <w:tcPr>
            <w:tcW w:w="377"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312</w:t>
            </w:r>
          </w:p>
        </w:tc>
        <w:tc>
          <w:tcPr>
            <w:tcW w:w="380"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0</w:t>
            </w:r>
          </w:p>
        </w:tc>
      </w:tr>
      <w:tr w:rsidR="00373E7A" w:rsidRPr="00373E7A" w:rsidTr="00373E7A">
        <w:trPr>
          <w:trHeight w:val="20"/>
        </w:trPr>
        <w:tc>
          <w:tcPr>
            <w:tcW w:w="3584"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Уплата налогов, сборов и иных платежей</w:t>
            </w:r>
          </w:p>
        </w:tc>
        <w:tc>
          <w:tcPr>
            <w:tcW w:w="471"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41 0 00 00000</w:t>
            </w:r>
          </w:p>
        </w:tc>
        <w:tc>
          <w:tcPr>
            <w:tcW w:w="188"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850</w:t>
            </w:r>
          </w:p>
        </w:tc>
        <w:tc>
          <w:tcPr>
            <w:tcW w:w="377"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16</w:t>
            </w:r>
          </w:p>
        </w:tc>
        <w:tc>
          <w:tcPr>
            <w:tcW w:w="380"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0</w:t>
            </w:r>
          </w:p>
        </w:tc>
      </w:tr>
      <w:tr w:rsidR="00373E7A" w:rsidRPr="00373E7A" w:rsidTr="00373E7A">
        <w:trPr>
          <w:trHeight w:val="20"/>
        </w:trPr>
        <w:tc>
          <w:tcPr>
            <w:tcW w:w="3584"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1"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43 0 00 00000</w:t>
            </w:r>
          </w:p>
        </w:tc>
        <w:tc>
          <w:tcPr>
            <w:tcW w:w="188" w:type="pct"/>
            <w:hideMark/>
          </w:tcPr>
          <w:p w:rsidR="00373E7A" w:rsidRPr="00373E7A" w:rsidRDefault="00373E7A" w:rsidP="00373E7A">
            <w:pPr>
              <w:tabs>
                <w:tab w:val="left" w:pos="284"/>
              </w:tabs>
              <w:rPr>
                <w:rFonts w:ascii="Times New Roman" w:eastAsia="Calibri" w:hAnsi="Times New Roman" w:cs="Times New Roman"/>
                <w:bCs/>
                <w:sz w:val="12"/>
                <w:szCs w:val="12"/>
              </w:rPr>
            </w:pPr>
          </w:p>
        </w:tc>
        <w:tc>
          <w:tcPr>
            <w:tcW w:w="377"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185</w:t>
            </w:r>
          </w:p>
        </w:tc>
        <w:tc>
          <w:tcPr>
            <w:tcW w:w="380"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0</w:t>
            </w:r>
          </w:p>
        </w:tc>
      </w:tr>
      <w:tr w:rsidR="00373E7A" w:rsidRPr="00373E7A" w:rsidTr="00373E7A">
        <w:trPr>
          <w:trHeight w:val="20"/>
        </w:trPr>
        <w:tc>
          <w:tcPr>
            <w:tcW w:w="3584"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Иные межбюджетные трансферты</w:t>
            </w:r>
          </w:p>
        </w:tc>
        <w:tc>
          <w:tcPr>
            <w:tcW w:w="471"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43 0 00 00000</w:t>
            </w:r>
          </w:p>
        </w:tc>
        <w:tc>
          <w:tcPr>
            <w:tcW w:w="188"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540</w:t>
            </w:r>
          </w:p>
        </w:tc>
        <w:tc>
          <w:tcPr>
            <w:tcW w:w="377"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185</w:t>
            </w:r>
          </w:p>
        </w:tc>
        <w:tc>
          <w:tcPr>
            <w:tcW w:w="380"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0</w:t>
            </w:r>
          </w:p>
        </w:tc>
      </w:tr>
      <w:tr w:rsidR="00373E7A" w:rsidRPr="00373E7A" w:rsidTr="00373E7A">
        <w:trPr>
          <w:trHeight w:val="20"/>
        </w:trPr>
        <w:tc>
          <w:tcPr>
            <w:tcW w:w="3584"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сельского (городского) </w:t>
            </w:r>
            <w:r w:rsidR="00775A67" w:rsidRPr="00373E7A">
              <w:rPr>
                <w:rFonts w:ascii="Times New Roman" w:eastAsia="Calibri" w:hAnsi="Times New Roman" w:cs="Times New Roman"/>
                <w:bCs/>
                <w:sz w:val="12"/>
                <w:szCs w:val="12"/>
              </w:rPr>
              <w:t>поселения муниципального</w:t>
            </w:r>
            <w:r w:rsidRPr="00373E7A">
              <w:rPr>
                <w:rFonts w:ascii="Times New Roman" w:eastAsia="Calibri" w:hAnsi="Times New Roman" w:cs="Times New Roman"/>
                <w:bCs/>
                <w:sz w:val="12"/>
                <w:szCs w:val="12"/>
              </w:rPr>
              <w:t xml:space="preserve"> района Сергиевский"</w:t>
            </w:r>
          </w:p>
        </w:tc>
        <w:tc>
          <w:tcPr>
            <w:tcW w:w="471"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44 0 00 00000</w:t>
            </w:r>
          </w:p>
        </w:tc>
        <w:tc>
          <w:tcPr>
            <w:tcW w:w="188" w:type="pct"/>
            <w:hideMark/>
          </w:tcPr>
          <w:p w:rsidR="00373E7A" w:rsidRPr="00373E7A" w:rsidRDefault="00373E7A" w:rsidP="00373E7A">
            <w:pPr>
              <w:tabs>
                <w:tab w:val="left" w:pos="284"/>
              </w:tabs>
              <w:rPr>
                <w:rFonts w:ascii="Times New Roman" w:eastAsia="Calibri" w:hAnsi="Times New Roman" w:cs="Times New Roman"/>
                <w:bCs/>
                <w:sz w:val="12"/>
                <w:szCs w:val="12"/>
              </w:rPr>
            </w:pPr>
          </w:p>
        </w:tc>
        <w:tc>
          <w:tcPr>
            <w:tcW w:w="377"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298</w:t>
            </w:r>
          </w:p>
        </w:tc>
        <w:tc>
          <w:tcPr>
            <w:tcW w:w="380"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0</w:t>
            </w:r>
          </w:p>
        </w:tc>
      </w:tr>
      <w:tr w:rsidR="00373E7A" w:rsidRPr="00373E7A" w:rsidTr="00373E7A">
        <w:trPr>
          <w:trHeight w:val="20"/>
        </w:trPr>
        <w:tc>
          <w:tcPr>
            <w:tcW w:w="3584"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44 0 00 00000</w:t>
            </w:r>
          </w:p>
        </w:tc>
        <w:tc>
          <w:tcPr>
            <w:tcW w:w="188"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240</w:t>
            </w:r>
          </w:p>
        </w:tc>
        <w:tc>
          <w:tcPr>
            <w:tcW w:w="377"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30</w:t>
            </w:r>
          </w:p>
        </w:tc>
        <w:tc>
          <w:tcPr>
            <w:tcW w:w="380"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0</w:t>
            </w:r>
          </w:p>
        </w:tc>
      </w:tr>
      <w:tr w:rsidR="00373E7A" w:rsidRPr="00373E7A" w:rsidTr="00373E7A">
        <w:trPr>
          <w:trHeight w:val="20"/>
        </w:trPr>
        <w:tc>
          <w:tcPr>
            <w:tcW w:w="3584"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Иные межбюджетные трансферты</w:t>
            </w:r>
          </w:p>
        </w:tc>
        <w:tc>
          <w:tcPr>
            <w:tcW w:w="471"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44 0 00 00000</w:t>
            </w:r>
          </w:p>
        </w:tc>
        <w:tc>
          <w:tcPr>
            <w:tcW w:w="188"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540</w:t>
            </w:r>
          </w:p>
        </w:tc>
        <w:tc>
          <w:tcPr>
            <w:tcW w:w="377"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268</w:t>
            </w:r>
          </w:p>
        </w:tc>
        <w:tc>
          <w:tcPr>
            <w:tcW w:w="380"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0</w:t>
            </w:r>
          </w:p>
        </w:tc>
      </w:tr>
      <w:tr w:rsidR="00373E7A" w:rsidRPr="00373E7A" w:rsidTr="00373E7A">
        <w:trPr>
          <w:trHeight w:val="20"/>
        </w:trPr>
        <w:tc>
          <w:tcPr>
            <w:tcW w:w="3584"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471"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45 0 00 00000</w:t>
            </w:r>
          </w:p>
        </w:tc>
        <w:tc>
          <w:tcPr>
            <w:tcW w:w="188" w:type="pct"/>
            <w:hideMark/>
          </w:tcPr>
          <w:p w:rsidR="00373E7A" w:rsidRPr="00373E7A" w:rsidRDefault="00373E7A" w:rsidP="00373E7A">
            <w:pPr>
              <w:tabs>
                <w:tab w:val="left" w:pos="284"/>
              </w:tabs>
              <w:rPr>
                <w:rFonts w:ascii="Times New Roman" w:eastAsia="Calibri" w:hAnsi="Times New Roman" w:cs="Times New Roman"/>
                <w:bCs/>
                <w:sz w:val="12"/>
                <w:szCs w:val="12"/>
              </w:rPr>
            </w:pPr>
          </w:p>
        </w:tc>
        <w:tc>
          <w:tcPr>
            <w:tcW w:w="377"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1</w:t>
            </w:r>
          </w:p>
        </w:tc>
        <w:tc>
          <w:tcPr>
            <w:tcW w:w="380"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0</w:t>
            </w:r>
          </w:p>
        </w:tc>
      </w:tr>
      <w:tr w:rsidR="00373E7A" w:rsidRPr="00373E7A" w:rsidTr="00373E7A">
        <w:trPr>
          <w:trHeight w:val="20"/>
        </w:trPr>
        <w:tc>
          <w:tcPr>
            <w:tcW w:w="3584"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45 0 00 00000</w:t>
            </w:r>
          </w:p>
        </w:tc>
        <w:tc>
          <w:tcPr>
            <w:tcW w:w="188"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240</w:t>
            </w:r>
          </w:p>
        </w:tc>
        <w:tc>
          <w:tcPr>
            <w:tcW w:w="377"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1</w:t>
            </w:r>
          </w:p>
        </w:tc>
        <w:tc>
          <w:tcPr>
            <w:tcW w:w="380"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0</w:t>
            </w:r>
          </w:p>
        </w:tc>
      </w:tr>
      <w:tr w:rsidR="00373E7A" w:rsidRPr="00373E7A" w:rsidTr="00373E7A">
        <w:trPr>
          <w:trHeight w:val="20"/>
        </w:trPr>
        <w:tc>
          <w:tcPr>
            <w:tcW w:w="3584"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46 0 00 00000</w:t>
            </w:r>
          </w:p>
        </w:tc>
        <w:tc>
          <w:tcPr>
            <w:tcW w:w="188" w:type="pct"/>
            <w:hideMark/>
          </w:tcPr>
          <w:p w:rsidR="00373E7A" w:rsidRPr="00373E7A" w:rsidRDefault="00373E7A" w:rsidP="00373E7A">
            <w:pPr>
              <w:tabs>
                <w:tab w:val="left" w:pos="284"/>
              </w:tabs>
              <w:rPr>
                <w:rFonts w:ascii="Times New Roman" w:eastAsia="Calibri" w:hAnsi="Times New Roman" w:cs="Times New Roman"/>
                <w:bCs/>
                <w:sz w:val="12"/>
                <w:szCs w:val="12"/>
              </w:rPr>
            </w:pPr>
          </w:p>
        </w:tc>
        <w:tc>
          <w:tcPr>
            <w:tcW w:w="377"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69</w:t>
            </w:r>
          </w:p>
        </w:tc>
        <w:tc>
          <w:tcPr>
            <w:tcW w:w="380"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0</w:t>
            </w:r>
          </w:p>
        </w:tc>
      </w:tr>
      <w:tr w:rsidR="00373E7A" w:rsidRPr="00373E7A" w:rsidTr="00373E7A">
        <w:trPr>
          <w:trHeight w:val="20"/>
        </w:trPr>
        <w:tc>
          <w:tcPr>
            <w:tcW w:w="3584"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46 0 00 00000</w:t>
            </w:r>
          </w:p>
        </w:tc>
        <w:tc>
          <w:tcPr>
            <w:tcW w:w="188"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240</w:t>
            </w:r>
          </w:p>
        </w:tc>
        <w:tc>
          <w:tcPr>
            <w:tcW w:w="377"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69</w:t>
            </w:r>
          </w:p>
        </w:tc>
        <w:tc>
          <w:tcPr>
            <w:tcW w:w="380"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0</w:t>
            </w:r>
          </w:p>
        </w:tc>
      </w:tr>
      <w:tr w:rsidR="00373E7A" w:rsidRPr="00373E7A" w:rsidTr="00373E7A">
        <w:trPr>
          <w:trHeight w:val="20"/>
        </w:trPr>
        <w:tc>
          <w:tcPr>
            <w:tcW w:w="3584"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471"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49 0 00 00000</w:t>
            </w:r>
          </w:p>
        </w:tc>
        <w:tc>
          <w:tcPr>
            <w:tcW w:w="188" w:type="pct"/>
            <w:hideMark/>
          </w:tcPr>
          <w:p w:rsidR="00373E7A" w:rsidRPr="00373E7A" w:rsidRDefault="00373E7A" w:rsidP="00373E7A">
            <w:pPr>
              <w:tabs>
                <w:tab w:val="left" w:pos="284"/>
              </w:tabs>
              <w:rPr>
                <w:rFonts w:ascii="Times New Roman" w:eastAsia="Calibri" w:hAnsi="Times New Roman" w:cs="Times New Roman"/>
                <w:bCs/>
                <w:sz w:val="12"/>
                <w:szCs w:val="12"/>
              </w:rPr>
            </w:pPr>
          </w:p>
        </w:tc>
        <w:tc>
          <w:tcPr>
            <w:tcW w:w="377"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528</w:t>
            </w:r>
          </w:p>
        </w:tc>
        <w:tc>
          <w:tcPr>
            <w:tcW w:w="380"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0</w:t>
            </w:r>
          </w:p>
        </w:tc>
      </w:tr>
      <w:tr w:rsidR="00373E7A" w:rsidRPr="00373E7A" w:rsidTr="00373E7A">
        <w:trPr>
          <w:trHeight w:val="20"/>
        </w:trPr>
        <w:tc>
          <w:tcPr>
            <w:tcW w:w="3584"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49 0 00 00000</w:t>
            </w:r>
          </w:p>
        </w:tc>
        <w:tc>
          <w:tcPr>
            <w:tcW w:w="188"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240</w:t>
            </w:r>
          </w:p>
        </w:tc>
        <w:tc>
          <w:tcPr>
            <w:tcW w:w="377"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528</w:t>
            </w:r>
          </w:p>
        </w:tc>
        <w:tc>
          <w:tcPr>
            <w:tcW w:w="380"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0</w:t>
            </w:r>
          </w:p>
        </w:tc>
      </w:tr>
      <w:tr w:rsidR="00373E7A" w:rsidRPr="00373E7A" w:rsidTr="00373E7A">
        <w:trPr>
          <w:trHeight w:val="20"/>
        </w:trPr>
        <w:tc>
          <w:tcPr>
            <w:tcW w:w="3584"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99 0 00 00000</w:t>
            </w:r>
          </w:p>
        </w:tc>
        <w:tc>
          <w:tcPr>
            <w:tcW w:w="188" w:type="pct"/>
            <w:hideMark/>
          </w:tcPr>
          <w:p w:rsidR="00373E7A" w:rsidRPr="00373E7A" w:rsidRDefault="00373E7A" w:rsidP="00373E7A">
            <w:pPr>
              <w:tabs>
                <w:tab w:val="left" w:pos="284"/>
              </w:tabs>
              <w:rPr>
                <w:rFonts w:ascii="Times New Roman" w:eastAsia="Calibri" w:hAnsi="Times New Roman" w:cs="Times New Roman"/>
                <w:bCs/>
                <w:sz w:val="12"/>
                <w:szCs w:val="12"/>
              </w:rPr>
            </w:pPr>
          </w:p>
        </w:tc>
        <w:tc>
          <w:tcPr>
            <w:tcW w:w="377"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1</w:t>
            </w:r>
          </w:p>
        </w:tc>
        <w:tc>
          <w:tcPr>
            <w:tcW w:w="380"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0</w:t>
            </w:r>
          </w:p>
        </w:tc>
      </w:tr>
      <w:tr w:rsidR="00373E7A" w:rsidRPr="00373E7A" w:rsidTr="00373E7A">
        <w:trPr>
          <w:trHeight w:val="20"/>
        </w:trPr>
        <w:tc>
          <w:tcPr>
            <w:tcW w:w="3584"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lastRenderedPageBreak/>
              <w:t>Резервные средства</w:t>
            </w:r>
          </w:p>
        </w:tc>
        <w:tc>
          <w:tcPr>
            <w:tcW w:w="471"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99 0 00 00000</w:t>
            </w:r>
          </w:p>
        </w:tc>
        <w:tc>
          <w:tcPr>
            <w:tcW w:w="188"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870</w:t>
            </w:r>
          </w:p>
        </w:tc>
        <w:tc>
          <w:tcPr>
            <w:tcW w:w="377"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1</w:t>
            </w:r>
          </w:p>
        </w:tc>
        <w:tc>
          <w:tcPr>
            <w:tcW w:w="380"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0</w:t>
            </w:r>
          </w:p>
        </w:tc>
      </w:tr>
      <w:tr w:rsidR="00373E7A" w:rsidRPr="00373E7A" w:rsidTr="00373E7A">
        <w:trPr>
          <w:trHeight w:val="20"/>
        </w:trPr>
        <w:tc>
          <w:tcPr>
            <w:tcW w:w="3584"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ИТОГО</w:t>
            </w:r>
          </w:p>
        </w:tc>
        <w:tc>
          <w:tcPr>
            <w:tcW w:w="471" w:type="pct"/>
            <w:hideMark/>
          </w:tcPr>
          <w:p w:rsidR="00373E7A" w:rsidRPr="00373E7A" w:rsidRDefault="00373E7A" w:rsidP="00373E7A">
            <w:pPr>
              <w:tabs>
                <w:tab w:val="left" w:pos="284"/>
              </w:tabs>
              <w:rPr>
                <w:rFonts w:ascii="Times New Roman" w:eastAsia="Calibri" w:hAnsi="Times New Roman" w:cs="Times New Roman"/>
                <w:bCs/>
                <w:sz w:val="12"/>
                <w:szCs w:val="12"/>
              </w:rPr>
            </w:pPr>
          </w:p>
        </w:tc>
        <w:tc>
          <w:tcPr>
            <w:tcW w:w="188" w:type="pct"/>
            <w:hideMark/>
          </w:tcPr>
          <w:p w:rsidR="00373E7A" w:rsidRPr="00373E7A" w:rsidRDefault="00373E7A" w:rsidP="00373E7A">
            <w:pPr>
              <w:tabs>
                <w:tab w:val="left" w:pos="284"/>
              </w:tabs>
              <w:rPr>
                <w:rFonts w:ascii="Times New Roman" w:eastAsia="Calibri" w:hAnsi="Times New Roman" w:cs="Times New Roman"/>
                <w:sz w:val="12"/>
                <w:szCs w:val="12"/>
              </w:rPr>
            </w:pPr>
          </w:p>
        </w:tc>
        <w:tc>
          <w:tcPr>
            <w:tcW w:w="377"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6 408</w:t>
            </w:r>
          </w:p>
        </w:tc>
        <w:tc>
          <w:tcPr>
            <w:tcW w:w="380"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115</w:t>
            </w:r>
          </w:p>
        </w:tc>
      </w:tr>
    </w:tbl>
    <w:p w:rsidR="00B56CCF" w:rsidRDefault="00B56CCF" w:rsidP="00B56CCF">
      <w:pPr>
        <w:tabs>
          <w:tab w:val="left" w:pos="284"/>
        </w:tabs>
        <w:spacing w:after="0" w:line="240" w:lineRule="auto"/>
        <w:jc w:val="both"/>
        <w:rPr>
          <w:rFonts w:ascii="Times New Roman" w:eastAsia="Calibri" w:hAnsi="Times New Roman" w:cs="Times New Roman"/>
          <w:sz w:val="12"/>
          <w:szCs w:val="12"/>
        </w:rPr>
      </w:pPr>
    </w:p>
    <w:p w:rsidR="00B56CCF" w:rsidRPr="00AE4403" w:rsidRDefault="00B56CCF" w:rsidP="00B56CC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373E7A" w:rsidRPr="00AE4403" w:rsidRDefault="00373E7A" w:rsidP="00373E7A">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сельского поселения </w:t>
      </w:r>
      <w:r w:rsidRPr="00373E7A">
        <w:rPr>
          <w:rFonts w:ascii="Times New Roman" w:eastAsia="Calibri" w:hAnsi="Times New Roman" w:cs="Times New Roman"/>
          <w:i/>
          <w:sz w:val="12"/>
          <w:szCs w:val="12"/>
        </w:rPr>
        <w:t>Красносельское</w:t>
      </w:r>
    </w:p>
    <w:p w:rsidR="00373E7A" w:rsidRPr="00AE4403" w:rsidRDefault="00373E7A" w:rsidP="00373E7A">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373E7A" w:rsidRPr="00AE4403" w:rsidRDefault="00373E7A" w:rsidP="00373E7A">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№2</w:t>
      </w:r>
      <w:r>
        <w:rPr>
          <w:rFonts w:ascii="Times New Roman" w:eastAsia="Calibri" w:hAnsi="Times New Roman" w:cs="Times New Roman"/>
          <w:i/>
          <w:sz w:val="12"/>
          <w:szCs w:val="12"/>
        </w:rPr>
        <w:t>7</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B56CCF" w:rsidRPr="00373E7A" w:rsidRDefault="00373E7A" w:rsidP="00373E7A">
      <w:pPr>
        <w:tabs>
          <w:tab w:val="left" w:pos="284"/>
        </w:tabs>
        <w:spacing w:after="0" w:line="240" w:lineRule="auto"/>
        <w:jc w:val="center"/>
        <w:rPr>
          <w:rFonts w:ascii="Times New Roman" w:eastAsia="Calibri" w:hAnsi="Times New Roman" w:cs="Times New Roman"/>
          <w:b/>
          <w:sz w:val="12"/>
          <w:szCs w:val="12"/>
        </w:rPr>
      </w:pPr>
      <w:r w:rsidRPr="00373E7A">
        <w:rPr>
          <w:rFonts w:ascii="Times New Roman" w:eastAsia="Calibri" w:hAnsi="Times New Roman" w:cs="Times New Roman"/>
          <w:b/>
          <w:sz w:val="12"/>
          <w:szCs w:val="12"/>
        </w:rPr>
        <w:t>Источники внутреннего финансирования дефицита местного бюджета на 2023 год</w:t>
      </w:r>
    </w:p>
    <w:tbl>
      <w:tblPr>
        <w:tblStyle w:val="af1"/>
        <w:tblW w:w="4997" w:type="pct"/>
        <w:tblLayout w:type="fixed"/>
        <w:tblCellMar>
          <w:left w:w="0" w:type="dxa"/>
          <w:right w:w="0" w:type="dxa"/>
        </w:tblCellMar>
        <w:tblLook w:val="04A0" w:firstRow="1" w:lastRow="0" w:firstColumn="1" w:lastColumn="0" w:noHBand="0" w:noVBand="1"/>
      </w:tblPr>
      <w:tblGrid>
        <w:gridCol w:w="431"/>
        <w:gridCol w:w="1274"/>
        <w:gridCol w:w="4819"/>
        <w:gridCol w:w="994"/>
      </w:tblGrid>
      <w:tr w:rsidR="00373E7A" w:rsidRPr="00373E7A" w:rsidTr="00373E7A">
        <w:trPr>
          <w:trHeight w:val="20"/>
        </w:trPr>
        <w:tc>
          <w:tcPr>
            <w:tcW w:w="287" w:type="pct"/>
            <w:hideMark/>
          </w:tcPr>
          <w:p w:rsidR="00373E7A" w:rsidRPr="00373E7A" w:rsidRDefault="00373E7A" w:rsidP="00373E7A">
            <w:pPr>
              <w:tabs>
                <w:tab w:val="left" w:pos="284"/>
              </w:tabs>
              <w:rPr>
                <w:rFonts w:ascii="Times New Roman" w:eastAsia="Calibri" w:hAnsi="Times New Roman" w:cs="Times New Roman"/>
                <w:bCs/>
                <w:sz w:val="10"/>
                <w:szCs w:val="10"/>
              </w:rPr>
            </w:pPr>
            <w:r w:rsidRPr="00373E7A">
              <w:rPr>
                <w:rFonts w:ascii="Times New Roman" w:eastAsia="Calibri" w:hAnsi="Times New Roman" w:cs="Times New Roman"/>
                <w:bCs/>
                <w:sz w:val="10"/>
                <w:szCs w:val="10"/>
              </w:rPr>
              <w:t>Код администратора</w:t>
            </w:r>
          </w:p>
        </w:tc>
        <w:tc>
          <w:tcPr>
            <w:tcW w:w="847"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Код</w:t>
            </w:r>
          </w:p>
        </w:tc>
        <w:tc>
          <w:tcPr>
            <w:tcW w:w="3204"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 xml:space="preserve">Наименование </w:t>
            </w:r>
          </w:p>
        </w:tc>
        <w:tc>
          <w:tcPr>
            <w:tcW w:w="661"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Сумма, тыс.рублей</w:t>
            </w:r>
          </w:p>
        </w:tc>
      </w:tr>
      <w:tr w:rsidR="00373E7A" w:rsidRPr="00373E7A" w:rsidTr="00373E7A">
        <w:trPr>
          <w:trHeight w:val="20"/>
        </w:trPr>
        <w:tc>
          <w:tcPr>
            <w:tcW w:w="287"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427</w:t>
            </w:r>
          </w:p>
        </w:tc>
        <w:tc>
          <w:tcPr>
            <w:tcW w:w="847"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01 00 00 00 00 0000 000</w:t>
            </w:r>
          </w:p>
        </w:tc>
        <w:tc>
          <w:tcPr>
            <w:tcW w:w="3204"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ИСТОЧНИКИ ВНУТРЕННЕГО ФИНАНСИРОВАНИЯ ДЕФИЦИТОВ БЮДЖЕТОВ</w:t>
            </w:r>
          </w:p>
        </w:tc>
        <w:tc>
          <w:tcPr>
            <w:tcW w:w="661"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330</w:t>
            </w:r>
          </w:p>
        </w:tc>
      </w:tr>
      <w:tr w:rsidR="00373E7A" w:rsidRPr="00373E7A" w:rsidTr="00373E7A">
        <w:trPr>
          <w:trHeight w:val="20"/>
        </w:trPr>
        <w:tc>
          <w:tcPr>
            <w:tcW w:w="287"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427</w:t>
            </w:r>
          </w:p>
        </w:tc>
        <w:tc>
          <w:tcPr>
            <w:tcW w:w="847"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01 0 00 00 00 0000 000</w:t>
            </w:r>
          </w:p>
        </w:tc>
        <w:tc>
          <w:tcPr>
            <w:tcW w:w="3204"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Кредиты кредитных организаций</w:t>
            </w:r>
          </w:p>
        </w:tc>
        <w:tc>
          <w:tcPr>
            <w:tcW w:w="661"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0</w:t>
            </w:r>
          </w:p>
        </w:tc>
      </w:tr>
      <w:tr w:rsidR="00373E7A" w:rsidRPr="00373E7A" w:rsidTr="00373E7A">
        <w:trPr>
          <w:trHeight w:val="20"/>
        </w:trPr>
        <w:tc>
          <w:tcPr>
            <w:tcW w:w="287"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427</w:t>
            </w:r>
          </w:p>
        </w:tc>
        <w:tc>
          <w:tcPr>
            <w:tcW w:w="847"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01 02 00 00 00 0000 700</w:t>
            </w:r>
          </w:p>
        </w:tc>
        <w:tc>
          <w:tcPr>
            <w:tcW w:w="3204"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Получение кредитов от кредитных организаций в валюте Российской Федерации</w:t>
            </w:r>
          </w:p>
        </w:tc>
        <w:tc>
          <w:tcPr>
            <w:tcW w:w="661"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0</w:t>
            </w:r>
          </w:p>
        </w:tc>
      </w:tr>
      <w:tr w:rsidR="00373E7A" w:rsidRPr="00373E7A" w:rsidTr="00373E7A">
        <w:trPr>
          <w:trHeight w:val="20"/>
        </w:trPr>
        <w:tc>
          <w:tcPr>
            <w:tcW w:w="287"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427</w:t>
            </w:r>
          </w:p>
        </w:tc>
        <w:tc>
          <w:tcPr>
            <w:tcW w:w="847" w:type="pct"/>
            <w:noWrap/>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01 02 00 00 10 0000 710</w:t>
            </w:r>
          </w:p>
        </w:tc>
        <w:tc>
          <w:tcPr>
            <w:tcW w:w="3204"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Получение кредитов от кредитных организаций бюджетами сельских поселений в валюте Российской Федерации</w:t>
            </w:r>
          </w:p>
        </w:tc>
        <w:tc>
          <w:tcPr>
            <w:tcW w:w="661"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0</w:t>
            </w:r>
          </w:p>
        </w:tc>
      </w:tr>
      <w:tr w:rsidR="00373E7A" w:rsidRPr="00373E7A" w:rsidTr="00373E7A">
        <w:trPr>
          <w:trHeight w:val="20"/>
        </w:trPr>
        <w:tc>
          <w:tcPr>
            <w:tcW w:w="287"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427</w:t>
            </w:r>
          </w:p>
        </w:tc>
        <w:tc>
          <w:tcPr>
            <w:tcW w:w="847"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01 05 00 00 00 0000 000</w:t>
            </w:r>
          </w:p>
        </w:tc>
        <w:tc>
          <w:tcPr>
            <w:tcW w:w="3204"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Изменение остатков средств на счетах по учету средств бюджетов</w:t>
            </w:r>
          </w:p>
        </w:tc>
        <w:tc>
          <w:tcPr>
            <w:tcW w:w="661"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330</w:t>
            </w:r>
          </w:p>
        </w:tc>
      </w:tr>
      <w:tr w:rsidR="00373E7A" w:rsidRPr="00373E7A" w:rsidTr="00373E7A">
        <w:trPr>
          <w:trHeight w:val="20"/>
        </w:trPr>
        <w:tc>
          <w:tcPr>
            <w:tcW w:w="287"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427</w:t>
            </w:r>
          </w:p>
        </w:tc>
        <w:tc>
          <w:tcPr>
            <w:tcW w:w="847"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01 05 00 00 00 0000 500</w:t>
            </w:r>
          </w:p>
        </w:tc>
        <w:tc>
          <w:tcPr>
            <w:tcW w:w="3204"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 xml:space="preserve">Увеличение остатков средств бюджетов </w:t>
            </w:r>
          </w:p>
        </w:tc>
        <w:tc>
          <w:tcPr>
            <w:tcW w:w="661"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-6078</w:t>
            </w:r>
          </w:p>
        </w:tc>
      </w:tr>
      <w:tr w:rsidR="00373E7A" w:rsidRPr="00373E7A" w:rsidTr="00373E7A">
        <w:trPr>
          <w:trHeight w:val="20"/>
        </w:trPr>
        <w:tc>
          <w:tcPr>
            <w:tcW w:w="287"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427</w:t>
            </w:r>
          </w:p>
        </w:tc>
        <w:tc>
          <w:tcPr>
            <w:tcW w:w="847"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01 05 02 00 00 0000 500</w:t>
            </w:r>
          </w:p>
        </w:tc>
        <w:tc>
          <w:tcPr>
            <w:tcW w:w="3204"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Увеличение прочих остатков средств бюджетов</w:t>
            </w:r>
          </w:p>
        </w:tc>
        <w:tc>
          <w:tcPr>
            <w:tcW w:w="661"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-6078</w:t>
            </w:r>
          </w:p>
        </w:tc>
      </w:tr>
      <w:tr w:rsidR="00373E7A" w:rsidRPr="00373E7A" w:rsidTr="00373E7A">
        <w:trPr>
          <w:trHeight w:val="20"/>
        </w:trPr>
        <w:tc>
          <w:tcPr>
            <w:tcW w:w="287"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427</w:t>
            </w:r>
          </w:p>
        </w:tc>
        <w:tc>
          <w:tcPr>
            <w:tcW w:w="847"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01 05 02 01 00 0000 510</w:t>
            </w:r>
          </w:p>
        </w:tc>
        <w:tc>
          <w:tcPr>
            <w:tcW w:w="3204"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Увеличение прочих остатков денежных средств бюджетов</w:t>
            </w:r>
          </w:p>
        </w:tc>
        <w:tc>
          <w:tcPr>
            <w:tcW w:w="661"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-6078</w:t>
            </w:r>
          </w:p>
        </w:tc>
      </w:tr>
      <w:tr w:rsidR="00373E7A" w:rsidRPr="00373E7A" w:rsidTr="00373E7A">
        <w:trPr>
          <w:trHeight w:val="20"/>
        </w:trPr>
        <w:tc>
          <w:tcPr>
            <w:tcW w:w="287"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427</w:t>
            </w:r>
          </w:p>
        </w:tc>
        <w:tc>
          <w:tcPr>
            <w:tcW w:w="847" w:type="pct"/>
            <w:noWrap/>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01 05 02 01 10 0000 510</w:t>
            </w:r>
          </w:p>
        </w:tc>
        <w:tc>
          <w:tcPr>
            <w:tcW w:w="3204"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661"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-6078</w:t>
            </w:r>
          </w:p>
        </w:tc>
      </w:tr>
      <w:tr w:rsidR="00373E7A" w:rsidRPr="00373E7A" w:rsidTr="00373E7A">
        <w:trPr>
          <w:trHeight w:val="20"/>
        </w:trPr>
        <w:tc>
          <w:tcPr>
            <w:tcW w:w="287"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427</w:t>
            </w:r>
          </w:p>
        </w:tc>
        <w:tc>
          <w:tcPr>
            <w:tcW w:w="847"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01 05 00 00 00 0000 600</w:t>
            </w:r>
          </w:p>
        </w:tc>
        <w:tc>
          <w:tcPr>
            <w:tcW w:w="3204" w:type="pct"/>
            <w:hideMark/>
          </w:tcPr>
          <w:p w:rsidR="00373E7A" w:rsidRPr="00373E7A" w:rsidRDefault="00373E7A" w:rsidP="00373E7A">
            <w:pPr>
              <w:tabs>
                <w:tab w:val="left" w:pos="284"/>
              </w:tabs>
              <w:rPr>
                <w:rFonts w:ascii="Times New Roman" w:eastAsia="Calibri" w:hAnsi="Times New Roman" w:cs="Times New Roman"/>
                <w:bCs/>
                <w:sz w:val="12"/>
                <w:szCs w:val="12"/>
              </w:rPr>
            </w:pPr>
            <w:r w:rsidRPr="00373E7A">
              <w:rPr>
                <w:rFonts w:ascii="Times New Roman" w:eastAsia="Calibri" w:hAnsi="Times New Roman" w:cs="Times New Roman"/>
                <w:bCs/>
                <w:sz w:val="12"/>
                <w:szCs w:val="12"/>
              </w:rPr>
              <w:t>Уменьшение остатков средств бюджетов</w:t>
            </w:r>
          </w:p>
        </w:tc>
        <w:tc>
          <w:tcPr>
            <w:tcW w:w="661"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6408</w:t>
            </w:r>
          </w:p>
        </w:tc>
      </w:tr>
      <w:tr w:rsidR="00373E7A" w:rsidRPr="00373E7A" w:rsidTr="00373E7A">
        <w:trPr>
          <w:trHeight w:val="20"/>
        </w:trPr>
        <w:tc>
          <w:tcPr>
            <w:tcW w:w="287"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427</w:t>
            </w:r>
          </w:p>
        </w:tc>
        <w:tc>
          <w:tcPr>
            <w:tcW w:w="847"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01 05 02 00 00 0000 600</w:t>
            </w:r>
          </w:p>
        </w:tc>
        <w:tc>
          <w:tcPr>
            <w:tcW w:w="3204"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Уменьшение прочих остатков средств бюджетов</w:t>
            </w:r>
          </w:p>
        </w:tc>
        <w:tc>
          <w:tcPr>
            <w:tcW w:w="661"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6408</w:t>
            </w:r>
          </w:p>
        </w:tc>
      </w:tr>
      <w:tr w:rsidR="00373E7A" w:rsidRPr="00373E7A" w:rsidTr="00373E7A">
        <w:trPr>
          <w:trHeight w:val="20"/>
        </w:trPr>
        <w:tc>
          <w:tcPr>
            <w:tcW w:w="287"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427</w:t>
            </w:r>
          </w:p>
        </w:tc>
        <w:tc>
          <w:tcPr>
            <w:tcW w:w="847"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01 05 02 01 00 0000 610</w:t>
            </w:r>
          </w:p>
        </w:tc>
        <w:tc>
          <w:tcPr>
            <w:tcW w:w="3204"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Уменьшение прочих остатков денежных средств бюджетов</w:t>
            </w:r>
          </w:p>
        </w:tc>
        <w:tc>
          <w:tcPr>
            <w:tcW w:w="661"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6408</w:t>
            </w:r>
          </w:p>
        </w:tc>
      </w:tr>
      <w:tr w:rsidR="00373E7A" w:rsidRPr="00373E7A" w:rsidTr="00373E7A">
        <w:trPr>
          <w:trHeight w:val="20"/>
        </w:trPr>
        <w:tc>
          <w:tcPr>
            <w:tcW w:w="287"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427</w:t>
            </w:r>
          </w:p>
        </w:tc>
        <w:tc>
          <w:tcPr>
            <w:tcW w:w="847" w:type="pct"/>
            <w:noWrap/>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01 05 02 01 10 0000 610</w:t>
            </w:r>
          </w:p>
        </w:tc>
        <w:tc>
          <w:tcPr>
            <w:tcW w:w="3204"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661" w:type="pct"/>
            <w:hideMark/>
          </w:tcPr>
          <w:p w:rsidR="00373E7A" w:rsidRPr="00373E7A" w:rsidRDefault="00373E7A" w:rsidP="00373E7A">
            <w:pPr>
              <w:tabs>
                <w:tab w:val="left" w:pos="284"/>
              </w:tabs>
              <w:rPr>
                <w:rFonts w:ascii="Times New Roman" w:eastAsia="Calibri" w:hAnsi="Times New Roman" w:cs="Times New Roman"/>
                <w:sz w:val="12"/>
                <w:szCs w:val="12"/>
              </w:rPr>
            </w:pPr>
            <w:r w:rsidRPr="00373E7A">
              <w:rPr>
                <w:rFonts w:ascii="Times New Roman" w:eastAsia="Calibri" w:hAnsi="Times New Roman" w:cs="Times New Roman"/>
                <w:sz w:val="12"/>
                <w:szCs w:val="12"/>
              </w:rPr>
              <w:t>6408</w:t>
            </w:r>
          </w:p>
        </w:tc>
      </w:tr>
    </w:tbl>
    <w:p w:rsidR="00B56CCF" w:rsidRDefault="00B56CCF" w:rsidP="00B56CCF">
      <w:pPr>
        <w:tabs>
          <w:tab w:val="left" w:pos="284"/>
        </w:tabs>
        <w:spacing w:after="0" w:line="240" w:lineRule="auto"/>
        <w:jc w:val="both"/>
        <w:rPr>
          <w:rFonts w:ascii="Times New Roman" w:eastAsia="Calibri" w:hAnsi="Times New Roman" w:cs="Times New Roman"/>
          <w:sz w:val="12"/>
          <w:szCs w:val="12"/>
        </w:rPr>
      </w:pPr>
    </w:p>
    <w:p w:rsidR="00B56CCF" w:rsidRPr="001F484C" w:rsidRDefault="00B56CCF" w:rsidP="00B56CCF">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СОБРАНИЕ ПРЕДСТАВИТЕЛЕЙ</w:t>
      </w:r>
    </w:p>
    <w:p w:rsidR="00B56CCF" w:rsidRPr="001F484C" w:rsidRDefault="00B56CCF" w:rsidP="00B56CCF">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 xml:space="preserve">СЕЛЬСКОГО ПОСЕЛЕНИЯ </w:t>
      </w:r>
      <w:r w:rsidR="00373E7A">
        <w:rPr>
          <w:rFonts w:ascii="Times New Roman" w:eastAsia="Calibri" w:hAnsi="Times New Roman" w:cs="Times New Roman"/>
          <w:b/>
          <w:sz w:val="12"/>
          <w:szCs w:val="12"/>
        </w:rPr>
        <w:t>КУТУЗОВСКИЙ</w:t>
      </w:r>
    </w:p>
    <w:p w:rsidR="00B56CCF" w:rsidRPr="001F484C" w:rsidRDefault="00B56CCF" w:rsidP="00B56CCF">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МУНИЦИПАЛЬНОГО РАЙОНА СЕРГИЕВСКИЙ</w:t>
      </w:r>
    </w:p>
    <w:p w:rsidR="00B56CCF" w:rsidRPr="001F484C" w:rsidRDefault="00B56CCF" w:rsidP="00B56CCF">
      <w:pPr>
        <w:tabs>
          <w:tab w:val="left" w:pos="284"/>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САМАРСКОЙ ОБЛАСТИ</w:t>
      </w:r>
    </w:p>
    <w:p w:rsidR="00B56CCF" w:rsidRPr="001F484C" w:rsidRDefault="00B56CCF" w:rsidP="00B56CCF">
      <w:pPr>
        <w:tabs>
          <w:tab w:val="left" w:pos="284"/>
        </w:tabs>
        <w:spacing w:after="0" w:line="240" w:lineRule="auto"/>
        <w:jc w:val="center"/>
        <w:rPr>
          <w:rFonts w:ascii="Times New Roman" w:eastAsia="Calibri" w:hAnsi="Times New Roman" w:cs="Times New Roman"/>
          <w:sz w:val="12"/>
          <w:szCs w:val="12"/>
        </w:rPr>
      </w:pPr>
    </w:p>
    <w:p w:rsidR="00B56CCF" w:rsidRPr="001F484C" w:rsidRDefault="00B56CCF" w:rsidP="00B56CCF">
      <w:pPr>
        <w:tabs>
          <w:tab w:val="left" w:pos="284"/>
        </w:tabs>
        <w:spacing w:after="0" w:line="240" w:lineRule="auto"/>
        <w:jc w:val="center"/>
        <w:rPr>
          <w:rFonts w:ascii="Times New Roman" w:eastAsia="Calibri" w:hAnsi="Times New Roman" w:cs="Times New Roman"/>
          <w:sz w:val="12"/>
          <w:szCs w:val="12"/>
        </w:rPr>
      </w:pPr>
      <w:r w:rsidRPr="001F484C">
        <w:rPr>
          <w:rFonts w:ascii="Times New Roman" w:eastAsia="Calibri" w:hAnsi="Times New Roman" w:cs="Times New Roman"/>
          <w:sz w:val="12"/>
          <w:szCs w:val="12"/>
        </w:rPr>
        <w:t>РЕШЕНИЕ</w:t>
      </w:r>
    </w:p>
    <w:p w:rsidR="00B56CCF" w:rsidRPr="001F484C" w:rsidRDefault="00B56CCF" w:rsidP="00B56CC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w:t>
      </w:r>
      <w:r w:rsidRPr="001F484C">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1F484C">
        <w:rPr>
          <w:rFonts w:ascii="Times New Roman" w:eastAsia="Calibri" w:hAnsi="Times New Roman" w:cs="Times New Roman"/>
          <w:sz w:val="12"/>
          <w:szCs w:val="12"/>
        </w:rPr>
        <w:t xml:space="preserve">бря 2023г.                                                                                                                                                                                       </w:t>
      </w:r>
      <w:r w:rsidR="00373E7A">
        <w:rPr>
          <w:rFonts w:ascii="Times New Roman" w:eastAsia="Calibri" w:hAnsi="Times New Roman" w:cs="Times New Roman"/>
          <w:sz w:val="12"/>
          <w:szCs w:val="12"/>
        </w:rPr>
        <w:t xml:space="preserve">                             №25</w:t>
      </w:r>
    </w:p>
    <w:p w:rsidR="00373E7A" w:rsidRDefault="00373E7A" w:rsidP="00373E7A">
      <w:pPr>
        <w:tabs>
          <w:tab w:val="left" w:pos="284"/>
        </w:tabs>
        <w:spacing w:after="0" w:line="240" w:lineRule="auto"/>
        <w:jc w:val="center"/>
        <w:rPr>
          <w:rFonts w:ascii="Times New Roman" w:eastAsia="Calibri" w:hAnsi="Times New Roman" w:cs="Times New Roman"/>
          <w:b/>
          <w:sz w:val="12"/>
          <w:szCs w:val="12"/>
        </w:rPr>
      </w:pPr>
      <w:r w:rsidRPr="00373E7A">
        <w:rPr>
          <w:rFonts w:ascii="Times New Roman" w:eastAsia="Calibri" w:hAnsi="Times New Roman" w:cs="Times New Roman"/>
          <w:b/>
          <w:sz w:val="12"/>
          <w:szCs w:val="12"/>
        </w:rPr>
        <w:t>О внесении изменений и дополнений в бюджет сельского поселения Кутузовский</w:t>
      </w:r>
    </w:p>
    <w:p w:rsidR="00373E7A" w:rsidRPr="00373E7A" w:rsidRDefault="00373E7A" w:rsidP="00373E7A">
      <w:pPr>
        <w:tabs>
          <w:tab w:val="left" w:pos="284"/>
        </w:tabs>
        <w:spacing w:after="0" w:line="240" w:lineRule="auto"/>
        <w:jc w:val="center"/>
        <w:rPr>
          <w:rFonts w:ascii="Times New Roman" w:eastAsia="Calibri" w:hAnsi="Times New Roman" w:cs="Times New Roman"/>
          <w:b/>
          <w:sz w:val="12"/>
          <w:szCs w:val="12"/>
        </w:rPr>
      </w:pPr>
      <w:r w:rsidRPr="00373E7A">
        <w:rPr>
          <w:rFonts w:ascii="Times New Roman" w:eastAsia="Calibri" w:hAnsi="Times New Roman" w:cs="Times New Roman"/>
          <w:b/>
          <w:sz w:val="12"/>
          <w:szCs w:val="12"/>
        </w:rPr>
        <w:t xml:space="preserve"> муниципального района Сергиевский Самарской области</w:t>
      </w:r>
      <w:r>
        <w:rPr>
          <w:rFonts w:ascii="Times New Roman" w:eastAsia="Calibri" w:hAnsi="Times New Roman" w:cs="Times New Roman"/>
          <w:b/>
          <w:sz w:val="12"/>
          <w:szCs w:val="12"/>
        </w:rPr>
        <w:t xml:space="preserve"> </w:t>
      </w:r>
      <w:r w:rsidRPr="00373E7A">
        <w:rPr>
          <w:rFonts w:ascii="Times New Roman" w:eastAsia="Calibri" w:hAnsi="Times New Roman" w:cs="Times New Roman"/>
          <w:b/>
          <w:sz w:val="12"/>
          <w:szCs w:val="12"/>
        </w:rPr>
        <w:t>на 2023 год и на плановый период 2024 и 2025 годов</w:t>
      </w:r>
    </w:p>
    <w:p w:rsidR="00373E7A" w:rsidRPr="00373E7A" w:rsidRDefault="00373E7A" w:rsidP="00373E7A">
      <w:pPr>
        <w:tabs>
          <w:tab w:val="left" w:pos="284"/>
        </w:tabs>
        <w:spacing w:after="0" w:line="240" w:lineRule="auto"/>
        <w:jc w:val="both"/>
        <w:rPr>
          <w:rFonts w:ascii="Times New Roman" w:eastAsia="Calibri" w:hAnsi="Times New Roman" w:cs="Times New Roman"/>
          <w:sz w:val="12"/>
          <w:szCs w:val="12"/>
        </w:rPr>
      </w:pPr>
    </w:p>
    <w:p w:rsidR="00373E7A" w:rsidRPr="00373E7A" w:rsidRDefault="00373E7A" w:rsidP="00373E7A">
      <w:pPr>
        <w:tabs>
          <w:tab w:val="left" w:pos="284"/>
        </w:tabs>
        <w:spacing w:after="0" w:line="240" w:lineRule="auto"/>
        <w:ind w:firstLine="284"/>
        <w:jc w:val="both"/>
        <w:rPr>
          <w:rFonts w:ascii="Times New Roman" w:eastAsia="Calibri" w:hAnsi="Times New Roman" w:cs="Times New Roman"/>
          <w:sz w:val="12"/>
          <w:szCs w:val="12"/>
        </w:rPr>
      </w:pPr>
      <w:r w:rsidRPr="00373E7A">
        <w:rPr>
          <w:rFonts w:ascii="Times New Roman" w:eastAsia="Calibri" w:hAnsi="Times New Roman" w:cs="Times New Roman"/>
          <w:sz w:val="12"/>
          <w:szCs w:val="12"/>
        </w:rPr>
        <w:t>Рассмотрев представленный Администрацией сельского поселения Кутузовский муниципального района Сергиевский Самарской области бюджет сельского поселения Кутузовский на 2023 год и на плановый период 2024 и 2025 годов,</w:t>
      </w:r>
      <w:r>
        <w:rPr>
          <w:rFonts w:ascii="Times New Roman" w:eastAsia="Calibri" w:hAnsi="Times New Roman" w:cs="Times New Roman"/>
          <w:sz w:val="12"/>
          <w:szCs w:val="12"/>
        </w:rPr>
        <w:t xml:space="preserve"> </w:t>
      </w:r>
      <w:r w:rsidRPr="00373E7A">
        <w:rPr>
          <w:rFonts w:ascii="Times New Roman" w:eastAsia="Calibri" w:hAnsi="Times New Roman" w:cs="Times New Roman"/>
          <w:sz w:val="12"/>
          <w:szCs w:val="12"/>
        </w:rPr>
        <w:t>Собрание Представителей сельского поселения Кутузовский муниципального района Сергиевский Самарской области</w:t>
      </w:r>
    </w:p>
    <w:p w:rsidR="00373E7A" w:rsidRPr="00373E7A" w:rsidRDefault="00373E7A" w:rsidP="00373E7A">
      <w:pPr>
        <w:tabs>
          <w:tab w:val="left" w:pos="284"/>
        </w:tabs>
        <w:spacing w:after="0" w:line="240" w:lineRule="auto"/>
        <w:ind w:firstLine="284"/>
        <w:jc w:val="both"/>
        <w:rPr>
          <w:rFonts w:ascii="Times New Roman" w:eastAsia="Calibri" w:hAnsi="Times New Roman" w:cs="Times New Roman"/>
          <w:sz w:val="12"/>
          <w:szCs w:val="12"/>
        </w:rPr>
      </w:pPr>
      <w:r w:rsidRPr="00373E7A">
        <w:rPr>
          <w:rFonts w:ascii="Times New Roman" w:eastAsia="Calibri" w:hAnsi="Times New Roman" w:cs="Times New Roman"/>
          <w:b/>
          <w:sz w:val="12"/>
          <w:szCs w:val="12"/>
        </w:rPr>
        <w:t>РЕШИЛО</w:t>
      </w:r>
      <w:r w:rsidRPr="00373E7A">
        <w:rPr>
          <w:rFonts w:ascii="Times New Roman" w:eastAsia="Calibri" w:hAnsi="Times New Roman" w:cs="Times New Roman"/>
          <w:sz w:val="12"/>
          <w:szCs w:val="12"/>
        </w:rPr>
        <w:t>:</w:t>
      </w:r>
    </w:p>
    <w:p w:rsidR="00373E7A" w:rsidRPr="00373E7A" w:rsidRDefault="00373E7A" w:rsidP="00373E7A">
      <w:pPr>
        <w:tabs>
          <w:tab w:val="left" w:pos="284"/>
        </w:tabs>
        <w:spacing w:after="0" w:line="240" w:lineRule="auto"/>
        <w:ind w:firstLine="284"/>
        <w:jc w:val="both"/>
        <w:rPr>
          <w:rFonts w:ascii="Times New Roman" w:eastAsia="Calibri" w:hAnsi="Times New Roman" w:cs="Times New Roman"/>
          <w:sz w:val="12"/>
          <w:szCs w:val="12"/>
        </w:rPr>
      </w:pPr>
      <w:r w:rsidRPr="00373E7A">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373E7A">
        <w:rPr>
          <w:rFonts w:ascii="Times New Roman" w:eastAsia="Calibri" w:hAnsi="Times New Roman" w:cs="Times New Roman"/>
          <w:sz w:val="12"/>
          <w:szCs w:val="12"/>
        </w:rPr>
        <w:t>Внести в решение Собрания представителей сельского поселения Кутузовский от 21.12.2022 г. №35 «О бюджете сельского поселения Кутузовский на 2023 год и плановый период 2024 и 2025 годов» следующие изменения и дополнения:</w:t>
      </w:r>
    </w:p>
    <w:p w:rsidR="00373E7A" w:rsidRPr="00373E7A" w:rsidRDefault="00373E7A" w:rsidP="00373E7A">
      <w:pPr>
        <w:tabs>
          <w:tab w:val="left" w:pos="284"/>
        </w:tabs>
        <w:spacing w:after="0" w:line="240" w:lineRule="auto"/>
        <w:ind w:firstLine="284"/>
        <w:jc w:val="both"/>
        <w:rPr>
          <w:rFonts w:ascii="Times New Roman" w:eastAsia="Calibri" w:hAnsi="Times New Roman" w:cs="Times New Roman"/>
          <w:sz w:val="12"/>
          <w:szCs w:val="12"/>
        </w:rPr>
      </w:pPr>
      <w:r w:rsidRPr="00373E7A">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373E7A">
        <w:rPr>
          <w:rFonts w:ascii="Times New Roman" w:eastAsia="Calibri" w:hAnsi="Times New Roman" w:cs="Times New Roman"/>
          <w:sz w:val="12"/>
          <w:szCs w:val="12"/>
        </w:rPr>
        <w:t>В статье 1 пункт 1    сумму  «42 945» заменить суммой «44 169»;</w:t>
      </w:r>
    </w:p>
    <w:p w:rsidR="00373E7A" w:rsidRPr="00373E7A" w:rsidRDefault="00DB12B8" w:rsidP="00373E7A">
      <w:pPr>
        <w:tabs>
          <w:tab w:val="left" w:pos="284"/>
        </w:tabs>
        <w:spacing w:after="0" w:line="240" w:lineRule="auto"/>
        <w:ind w:firstLine="284"/>
        <w:jc w:val="both"/>
        <w:rPr>
          <w:rFonts w:ascii="Times New Roman" w:eastAsia="Calibri" w:hAnsi="Times New Roman" w:cs="Times New Roman"/>
          <w:sz w:val="12"/>
          <w:szCs w:val="12"/>
        </w:rPr>
      </w:pPr>
      <w:r w:rsidRPr="00373E7A">
        <w:rPr>
          <w:rFonts w:ascii="Times New Roman" w:eastAsia="Calibri" w:hAnsi="Times New Roman" w:cs="Times New Roman"/>
          <w:sz w:val="12"/>
          <w:szCs w:val="12"/>
        </w:rPr>
        <w:t>сумму «</w:t>
      </w:r>
      <w:r w:rsidR="00373E7A" w:rsidRPr="00373E7A">
        <w:rPr>
          <w:rFonts w:ascii="Times New Roman" w:eastAsia="Calibri" w:hAnsi="Times New Roman" w:cs="Times New Roman"/>
          <w:sz w:val="12"/>
          <w:szCs w:val="12"/>
        </w:rPr>
        <w:t>43 492» заменить суммой «44 726»;</w:t>
      </w:r>
    </w:p>
    <w:p w:rsidR="00373E7A" w:rsidRPr="00373E7A" w:rsidRDefault="00DB12B8" w:rsidP="00373E7A">
      <w:pPr>
        <w:tabs>
          <w:tab w:val="left" w:pos="284"/>
        </w:tabs>
        <w:spacing w:after="0" w:line="240" w:lineRule="auto"/>
        <w:ind w:firstLine="284"/>
        <w:jc w:val="both"/>
        <w:rPr>
          <w:rFonts w:ascii="Times New Roman" w:eastAsia="Calibri" w:hAnsi="Times New Roman" w:cs="Times New Roman"/>
          <w:sz w:val="12"/>
          <w:szCs w:val="12"/>
        </w:rPr>
      </w:pPr>
      <w:r w:rsidRPr="00373E7A">
        <w:rPr>
          <w:rFonts w:ascii="Times New Roman" w:eastAsia="Calibri" w:hAnsi="Times New Roman" w:cs="Times New Roman"/>
          <w:sz w:val="12"/>
          <w:szCs w:val="12"/>
        </w:rPr>
        <w:t>сумму «</w:t>
      </w:r>
      <w:r w:rsidR="00373E7A" w:rsidRPr="00373E7A">
        <w:rPr>
          <w:rFonts w:ascii="Times New Roman" w:eastAsia="Calibri" w:hAnsi="Times New Roman" w:cs="Times New Roman"/>
          <w:sz w:val="12"/>
          <w:szCs w:val="12"/>
        </w:rPr>
        <w:t>547» заменить суммой «557».</w:t>
      </w:r>
    </w:p>
    <w:p w:rsidR="00373E7A" w:rsidRPr="00373E7A" w:rsidRDefault="00373E7A" w:rsidP="00373E7A">
      <w:pPr>
        <w:tabs>
          <w:tab w:val="left" w:pos="284"/>
        </w:tabs>
        <w:spacing w:after="0" w:line="240" w:lineRule="auto"/>
        <w:ind w:firstLine="284"/>
        <w:jc w:val="both"/>
        <w:rPr>
          <w:rFonts w:ascii="Times New Roman" w:eastAsia="Calibri" w:hAnsi="Times New Roman" w:cs="Times New Roman"/>
          <w:sz w:val="12"/>
          <w:szCs w:val="12"/>
        </w:rPr>
      </w:pPr>
      <w:r w:rsidRPr="00373E7A">
        <w:rPr>
          <w:rFonts w:ascii="Times New Roman" w:eastAsia="Calibri" w:hAnsi="Times New Roman" w:cs="Times New Roman"/>
          <w:sz w:val="12"/>
          <w:szCs w:val="12"/>
        </w:rPr>
        <w:t>статье 1 пункт 2 сумму «5 383» заменить суммой «8 173»;</w:t>
      </w:r>
    </w:p>
    <w:p w:rsidR="00373E7A" w:rsidRPr="00373E7A" w:rsidRDefault="00373E7A" w:rsidP="00373E7A">
      <w:pPr>
        <w:tabs>
          <w:tab w:val="left" w:pos="284"/>
        </w:tabs>
        <w:spacing w:after="0" w:line="240" w:lineRule="auto"/>
        <w:ind w:firstLine="284"/>
        <w:jc w:val="both"/>
        <w:rPr>
          <w:rFonts w:ascii="Times New Roman" w:eastAsia="Calibri" w:hAnsi="Times New Roman" w:cs="Times New Roman"/>
          <w:sz w:val="12"/>
          <w:szCs w:val="12"/>
        </w:rPr>
      </w:pPr>
      <w:r w:rsidRPr="00373E7A">
        <w:rPr>
          <w:rFonts w:ascii="Times New Roman" w:eastAsia="Calibri" w:hAnsi="Times New Roman" w:cs="Times New Roman"/>
          <w:sz w:val="12"/>
          <w:szCs w:val="12"/>
        </w:rPr>
        <w:t>сумму «5 383» заменить суммой «8 173».</w:t>
      </w:r>
    </w:p>
    <w:p w:rsidR="00373E7A" w:rsidRPr="00373E7A" w:rsidRDefault="00373E7A" w:rsidP="00373E7A">
      <w:pPr>
        <w:tabs>
          <w:tab w:val="left" w:pos="284"/>
        </w:tabs>
        <w:spacing w:after="0" w:line="240" w:lineRule="auto"/>
        <w:ind w:firstLine="284"/>
        <w:jc w:val="both"/>
        <w:rPr>
          <w:rFonts w:ascii="Times New Roman" w:eastAsia="Calibri" w:hAnsi="Times New Roman" w:cs="Times New Roman"/>
          <w:sz w:val="12"/>
          <w:szCs w:val="12"/>
        </w:rPr>
      </w:pPr>
      <w:r w:rsidRPr="00373E7A">
        <w:rPr>
          <w:rFonts w:ascii="Times New Roman" w:eastAsia="Calibri" w:hAnsi="Times New Roman" w:cs="Times New Roman"/>
          <w:sz w:val="12"/>
          <w:szCs w:val="12"/>
        </w:rPr>
        <w:t>1.2</w:t>
      </w:r>
      <w:r w:rsidR="00DB12B8">
        <w:rPr>
          <w:rFonts w:ascii="Times New Roman" w:eastAsia="Calibri" w:hAnsi="Times New Roman" w:cs="Times New Roman"/>
          <w:sz w:val="12"/>
          <w:szCs w:val="12"/>
        </w:rPr>
        <w:t xml:space="preserve"> </w:t>
      </w:r>
      <w:r w:rsidRPr="00373E7A">
        <w:rPr>
          <w:rFonts w:ascii="Times New Roman" w:eastAsia="Calibri" w:hAnsi="Times New Roman" w:cs="Times New Roman"/>
          <w:sz w:val="12"/>
          <w:szCs w:val="12"/>
        </w:rPr>
        <w:t xml:space="preserve">В статье </w:t>
      </w:r>
      <w:r w:rsidR="00DB12B8" w:rsidRPr="00373E7A">
        <w:rPr>
          <w:rFonts w:ascii="Times New Roman" w:eastAsia="Calibri" w:hAnsi="Times New Roman" w:cs="Times New Roman"/>
          <w:sz w:val="12"/>
          <w:szCs w:val="12"/>
        </w:rPr>
        <w:t>2 пункт</w:t>
      </w:r>
      <w:r w:rsidRPr="00373E7A">
        <w:rPr>
          <w:rFonts w:ascii="Times New Roman" w:eastAsia="Calibri" w:hAnsi="Times New Roman" w:cs="Times New Roman"/>
          <w:sz w:val="12"/>
          <w:szCs w:val="12"/>
        </w:rPr>
        <w:t xml:space="preserve"> </w:t>
      </w:r>
      <w:r w:rsidR="00DB12B8" w:rsidRPr="00373E7A">
        <w:rPr>
          <w:rFonts w:ascii="Times New Roman" w:eastAsia="Calibri" w:hAnsi="Times New Roman" w:cs="Times New Roman"/>
          <w:sz w:val="12"/>
          <w:szCs w:val="12"/>
        </w:rPr>
        <w:t>1 сумму</w:t>
      </w:r>
      <w:r w:rsidRPr="00373E7A">
        <w:rPr>
          <w:rFonts w:ascii="Times New Roman" w:eastAsia="Calibri" w:hAnsi="Times New Roman" w:cs="Times New Roman"/>
          <w:sz w:val="12"/>
          <w:szCs w:val="12"/>
        </w:rPr>
        <w:t xml:space="preserve"> «130» заменить суммой «160».</w:t>
      </w:r>
    </w:p>
    <w:p w:rsidR="00373E7A" w:rsidRPr="00373E7A" w:rsidRDefault="00373E7A" w:rsidP="00373E7A">
      <w:pPr>
        <w:tabs>
          <w:tab w:val="left" w:pos="284"/>
        </w:tabs>
        <w:spacing w:after="0" w:line="240" w:lineRule="auto"/>
        <w:ind w:firstLine="284"/>
        <w:jc w:val="both"/>
        <w:rPr>
          <w:rFonts w:ascii="Times New Roman" w:eastAsia="Calibri" w:hAnsi="Times New Roman" w:cs="Times New Roman"/>
          <w:sz w:val="12"/>
          <w:szCs w:val="12"/>
        </w:rPr>
      </w:pPr>
      <w:r w:rsidRPr="00373E7A">
        <w:rPr>
          <w:rFonts w:ascii="Times New Roman" w:eastAsia="Calibri" w:hAnsi="Times New Roman" w:cs="Times New Roman"/>
          <w:sz w:val="12"/>
          <w:szCs w:val="12"/>
        </w:rPr>
        <w:t>1.3</w:t>
      </w:r>
      <w:r w:rsidR="00DB12B8">
        <w:rPr>
          <w:rFonts w:ascii="Times New Roman" w:eastAsia="Calibri" w:hAnsi="Times New Roman" w:cs="Times New Roman"/>
          <w:sz w:val="12"/>
          <w:szCs w:val="12"/>
        </w:rPr>
        <w:t xml:space="preserve"> </w:t>
      </w:r>
      <w:r w:rsidRPr="00373E7A">
        <w:rPr>
          <w:rFonts w:ascii="Times New Roman" w:eastAsia="Calibri" w:hAnsi="Times New Roman" w:cs="Times New Roman"/>
          <w:sz w:val="12"/>
          <w:szCs w:val="12"/>
        </w:rPr>
        <w:t xml:space="preserve">В статье </w:t>
      </w:r>
      <w:r w:rsidR="00DB12B8" w:rsidRPr="00373E7A">
        <w:rPr>
          <w:rFonts w:ascii="Times New Roman" w:eastAsia="Calibri" w:hAnsi="Times New Roman" w:cs="Times New Roman"/>
          <w:sz w:val="12"/>
          <w:szCs w:val="12"/>
        </w:rPr>
        <w:t>4 пункт</w:t>
      </w:r>
      <w:r w:rsidRPr="00373E7A">
        <w:rPr>
          <w:rFonts w:ascii="Times New Roman" w:eastAsia="Calibri" w:hAnsi="Times New Roman" w:cs="Times New Roman"/>
          <w:sz w:val="12"/>
          <w:szCs w:val="12"/>
        </w:rPr>
        <w:t xml:space="preserve"> </w:t>
      </w:r>
      <w:r w:rsidR="00DB12B8" w:rsidRPr="00373E7A">
        <w:rPr>
          <w:rFonts w:ascii="Times New Roman" w:eastAsia="Calibri" w:hAnsi="Times New Roman" w:cs="Times New Roman"/>
          <w:sz w:val="12"/>
          <w:szCs w:val="12"/>
        </w:rPr>
        <w:t>1 сумму</w:t>
      </w:r>
      <w:r w:rsidRPr="00373E7A">
        <w:rPr>
          <w:rFonts w:ascii="Times New Roman" w:eastAsia="Calibri" w:hAnsi="Times New Roman" w:cs="Times New Roman"/>
          <w:sz w:val="12"/>
          <w:szCs w:val="12"/>
        </w:rPr>
        <w:t xml:space="preserve"> «39 198» заменить суммой «39 923»;</w:t>
      </w:r>
    </w:p>
    <w:p w:rsidR="00373E7A" w:rsidRPr="00373E7A" w:rsidRDefault="00373E7A" w:rsidP="00373E7A">
      <w:pPr>
        <w:tabs>
          <w:tab w:val="left" w:pos="284"/>
        </w:tabs>
        <w:spacing w:after="0" w:line="240" w:lineRule="auto"/>
        <w:ind w:firstLine="284"/>
        <w:jc w:val="both"/>
        <w:rPr>
          <w:rFonts w:ascii="Times New Roman" w:eastAsia="Calibri" w:hAnsi="Times New Roman" w:cs="Times New Roman"/>
          <w:sz w:val="12"/>
          <w:szCs w:val="12"/>
        </w:rPr>
      </w:pPr>
      <w:r w:rsidRPr="00373E7A">
        <w:rPr>
          <w:rFonts w:ascii="Times New Roman" w:eastAsia="Calibri" w:hAnsi="Times New Roman" w:cs="Times New Roman"/>
          <w:sz w:val="12"/>
          <w:szCs w:val="12"/>
        </w:rPr>
        <w:t>пункт 2 сумму «798» заменить суммой «3 588».</w:t>
      </w:r>
    </w:p>
    <w:p w:rsidR="00373E7A" w:rsidRPr="00373E7A" w:rsidRDefault="00373E7A" w:rsidP="00373E7A">
      <w:pPr>
        <w:tabs>
          <w:tab w:val="left" w:pos="284"/>
        </w:tabs>
        <w:spacing w:after="0" w:line="240" w:lineRule="auto"/>
        <w:ind w:firstLine="284"/>
        <w:jc w:val="both"/>
        <w:rPr>
          <w:rFonts w:ascii="Times New Roman" w:eastAsia="Calibri" w:hAnsi="Times New Roman" w:cs="Times New Roman"/>
          <w:sz w:val="12"/>
          <w:szCs w:val="12"/>
        </w:rPr>
      </w:pPr>
      <w:r w:rsidRPr="00373E7A">
        <w:rPr>
          <w:rFonts w:ascii="Times New Roman" w:eastAsia="Calibri" w:hAnsi="Times New Roman" w:cs="Times New Roman"/>
          <w:sz w:val="12"/>
          <w:szCs w:val="12"/>
        </w:rPr>
        <w:t>1.4</w:t>
      </w:r>
      <w:r w:rsidR="00DB12B8">
        <w:rPr>
          <w:rFonts w:ascii="Times New Roman" w:eastAsia="Calibri" w:hAnsi="Times New Roman" w:cs="Times New Roman"/>
          <w:sz w:val="12"/>
          <w:szCs w:val="12"/>
        </w:rPr>
        <w:t xml:space="preserve"> </w:t>
      </w:r>
      <w:r w:rsidRPr="00373E7A">
        <w:rPr>
          <w:rFonts w:ascii="Times New Roman" w:eastAsia="Calibri" w:hAnsi="Times New Roman" w:cs="Times New Roman"/>
          <w:sz w:val="12"/>
          <w:szCs w:val="12"/>
        </w:rPr>
        <w:t xml:space="preserve">В статье </w:t>
      </w:r>
      <w:r w:rsidR="00DB12B8" w:rsidRPr="00373E7A">
        <w:rPr>
          <w:rFonts w:ascii="Times New Roman" w:eastAsia="Calibri" w:hAnsi="Times New Roman" w:cs="Times New Roman"/>
          <w:sz w:val="12"/>
          <w:szCs w:val="12"/>
        </w:rPr>
        <w:t>5 пункт</w:t>
      </w:r>
      <w:r w:rsidRPr="00373E7A">
        <w:rPr>
          <w:rFonts w:ascii="Times New Roman" w:eastAsia="Calibri" w:hAnsi="Times New Roman" w:cs="Times New Roman"/>
          <w:sz w:val="12"/>
          <w:szCs w:val="12"/>
        </w:rPr>
        <w:t xml:space="preserve"> 1 сумму «39 048» заменить суммой «39 773»;</w:t>
      </w:r>
    </w:p>
    <w:p w:rsidR="00373E7A" w:rsidRPr="00373E7A" w:rsidRDefault="00373E7A" w:rsidP="00373E7A">
      <w:pPr>
        <w:tabs>
          <w:tab w:val="left" w:pos="284"/>
        </w:tabs>
        <w:spacing w:after="0" w:line="240" w:lineRule="auto"/>
        <w:ind w:firstLine="284"/>
        <w:jc w:val="both"/>
        <w:rPr>
          <w:rFonts w:ascii="Times New Roman" w:eastAsia="Calibri" w:hAnsi="Times New Roman" w:cs="Times New Roman"/>
          <w:sz w:val="12"/>
          <w:szCs w:val="12"/>
        </w:rPr>
      </w:pPr>
      <w:r w:rsidRPr="00373E7A">
        <w:rPr>
          <w:rFonts w:ascii="Times New Roman" w:eastAsia="Calibri" w:hAnsi="Times New Roman" w:cs="Times New Roman"/>
          <w:sz w:val="12"/>
          <w:szCs w:val="12"/>
        </w:rPr>
        <w:t>пункт 2 сумму «798» заменить суммой «2 770».</w:t>
      </w:r>
    </w:p>
    <w:p w:rsidR="00373E7A" w:rsidRPr="00373E7A" w:rsidRDefault="00373E7A" w:rsidP="00373E7A">
      <w:pPr>
        <w:tabs>
          <w:tab w:val="left" w:pos="284"/>
        </w:tabs>
        <w:spacing w:after="0" w:line="240" w:lineRule="auto"/>
        <w:ind w:firstLine="284"/>
        <w:jc w:val="both"/>
        <w:rPr>
          <w:rFonts w:ascii="Times New Roman" w:eastAsia="Calibri" w:hAnsi="Times New Roman" w:cs="Times New Roman"/>
          <w:sz w:val="12"/>
          <w:szCs w:val="12"/>
        </w:rPr>
      </w:pPr>
      <w:r w:rsidRPr="00373E7A">
        <w:rPr>
          <w:rFonts w:ascii="Times New Roman" w:eastAsia="Calibri" w:hAnsi="Times New Roman" w:cs="Times New Roman"/>
          <w:sz w:val="12"/>
          <w:szCs w:val="12"/>
        </w:rPr>
        <w:t>1.5</w:t>
      </w:r>
      <w:r w:rsidR="00DB12B8">
        <w:rPr>
          <w:rFonts w:ascii="Times New Roman" w:eastAsia="Calibri" w:hAnsi="Times New Roman" w:cs="Times New Roman"/>
          <w:sz w:val="12"/>
          <w:szCs w:val="12"/>
        </w:rPr>
        <w:t xml:space="preserve"> </w:t>
      </w:r>
      <w:r w:rsidRPr="00373E7A">
        <w:rPr>
          <w:rFonts w:ascii="Times New Roman" w:eastAsia="Calibri" w:hAnsi="Times New Roman" w:cs="Times New Roman"/>
          <w:sz w:val="12"/>
          <w:szCs w:val="12"/>
        </w:rPr>
        <w:t>В статье 6 пункт 1 сумму «10» заменить суммой «1».</w:t>
      </w:r>
    </w:p>
    <w:p w:rsidR="00373E7A" w:rsidRPr="00373E7A" w:rsidRDefault="00373E7A" w:rsidP="00373E7A">
      <w:pPr>
        <w:tabs>
          <w:tab w:val="left" w:pos="284"/>
        </w:tabs>
        <w:spacing w:after="0" w:line="240" w:lineRule="auto"/>
        <w:ind w:firstLine="284"/>
        <w:jc w:val="both"/>
        <w:rPr>
          <w:rFonts w:ascii="Times New Roman" w:eastAsia="Calibri" w:hAnsi="Times New Roman" w:cs="Times New Roman"/>
          <w:sz w:val="12"/>
          <w:szCs w:val="12"/>
        </w:rPr>
      </w:pPr>
      <w:r w:rsidRPr="00373E7A">
        <w:rPr>
          <w:rFonts w:ascii="Times New Roman" w:eastAsia="Calibri" w:hAnsi="Times New Roman" w:cs="Times New Roman"/>
          <w:sz w:val="12"/>
          <w:szCs w:val="12"/>
        </w:rPr>
        <w:t>1.6</w:t>
      </w:r>
      <w:r w:rsidR="00DB12B8">
        <w:rPr>
          <w:rFonts w:ascii="Times New Roman" w:eastAsia="Calibri" w:hAnsi="Times New Roman" w:cs="Times New Roman"/>
          <w:sz w:val="12"/>
          <w:szCs w:val="12"/>
        </w:rPr>
        <w:t xml:space="preserve"> </w:t>
      </w:r>
      <w:r w:rsidRPr="00373E7A">
        <w:rPr>
          <w:rFonts w:ascii="Times New Roman" w:eastAsia="Calibri" w:hAnsi="Times New Roman" w:cs="Times New Roman"/>
          <w:sz w:val="12"/>
          <w:szCs w:val="12"/>
        </w:rPr>
        <w:t>В статье 12 пункт 1 сумму «36 070» заменить суммой «35 825»;</w:t>
      </w:r>
    </w:p>
    <w:p w:rsidR="00373E7A" w:rsidRPr="00373E7A" w:rsidRDefault="00373E7A" w:rsidP="00373E7A">
      <w:pPr>
        <w:tabs>
          <w:tab w:val="left" w:pos="284"/>
        </w:tabs>
        <w:spacing w:after="0" w:line="240" w:lineRule="auto"/>
        <w:ind w:firstLine="284"/>
        <w:jc w:val="both"/>
        <w:rPr>
          <w:rFonts w:ascii="Times New Roman" w:eastAsia="Calibri" w:hAnsi="Times New Roman" w:cs="Times New Roman"/>
          <w:sz w:val="12"/>
          <w:szCs w:val="12"/>
        </w:rPr>
      </w:pPr>
      <w:r w:rsidRPr="00373E7A">
        <w:rPr>
          <w:rFonts w:ascii="Times New Roman" w:eastAsia="Calibri" w:hAnsi="Times New Roman" w:cs="Times New Roman"/>
          <w:sz w:val="12"/>
          <w:szCs w:val="12"/>
        </w:rPr>
        <w:t>пункт 2 сумму «1 828» заменить суммой «4 646».</w:t>
      </w:r>
    </w:p>
    <w:p w:rsidR="00373E7A" w:rsidRPr="00373E7A" w:rsidRDefault="00373E7A" w:rsidP="00373E7A">
      <w:pPr>
        <w:tabs>
          <w:tab w:val="left" w:pos="284"/>
        </w:tabs>
        <w:spacing w:after="0" w:line="240" w:lineRule="auto"/>
        <w:ind w:firstLine="284"/>
        <w:jc w:val="both"/>
        <w:rPr>
          <w:rFonts w:ascii="Times New Roman" w:eastAsia="Calibri" w:hAnsi="Times New Roman" w:cs="Times New Roman"/>
          <w:sz w:val="12"/>
          <w:szCs w:val="12"/>
        </w:rPr>
      </w:pPr>
      <w:r w:rsidRPr="00373E7A">
        <w:rPr>
          <w:rFonts w:ascii="Times New Roman" w:eastAsia="Calibri" w:hAnsi="Times New Roman" w:cs="Times New Roman"/>
          <w:sz w:val="12"/>
          <w:szCs w:val="12"/>
        </w:rPr>
        <w:t>1.7</w:t>
      </w:r>
      <w:r w:rsidR="00DB12B8">
        <w:rPr>
          <w:rFonts w:ascii="Times New Roman" w:eastAsia="Calibri" w:hAnsi="Times New Roman" w:cs="Times New Roman"/>
          <w:sz w:val="12"/>
          <w:szCs w:val="12"/>
        </w:rPr>
        <w:t xml:space="preserve"> </w:t>
      </w:r>
      <w:r w:rsidRPr="00373E7A">
        <w:rPr>
          <w:rFonts w:ascii="Times New Roman" w:eastAsia="Calibri" w:hAnsi="Times New Roman" w:cs="Times New Roman"/>
          <w:sz w:val="12"/>
          <w:szCs w:val="12"/>
        </w:rPr>
        <w:t>Приложения № 2,3,4,5,6,7 изложить в новой редакции (прилагаются).</w:t>
      </w:r>
    </w:p>
    <w:p w:rsidR="00373E7A" w:rsidRPr="00373E7A" w:rsidRDefault="00373E7A" w:rsidP="00373E7A">
      <w:pPr>
        <w:tabs>
          <w:tab w:val="left" w:pos="284"/>
        </w:tabs>
        <w:spacing w:after="0" w:line="240" w:lineRule="auto"/>
        <w:ind w:firstLine="284"/>
        <w:jc w:val="both"/>
        <w:rPr>
          <w:rFonts w:ascii="Times New Roman" w:eastAsia="Calibri" w:hAnsi="Times New Roman" w:cs="Times New Roman"/>
          <w:sz w:val="12"/>
          <w:szCs w:val="12"/>
        </w:rPr>
      </w:pPr>
      <w:r w:rsidRPr="00373E7A">
        <w:rPr>
          <w:rFonts w:ascii="Times New Roman" w:eastAsia="Calibri" w:hAnsi="Times New Roman" w:cs="Times New Roman"/>
          <w:sz w:val="12"/>
          <w:szCs w:val="12"/>
        </w:rPr>
        <w:t>2. Настоящее решение опубликовать в газете «Сергиевский вестник» и разместить на официальном сайте муниципального района Сергиевский http://www.sergievsk.ru/.</w:t>
      </w:r>
    </w:p>
    <w:p w:rsidR="00373E7A" w:rsidRPr="00373E7A" w:rsidRDefault="00373E7A" w:rsidP="00373E7A">
      <w:pPr>
        <w:tabs>
          <w:tab w:val="left" w:pos="284"/>
        </w:tabs>
        <w:spacing w:after="0" w:line="240" w:lineRule="auto"/>
        <w:ind w:firstLine="284"/>
        <w:jc w:val="both"/>
        <w:rPr>
          <w:rFonts w:ascii="Times New Roman" w:eastAsia="Calibri" w:hAnsi="Times New Roman" w:cs="Times New Roman"/>
          <w:sz w:val="12"/>
          <w:szCs w:val="12"/>
        </w:rPr>
      </w:pPr>
      <w:r w:rsidRPr="00373E7A">
        <w:rPr>
          <w:rFonts w:ascii="Times New Roman" w:eastAsia="Calibri" w:hAnsi="Times New Roman" w:cs="Times New Roman"/>
          <w:sz w:val="12"/>
          <w:szCs w:val="12"/>
        </w:rPr>
        <w:t>3. Настоящее решение вступает в силу с момента его официального опубликования.</w:t>
      </w:r>
    </w:p>
    <w:p w:rsidR="00373E7A" w:rsidRPr="00373E7A" w:rsidRDefault="00373E7A" w:rsidP="00DB12B8">
      <w:pPr>
        <w:tabs>
          <w:tab w:val="left" w:pos="284"/>
        </w:tabs>
        <w:spacing w:after="0" w:line="240" w:lineRule="auto"/>
        <w:jc w:val="right"/>
        <w:rPr>
          <w:rFonts w:ascii="Times New Roman" w:eastAsia="Calibri" w:hAnsi="Times New Roman" w:cs="Times New Roman"/>
          <w:sz w:val="12"/>
          <w:szCs w:val="12"/>
        </w:rPr>
      </w:pPr>
      <w:r w:rsidRPr="00373E7A">
        <w:rPr>
          <w:rFonts w:ascii="Times New Roman" w:eastAsia="Calibri" w:hAnsi="Times New Roman" w:cs="Times New Roman"/>
          <w:sz w:val="12"/>
          <w:szCs w:val="12"/>
        </w:rPr>
        <w:t>Председатель Собрания представителей</w:t>
      </w:r>
      <w:r w:rsidR="00DB12B8">
        <w:rPr>
          <w:rFonts w:ascii="Times New Roman" w:eastAsia="Calibri" w:hAnsi="Times New Roman" w:cs="Times New Roman"/>
          <w:sz w:val="12"/>
          <w:szCs w:val="12"/>
        </w:rPr>
        <w:t xml:space="preserve"> </w:t>
      </w:r>
      <w:r w:rsidRPr="00373E7A">
        <w:rPr>
          <w:rFonts w:ascii="Times New Roman" w:eastAsia="Calibri" w:hAnsi="Times New Roman" w:cs="Times New Roman"/>
          <w:sz w:val="12"/>
          <w:szCs w:val="12"/>
        </w:rPr>
        <w:t>сельского поселения Кутузовский</w:t>
      </w:r>
    </w:p>
    <w:p w:rsidR="00373E7A" w:rsidRPr="00373E7A" w:rsidRDefault="00373E7A" w:rsidP="00DB12B8">
      <w:pPr>
        <w:tabs>
          <w:tab w:val="left" w:pos="284"/>
        </w:tabs>
        <w:spacing w:after="0" w:line="240" w:lineRule="auto"/>
        <w:jc w:val="right"/>
        <w:rPr>
          <w:rFonts w:ascii="Times New Roman" w:eastAsia="Calibri" w:hAnsi="Times New Roman" w:cs="Times New Roman"/>
          <w:sz w:val="12"/>
          <w:szCs w:val="12"/>
        </w:rPr>
      </w:pPr>
      <w:r w:rsidRPr="00373E7A">
        <w:rPr>
          <w:rFonts w:ascii="Times New Roman" w:eastAsia="Calibri" w:hAnsi="Times New Roman" w:cs="Times New Roman"/>
          <w:sz w:val="12"/>
          <w:szCs w:val="12"/>
        </w:rPr>
        <w:t>муниципального района Сергиевский</w:t>
      </w:r>
    </w:p>
    <w:p w:rsidR="00373E7A" w:rsidRPr="00373E7A" w:rsidRDefault="00373E7A" w:rsidP="00DB12B8">
      <w:pPr>
        <w:tabs>
          <w:tab w:val="left" w:pos="284"/>
        </w:tabs>
        <w:spacing w:after="0" w:line="240" w:lineRule="auto"/>
        <w:jc w:val="right"/>
        <w:rPr>
          <w:rFonts w:ascii="Times New Roman" w:eastAsia="Calibri" w:hAnsi="Times New Roman" w:cs="Times New Roman"/>
          <w:sz w:val="12"/>
          <w:szCs w:val="12"/>
        </w:rPr>
      </w:pPr>
      <w:r w:rsidRPr="00373E7A">
        <w:rPr>
          <w:rFonts w:ascii="Times New Roman" w:eastAsia="Calibri" w:hAnsi="Times New Roman" w:cs="Times New Roman"/>
          <w:sz w:val="12"/>
          <w:szCs w:val="12"/>
        </w:rPr>
        <w:t>А.А.Седов</w:t>
      </w:r>
    </w:p>
    <w:p w:rsidR="00373E7A" w:rsidRPr="00373E7A" w:rsidRDefault="00373E7A" w:rsidP="00DB12B8">
      <w:pPr>
        <w:tabs>
          <w:tab w:val="left" w:pos="284"/>
        </w:tabs>
        <w:spacing w:after="0" w:line="240" w:lineRule="auto"/>
        <w:jc w:val="right"/>
        <w:rPr>
          <w:rFonts w:ascii="Times New Roman" w:eastAsia="Calibri" w:hAnsi="Times New Roman" w:cs="Times New Roman"/>
          <w:sz w:val="12"/>
          <w:szCs w:val="12"/>
        </w:rPr>
      </w:pPr>
    </w:p>
    <w:p w:rsidR="00373E7A" w:rsidRPr="00373E7A" w:rsidRDefault="00373E7A" w:rsidP="00DB12B8">
      <w:pPr>
        <w:tabs>
          <w:tab w:val="left" w:pos="284"/>
        </w:tabs>
        <w:spacing w:after="0" w:line="240" w:lineRule="auto"/>
        <w:jc w:val="right"/>
        <w:rPr>
          <w:rFonts w:ascii="Times New Roman" w:eastAsia="Calibri" w:hAnsi="Times New Roman" w:cs="Times New Roman"/>
          <w:sz w:val="12"/>
          <w:szCs w:val="12"/>
        </w:rPr>
      </w:pPr>
      <w:r w:rsidRPr="00373E7A">
        <w:rPr>
          <w:rFonts w:ascii="Times New Roman" w:eastAsia="Calibri" w:hAnsi="Times New Roman" w:cs="Times New Roman"/>
          <w:sz w:val="12"/>
          <w:szCs w:val="12"/>
        </w:rPr>
        <w:t>Глава сельского поселения Кутузовский</w:t>
      </w:r>
    </w:p>
    <w:p w:rsidR="00373E7A" w:rsidRPr="00373E7A" w:rsidRDefault="00373E7A" w:rsidP="00DB12B8">
      <w:pPr>
        <w:tabs>
          <w:tab w:val="left" w:pos="284"/>
        </w:tabs>
        <w:spacing w:after="0" w:line="240" w:lineRule="auto"/>
        <w:jc w:val="right"/>
        <w:rPr>
          <w:rFonts w:ascii="Times New Roman" w:eastAsia="Calibri" w:hAnsi="Times New Roman" w:cs="Times New Roman"/>
          <w:sz w:val="12"/>
          <w:szCs w:val="12"/>
        </w:rPr>
      </w:pPr>
      <w:r w:rsidRPr="00373E7A">
        <w:rPr>
          <w:rFonts w:ascii="Times New Roman" w:eastAsia="Calibri" w:hAnsi="Times New Roman" w:cs="Times New Roman"/>
          <w:sz w:val="12"/>
          <w:szCs w:val="12"/>
        </w:rPr>
        <w:t>муниципального района Сергиевский</w:t>
      </w:r>
    </w:p>
    <w:p w:rsidR="00B56CCF" w:rsidRDefault="00373E7A" w:rsidP="00DB12B8">
      <w:pPr>
        <w:tabs>
          <w:tab w:val="left" w:pos="284"/>
        </w:tabs>
        <w:spacing w:after="0" w:line="240" w:lineRule="auto"/>
        <w:jc w:val="right"/>
        <w:rPr>
          <w:rFonts w:ascii="Times New Roman" w:eastAsia="Calibri" w:hAnsi="Times New Roman" w:cs="Times New Roman"/>
          <w:sz w:val="12"/>
          <w:szCs w:val="12"/>
        </w:rPr>
      </w:pPr>
      <w:r w:rsidRPr="00373E7A">
        <w:rPr>
          <w:rFonts w:ascii="Times New Roman" w:eastAsia="Calibri" w:hAnsi="Times New Roman" w:cs="Times New Roman"/>
          <w:sz w:val="12"/>
          <w:szCs w:val="12"/>
        </w:rPr>
        <w:t>А.В.Сабельникова</w:t>
      </w:r>
    </w:p>
    <w:p w:rsidR="00B56CCF" w:rsidRDefault="00B56CCF" w:rsidP="00B56CCF">
      <w:pPr>
        <w:tabs>
          <w:tab w:val="left" w:pos="284"/>
        </w:tabs>
        <w:spacing w:after="0" w:line="240" w:lineRule="auto"/>
        <w:jc w:val="both"/>
        <w:rPr>
          <w:rFonts w:ascii="Times New Roman" w:eastAsia="Calibri" w:hAnsi="Times New Roman" w:cs="Times New Roman"/>
          <w:sz w:val="12"/>
          <w:szCs w:val="12"/>
        </w:rPr>
      </w:pPr>
    </w:p>
    <w:p w:rsidR="00B56CCF" w:rsidRPr="00AE4403" w:rsidRDefault="00B56CCF" w:rsidP="00B56CC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B56CCF" w:rsidRPr="00AE4403" w:rsidRDefault="00B56CCF" w:rsidP="00B56CCF">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сельского поселения </w:t>
      </w:r>
      <w:r w:rsidR="00DB12B8" w:rsidRPr="00DB12B8">
        <w:rPr>
          <w:rFonts w:ascii="Times New Roman" w:eastAsia="Calibri" w:hAnsi="Times New Roman" w:cs="Times New Roman"/>
          <w:i/>
          <w:sz w:val="12"/>
          <w:szCs w:val="12"/>
        </w:rPr>
        <w:t>Кутузовский</w:t>
      </w:r>
    </w:p>
    <w:p w:rsidR="00B56CCF" w:rsidRPr="00AE4403" w:rsidRDefault="00B56CCF" w:rsidP="00B56CCF">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B56CCF" w:rsidRPr="00AE4403" w:rsidRDefault="00B56CCF" w:rsidP="00B56CCF">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№2</w:t>
      </w:r>
      <w:r w:rsidR="00DB12B8">
        <w:rPr>
          <w:rFonts w:ascii="Times New Roman" w:eastAsia="Calibri" w:hAnsi="Times New Roman" w:cs="Times New Roman"/>
          <w:i/>
          <w:sz w:val="12"/>
          <w:szCs w:val="12"/>
        </w:rPr>
        <w:t>5</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DB12B8" w:rsidRDefault="00DB12B8" w:rsidP="00DB12B8">
      <w:pPr>
        <w:tabs>
          <w:tab w:val="left" w:pos="284"/>
        </w:tabs>
        <w:spacing w:after="0" w:line="240" w:lineRule="auto"/>
        <w:jc w:val="center"/>
        <w:rPr>
          <w:rFonts w:ascii="Times New Roman" w:eastAsia="Calibri" w:hAnsi="Times New Roman" w:cs="Times New Roman"/>
          <w:b/>
          <w:sz w:val="12"/>
          <w:szCs w:val="12"/>
        </w:rPr>
      </w:pPr>
      <w:r w:rsidRPr="00DB12B8">
        <w:rPr>
          <w:rFonts w:ascii="Times New Roman" w:eastAsia="Calibri" w:hAnsi="Times New Roman" w:cs="Times New Roman"/>
          <w:b/>
          <w:sz w:val="12"/>
          <w:szCs w:val="12"/>
        </w:rPr>
        <w:t>Ведомственная структура расходов бюджета сельского поселения Кутузовский</w:t>
      </w:r>
    </w:p>
    <w:p w:rsidR="00B56CCF" w:rsidRPr="00DB12B8" w:rsidRDefault="00DB12B8" w:rsidP="00DB12B8">
      <w:pPr>
        <w:tabs>
          <w:tab w:val="left" w:pos="284"/>
        </w:tabs>
        <w:spacing w:after="0" w:line="240" w:lineRule="auto"/>
        <w:jc w:val="center"/>
        <w:rPr>
          <w:rFonts w:ascii="Times New Roman" w:eastAsia="Calibri" w:hAnsi="Times New Roman" w:cs="Times New Roman"/>
          <w:b/>
          <w:sz w:val="12"/>
          <w:szCs w:val="12"/>
        </w:rPr>
      </w:pPr>
      <w:r w:rsidRPr="00DB12B8">
        <w:rPr>
          <w:rFonts w:ascii="Times New Roman" w:eastAsia="Calibri" w:hAnsi="Times New Roman" w:cs="Times New Roman"/>
          <w:b/>
          <w:sz w:val="12"/>
          <w:szCs w:val="12"/>
        </w:rPr>
        <w:t>муниципального района Сергиевский Самарской области на очередной финансовый 2023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3"/>
        <w:gridCol w:w="712"/>
        <w:gridCol w:w="283"/>
        <w:gridCol w:w="567"/>
        <w:gridCol w:w="570"/>
      </w:tblGrid>
      <w:tr w:rsidR="00DB12B8" w:rsidRPr="00DB12B8" w:rsidTr="00DB12B8">
        <w:trPr>
          <w:trHeight w:val="20"/>
        </w:trPr>
        <w:tc>
          <w:tcPr>
            <w:tcW w:w="286" w:type="pct"/>
            <w:vMerge w:val="restart"/>
            <w:hideMark/>
          </w:tcPr>
          <w:p w:rsidR="00DB12B8" w:rsidRPr="00DB12B8" w:rsidRDefault="00DB12B8" w:rsidP="00DB12B8">
            <w:pPr>
              <w:tabs>
                <w:tab w:val="left" w:pos="284"/>
              </w:tabs>
              <w:rPr>
                <w:rFonts w:ascii="Times New Roman" w:eastAsia="Calibri" w:hAnsi="Times New Roman" w:cs="Times New Roman"/>
                <w:sz w:val="10"/>
                <w:szCs w:val="10"/>
              </w:rPr>
            </w:pPr>
            <w:r w:rsidRPr="00DB12B8">
              <w:rPr>
                <w:rFonts w:ascii="Times New Roman" w:eastAsia="Calibri" w:hAnsi="Times New Roman" w:cs="Times New Roman"/>
                <w:sz w:val="10"/>
                <w:szCs w:val="10"/>
              </w:rPr>
              <w:t xml:space="preserve">Код </w:t>
            </w:r>
            <w:r w:rsidRPr="00DB12B8">
              <w:rPr>
                <w:rFonts w:ascii="Times New Roman" w:eastAsia="Calibri" w:hAnsi="Times New Roman" w:cs="Times New Roman"/>
                <w:sz w:val="10"/>
                <w:szCs w:val="10"/>
              </w:rPr>
              <w:lastRenderedPageBreak/>
              <w:t>главного распорядителя бюджетных средств</w:t>
            </w:r>
          </w:p>
        </w:tc>
        <w:tc>
          <w:tcPr>
            <w:tcW w:w="2920" w:type="pct"/>
            <w:vMerge w:val="restar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188" w:type="pct"/>
            <w:vMerge w:val="restar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Рз</w:t>
            </w:r>
          </w:p>
        </w:tc>
        <w:tc>
          <w:tcPr>
            <w:tcW w:w="188" w:type="pct"/>
            <w:vMerge w:val="restar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ПР</w:t>
            </w:r>
          </w:p>
        </w:tc>
        <w:tc>
          <w:tcPr>
            <w:tcW w:w="473" w:type="pct"/>
            <w:vMerge w:val="restar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ЦСР</w:t>
            </w:r>
          </w:p>
        </w:tc>
        <w:tc>
          <w:tcPr>
            <w:tcW w:w="188" w:type="pct"/>
            <w:vMerge w:val="restar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ВР</w:t>
            </w:r>
          </w:p>
        </w:tc>
        <w:tc>
          <w:tcPr>
            <w:tcW w:w="756" w:type="pct"/>
            <w:gridSpan w:val="2"/>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Сумма, тыс. рублей</w:t>
            </w:r>
          </w:p>
        </w:tc>
      </w:tr>
      <w:tr w:rsidR="00DB12B8" w:rsidRPr="00DB12B8" w:rsidTr="00DB12B8">
        <w:trPr>
          <w:trHeight w:val="20"/>
        </w:trPr>
        <w:tc>
          <w:tcPr>
            <w:tcW w:w="286" w:type="pct"/>
            <w:vMerge/>
            <w:hideMark/>
          </w:tcPr>
          <w:p w:rsidR="00DB12B8" w:rsidRPr="00DB12B8" w:rsidRDefault="00DB12B8" w:rsidP="00DB12B8">
            <w:pPr>
              <w:tabs>
                <w:tab w:val="left" w:pos="284"/>
              </w:tabs>
              <w:rPr>
                <w:rFonts w:ascii="Times New Roman" w:eastAsia="Calibri" w:hAnsi="Times New Roman" w:cs="Times New Roman"/>
                <w:sz w:val="12"/>
                <w:szCs w:val="12"/>
              </w:rPr>
            </w:pPr>
          </w:p>
        </w:tc>
        <w:tc>
          <w:tcPr>
            <w:tcW w:w="2920" w:type="pct"/>
            <w:vMerge/>
            <w:hideMark/>
          </w:tcPr>
          <w:p w:rsidR="00DB12B8" w:rsidRPr="00DB12B8" w:rsidRDefault="00DB12B8" w:rsidP="00DB12B8">
            <w:pPr>
              <w:tabs>
                <w:tab w:val="left" w:pos="284"/>
              </w:tabs>
              <w:rPr>
                <w:rFonts w:ascii="Times New Roman" w:eastAsia="Calibri" w:hAnsi="Times New Roman" w:cs="Times New Roman"/>
                <w:sz w:val="12"/>
                <w:szCs w:val="12"/>
              </w:rPr>
            </w:pPr>
          </w:p>
        </w:tc>
        <w:tc>
          <w:tcPr>
            <w:tcW w:w="188" w:type="pct"/>
            <w:vMerge/>
            <w:hideMark/>
          </w:tcPr>
          <w:p w:rsidR="00DB12B8" w:rsidRPr="00DB12B8" w:rsidRDefault="00DB12B8" w:rsidP="00DB12B8">
            <w:pPr>
              <w:tabs>
                <w:tab w:val="left" w:pos="284"/>
              </w:tabs>
              <w:rPr>
                <w:rFonts w:ascii="Times New Roman" w:eastAsia="Calibri" w:hAnsi="Times New Roman" w:cs="Times New Roman"/>
                <w:sz w:val="12"/>
                <w:szCs w:val="12"/>
              </w:rPr>
            </w:pPr>
          </w:p>
        </w:tc>
        <w:tc>
          <w:tcPr>
            <w:tcW w:w="188" w:type="pct"/>
            <w:vMerge/>
            <w:hideMark/>
          </w:tcPr>
          <w:p w:rsidR="00DB12B8" w:rsidRPr="00DB12B8" w:rsidRDefault="00DB12B8" w:rsidP="00DB12B8">
            <w:pPr>
              <w:tabs>
                <w:tab w:val="left" w:pos="284"/>
              </w:tabs>
              <w:rPr>
                <w:rFonts w:ascii="Times New Roman" w:eastAsia="Calibri" w:hAnsi="Times New Roman" w:cs="Times New Roman"/>
                <w:sz w:val="12"/>
                <w:szCs w:val="12"/>
              </w:rPr>
            </w:pPr>
          </w:p>
        </w:tc>
        <w:tc>
          <w:tcPr>
            <w:tcW w:w="473" w:type="pct"/>
            <w:vMerge/>
            <w:hideMark/>
          </w:tcPr>
          <w:p w:rsidR="00DB12B8" w:rsidRPr="00DB12B8" w:rsidRDefault="00DB12B8" w:rsidP="00DB12B8">
            <w:pPr>
              <w:tabs>
                <w:tab w:val="left" w:pos="284"/>
              </w:tabs>
              <w:rPr>
                <w:rFonts w:ascii="Times New Roman" w:eastAsia="Calibri" w:hAnsi="Times New Roman" w:cs="Times New Roman"/>
                <w:sz w:val="12"/>
                <w:szCs w:val="12"/>
              </w:rPr>
            </w:pPr>
          </w:p>
        </w:tc>
        <w:tc>
          <w:tcPr>
            <w:tcW w:w="188" w:type="pct"/>
            <w:vMerge/>
            <w:hideMark/>
          </w:tcPr>
          <w:p w:rsidR="00DB12B8" w:rsidRPr="00DB12B8" w:rsidRDefault="00DB12B8" w:rsidP="00DB12B8">
            <w:pPr>
              <w:tabs>
                <w:tab w:val="left" w:pos="284"/>
              </w:tabs>
              <w:rPr>
                <w:rFonts w:ascii="Times New Roman" w:eastAsia="Calibri" w:hAnsi="Times New Roman" w:cs="Times New Roman"/>
                <w:sz w:val="12"/>
                <w:szCs w:val="12"/>
              </w:rPr>
            </w:pPr>
          </w:p>
        </w:tc>
        <w:tc>
          <w:tcPr>
            <w:tcW w:w="37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всего</w:t>
            </w:r>
          </w:p>
        </w:tc>
        <w:tc>
          <w:tcPr>
            <w:tcW w:w="379" w:type="pct"/>
            <w:hideMark/>
          </w:tcPr>
          <w:p w:rsidR="00DB12B8" w:rsidRPr="00DB12B8" w:rsidRDefault="00DB12B8" w:rsidP="00DB12B8">
            <w:pPr>
              <w:tabs>
                <w:tab w:val="left" w:pos="284"/>
              </w:tabs>
              <w:rPr>
                <w:rFonts w:ascii="Times New Roman" w:eastAsia="Calibri" w:hAnsi="Times New Roman" w:cs="Times New Roman"/>
                <w:sz w:val="10"/>
                <w:szCs w:val="10"/>
              </w:rPr>
            </w:pPr>
            <w:r w:rsidRPr="00DB12B8">
              <w:rPr>
                <w:rFonts w:ascii="Times New Roman" w:eastAsia="Calibri" w:hAnsi="Times New Roman" w:cs="Times New Roman"/>
                <w:sz w:val="10"/>
                <w:szCs w:val="10"/>
              </w:rPr>
              <w:t>в том числе за счет безвозмездных поступлений</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Администрация сельского поселения Кутузовский муниципального района Сергиевский Самарской области</w:t>
            </w:r>
          </w:p>
        </w:tc>
        <w:tc>
          <w:tcPr>
            <w:tcW w:w="188" w:type="pct"/>
            <w:hideMark/>
          </w:tcPr>
          <w:p w:rsidR="00DB12B8" w:rsidRPr="00DB12B8" w:rsidRDefault="00DB12B8" w:rsidP="00DB12B8">
            <w:pPr>
              <w:tabs>
                <w:tab w:val="left" w:pos="284"/>
              </w:tabs>
              <w:rPr>
                <w:rFonts w:ascii="Times New Roman" w:eastAsia="Calibri" w:hAnsi="Times New Roman" w:cs="Times New Roman"/>
                <w:bCs/>
                <w:sz w:val="12"/>
                <w:szCs w:val="12"/>
              </w:rPr>
            </w:pP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473"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377"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44 726</w:t>
            </w:r>
          </w:p>
        </w:tc>
        <w:tc>
          <w:tcPr>
            <w:tcW w:w="379"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33 762</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01</w:t>
            </w:r>
          </w:p>
        </w:tc>
        <w:tc>
          <w:tcPr>
            <w:tcW w:w="188"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02</w:t>
            </w:r>
          </w:p>
        </w:tc>
        <w:tc>
          <w:tcPr>
            <w:tcW w:w="473" w:type="pct"/>
            <w:hideMark/>
          </w:tcPr>
          <w:p w:rsidR="00DB12B8" w:rsidRPr="00DB12B8" w:rsidRDefault="00DB12B8" w:rsidP="00DB12B8">
            <w:pPr>
              <w:tabs>
                <w:tab w:val="left" w:pos="284"/>
              </w:tabs>
              <w:rPr>
                <w:rFonts w:ascii="Times New Roman" w:eastAsia="Calibri" w:hAnsi="Times New Roman" w:cs="Times New Roman"/>
                <w:bCs/>
                <w:sz w:val="12"/>
                <w:szCs w:val="12"/>
              </w:rPr>
            </w:pP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377"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920</w:t>
            </w:r>
          </w:p>
        </w:tc>
        <w:tc>
          <w:tcPr>
            <w:tcW w:w="379"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01</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02</w:t>
            </w:r>
          </w:p>
        </w:tc>
        <w:tc>
          <w:tcPr>
            <w:tcW w:w="47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38 0 00 00000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37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920</w:t>
            </w:r>
          </w:p>
        </w:tc>
        <w:tc>
          <w:tcPr>
            <w:tcW w:w="37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01</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02</w:t>
            </w:r>
          </w:p>
        </w:tc>
        <w:tc>
          <w:tcPr>
            <w:tcW w:w="47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38 0 00 00000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120</w:t>
            </w:r>
          </w:p>
        </w:tc>
        <w:tc>
          <w:tcPr>
            <w:tcW w:w="37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920</w:t>
            </w:r>
          </w:p>
        </w:tc>
        <w:tc>
          <w:tcPr>
            <w:tcW w:w="37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01</w:t>
            </w:r>
          </w:p>
        </w:tc>
        <w:tc>
          <w:tcPr>
            <w:tcW w:w="188"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04</w:t>
            </w:r>
          </w:p>
        </w:tc>
        <w:tc>
          <w:tcPr>
            <w:tcW w:w="473" w:type="pct"/>
            <w:hideMark/>
          </w:tcPr>
          <w:p w:rsidR="00DB12B8" w:rsidRPr="00DB12B8" w:rsidRDefault="00DB12B8" w:rsidP="00DB12B8">
            <w:pPr>
              <w:tabs>
                <w:tab w:val="left" w:pos="284"/>
              </w:tabs>
              <w:rPr>
                <w:rFonts w:ascii="Times New Roman" w:eastAsia="Calibri" w:hAnsi="Times New Roman" w:cs="Times New Roman"/>
                <w:bCs/>
                <w:sz w:val="12"/>
                <w:szCs w:val="12"/>
              </w:rPr>
            </w:pP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377"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1 839</w:t>
            </w:r>
          </w:p>
        </w:tc>
        <w:tc>
          <w:tcPr>
            <w:tcW w:w="379"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01</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04</w:t>
            </w:r>
          </w:p>
        </w:tc>
        <w:tc>
          <w:tcPr>
            <w:tcW w:w="47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38 0 00 00000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37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1 752</w:t>
            </w:r>
          </w:p>
        </w:tc>
        <w:tc>
          <w:tcPr>
            <w:tcW w:w="37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01</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04</w:t>
            </w:r>
          </w:p>
        </w:tc>
        <w:tc>
          <w:tcPr>
            <w:tcW w:w="47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38 0 00 00000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120</w:t>
            </w:r>
          </w:p>
        </w:tc>
        <w:tc>
          <w:tcPr>
            <w:tcW w:w="37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1 308</w:t>
            </w:r>
          </w:p>
        </w:tc>
        <w:tc>
          <w:tcPr>
            <w:tcW w:w="37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01</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04</w:t>
            </w:r>
          </w:p>
        </w:tc>
        <w:tc>
          <w:tcPr>
            <w:tcW w:w="47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38 0 00 00000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240</w:t>
            </w:r>
          </w:p>
        </w:tc>
        <w:tc>
          <w:tcPr>
            <w:tcW w:w="37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387</w:t>
            </w:r>
          </w:p>
        </w:tc>
        <w:tc>
          <w:tcPr>
            <w:tcW w:w="37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Иные межбюджетные трансферты</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01</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04</w:t>
            </w:r>
          </w:p>
        </w:tc>
        <w:tc>
          <w:tcPr>
            <w:tcW w:w="47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38 0 00 00000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540</w:t>
            </w:r>
          </w:p>
        </w:tc>
        <w:tc>
          <w:tcPr>
            <w:tcW w:w="37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53</w:t>
            </w:r>
          </w:p>
        </w:tc>
        <w:tc>
          <w:tcPr>
            <w:tcW w:w="37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Уплата налогов, сборов и иных платежей</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01</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04</w:t>
            </w:r>
          </w:p>
        </w:tc>
        <w:tc>
          <w:tcPr>
            <w:tcW w:w="47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38 0 00 00000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850</w:t>
            </w:r>
          </w:p>
        </w:tc>
        <w:tc>
          <w:tcPr>
            <w:tcW w:w="37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5</w:t>
            </w:r>
          </w:p>
        </w:tc>
        <w:tc>
          <w:tcPr>
            <w:tcW w:w="37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01</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04</w:t>
            </w:r>
          </w:p>
        </w:tc>
        <w:tc>
          <w:tcPr>
            <w:tcW w:w="47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40 0 00 00000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37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87</w:t>
            </w:r>
          </w:p>
        </w:tc>
        <w:tc>
          <w:tcPr>
            <w:tcW w:w="37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Иные межбюджетные трансферты</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01</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04</w:t>
            </w:r>
          </w:p>
        </w:tc>
        <w:tc>
          <w:tcPr>
            <w:tcW w:w="47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40 0 00 00000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540</w:t>
            </w:r>
          </w:p>
        </w:tc>
        <w:tc>
          <w:tcPr>
            <w:tcW w:w="37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87</w:t>
            </w:r>
          </w:p>
        </w:tc>
        <w:tc>
          <w:tcPr>
            <w:tcW w:w="37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01</w:t>
            </w:r>
          </w:p>
        </w:tc>
        <w:tc>
          <w:tcPr>
            <w:tcW w:w="188"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06</w:t>
            </w:r>
          </w:p>
        </w:tc>
        <w:tc>
          <w:tcPr>
            <w:tcW w:w="473" w:type="pct"/>
            <w:hideMark/>
          </w:tcPr>
          <w:p w:rsidR="00DB12B8" w:rsidRPr="00DB12B8" w:rsidRDefault="00DB12B8" w:rsidP="00DB12B8">
            <w:pPr>
              <w:tabs>
                <w:tab w:val="left" w:pos="284"/>
              </w:tabs>
              <w:rPr>
                <w:rFonts w:ascii="Times New Roman" w:eastAsia="Calibri" w:hAnsi="Times New Roman" w:cs="Times New Roman"/>
                <w:bCs/>
                <w:sz w:val="12"/>
                <w:szCs w:val="12"/>
              </w:rPr>
            </w:pP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377"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139</w:t>
            </w:r>
          </w:p>
        </w:tc>
        <w:tc>
          <w:tcPr>
            <w:tcW w:w="379"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01</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06</w:t>
            </w:r>
          </w:p>
        </w:tc>
        <w:tc>
          <w:tcPr>
            <w:tcW w:w="47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38 0 00 00000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37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139</w:t>
            </w:r>
          </w:p>
        </w:tc>
        <w:tc>
          <w:tcPr>
            <w:tcW w:w="37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Иные межбюджетные трансферты</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01</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06</w:t>
            </w:r>
          </w:p>
        </w:tc>
        <w:tc>
          <w:tcPr>
            <w:tcW w:w="47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38 0 00 00000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540</w:t>
            </w:r>
          </w:p>
        </w:tc>
        <w:tc>
          <w:tcPr>
            <w:tcW w:w="37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139</w:t>
            </w:r>
          </w:p>
        </w:tc>
        <w:tc>
          <w:tcPr>
            <w:tcW w:w="37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Резервные фонды</w:t>
            </w:r>
          </w:p>
        </w:tc>
        <w:tc>
          <w:tcPr>
            <w:tcW w:w="188"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01</w:t>
            </w:r>
          </w:p>
        </w:tc>
        <w:tc>
          <w:tcPr>
            <w:tcW w:w="188"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11</w:t>
            </w:r>
          </w:p>
        </w:tc>
        <w:tc>
          <w:tcPr>
            <w:tcW w:w="473" w:type="pct"/>
            <w:hideMark/>
          </w:tcPr>
          <w:p w:rsidR="00DB12B8" w:rsidRPr="00DB12B8" w:rsidRDefault="00DB12B8" w:rsidP="00DB12B8">
            <w:pPr>
              <w:tabs>
                <w:tab w:val="left" w:pos="284"/>
              </w:tabs>
              <w:rPr>
                <w:rFonts w:ascii="Times New Roman" w:eastAsia="Calibri" w:hAnsi="Times New Roman" w:cs="Times New Roman"/>
                <w:bCs/>
                <w:sz w:val="12"/>
                <w:szCs w:val="12"/>
              </w:rPr>
            </w:pP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377"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1</w:t>
            </w:r>
          </w:p>
        </w:tc>
        <w:tc>
          <w:tcPr>
            <w:tcW w:w="379"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01</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11</w:t>
            </w:r>
          </w:p>
        </w:tc>
        <w:tc>
          <w:tcPr>
            <w:tcW w:w="47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99 0 00 00000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37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w:t>
            </w:r>
          </w:p>
        </w:tc>
        <w:tc>
          <w:tcPr>
            <w:tcW w:w="37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Резервные средства</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01</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11</w:t>
            </w:r>
          </w:p>
        </w:tc>
        <w:tc>
          <w:tcPr>
            <w:tcW w:w="47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99 0 00 00000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870</w:t>
            </w:r>
          </w:p>
        </w:tc>
        <w:tc>
          <w:tcPr>
            <w:tcW w:w="37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w:t>
            </w:r>
          </w:p>
        </w:tc>
        <w:tc>
          <w:tcPr>
            <w:tcW w:w="37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Другие общегосударственные вопросы</w:t>
            </w:r>
          </w:p>
        </w:tc>
        <w:tc>
          <w:tcPr>
            <w:tcW w:w="188"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01</w:t>
            </w:r>
          </w:p>
        </w:tc>
        <w:tc>
          <w:tcPr>
            <w:tcW w:w="188"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13</w:t>
            </w:r>
          </w:p>
        </w:tc>
        <w:tc>
          <w:tcPr>
            <w:tcW w:w="473" w:type="pct"/>
            <w:hideMark/>
          </w:tcPr>
          <w:p w:rsidR="00DB12B8" w:rsidRPr="00DB12B8" w:rsidRDefault="00DB12B8" w:rsidP="00DB12B8">
            <w:pPr>
              <w:tabs>
                <w:tab w:val="left" w:pos="284"/>
              </w:tabs>
              <w:rPr>
                <w:rFonts w:ascii="Times New Roman" w:eastAsia="Calibri" w:hAnsi="Times New Roman" w:cs="Times New Roman"/>
                <w:bCs/>
                <w:sz w:val="12"/>
                <w:szCs w:val="12"/>
              </w:rPr>
            </w:pP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377"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1 576</w:t>
            </w:r>
          </w:p>
        </w:tc>
        <w:tc>
          <w:tcPr>
            <w:tcW w:w="379"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865</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01</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13</w:t>
            </w:r>
          </w:p>
        </w:tc>
        <w:tc>
          <w:tcPr>
            <w:tcW w:w="47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38 0 00 00000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37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406</w:t>
            </w:r>
          </w:p>
        </w:tc>
        <w:tc>
          <w:tcPr>
            <w:tcW w:w="37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01</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13</w:t>
            </w:r>
          </w:p>
        </w:tc>
        <w:tc>
          <w:tcPr>
            <w:tcW w:w="47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38 0 00 00000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240</w:t>
            </w:r>
          </w:p>
        </w:tc>
        <w:tc>
          <w:tcPr>
            <w:tcW w:w="37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198</w:t>
            </w:r>
          </w:p>
        </w:tc>
        <w:tc>
          <w:tcPr>
            <w:tcW w:w="37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Иные межбюджетные трансферты</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01</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13</w:t>
            </w:r>
          </w:p>
        </w:tc>
        <w:tc>
          <w:tcPr>
            <w:tcW w:w="47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38 0 00 00000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540</w:t>
            </w:r>
          </w:p>
        </w:tc>
        <w:tc>
          <w:tcPr>
            <w:tcW w:w="37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208</w:t>
            </w:r>
          </w:p>
        </w:tc>
        <w:tc>
          <w:tcPr>
            <w:tcW w:w="37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01</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13</w:t>
            </w:r>
          </w:p>
        </w:tc>
        <w:tc>
          <w:tcPr>
            <w:tcW w:w="47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40 0 00 00000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37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143</w:t>
            </w:r>
          </w:p>
        </w:tc>
        <w:tc>
          <w:tcPr>
            <w:tcW w:w="37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01</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13</w:t>
            </w:r>
          </w:p>
        </w:tc>
        <w:tc>
          <w:tcPr>
            <w:tcW w:w="47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40 0 00 00000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240</w:t>
            </w:r>
          </w:p>
        </w:tc>
        <w:tc>
          <w:tcPr>
            <w:tcW w:w="37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143</w:t>
            </w:r>
          </w:p>
        </w:tc>
        <w:tc>
          <w:tcPr>
            <w:tcW w:w="37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01</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13</w:t>
            </w:r>
          </w:p>
        </w:tc>
        <w:tc>
          <w:tcPr>
            <w:tcW w:w="47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46 0 00 00000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37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1 027</w:t>
            </w:r>
          </w:p>
        </w:tc>
        <w:tc>
          <w:tcPr>
            <w:tcW w:w="37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865</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01</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13</w:t>
            </w:r>
          </w:p>
        </w:tc>
        <w:tc>
          <w:tcPr>
            <w:tcW w:w="47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46 0 00 00000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240</w:t>
            </w:r>
          </w:p>
        </w:tc>
        <w:tc>
          <w:tcPr>
            <w:tcW w:w="37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1 027</w:t>
            </w:r>
          </w:p>
        </w:tc>
        <w:tc>
          <w:tcPr>
            <w:tcW w:w="37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865</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Мобилизационная и вневойсковая подготовка</w:t>
            </w:r>
          </w:p>
        </w:tc>
        <w:tc>
          <w:tcPr>
            <w:tcW w:w="188"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02</w:t>
            </w:r>
          </w:p>
        </w:tc>
        <w:tc>
          <w:tcPr>
            <w:tcW w:w="188"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03</w:t>
            </w:r>
          </w:p>
        </w:tc>
        <w:tc>
          <w:tcPr>
            <w:tcW w:w="473" w:type="pct"/>
            <w:hideMark/>
          </w:tcPr>
          <w:p w:rsidR="00DB12B8" w:rsidRPr="00DB12B8" w:rsidRDefault="00DB12B8" w:rsidP="00DB12B8">
            <w:pPr>
              <w:tabs>
                <w:tab w:val="left" w:pos="284"/>
              </w:tabs>
              <w:rPr>
                <w:rFonts w:ascii="Times New Roman" w:eastAsia="Calibri" w:hAnsi="Times New Roman" w:cs="Times New Roman"/>
                <w:bCs/>
                <w:sz w:val="12"/>
                <w:szCs w:val="12"/>
              </w:rPr>
            </w:pP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377"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115</w:t>
            </w:r>
          </w:p>
        </w:tc>
        <w:tc>
          <w:tcPr>
            <w:tcW w:w="379"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115</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Муниципальная программа"Совершенствование муниципального управления сельского(городского)поселения муниципального района Сергиевский"</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02</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03</w:t>
            </w:r>
          </w:p>
        </w:tc>
        <w:tc>
          <w:tcPr>
            <w:tcW w:w="47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38 0 00 00000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37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115</w:t>
            </w:r>
          </w:p>
        </w:tc>
        <w:tc>
          <w:tcPr>
            <w:tcW w:w="37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115</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02</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03</w:t>
            </w:r>
          </w:p>
        </w:tc>
        <w:tc>
          <w:tcPr>
            <w:tcW w:w="47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38 0 00 00000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120</w:t>
            </w:r>
          </w:p>
        </w:tc>
        <w:tc>
          <w:tcPr>
            <w:tcW w:w="37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115</w:t>
            </w:r>
          </w:p>
        </w:tc>
        <w:tc>
          <w:tcPr>
            <w:tcW w:w="37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115</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03</w:t>
            </w:r>
          </w:p>
        </w:tc>
        <w:tc>
          <w:tcPr>
            <w:tcW w:w="188"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10</w:t>
            </w:r>
          </w:p>
        </w:tc>
        <w:tc>
          <w:tcPr>
            <w:tcW w:w="473" w:type="pct"/>
            <w:hideMark/>
          </w:tcPr>
          <w:p w:rsidR="00DB12B8" w:rsidRPr="00DB12B8" w:rsidRDefault="00DB12B8" w:rsidP="00DB12B8">
            <w:pPr>
              <w:tabs>
                <w:tab w:val="left" w:pos="284"/>
              </w:tabs>
              <w:rPr>
                <w:rFonts w:ascii="Times New Roman" w:eastAsia="Calibri" w:hAnsi="Times New Roman" w:cs="Times New Roman"/>
                <w:bCs/>
                <w:sz w:val="12"/>
                <w:szCs w:val="12"/>
              </w:rPr>
            </w:pP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377"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675</w:t>
            </w:r>
          </w:p>
        </w:tc>
        <w:tc>
          <w:tcPr>
            <w:tcW w:w="379"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(городского)поселения муниципального района Сергиевский"</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03</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10</w:t>
            </w:r>
          </w:p>
        </w:tc>
        <w:tc>
          <w:tcPr>
            <w:tcW w:w="47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41 0 00 00000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37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675</w:t>
            </w:r>
          </w:p>
        </w:tc>
        <w:tc>
          <w:tcPr>
            <w:tcW w:w="37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03</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10</w:t>
            </w:r>
          </w:p>
        </w:tc>
        <w:tc>
          <w:tcPr>
            <w:tcW w:w="47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41 0 00 00000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240</w:t>
            </w:r>
          </w:p>
        </w:tc>
        <w:tc>
          <w:tcPr>
            <w:tcW w:w="37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665</w:t>
            </w:r>
          </w:p>
        </w:tc>
        <w:tc>
          <w:tcPr>
            <w:tcW w:w="37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Уплата налогов, сборов и иных платежей</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03</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10</w:t>
            </w:r>
          </w:p>
        </w:tc>
        <w:tc>
          <w:tcPr>
            <w:tcW w:w="47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41 0 00 00000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850</w:t>
            </w:r>
          </w:p>
        </w:tc>
        <w:tc>
          <w:tcPr>
            <w:tcW w:w="37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10</w:t>
            </w:r>
          </w:p>
        </w:tc>
        <w:tc>
          <w:tcPr>
            <w:tcW w:w="37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03</w:t>
            </w:r>
          </w:p>
        </w:tc>
        <w:tc>
          <w:tcPr>
            <w:tcW w:w="188"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14</w:t>
            </w:r>
          </w:p>
        </w:tc>
        <w:tc>
          <w:tcPr>
            <w:tcW w:w="473" w:type="pct"/>
            <w:hideMark/>
          </w:tcPr>
          <w:p w:rsidR="00DB12B8" w:rsidRPr="00DB12B8" w:rsidRDefault="00DB12B8" w:rsidP="00DB12B8">
            <w:pPr>
              <w:tabs>
                <w:tab w:val="left" w:pos="284"/>
              </w:tabs>
              <w:rPr>
                <w:rFonts w:ascii="Times New Roman" w:eastAsia="Calibri" w:hAnsi="Times New Roman" w:cs="Times New Roman"/>
                <w:bCs/>
                <w:sz w:val="12"/>
                <w:szCs w:val="12"/>
              </w:rPr>
            </w:pP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377"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1</w:t>
            </w:r>
          </w:p>
        </w:tc>
        <w:tc>
          <w:tcPr>
            <w:tcW w:w="379"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 xml:space="preserve">Муниципальная </w:t>
            </w:r>
            <w:r w:rsidR="00775A67" w:rsidRPr="00DB12B8">
              <w:rPr>
                <w:rFonts w:ascii="Times New Roman" w:eastAsia="Calibri" w:hAnsi="Times New Roman" w:cs="Times New Roman"/>
                <w:sz w:val="12"/>
                <w:szCs w:val="12"/>
              </w:rPr>
              <w:t>программа «Противодействия</w:t>
            </w:r>
            <w:r w:rsidRPr="00DB12B8">
              <w:rPr>
                <w:rFonts w:ascii="Times New Roman" w:eastAsia="Calibri" w:hAnsi="Times New Roman" w:cs="Times New Roman"/>
                <w:sz w:val="12"/>
                <w:szCs w:val="12"/>
              </w:rPr>
              <w:t xml:space="preserve"> коррупции на территории сельского(городского)поселения муниципального района Сергиевский"</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03</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14</w:t>
            </w:r>
          </w:p>
        </w:tc>
        <w:tc>
          <w:tcPr>
            <w:tcW w:w="47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45 0 00 00000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37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w:t>
            </w:r>
          </w:p>
        </w:tc>
        <w:tc>
          <w:tcPr>
            <w:tcW w:w="37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03</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14</w:t>
            </w:r>
          </w:p>
        </w:tc>
        <w:tc>
          <w:tcPr>
            <w:tcW w:w="47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45 0 00 00000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240</w:t>
            </w:r>
          </w:p>
        </w:tc>
        <w:tc>
          <w:tcPr>
            <w:tcW w:w="37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w:t>
            </w:r>
          </w:p>
        </w:tc>
        <w:tc>
          <w:tcPr>
            <w:tcW w:w="37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Дорожное хозяйство (дорожные фонды)</w:t>
            </w:r>
          </w:p>
        </w:tc>
        <w:tc>
          <w:tcPr>
            <w:tcW w:w="188"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04</w:t>
            </w:r>
          </w:p>
        </w:tc>
        <w:tc>
          <w:tcPr>
            <w:tcW w:w="188"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09</w:t>
            </w:r>
          </w:p>
        </w:tc>
        <w:tc>
          <w:tcPr>
            <w:tcW w:w="473" w:type="pct"/>
            <w:hideMark/>
          </w:tcPr>
          <w:p w:rsidR="00DB12B8" w:rsidRPr="00DB12B8" w:rsidRDefault="00DB12B8" w:rsidP="00DB12B8">
            <w:pPr>
              <w:tabs>
                <w:tab w:val="left" w:pos="284"/>
              </w:tabs>
              <w:rPr>
                <w:rFonts w:ascii="Times New Roman" w:eastAsia="Calibri" w:hAnsi="Times New Roman" w:cs="Times New Roman"/>
                <w:bCs/>
                <w:sz w:val="12"/>
                <w:szCs w:val="12"/>
              </w:rPr>
            </w:pP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377"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1 417</w:t>
            </w:r>
          </w:p>
        </w:tc>
        <w:tc>
          <w:tcPr>
            <w:tcW w:w="379"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 xml:space="preserve">Муниципальная </w:t>
            </w:r>
            <w:r w:rsidR="00775A67" w:rsidRPr="00DB12B8">
              <w:rPr>
                <w:rFonts w:ascii="Times New Roman" w:eastAsia="Calibri" w:hAnsi="Times New Roman" w:cs="Times New Roman"/>
                <w:sz w:val="12"/>
                <w:szCs w:val="12"/>
              </w:rPr>
              <w:t>программа «Содержание</w:t>
            </w:r>
            <w:r w:rsidRPr="00DB12B8">
              <w:rPr>
                <w:rFonts w:ascii="Times New Roman" w:eastAsia="Calibri" w:hAnsi="Times New Roman" w:cs="Times New Roman"/>
                <w:sz w:val="12"/>
                <w:szCs w:val="12"/>
              </w:rPr>
              <w:t xml:space="preserve"> улично-дорожной сети сельского(городского) поселения муниципального района Сергиевский"</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04</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09</w:t>
            </w:r>
          </w:p>
        </w:tc>
        <w:tc>
          <w:tcPr>
            <w:tcW w:w="47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43 0 00 00000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37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726</w:t>
            </w:r>
          </w:p>
        </w:tc>
        <w:tc>
          <w:tcPr>
            <w:tcW w:w="37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lastRenderedPageBreak/>
              <w:t>428</w:t>
            </w:r>
          </w:p>
        </w:tc>
        <w:tc>
          <w:tcPr>
            <w:tcW w:w="2920"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Иные межбюджетные трансферты</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04</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09</w:t>
            </w:r>
          </w:p>
        </w:tc>
        <w:tc>
          <w:tcPr>
            <w:tcW w:w="47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43 0 00 00000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540</w:t>
            </w:r>
          </w:p>
        </w:tc>
        <w:tc>
          <w:tcPr>
            <w:tcW w:w="37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726</w:t>
            </w:r>
          </w:p>
        </w:tc>
        <w:tc>
          <w:tcPr>
            <w:tcW w:w="37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04</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09</w:t>
            </w:r>
          </w:p>
        </w:tc>
        <w:tc>
          <w:tcPr>
            <w:tcW w:w="47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49 0 00 00000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37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691</w:t>
            </w:r>
          </w:p>
        </w:tc>
        <w:tc>
          <w:tcPr>
            <w:tcW w:w="37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04</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09</w:t>
            </w:r>
          </w:p>
        </w:tc>
        <w:tc>
          <w:tcPr>
            <w:tcW w:w="47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49 0 00 00000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240</w:t>
            </w:r>
          </w:p>
        </w:tc>
        <w:tc>
          <w:tcPr>
            <w:tcW w:w="37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691</w:t>
            </w:r>
          </w:p>
        </w:tc>
        <w:tc>
          <w:tcPr>
            <w:tcW w:w="37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Благоустройство</w:t>
            </w:r>
          </w:p>
        </w:tc>
        <w:tc>
          <w:tcPr>
            <w:tcW w:w="188"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05</w:t>
            </w:r>
          </w:p>
        </w:tc>
        <w:tc>
          <w:tcPr>
            <w:tcW w:w="188"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03</w:t>
            </w:r>
          </w:p>
        </w:tc>
        <w:tc>
          <w:tcPr>
            <w:tcW w:w="473" w:type="pct"/>
            <w:hideMark/>
          </w:tcPr>
          <w:p w:rsidR="00DB12B8" w:rsidRPr="00DB12B8" w:rsidRDefault="00DB12B8" w:rsidP="00DB12B8">
            <w:pPr>
              <w:tabs>
                <w:tab w:val="left" w:pos="284"/>
              </w:tabs>
              <w:rPr>
                <w:rFonts w:ascii="Times New Roman" w:eastAsia="Calibri" w:hAnsi="Times New Roman" w:cs="Times New Roman"/>
                <w:bCs/>
                <w:sz w:val="12"/>
                <w:szCs w:val="12"/>
              </w:rPr>
            </w:pP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377"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3 310</w:t>
            </w:r>
          </w:p>
        </w:tc>
        <w:tc>
          <w:tcPr>
            <w:tcW w:w="379"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390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05</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03</w:t>
            </w:r>
          </w:p>
        </w:tc>
        <w:tc>
          <w:tcPr>
            <w:tcW w:w="47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39 0 00 00000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37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2 692</w:t>
            </w:r>
          </w:p>
        </w:tc>
        <w:tc>
          <w:tcPr>
            <w:tcW w:w="37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05</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03</w:t>
            </w:r>
          </w:p>
        </w:tc>
        <w:tc>
          <w:tcPr>
            <w:tcW w:w="47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39 0 00 00000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240</w:t>
            </w:r>
          </w:p>
        </w:tc>
        <w:tc>
          <w:tcPr>
            <w:tcW w:w="37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2 689</w:t>
            </w:r>
          </w:p>
        </w:tc>
        <w:tc>
          <w:tcPr>
            <w:tcW w:w="37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Уплата налогов, сборов и иных платежей</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05</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03</w:t>
            </w:r>
          </w:p>
        </w:tc>
        <w:tc>
          <w:tcPr>
            <w:tcW w:w="47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39 0 00 00000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850</w:t>
            </w:r>
          </w:p>
        </w:tc>
        <w:tc>
          <w:tcPr>
            <w:tcW w:w="37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3</w:t>
            </w:r>
          </w:p>
        </w:tc>
        <w:tc>
          <w:tcPr>
            <w:tcW w:w="37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Муниципальная программа "Поддержка инициатив населения сельского (городского) поселения Сергиевского района Самарской области"</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05</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03</w:t>
            </w:r>
          </w:p>
        </w:tc>
        <w:tc>
          <w:tcPr>
            <w:tcW w:w="47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54 0 00 00000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37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618</w:t>
            </w:r>
          </w:p>
        </w:tc>
        <w:tc>
          <w:tcPr>
            <w:tcW w:w="37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390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05</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03</w:t>
            </w:r>
          </w:p>
        </w:tc>
        <w:tc>
          <w:tcPr>
            <w:tcW w:w="47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54 0 00 00000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240</w:t>
            </w:r>
          </w:p>
        </w:tc>
        <w:tc>
          <w:tcPr>
            <w:tcW w:w="37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618</w:t>
            </w:r>
          </w:p>
        </w:tc>
        <w:tc>
          <w:tcPr>
            <w:tcW w:w="37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390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06</w:t>
            </w:r>
          </w:p>
        </w:tc>
        <w:tc>
          <w:tcPr>
            <w:tcW w:w="188"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05</w:t>
            </w:r>
          </w:p>
        </w:tc>
        <w:tc>
          <w:tcPr>
            <w:tcW w:w="473" w:type="pct"/>
            <w:hideMark/>
          </w:tcPr>
          <w:p w:rsidR="00DB12B8" w:rsidRPr="00DB12B8" w:rsidRDefault="00DB12B8" w:rsidP="00DB12B8">
            <w:pPr>
              <w:tabs>
                <w:tab w:val="left" w:pos="284"/>
              </w:tabs>
              <w:rPr>
                <w:rFonts w:ascii="Times New Roman" w:eastAsia="Calibri" w:hAnsi="Times New Roman" w:cs="Times New Roman"/>
                <w:bCs/>
                <w:sz w:val="12"/>
                <w:szCs w:val="12"/>
              </w:rPr>
            </w:pP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377"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72</w:t>
            </w:r>
          </w:p>
        </w:tc>
        <w:tc>
          <w:tcPr>
            <w:tcW w:w="379"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06</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05</w:t>
            </w:r>
          </w:p>
        </w:tc>
        <w:tc>
          <w:tcPr>
            <w:tcW w:w="47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39 0 00 00000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37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72</w:t>
            </w:r>
          </w:p>
        </w:tc>
        <w:tc>
          <w:tcPr>
            <w:tcW w:w="37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06</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05</w:t>
            </w:r>
          </w:p>
        </w:tc>
        <w:tc>
          <w:tcPr>
            <w:tcW w:w="47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39 0 00 00000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240</w:t>
            </w:r>
          </w:p>
        </w:tc>
        <w:tc>
          <w:tcPr>
            <w:tcW w:w="37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66</w:t>
            </w:r>
          </w:p>
        </w:tc>
        <w:tc>
          <w:tcPr>
            <w:tcW w:w="37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Уплата налогов, сборов и иных платежей</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06</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05</w:t>
            </w:r>
          </w:p>
        </w:tc>
        <w:tc>
          <w:tcPr>
            <w:tcW w:w="47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39 0 00 00000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850</w:t>
            </w:r>
          </w:p>
        </w:tc>
        <w:tc>
          <w:tcPr>
            <w:tcW w:w="37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6</w:t>
            </w:r>
          </w:p>
        </w:tc>
        <w:tc>
          <w:tcPr>
            <w:tcW w:w="37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Молодежная политика</w:t>
            </w:r>
          </w:p>
        </w:tc>
        <w:tc>
          <w:tcPr>
            <w:tcW w:w="188"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07</w:t>
            </w:r>
          </w:p>
        </w:tc>
        <w:tc>
          <w:tcPr>
            <w:tcW w:w="188"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07</w:t>
            </w:r>
          </w:p>
        </w:tc>
        <w:tc>
          <w:tcPr>
            <w:tcW w:w="473" w:type="pct"/>
            <w:hideMark/>
          </w:tcPr>
          <w:p w:rsidR="00DB12B8" w:rsidRPr="00DB12B8" w:rsidRDefault="00DB12B8" w:rsidP="00DB12B8">
            <w:pPr>
              <w:tabs>
                <w:tab w:val="left" w:pos="284"/>
              </w:tabs>
              <w:rPr>
                <w:rFonts w:ascii="Times New Roman" w:eastAsia="Calibri" w:hAnsi="Times New Roman" w:cs="Times New Roman"/>
                <w:bCs/>
                <w:sz w:val="12"/>
                <w:szCs w:val="12"/>
              </w:rPr>
            </w:pP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377"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25</w:t>
            </w:r>
          </w:p>
        </w:tc>
        <w:tc>
          <w:tcPr>
            <w:tcW w:w="379"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07</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07</w:t>
            </w:r>
          </w:p>
        </w:tc>
        <w:tc>
          <w:tcPr>
            <w:tcW w:w="47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44 0 00 00000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37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25</w:t>
            </w:r>
          </w:p>
        </w:tc>
        <w:tc>
          <w:tcPr>
            <w:tcW w:w="37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Иные межбюджетные трансферты</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07</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07</w:t>
            </w:r>
          </w:p>
        </w:tc>
        <w:tc>
          <w:tcPr>
            <w:tcW w:w="47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44 0 00 00000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540</w:t>
            </w:r>
          </w:p>
        </w:tc>
        <w:tc>
          <w:tcPr>
            <w:tcW w:w="37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25</w:t>
            </w:r>
          </w:p>
        </w:tc>
        <w:tc>
          <w:tcPr>
            <w:tcW w:w="37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Культура</w:t>
            </w:r>
          </w:p>
        </w:tc>
        <w:tc>
          <w:tcPr>
            <w:tcW w:w="188"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08</w:t>
            </w:r>
          </w:p>
        </w:tc>
        <w:tc>
          <w:tcPr>
            <w:tcW w:w="188"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01</w:t>
            </w:r>
          </w:p>
        </w:tc>
        <w:tc>
          <w:tcPr>
            <w:tcW w:w="473" w:type="pct"/>
            <w:hideMark/>
          </w:tcPr>
          <w:p w:rsidR="00DB12B8" w:rsidRPr="00DB12B8" w:rsidRDefault="00DB12B8" w:rsidP="00DB12B8">
            <w:pPr>
              <w:tabs>
                <w:tab w:val="left" w:pos="284"/>
              </w:tabs>
              <w:rPr>
                <w:rFonts w:ascii="Times New Roman" w:eastAsia="Calibri" w:hAnsi="Times New Roman" w:cs="Times New Roman"/>
                <w:bCs/>
                <w:sz w:val="12"/>
                <w:szCs w:val="12"/>
              </w:rPr>
            </w:pP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377"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34 637</w:t>
            </w:r>
          </w:p>
        </w:tc>
        <w:tc>
          <w:tcPr>
            <w:tcW w:w="379"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32 392</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08</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01</w:t>
            </w:r>
          </w:p>
        </w:tc>
        <w:tc>
          <w:tcPr>
            <w:tcW w:w="47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44 0 00 00000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37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540</w:t>
            </w:r>
          </w:p>
        </w:tc>
        <w:tc>
          <w:tcPr>
            <w:tcW w:w="37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08</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01</w:t>
            </w:r>
          </w:p>
        </w:tc>
        <w:tc>
          <w:tcPr>
            <w:tcW w:w="47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44 0 00 00000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240</w:t>
            </w:r>
          </w:p>
        </w:tc>
        <w:tc>
          <w:tcPr>
            <w:tcW w:w="37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50</w:t>
            </w:r>
          </w:p>
        </w:tc>
        <w:tc>
          <w:tcPr>
            <w:tcW w:w="37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Иные межбюджетные трансферты</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08</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01</w:t>
            </w:r>
          </w:p>
        </w:tc>
        <w:tc>
          <w:tcPr>
            <w:tcW w:w="47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44 0 00 00000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540</w:t>
            </w:r>
          </w:p>
        </w:tc>
        <w:tc>
          <w:tcPr>
            <w:tcW w:w="37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490</w:t>
            </w:r>
          </w:p>
        </w:tc>
        <w:tc>
          <w:tcPr>
            <w:tcW w:w="37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08</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01</w:t>
            </w:r>
          </w:p>
        </w:tc>
        <w:tc>
          <w:tcPr>
            <w:tcW w:w="47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46 0 00 00000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37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34 097</w:t>
            </w:r>
          </w:p>
        </w:tc>
        <w:tc>
          <w:tcPr>
            <w:tcW w:w="37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32 392</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920"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Иные межбюджетные трансферты</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08</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01</w:t>
            </w:r>
          </w:p>
        </w:tc>
        <w:tc>
          <w:tcPr>
            <w:tcW w:w="47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46 0 00 00000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540</w:t>
            </w:r>
          </w:p>
        </w:tc>
        <w:tc>
          <w:tcPr>
            <w:tcW w:w="37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34 097</w:t>
            </w:r>
          </w:p>
        </w:tc>
        <w:tc>
          <w:tcPr>
            <w:tcW w:w="37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32 392</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2920"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ИТОГО</w:t>
            </w:r>
          </w:p>
        </w:tc>
        <w:tc>
          <w:tcPr>
            <w:tcW w:w="188" w:type="pct"/>
            <w:hideMark/>
          </w:tcPr>
          <w:p w:rsidR="00DB12B8" w:rsidRPr="00DB12B8" w:rsidRDefault="00DB12B8" w:rsidP="00DB12B8">
            <w:pPr>
              <w:tabs>
                <w:tab w:val="left" w:pos="284"/>
              </w:tabs>
              <w:rPr>
                <w:rFonts w:ascii="Times New Roman" w:eastAsia="Calibri" w:hAnsi="Times New Roman" w:cs="Times New Roman"/>
                <w:bCs/>
                <w:sz w:val="12"/>
                <w:szCs w:val="12"/>
              </w:rPr>
            </w:pP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473"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377"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44 726</w:t>
            </w:r>
          </w:p>
        </w:tc>
        <w:tc>
          <w:tcPr>
            <w:tcW w:w="379"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33 762</w:t>
            </w:r>
          </w:p>
        </w:tc>
      </w:tr>
    </w:tbl>
    <w:p w:rsidR="00B56CCF" w:rsidRDefault="00B56CCF" w:rsidP="00B56CCF">
      <w:pPr>
        <w:tabs>
          <w:tab w:val="left" w:pos="284"/>
        </w:tabs>
        <w:spacing w:after="0" w:line="240" w:lineRule="auto"/>
        <w:jc w:val="both"/>
        <w:rPr>
          <w:rFonts w:ascii="Times New Roman" w:eastAsia="Calibri" w:hAnsi="Times New Roman" w:cs="Times New Roman"/>
          <w:sz w:val="12"/>
          <w:szCs w:val="12"/>
        </w:rPr>
      </w:pPr>
    </w:p>
    <w:p w:rsidR="00DB12B8" w:rsidRPr="00AE4403" w:rsidRDefault="00DB12B8" w:rsidP="00DB12B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DB12B8" w:rsidRPr="00AE4403" w:rsidRDefault="00DB12B8" w:rsidP="00DB12B8">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сельского поселения </w:t>
      </w:r>
      <w:r w:rsidRPr="00DB12B8">
        <w:rPr>
          <w:rFonts w:ascii="Times New Roman" w:eastAsia="Calibri" w:hAnsi="Times New Roman" w:cs="Times New Roman"/>
          <w:i/>
          <w:sz w:val="12"/>
          <w:szCs w:val="12"/>
        </w:rPr>
        <w:t>Кутузовский</w:t>
      </w:r>
    </w:p>
    <w:p w:rsidR="00DB12B8" w:rsidRPr="00AE4403" w:rsidRDefault="00DB12B8" w:rsidP="00DB12B8">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DB12B8" w:rsidRPr="00AE4403" w:rsidRDefault="00DB12B8" w:rsidP="00DB12B8">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№2</w:t>
      </w:r>
      <w:r>
        <w:rPr>
          <w:rFonts w:ascii="Times New Roman" w:eastAsia="Calibri" w:hAnsi="Times New Roman" w:cs="Times New Roman"/>
          <w:i/>
          <w:sz w:val="12"/>
          <w:szCs w:val="12"/>
        </w:rPr>
        <w:t>5</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DB12B8" w:rsidRDefault="00DB12B8" w:rsidP="00DB12B8">
      <w:pPr>
        <w:tabs>
          <w:tab w:val="left" w:pos="284"/>
        </w:tabs>
        <w:spacing w:after="0" w:line="240" w:lineRule="auto"/>
        <w:jc w:val="center"/>
        <w:rPr>
          <w:rFonts w:ascii="Times New Roman" w:eastAsia="Calibri" w:hAnsi="Times New Roman" w:cs="Times New Roman"/>
          <w:b/>
          <w:sz w:val="12"/>
          <w:szCs w:val="12"/>
        </w:rPr>
      </w:pPr>
      <w:r w:rsidRPr="00DB12B8">
        <w:rPr>
          <w:rFonts w:ascii="Times New Roman" w:eastAsia="Calibri" w:hAnsi="Times New Roman" w:cs="Times New Roman"/>
          <w:b/>
          <w:sz w:val="12"/>
          <w:szCs w:val="12"/>
        </w:rPr>
        <w:t>Ведомственная структура расходов бюджета сельского поселения Кутузовский</w:t>
      </w:r>
    </w:p>
    <w:p w:rsidR="00DB12B8" w:rsidRPr="00DB12B8" w:rsidRDefault="00DB12B8" w:rsidP="00DB12B8">
      <w:pPr>
        <w:tabs>
          <w:tab w:val="left" w:pos="284"/>
        </w:tabs>
        <w:spacing w:after="0" w:line="240" w:lineRule="auto"/>
        <w:jc w:val="center"/>
        <w:rPr>
          <w:rFonts w:ascii="Times New Roman" w:eastAsia="Calibri" w:hAnsi="Times New Roman" w:cs="Times New Roman"/>
          <w:b/>
          <w:sz w:val="12"/>
          <w:szCs w:val="12"/>
        </w:rPr>
      </w:pPr>
      <w:r w:rsidRPr="00DB12B8">
        <w:rPr>
          <w:rFonts w:ascii="Times New Roman" w:eastAsia="Calibri" w:hAnsi="Times New Roman" w:cs="Times New Roman"/>
          <w:b/>
          <w:sz w:val="12"/>
          <w:szCs w:val="12"/>
        </w:rPr>
        <w:t xml:space="preserve"> муниципального района Сергиевский Самарской области на плановый период 2024 и 2025 годов</w:t>
      </w:r>
    </w:p>
    <w:tbl>
      <w:tblPr>
        <w:tblStyle w:val="af1"/>
        <w:tblW w:w="5000" w:type="pct"/>
        <w:tblLayout w:type="fixed"/>
        <w:tblCellMar>
          <w:left w:w="0" w:type="dxa"/>
          <w:right w:w="0" w:type="dxa"/>
        </w:tblCellMar>
        <w:tblLook w:val="04A0" w:firstRow="1" w:lastRow="0" w:firstColumn="1" w:lastColumn="0" w:noHBand="0" w:noVBand="1"/>
      </w:tblPr>
      <w:tblGrid>
        <w:gridCol w:w="430"/>
        <w:gridCol w:w="3828"/>
        <w:gridCol w:w="283"/>
        <w:gridCol w:w="284"/>
        <w:gridCol w:w="709"/>
        <w:gridCol w:w="283"/>
        <w:gridCol w:w="426"/>
        <w:gridCol w:w="424"/>
        <w:gridCol w:w="424"/>
        <w:gridCol w:w="432"/>
      </w:tblGrid>
      <w:tr w:rsidR="00DB12B8" w:rsidRPr="00DB12B8" w:rsidTr="00DB12B8">
        <w:trPr>
          <w:trHeight w:val="20"/>
        </w:trPr>
        <w:tc>
          <w:tcPr>
            <w:tcW w:w="286" w:type="pct"/>
            <w:vMerge w:val="restart"/>
            <w:hideMark/>
          </w:tcPr>
          <w:p w:rsidR="00DB12B8" w:rsidRPr="00DB12B8" w:rsidRDefault="00DB12B8" w:rsidP="00DB12B8">
            <w:pPr>
              <w:tabs>
                <w:tab w:val="left" w:pos="284"/>
              </w:tabs>
              <w:rPr>
                <w:rFonts w:ascii="Times New Roman" w:eastAsia="Calibri" w:hAnsi="Times New Roman" w:cs="Times New Roman"/>
                <w:sz w:val="10"/>
                <w:szCs w:val="10"/>
              </w:rPr>
            </w:pPr>
            <w:r w:rsidRPr="00DB12B8">
              <w:rPr>
                <w:rFonts w:ascii="Times New Roman" w:eastAsia="Calibri" w:hAnsi="Times New Roman" w:cs="Times New Roman"/>
                <w:sz w:val="10"/>
                <w:szCs w:val="10"/>
              </w:rPr>
              <w:t>Код главного распорядителя бюджетных средств</w:t>
            </w:r>
          </w:p>
        </w:tc>
        <w:tc>
          <w:tcPr>
            <w:tcW w:w="2544" w:type="pct"/>
            <w:vMerge w:val="restar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188" w:type="pct"/>
            <w:vMerge w:val="restar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Рз</w:t>
            </w:r>
          </w:p>
        </w:tc>
        <w:tc>
          <w:tcPr>
            <w:tcW w:w="189" w:type="pct"/>
            <w:vMerge w:val="restar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ПР</w:t>
            </w:r>
          </w:p>
        </w:tc>
        <w:tc>
          <w:tcPr>
            <w:tcW w:w="471" w:type="pct"/>
            <w:vMerge w:val="restar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ЦСР</w:t>
            </w:r>
          </w:p>
        </w:tc>
        <w:tc>
          <w:tcPr>
            <w:tcW w:w="188" w:type="pct"/>
            <w:vMerge w:val="restar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ВР</w:t>
            </w:r>
          </w:p>
        </w:tc>
        <w:tc>
          <w:tcPr>
            <w:tcW w:w="1134" w:type="pct"/>
            <w:gridSpan w:val="4"/>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Сумма, тыс. рублей</w:t>
            </w:r>
          </w:p>
        </w:tc>
      </w:tr>
      <w:tr w:rsidR="00DB12B8" w:rsidRPr="00DB12B8" w:rsidTr="00DB12B8">
        <w:trPr>
          <w:trHeight w:val="20"/>
        </w:trPr>
        <w:tc>
          <w:tcPr>
            <w:tcW w:w="286" w:type="pct"/>
            <w:vMerge/>
            <w:hideMark/>
          </w:tcPr>
          <w:p w:rsidR="00DB12B8" w:rsidRPr="00DB12B8" w:rsidRDefault="00DB12B8" w:rsidP="00DB12B8">
            <w:pPr>
              <w:tabs>
                <w:tab w:val="left" w:pos="284"/>
              </w:tabs>
              <w:rPr>
                <w:rFonts w:ascii="Times New Roman" w:eastAsia="Calibri" w:hAnsi="Times New Roman" w:cs="Times New Roman"/>
                <w:sz w:val="12"/>
                <w:szCs w:val="12"/>
              </w:rPr>
            </w:pPr>
          </w:p>
        </w:tc>
        <w:tc>
          <w:tcPr>
            <w:tcW w:w="2544" w:type="pct"/>
            <w:vMerge/>
            <w:hideMark/>
          </w:tcPr>
          <w:p w:rsidR="00DB12B8" w:rsidRPr="00DB12B8" w:rsidRDefault="00DB12B8" w:rsidP="00DB12B8">
            <w:pPr>
              <w:tabs>
                <w:tab w:val="left" w:pos="284"/>
              </w:tabs>
              <w:rPr>
                <w:rFonts w:ascii="Times New Roman" w:eastAsia="Calibri" w:hAnsi="Times New Roman" w:cs="Times New Roman"/>
                <w:sz w:val="12"/>
                <w:szCs w:val="12"/>
              </w:rPr>
            </w:pPr>
          </w:p>
        </w:tc>
        <w:tc>
          <w:tcPr>
            <w:tcW w:w="188" w:type="pct"/>
            <w:vMerge/>
            <w:hideMark/>
          </w:tcPr>
          <w:p w:rsidR="00DB12B8" w:rsidRPr="00DB12B8" w:rsidRDefault="00DB12B8" w:rsidP="00DB12B8">
            <w:pPr>
              <w:tabs>
                <w:tab w:val="left" w:pos="284"/>
              </w:tabs>
              <w:rPr>
                <w:rFonts w:ascii="Times New Roman" w:eastAsia="Calibri" w:hAnsi="Times New Roman" w:cs="Times New Roman"/>
                <w:sz w:val="12"/>
                <w:szCs w:val="12"/>
              </w:rPr>
            </w:pPr>
          </w:p>
        </w:tc>
        <w:tc>
          <w:tcPr>
            <w:tcW w:w="189" w:type="pct"/>
            <w:vMerge/>
            <w:hideMark/>
          </w:tcPr>
          <w:p w:rsidR="00DB12B8" w:rsidRPr="00DB12B8" w:rsidRDefault="00DB12B8" w:rsidP="00DB12B8">
            <w:pPr>
              <w:tabs>
                <w:tab w:val="left" w:pos="284"/>
              </w:tabs>
              <w:rPr>
                <w:rFonts w:ascii="Times New Roman" w:eastAsia="Calibri" w:hAnsi="Times New Roman" w:cs="Times New Roman"/>
                <w:sz w:val="12"/>
                <w:szCs w:val="12"/>
              </w:rPr>
            </w:pPr>
          </w:p>
        </w:tc>
        <w:tc>
          <w:tcPr>
            <w:tcW w:w="471" w:type="pct"/>
            <w:vMerge/>
            <w:hideMark/>
          </w:tcPr>
          <w:p w:rsidR="00DB12B8" w:rsidRPr="00DB12B8" w:rsidRDefault="00DB12B8" w:rsidP="00DB12B8">
            <w:pPr>
              <w:tabs>
                <w:tab w:val="left" w:pos="284"/>
              </w:tabs>
              <w:rPr>
                <w:rFonts w:ascii="Times New Roman" w:eastAsia="Calibri" w:hAnsi="Times New Roman" w:cs="Times New Roman"/>
                <w:sz w:val="12"/>
                <w:szCs w:val="12"/>
              </w:rPr>
            </w:pPr>
          </w:p>
        </w:tc>
        <w:tc>
          <w:tcPr>
            <w:tcW w:w="188" w:type="pct"/>
            <w:vMerge/>
            <w:hideMark/>
          </w:tcPr>
          <w:p w:rsidR="00DB12B8" w:rsidRPr="00DB12B8" w:rsidRDefault="00DB12B8" w:rsidP="00DB12B8">
            <w:pPr>
              <w:tabs>
                <w:tab w:val="left" w:pos="284"/>
              </w:tabs>
              <w:rPr>
                <w:rFonts w:ascii="Times New Roman" w:eastAsia="Calibri" w:hAnsi="Times New Roman" w:cs="Times New Roman"/>
                <w:sz w:val="12"/>
                <w:szCs w:val="12"/>
              </w:rPr>
            </w:pPr>
          </w:p>
        </w:tc>
        <w:tc>
          <w:tcPr>
            <w:tcW w:w="283" w:type="pct"/>
            <w:hideMark/>
          </w:tcPr>
          <w:p w:rsidR="00DB12B8" w:rsidRPr="00DB12B8" w:rsidRDefault="00DB12B8" w:rsidP="00DB12B8">
            <w:pPr>
              <w:tabs>
                <w:tab w:val="left" w:pos="284"/>
              </w:tabs>
              <w:rPr>
                <w:rFonts w:ascii="Times New Roman" w:eastAsia="Calibri" w:hAnsi="Times New Roman" w:cs="Times New Roman"/>
                <w:sz w:val="10"/>
                <w:szCs w:val="10"/>
              </w:rPr>
            </w:pPr>
            <w:r w:rsidRPr="00DB12B8">
              <w:rPr>
                <w:rFonts w:ascii="Times New Roman" w:eastAsia="Calibri" w:hAnsi="Times New Roman" w:cs="Times New Roman"/>
                <w:sz w:val="10"/>
                <w:szCs w:val="10"/>
              </w:rPr>
              <w:t>Суммы на первый год планового периода</w:t>
            </w:r>
          </w:p>
        </w:tc>
        <w:tc>
          <w:tcPr>
            <w:tcW w:w="282" w:type="pct"/>
            <w:hideMark/>
          </w:tcPr>
          <w:p w:rsidR="00DB12B8" w:rsidRPr="00DB12B8" w:rsidRDefault="00DB12B8" w:rsidP="00DB12B8">
            <w:pPr>
              <w:tabs>
                <w:tab w:val="left" w:pos="284"/>
              </w:tabs>
              <w:rPr>
                <w:rFonts w:ascii="Times New Roman" w:eastAsia="Calibri" w:hAnsi="Times New Roman" w:cs="Times New Roman"/>
                <w:sz w:val="10"/>
                <w:szCs w:val="10"/>
              </w:rPr>
            </w:pPr>
            <w:r w:rsidRPr="00DB12B8">
              <w:rPr>
                <w:rFonts w:ascii="Times New Roman" w:eastAsia="Calibri" w:hAnsi="Times New Roman" w:cs="Times New Roman"/>
                <w:sz w:val="10"/>
                <w:szCs w:val="10"/>
              </w:rPr>
              <w:t>в том числе за счет безвозмездных поступлений</w:t>
            </w:r>
          </w:p>
        </w:tc>
        <w:tc>
          <w:tcPr>
            <w:tcW w:w="282" w:type="pct"/>
            <w:hideMark/>
          </w:tcPr>
          <w:p w:rsidR="00DB12B8" w:rsidRPr="00DB12B8" w:rsidRDefault="00DB12B8" w:rsidP="00DB12B8">
            <w:pPr>
              <w:tabs>
                <w:tab w:val="left" w:pos="284"/>
              </w:tabs>
              <w:rPr>
                <w:rFonts w:ascii="Times New Roman" w:eastAsia="Calibri" w:hAnsi="Times New Roman" w:cs="Times New Roman"/>
                <w:sz w:val="10"/>
                <w:szCs w:val="10"/>
              </w:rPr>
            </w:pPr>
            <w:r w:rsidRPr="00DB12B8">
              <w:rPr>
                <w:rFonts w:ascii="Times New Roman" w:eastAsia="Calibri" w:hAnsi="Times New Roman" w:cs="Times New Roman"/>
                <w:sz w:val="10"/>
                <w:szCs w:val="10"/>
              </w:rPr>
              <w:t>Суммы на второй год планового периода</w:t>
            </w:r>
          </w:p>
        </w:tc>
        <w:tc>
          <w:tcPr>
            <w:tcW w:w="287" w:type="pct"/>
            <w:hideMark/>
          </w:tcPr>
          <w:p w:rsidR="00DB12B8" w:rsidRPr="00DB12B8" w:rsidRDefault="00DB12B8" w:rsidP="00DB12B8">
            <w:pPr>
              <w:tabs>
                <w:tab w:val="left" w:pos="284"/>
              </w:tabs>
              <w:rPr>
                <w:rFonts w:ascii="Times New Roman" w:eastAsia="Calibri" w:hAnsi="Times New Roman" w:cs="Times New Roman"/>
                <w:sz w:val="10"/>
                <w:szCs w:val="10"/>
              </w:rPr>
            </w:pPr>
            <w:r w:rsidRPr="00DB12B8">
              <w:rPr>
                <w:rFonts w:ascii="Times New Roman" w:eastAsia="Calibri" w:hAnsi="Times New Roman" w:cs="Times New Roman"/>
                <w:sz w:val="10"/>
                <w:szCs w:val="10"/>
              </w:rPr>
              <w:t>в том числе за счет безвозмездных поступлений</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428</w:t>
            </w:r>
          </w:p>
        </w:tc>
        <w:tc>
          <w:tcPr>
            <w:tcW w:w="2544"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Администрация сельского поселения Кутузовский муниципального района Сергиевский Самарской области</w:t>
            </w:r>
          </w:p>
        </w:tc>
        <w:tc>
          <w:tcPr>
            <w:tcW w:w="188" w:type="pct"/>
            <w:hideMark/>
          </w:tcPr>
          <w:p w:rsidR="00DB12B8" w:rsidRPr="00DB12B8" w:rsidRDefault="00DB12B8" w:rsidP="00DB12B8">
            <w:pPr>
              <w:tabs>
                <w:tab w:val="left" w:pos="284"/>
              </w:tabs>
              <w:rPr>
                <w:rFonts w:ascii="Times New Roman" w:eastAsia="Calibri" w:hAnsi="Times New Roman" w:cs="Times New Roman"/>
                <w:bCs/>
                <w:sz w:val="12"/>
                <w:szCs w:val="12"/>
              </w:rPr>
            </w:pPr>
          </w:p>
        </w:tc>
        <w:tc>
          <w:tcPr>
            <w:tcW w:w="189"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471"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283"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8 013</w:t>
            </w:r>
          </w:p>
        </w:tc>
        <w:tc>
          <w:tcPr>
            <w:tcW w:w="282"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2 093</w:t>
            </w:r>
          </w:p>
        </w:tc>
        <w:tc>
          <w:tcPr>
            <w:tcW w:w="282"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4 698</w:t>
            </w:r>
          </w:p>
        </w:tc>
        <w:tc>
          <w:tcPr>
            <w:tcW w:w="287"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124</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428</w:t>
            </w:r>
          </w:p>
        </w:tc>
        <w:tc>
          <w:tcPr>
            <w:tcW w:w="2544"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01</w:t>
            </w:r>
          </w:p>
        </w:tc>
        <w:tc>
          <w:tcPr>
            <w:tcW w:w="189"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02</w:t>
            </w:r>
          </w:p>
        </w:tc>
        <w:tc>
          <w:tcPr>
            <w:tcW w:w="471" w:type="pct"/>
            <w:hideMark/>
          </w:tcPr>
          <w:p w:rsidR="00DB12B8" w:rsidRPr="00DB12B8" w:rsidRDefault="00DB12B8" w:rsidP="00DB12B8">
            <w:pPr>
              <w:tabs>
                <w:tab w:val="left" w:pos="284"/>
              </w:tabs>
              <w:rPr>
                <w:rFonts w:ascii="Times New Roman" w:eastAsia="Calibri" w:hAnsi="Times New Roman" w:cs="Times New Roman"/>
                <w:bCs/>
                <w:sz w:val="12"/>
                <w:szCs w:val="12"/>
              </w:rPr>
            </w:pP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283"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1 067</w:t>
            </w:r>
          </w:p>
        </w:tc>
        <w:tc>
          <w:tcPr>
            <w:tcW w:w="282"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w:t>
            </w:r>
          </w:p>
        </w:tc>
        <w:tc>
          <w:tcPr>
            <w:tcW w:w="282"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774</w:t>
            </w:r>
          </w:p>
        </w:tc>
        <w:tc>
          <w:tcPr>
            <w:tcW w:w="287"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544"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01</w:t>
            </w:r>
          </w:p>
        </w:tc>
        <w:tc>
          <w:tcPr>
            <w:tcW w:w="18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02</w:t>
            </w:r>
          </w:p>
        </w:tc>
        <w:tc>
          <w:tcPr>
            <w:tcW w:w="471"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38 0 00 00000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28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1 067</w:t>
            </w:r>
          </w:p>
        </w:tc>
        <w:tc>
          <w:tcPr>
            <w:tcW w:w="282"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c>
          <w:tcPr>
            <w:tcW w:w="282"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774</w:t>
            </w:r>
          </w:p>
        </w:tc>
        <w:tc>
          <w:tcPr>
            <w:tcW w:w="28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544"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01</w:t>
            </w:r>
          </w:p>
        </w:tc>
        <w:tc>
          <w:tcPr>
            <w:tcW w:w="18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02</w:t>
            </w:r>
          </w:p>
        </w:tc>
        <w:tc>
          <w:tcPr>
            <w:tcW w:w="471"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38 0 00 00000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120</w:t>
            </w:r>
          </w:p>
        </w:tc>
        <w:tc>
          <w:tcPr>
            <w:tcW w:w="28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1 067</w:t>
            </w:r>
          </w:p>
        </w:tc>
        <w:tc>
          <w:tcPr>
            <w:tcW w:w="282"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c>
          <w:tcPr>
            <w:tcW w:w="282"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774</w:t>
            </w:r>
          </w:p>
        </w:tc>
        <w:tc>
          <w:tcPr>
            <w:tcW w:w="28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428</w:t>
            </w:r>
          </w:p>
        </w:tc>
        <w:tc>
          <w:tcPr>
            <w:tcW w:w="2544"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01</w:t>
            </w:r>
          </w:p>
        </w:tc>
        <w:tc>
          <w:tcPr>
            <w:tcW w:w="189"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04</w:t>
            </w:r>
          </w:p>
        </w:tc>
        <w:tc>
          <w:tcPr>
            <w:tcW w:w="471" w:type="pct"/>
            <w:hideMark/>
          </w:tcPr>
          <w:p w:rsidR="00DB12B8" w:rsidRPr="00DB12B8" w:rsidRDefault="00DB12B8" w:rsidP="00DB12B8">
            <w:pPr>
              <w:tabs>
                <w:tab w:val="left" w:pos="284"/>
              </w:tabs>
              <w:rPr>
                <w:rFonts w:ascii="Times New Roman" w:eastAsia="Calibri" w:hAnsi="Times New Roman" w:cs="Times New Roman"/>
                <w:bCs/>
                <w:sz w:val="12"/>
                <w:szCs w:val="12"/>
              </w:rPr>
            </w:pP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283"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902</w:t>
            </w:r>
          </w:p>
        </w:tc>
        <w:tc>
          <w:tcPr>
            <w:tcW w:w="282"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w:t>
            </w:r>
          </w:p>
        </w:tc>
        <w:tc>
          <w:tcPr>
            <w:tcW w:w="282"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543</w:t>
            </w:r>
          </w:p>
        </w:tc>
        <w:tc>
          <w:tcPr>
            <w:tcW w:w="287"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544"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01</w:t>
            </w:r>
          </w:p>
        </w:tc>
        <w:tc>
          <w:tcPr>
            <w:tcW w:w="18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04</w:t>
            </w:r>
          </w:p>
        </w:tc>
        <w:tc>
          <w:tcPr>
            <w:tcW w:w="471"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38 0 00 00000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28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902</w:t>
            </w:r>
          </w:p>
        </w:tc>
        <w:tc>
          <w:tcPr>
            <w:tcW w:w="282"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c>
          <w:tcPr>
            <w:tcW w:w="282"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543</w:t>
            </w:r>
          </w:p>
        </w:tc>
        <w:tc>
          <w:tcPr>
            <w:tcW w:w="28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544"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01</w:t>
            </w:r>
          </w:p>
        </w:tc>
        <w:tc>
          <w:tcPr>
            <w:tcW w:w="18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04</w:t>
            </w:r>
          </w:p>
        </w:tc>
        <w:tc>
          <w:tcPr>
            <w:tcW w:w="471"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38 0 00 00000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120</w:t>
            </w:r>
          </w:p>
        </w:tc>
        <w:tc>
          <w:tcPr>
            <w:tcW w:w="28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690</w:t>
            </w:r>
          </w:p>
        </w:tc>
        <w:tc>
          <w:tcPr>
            <w:tcW w:w="282"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c>
          <w:tcPr>
            <w:tcW w:w="282"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455</w:t>
            </w:r>
          </w:p>
        </w:tc>
        <w:tc>
          <w:tcPr>
            <w:tcW w:w="28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544"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01</w:t>
            </w:r>
          </w:p>
        </w:tc>
        <w:tc>
          <w:tcPr>
            <w:tcW w:w="18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04</w:t>
            </w:r>
          </w:p>
        </w:tc>
        <w:tc>
          <w:tcPr>
            <w:tcW w:w="471"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38 0 00 00000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240</w:t>
            </w:r>
          </w:p>
        </w:tc>
        <w:tc>
          <w:tcPr>
            <w:tcW w:w="28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213</w:t>
            </w:r>
          </w:p>
        </w:tc>
        <w:tc>
          <w:tcPr>
            <w:tcW w:w="282"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c>
          <w:tcPr>
            <w:tcW w:w="282"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89</w:t>
            </w:r>
          </w:p>
        </w:tc>
        <w:tc>
          <w:tcPr>
            <w:tcW w:w="28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428</w:t>
            </w:r>
          </w:p>
        </w:tc>
        <w:tc>
          <w:tcPr>
            <w:tcW w:w="2544"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Резервные фонды</w:t>
            </w:r>
          </w:p>
        </w:tc>
        <w:tc>
          <w:tcPr>
            <w:tcW w:w="188"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01</w:t>
            </w:r>
          </w:p>
        </w:tc>
        <w:tc>
          <w:tcPr>
            <w:tcW w:w="189"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11</w:t>
            </w:r>
          </w:p>
        </w:tc>
        <w:tc>
          <w:tcPr>
            <w:tcW w:w="471" w:type="pct"/>
            <w:hideMark/>
          </w:tcPr>
          <w:p w:rsidR="00DB12B8" w:rsidRPr="00DB12B8" w:rsidRDefault="00DB12B8" w:rsidP="00DB12B8">
            <w:pPr>
              <w:tabs>
                <w:tab w:val="left" w:pos="284"/>
              </w:tabs>
              <w:rPr>
                <w:rFonts w:ascii="Times New Roman" w:eastAsia="Calibri" w:hAnsi="Times New Roman" w:cs="Times New Roman"/>
                <w:bCs/>
                <w:sz w:val="12"/>
                <w:szCs w:val="12"/>
              </w:rPr>
            </w:pP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283"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10</w:t>
            </w:r>
          </w:p>
        </w:tc>
        <w:tc>
          <w:tcPr>
            <w:tcW w:w="282"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w:t>
            </w:r>
          </w:p>
        </w:tc>
        <w:tc>
          <w:tcPr>
            <w:tcW w:w="282"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10</w:t>
            </w:r>
          </w:p>
        </w:tc>
        <w:tc>
          <w:tcPr>
            <w:tcW w:w="287"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544"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01</w:t>
            </w:r>
          </w:p>
        </w:tc>
        <w:tc>
          <w:tcPr>
            <w:tcW w:w="18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11</w:t>
            </w:r>
          </w:p>
        </w:tc>
        <w:tc>
          <w:tcPr>
            <w:tcW w:w="471"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99 0 00 00000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28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10</w:t>
            </w:r>
          </w:p>
        </w:tc>
        <w:tc>
          <w:tcPr>
            <w:tcW w:w="282"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c>
          <w:tcPr>
            <w:tcW w:w="282"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10</w:t>
            </w:r>
          </w:p>
        </w:tc>
        <w:tc>
          <w:tcPr>
            <w:tcW w:w="28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544"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Резервные средства</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01</w:t>
            </w:r>
          </w:p>
        </w:tc>
        <w:tc>
          <w:tcPr>
            <w:tcW w:w="18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11</w:t>
            </w:r>
          </w:p>
        </w:tc>
        <w:tc>
          <w:tcPr>
            <w:tcW w:w="471"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99 0 00 00000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870</w:t>
            </w:r>
          </w:p>
        </w:tc>
        <w:tc>
          <w:tcPr>
            <w:tcW w:w="28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10</w:t>
            </w:r>
          </w:p>
        </w:tc>
        <w:tc>
          <w:tcPr>
            <w:tcW w:w="282"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c>
          <w:tcPr>
            <w:tcW w:w="282"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10</w:t>
            </w:r>
          </w:p>
        </w:tc>
        <w:tc>
          <w:tcPr>
            <w:tcW w:w="28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lastRenderedPageBreak/>
              <w:t>428</w:t>
            </w:r>
          </w:p>
        </w:tc>
        <w:tc>
          <w:tcPr>
            <w:tcW w:w="2544"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Другие общегосударственные вопросы</w:t>
            </w:r>
          </w:p>
        </w:tc>
        <w:tc>
          <w:tcPr>
            <w:tcW w:w="188"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01</w:t>
            </w:r>
          </w:p>
        </w:tc>
        <w:tc>
          <w:tcPr>
            <w:tcW w:w="189"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13</w:t>
            </w:r>
          </w:p>
        </w:tc>
        <w:tc>
          <w:tcPr>
            <w:tcW w:w="471" w:type="pct"/>
            <w:hideMark/>
          </w:tcPr>
          <w:p w:rsidR="00DB12B8" w:rsidRPr="00DB12B8" w:rsidRDefault="00DB12B8" w:rsidP="00DB12B8">
            <w:pPr>
              <w:tabs>
                <w:tab w:val="left" w:pos="284"/>
              </w:tabs>
              <w:rPr>
                <w:rFonts w:ascii="Times New Roman" w:eastAsia="Calibri" w:hAnsi="Times New Roman" w:cs="Times New Roman"/>
                <w:bCs/>
                <w:sz w:val="12"/>
                <w:szCs w:val="12"/>
              </w:rPr>
            </w:pP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283"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11</w:t>
            </w:r>
          </w:p>
        </w:tc>
        <w:tc>
          <w:tcPr>
            <w:tcW w:w="282"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w:t>
            </w:r>
          </w:p>
        </w:tc>
        <w:tc>
          <w:tcPr>
            <w:tcW w:w="282"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12</w:t>
            </w:r>
          </w:p>
        </w:tc>
        <w:tc>
          <w:tcPr>
            <w:tcW w:w="287"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544"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01</w:t>
            </w:r>
          </w:p>
        </w:tc>
        <w:tc>
          <w:tcPr>
            <w:tcW w:w="18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13</w:t>
            </w:r>
          </w:p>
        </w:tc>
        <w:tc>
          <w:tcPr>
            <w:tcW w:w="471"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46 0 00 00000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28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11</w:t>
            </w:r>
          </w:p>
        </w:tc>
        <w:tc>
          <w:tcPr>
            <w:tcW w:w="282"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c>
          <w:tcPr>
            <w:tcW w:w="282"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12</w:t>
            </w:r>
          </w:p>
        </w:tc>
        <w:tc>
          <w:tcPr>
            <w:tcW w:w="28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544"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01</w:t>
            </w:r>
          </w:p>
        </w:tc>
        <w:tc>
          <w:tcPr>
            <w:tcW w:w="18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13</w:t>
            </w:r>
          </w:p>
        </w:tc>
        <w:tc>
          <w:tcPr>
            <w:tcW w:w="471"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46 0 00 00000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240</w:t>
            </w:r>
          </w:p>
        </w:tc>
        <w:tc>
          <w:tcPr>
            <w:tcW w:w="28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11</w:t>
            </w:r>
          </w:p>
        </w:tc>
        <w:tc>
          <w:tcPr>
            <w:tcW w:w="282"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c>
          <w:tcPr>
            <w:tcW w:w="282"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12</w:t>
            </w:r>
          </w:p>
        </w:tc>
        <w:tc>
          <w:tcPr>
            <w:tcW w:w="28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428</w:t>
            </w:r>
          </w:p>
        </w:tc>
        <w:tc>
          <w:tcPr>
            <w:tcW w:w="2544"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Мобилизационная и вневойсковая подготовка</w:t>
            </w:r>
          </w:p>
        </w:tc>
        <w:tc>
          <w:tcPr>
            <w:tcW w:w="188"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02</w:t>
            </w:r>
          </w:p>
        </w:tc>
        <w:tc>
          <w:tcPr>
            <w:tcW w:w="189"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03</w:t>
            </w:r>
          </w:p>
        </w:tc>
        <w:tc>
          <w:tcPr>
            <w:tcW w:w="471" w:type="pct"/>
            <w:hideMark/>
          </w:tcPr>
          <w:p w:rsidR="00DB12B8" w:rsidRPr="00DB12B8" w:rsidRDefault="00DB12B8" w:rsidP="00DB12B8">
            <w:pPr>
              <w:tabs>
                <w:tab w:val="left" w:pos="284"/>
              </w:tabs>
              <w:rPr>
                <w:rFonts w:ascii="Times New Roman" w:eastAsia="Calibri" w:hAnsi="Times New Roman" w:cs="Times New Roman"/>
                <w:bCs/>
                <w:sz w:val="12"/>
                <w:szCs w:val="12"/>
              </w:rPr>
            </w:pP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283"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120</w:t>
            </w:r>
          </w:p>
        </w:tc>
        <w:tc>
          <w:tcPr>
            <w:tcW w:w="282"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120</w:t>
            </w:r>
          </w:p>
        </w:tc>
        <w:tc>
          <w:tcPr>
            <w:tcW w:w="282"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124</w:t>
            </w:r>
          </w:p>
        </w:tc>
        <w:tc>
          <w:tcPr>
            <w:tcW w:w="287"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124</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544"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02</w:t>
            </w:r>
          </w:p>
        </w:tc>
        <w:tc>
          <w:tcPr>
            <w:tcW w:w="18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03</w:t>
            </w:r>
          </w:p>
        </w:tc>
        <w:tc>
          <w:tcPr>
            <w:tcW w:w="471"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38 0 00 00000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28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120</w:t>
            </w:r>
          </w:p>
        </w:tc>
        <w:tc>
          <w:tcPr>
            <w:tcW w:w="282"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120</w:t>
            </w:r>
          </w:p>
        </w:tc>
        <w:tc>
          <w:tcPr>
            <w:tcW w:w="282"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124</w:t>
            </w:r>
          </w:p>
        </w:tc>
        <w:tc>
          <w:tcPr>
            <w:tcW w:w="28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124</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544"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02</w:t>
            </w:r>
          </w:p>
        </w:tc>
        <w:tc>
          <w:tcPr>
            <w:tcW w:w="18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03</w:t>
            </w:r>
          </w:p>
        </w:tc>
        <w:tc>
          <w:tcPr>
            <w:tcW w:w="471"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38 0 00 00000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120</w:t>
            </w:r>
          </w:p>
        </w:tc>
        <w:tc>
          <w:tcPr>
            <w:tcW w:w="28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120</w:t>
            </w:r>
          </w:p>
        </w:tc>
        <w:tc>
          <w:tcPr>
            <w:tcW w:w="282"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120</w:t>
            </w:r>
          </w:p>
        </w:tc>
        <w:tc>
          <w:tcPr>
            <w:tcW w:w="282"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124</w:t>
            </w:r>
          </w:p>
        </w:tc>
        <w:tc>
          <w:tcPr>
            <w:tcW w:w="28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124</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428</w:t>
            </w:r>
          </w:p>
        </w:tc>
        <w:tc>
          <w:tcPr>
            <w:tcW w:w="2544"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03</w:t>
            </w:r>
          </w:p>
        </w:tc>
        <w:tc>
          <w:tcPr>
            <w:tcW w:w="189"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10</w:t>
            </w:r>
          </w:p>
        </w:tc>
        <w:tc>
          <w:tcPr>
            <w:tcW w:w="471" w:type="pct"/>
            <w:hideMark/>
          </w:tcPr>
          <w:p w:rsidR="00DB12B8" w:rsidRPr="00DB12B8" w:rsidRDefault="00DB12B8" w:rsidP="00DB12B8">
            <w:pPr>
              <w:tabs>
                <w:tab w:val="left" w:pos="284"/>
              </w:tabs>
              <w:rPr>
                <w:rFonts w:ascii="Times New Roman" w:eastAsia="Calibri" w:hAnsi="Times New Roman" w:cs="Times New Roman"/>
                <w:bCs/>
                <w:sz w:val="12"/>
                <w:szCs w:val="12"/>
              </w:rPr>
            </w:pP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283"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169</w:t>
            </w:r>
          </w:p>
        </w:tc>
        <w:tc>
          <w:tcPr>
            <w:tcW w:w="282"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w:t>
            </w:r>
          </w:p>
        </w:tc>
        <w:tc>
          <w:tcPr>
            <w:tcW w:w="282"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173</w:t>
            </w:r>
          </w:p>
        </w:tc>
        <w:tc>
          <w:tcPr>
            <w:tcW w:w="287"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544"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(городского)поселения муниципального района Сергиевский"</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03</w:t>
            </w:r>
          </w:p>
        </w:tc>
        <w:tc>
          <w:tcPr>
            <w:tcW w:w="18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10</w:t>
            </w:r>
          </w:p>
        </w:tc>
        <w:tc>
          <w:tcPr>
            <w:tcW w:w="471"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41 0 00 00000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28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169</w:t>
            </w:r>
          </w:p>
        </w:tc>
        <w:tc>
          <w:tcPr>
            <w:tcW w:w="282"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c>
          <w:tcPr>
            <w:tcW w:w="282"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173</w:t>
            </w:r>
          </w:p>
        </w:tc>
        <w:tc>
          <w:tcPr>
            <w:tcW w:w="28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544"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03</w:t>
            </w:r>
          </w:p>
        </w:tc>
        <w:tc>
          <w:tcPr>
            <w:tcW w:w="18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10</w:t>
            </w:r>
          </w:p>
        </w:tc>
        <w:tc>
          <w:tcPr>
            <w:tcW w:w="471"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41 0 00 00000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240</w:t>
            </w:r>
          </w:p>
        </w:tc>
        <w:tc>
          <w:tcPr>
            <w:tcW w:w="28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169</w:t>
            </w:r>
          </w:p>
        </w:tc>
        <w:tc>
          <w:tcPr>
            <w:tcW w:w="282"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c>
          <w:tcPr>
            <w:tcW w:w="282"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173</w:t>
            </w:r>
          </w:p>
        </w:tc>
        <w:tc>
          <w:tcPr>
            <w:tcW w:w="28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428</w:t>
            </w:r>
          </w:p>
        </w:tc>
        <w:tc>
          <w:tcPr>
            <w:tcW w:w="2544"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03</w:t>
            </w:r>
          </w:p>
        </w:tc>
        <w:tc>
          <w:tcPr>
            <w:tcW w:w="189"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14</w:t>
            </w:r>
          </w:p>
        </w:tc>
        <w:tc>
          <w:tcPr>
            <w:tcW w:w="471" w:type="pct"/>
            <w:hideMark/>
          </w:tcPr>
          <w:p w:rsidR="00DB12B8" w:rsidRPr="00DB12B8" w:rsidRDefault="00DB12B8" w:rsidP="00DB12B8">
            <w:pPr>
              <w:tabs>
                <w:tab w:val="left" w:pos="284"/>
              </w:tabs>
              <w:rPr>
                <w:rFonts w:ascii="Times New Roman" w:eastAsia="Calibri" w:hAnsi="Times New Roman" w:cs="Times New Roman"/>
                <w:bCs/>
                <w:sz w:val="12"/>
                <w:szCs w:val="12"/>
              </w:rPr>
            </w:pP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283"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1</w:t>
            </w:r>
          </w:p>
        </w:tc>
        <w:tc>
          <w:tcPr>
            <w:tcW w:w="282"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w:t>
            </w:r>
          </w:p>
        </w:tc>
        <w:tc>
          <w:tcPr>
            <w:tcW w:w="282"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1</w:t>
            </w:r>
          </w:p>
        </w:tc>
        <w:tc>
          <w:tcPr>
            <w:tcW w:w="287"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544"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Муниципальная программа «Противодействия коррупции на территории сельского(городского)поселения муниципального района Сергиевский"</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03</w:t>
            </w:r>
          </w:p>
        </w:tc>
        <w:tc>
          <w:tcPr>
            <w:tcW w:w="18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14</w:t>
            </w:r>
          </w:p>
        </w:tc>
        <w:tc>
          <w:tcPr>
            <w:tcW w:w="471"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45 0 00 00000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28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w:t>
            </w:r>
          </w:p>
        </w:tc>
        <w:tc>
          <w:tcPr>
            <w:tcW w:w="282"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c>
          <w:tcPr>
            <w:tcW w:w="282"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w:t>
            </w:r>
          </w:p>
        </w:tc>
        <w:tc>
          <w:tcPr>
            <w:tcW w:w="28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544"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03</w:t>
            </w:r>
          </w:p>
        </w:tc>
        <w:tc>
          <w:tcPr>
            <w:tcW w:w="18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14</w:t>
            </w:r>
          </w:p>
        </w:tc>
        <w:tc>
          <w:tcPr>
            <w:tcW w:w="471"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45 0 00 00000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240</w:t>
            </w:r>
          </w:p>
        </w:tc>
        <w:tc>
          <w:tcPr>
            <w:tcW w:w="28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w:t>
            </w:r>
          </w:p>
        </w:tc>
        <w:tc>
          <w:tcPr>
            <w:tcW w:w="282"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c>
          <w:tcPr>
            <w:tcW w:w="282"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w:t>
            </w:r>
          </w:p>
        </w:tc>
        <w:tc>
          <w:tcPr>
            <w:tcW w:w="28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428</w:t>
            </w:r>
          </w:p>
        </w:tc>
        <w:tc>
          <w:tcPr>
            <w:tcW w:w="2544"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Дорожное хозяйство (дорожные фонды)</w:t>
            </w:r>
          </w:p>
        </w:tc>
        <w:tc>
          <w:tcPr>
            <w:tcW w:w="188"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04</w:t>
            </w:r>
          </w:p>
        </w:tc>
        <w:tc>
          <w:tcPr>
            <w:tcW w:w="189"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09</w:t>
            </w:r>
          </w:p>
        </w:tc>
        <w:tc>
          <w:tcPr>
            <w:tcW w:w="471" w:type="pct"/>
            <w:hideMark/>
          </w:tcPr>
          <w:p w:rsidR="00DB12B8" w:rsidRPr="00DB12B8" w:rsidRDefault="00DB12B8" w:rsidP="00DB12B8">
            <w:pPr>
              <w:tabs>
                <w:tab w:val="left" w:pos="284"/>
              </w:tabs>
              <w:rPr>
                <w:rFonts w:ascii="Times New Roman" w:eastAsia="Calibri" w:hAnsi="Times New Roman" w:cs="Times New Roman"/>
                <w:bCs/>
                <w:sz w:val="12"/>
                <w:szCs w:val="12"/>
              </w:rPr>
            </w:pP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283"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1 048</w:t>
            </w:r>
          </w:p>
        </w:tc>
        <w:tc>
          <w:tcPr>
            <w:tcW w:w="282"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w:t>
            </w:r>
          </w:p>
        </w:tc>
        <w:tc>
          <w:tcPr>
            <w:tcW w:w="282"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1 107</w:t>
            </w:r>
          </w:p>
        </w:tc>
        <w:tc>
          <w:tcPr>
            <w:tcW w:w="287"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544"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Муниципальная программа «Содержание улично-дорожной сети сельского(городского) поселения муниципального района Сергиевский"</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04</w:t>
            </w:r>
          </w:p>
        </w:tc>
        <w:tc>
          <w:tcPr>
            <w:tcW w:w="18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09</w:t>
            </w:r>
          </w:p>
        </w:tc>
        <w:tc>
          <w:tcPr>
            <w:tcW w:w="471"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43 0 00 00000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28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1 048</w:t>
            </w:r>
          </w:p>
        </w:tc>
        <w:tc>
          <w:tcPr>
            <w:tcW w:w="282"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c>
          <w:tcPr>
            <w:tcW w:w="282"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1 107</w:t>
            </w:r>
          </w:p>
        </w:tc>
        <w:tc>
          <w:tcPr>
            <w:tcW w:w="28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544"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04</w:t>
            </w:r>
          </w:p>
        </w:tc>
        <w:tc>
          <w:tcPr>
            <w:tcW w:w="18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09</w:t>
            </w:r>
          </w:p>
        </w:tc>
        <w:tc>
          <w:tcPr>
            <w:tcW w:w="471"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43 0 00 00000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240</w:t>
            </w:r>
          </w:p>
        </w:tc>
        <w:tc>
          <w:tcPr>
            <w:tcW w:w="28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c>
          <w:tcPr>
            <w:tcW w:w="282"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c>
          <w:tcPr>
            <w:tcW w:w="282"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1 107</w:t>
            </w:r>
          </w:p>
        </w:tc>
        <w:tc>
          <w:tcPr>
            <w:tcW w:w="28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544"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Иные межбюджетные трансферты</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04</w:t>
            </w:r>
          </w:p>
        </w:tc>
        <w:tc>
          <w:tcPr>
            <w:tcW w:w="18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09</w:t>
            </w:r>
          </w:p>
        </w:tc>
        <w:tc>
          <w:tcPr>
            <w:tcW w:w="471"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43 0 00 00000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540</w:t>
            </w:r>
          </w:p>
        </w:tc>
        <w:tc>
          <w:tcPr>
            <w:tcW w:w="28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1 048</w:t>
            </w:r>
          </w:p>
        </w:tc>
        <w:tc>
          <w:tcPr>
            <w:tcW w:w="282"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c>
          <w:tcPr>
            <w:tcW w:w="282"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c>
          <w:tcPr>
            <w:tcW w:w="28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428</w:t>
            </w:r>
          </w:p>
        </w:tc>
        <w:tc>
          <w:tcPr>
            <w:tcW w:w="2544"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Благоустройство</w:t>
            </w:r>
          </w:p>
        </w:tc>
        <w:tc>
          <w:tcPr>
            <w:tcW w:w="188"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05</w:t>
            </w:r>
          </w:p>
        </w:tc>
        <w:tc>
          <w:tcPr>
            <w:tcW w:w="189"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03</w:t>
            </w:r>
          </w:p>
        </w:tc>
        <w:tc>
          <w:tcPr>
            <w:tcW w:w="471" w:type="pct"/>
            <w:hideMark/>
          </w:tcPr>
          <w:p w:rsidR="00DB12B8" w:rsidRPr="00DB12B8" w:rsidRDefault="00DB12B8" w:rsidP="00DB12B8">
            <w:pPr>
              <w:tabs>
                <w:tab w:val="left" w:pos="284"/>
              </w:tabs>
              <w:rPr>
                <w:rFonts w:ascii="Times New Roman" w:eastAsia="Calibri" w:hAnsi="Times New Roman" w:cs="Times New Roman"/>
                <w:bCs/>
                <w:sz w:val="12"/>
                <w:szCs w:val="12"/>
              </w:rPr>
            </w:pP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283"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3 894</w:t>
            </w:r>
          </w:p>
        </w:tc>
        <w:tc>
          <w:tcPr>
            <w:tcW w:w="282"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1 973</w:t>
            </w:r>
          </w:p>
        </w:tc>
        <w:tc>
          <w:tcPr>
            <w:tcW w:w="282"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1 942</w:t>
            </w:r>
          </w:p>
        </w:tc>
        <w:tc>
          <w:tcPr>
            <w:tcW w:w="287"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544"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05</w:t>
            </w:r>
          </w:p>
        </w:tc>
        <w:tc>
          <w:tcPr>
            <w:tcW w:w="18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03</w:t>
            </w:r>
          </w:p>
        </w:tc>
        <w:tc>
          <w:tcPr>
            <w:tcW w:w="471"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39 0 00 00000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28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1 076</w:t>
            </w:r>
          </w:p>
        </w:tc>
        <w:tc>
          <w:tcPr>
            <w:tcW w:w="282"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c>
          <w:tcPr>
            <w:tcW w:w="282"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1 942</w:t>
            </w:r>
          </w:p>
        </w:tc>
        <w:tc>
          <w:tcPr>
            <w:tcW w:w="28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544"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05</w:t>
            </w:r>
          </w:p>
        </w:tc>
        <w:tc>
          <w:tcPr>
            <w:tcW w:w="18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03</w:t>
            </w:r>
          </w:p>
        </w:tc>
        <w:tc>
          <w:tcPr>
            <w:tcW w:w="471"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39 0 00 00000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240</w:t>
            </w:r>
          </w:p>
        </w:tc>
        <w:tc>
          <w:tcPr>
            <w:tcW w:w="28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1 076</w:t>
            </w:r>
          </w:p>
        </w:tc>
        <w:tc>
          <w:tcPr>
            <w:tcW w:w="282"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c>
          <w:tcPr>
            <w:tcW w:w="282"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1 942</w:t>
            </w:r>
          </w:p>
        </w:tc>
        <w:tc>
          <w:tcPr>
            <w:tcW w:w="28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544"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05</w:t>
            </w:r>
          </w:p>
        </w:tc>
        <w:tc>
          <w:tcPr>
            <w:tcW w:w="18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03</w:t>
            </w:r>
          </w:p>
        </w:tc>
        <w:tc>
          <w:tcPr>
            <w:tcW w:w="471"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47 0 00 00000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28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2 818</w:t>
            </w:r>
          </w:p>
        </w:tc>
        <w:tc>
          <w:tcPr>
            <w:tcW w:w="282"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1 973</w:t>
            </w:r>
          </w:p>
        </w:tc>
        <w:tc>
          <w:tcPr>
            <w:tcW w:w="282"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c>
          <w:tcPr>
            <w:tcW w:w="28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544"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Иные межбюджетные трансферты</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05</w:t>
            </w:r>
          </w:p>
        </w:tc>
        <w:tc>
          <w:tcPr>
            <w:tcW w:w="18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03</w:t>
            </w:r>
          </w:p>
        </w:tc>
        <w:tc>
          <w:tcPr>
            <w:tcW w:w="471"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47 0 00 00000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540</w:t>
            </w:r>
          </w:p>
        </w:tc>
        <w:tc>
          <w:tcPr>
            <w:tcW w:w="28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2 818</w:t>
            </w:r>
          </w:p>
        </w:tc>
        <w:tc>
          <w:tcPr>
            <w:tcW w:w="282"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1 973</w:t>
            </w:r>
          </w:p>
        </w:tc>
        <w:tc>
          <w:tcPr>
            <w:tcW w:w="282"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c>
          <w:tcPr>
            <w:tcW w:w="28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428</w:t>
            </w:r>
          </w:p>
        </w:tc>
        <w:tc>
          <w:tcPr>
            <w:tcW w:w="2544"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Культура</w:t>
            </w:r>
          </w:p>
        </w:tc>
        <w:tc>
          <w:tcPr>
            <w:tcW w:w="188"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08</w:t>
            </w:r>
          </w:p>
        </w:tc>
        <w:tc>
          <w:tcPr>
            <w:tcW w:w="189"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01</w:t>
            </w:r>
          </w:p>
        </w:tc>
        <w:tc>
          <w:tcPr>
            <w:tcW w:w="471" w:type="pct"/>
            <w:hideMark/>
          </w:tcPr>
          <w:p w:rsidR="00DB12B8" w:rsidRPr="00DB12B8" w:rsidRDefault="00DB12B8" w:rsidP="00DB12B8">
            <w:pPr>
              <w:tabs>
                <w:tab w:val="left" w:pos="284"/>
              </w:tabs>
              <w:rPr>
                <w:rFonts w:ascii="Times New Roman" w:eastAsia="Calibri" w:hAnsi="Times New Roman" w:cs="Times New Roman"/>
                <w:bCs/>
                <w:sz w:val="12"/>
                <w:szCs w:val="12"/>
              </w:rPr>
            </w:pP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283"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10</w:t>
            </w:r>
          </w:p>
        </w:tc>
        <w:tc>
          <w:tcPr>
            <w:tcW w:w="282"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w:t>
            </w:r>
          </w:p>
        </w:tc>
        <w:tc>
          <w:tcPr>
            <w:tcW w:w="282"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10</w:t>
            </w:r>
          </w:p>
        </w:tc>
        <w:tc>
          <w:tcPr>
            <w:tcW w:w="287"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544"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(городского) </w:t>
            </w:r>
            <w:r w:rsidR="00AD10B9" w:rsidRPr="00DB12B8">
              <w:rPr>
                <w:rFonts w:ascii="Times New Roman" w:eastAsia="Calibri" w:hAnsi="Times New Roman" w:cs="Times New Roman"/>
                <w:sz w:val="12"/>
                <w:szCs w:val="12"/>
              </w:rPr>
              <w:t>поселения муниципального</w:t>
            </w:r>
            <w:r w:rsidRPr="00DB12B8">
              <w:rPr>
                <w:rFonts w:ascii="Times New Roman" w:eastAsia="Calibri" w:hAnsi="Times New Roman" w:cs="Times New Roman"/>
                <w:sz w:val="12"/>
                <w:szCs w:val="12"/>
              </w:rPr>
              <w:t xml:space="preserve"> района Сергиевский"</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08</w:t>
            </w:r>
          </w:p>
        </w:tc>
        <w:tc>
          <w:tcPr>
            <w:tcW w:w="18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01</w:t>
            </w:r>
          </w:p>
        </w:tc>
        <w:tc>
          <w:tcPr>
            <w:tcW w:w="471"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44 0 00 00000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28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10</w:t>
            </w:r>
          </w:p>
        </w:tc>
        <w:tc>
          <w:tcPr>
            <w:tcW w:w="282"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c>
          <w:tcPr>
            <w:tcW w:w="282"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10</w:t>
            </w:r>
          </w:p>
        </w:tc>
        <w:tc>
          <w:tcPr>
            <w:tcW w:w="28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544"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08</w:t>
            </w:r>
          </w:p>
        </w:tc>
        <w:tc>
          <w:tcPr>
            <w:tcW w:w="18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01</w:t>
            </w:r>
          </w:p>
        </w:tc>
        <w:tc>
          <w:tcPr>
            <w:tcW w:w="471"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44 0 00 00000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240</w:t>
            </w:r>
          </w:p>
        </w:tc>
        <w:tc>
          <w:tcPr>
            <w:tcW w:w="28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10</w:t>
            </w:r>
          </w:p>
        </w:tc>
        <w:tc>
          <w:tcPr>
            <w:tcW w:w="282"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c>
          <w:tcPr>
            <w:tcW w:w="282"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10</w:t>
            </w:r>
          </w:p>
        </w:tc>
        <w:tc>
          <w:tcPr>
            <w:tcW w:w="28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428</w:t>
            </w:r>
          </w:p>
        </w:tc>
        <w:tc>
          <w:tcPr>
            <w:tcW w:w="2544"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Физическая культура</w:t>
            </w:r>
          </w:p>
        </w:tc>
        <w:tc>
          <w:tcPr>
            <w:tcW w:w="188"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11</w:t>
            </w:r>
          </w:p>
        </w:tc>
        <w:tc>
          <w:tcPr>
            <w:tcW w:w="189"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01</w:t>
            </w:r>
          </w:p>
        </w:tc>
        <w:tc>
          <w:tcPr>
            <w:tcW w:w="471" w:type="pct"/>
            <w:hideMark/>
          </w:tcPr>
          <w:p w:rsidR="00DB12B8" w:rsidRPr="00DB12B8" w:rsidRDefault="00DB12B8" w:rsidP="00DB12B8">
            <w:pPr>
              <w:tabs>
                <w:tab w:val="left" w:pos="284"/>
              </w:tabs>
              <w:rPr>
                <w:rFonts w:ascii="Times New Roman" w:eastAsia="Calibri" w:hAnsi="Times New Roman" w:cs="Times New Roman"/>
                <w:bCs/>
                <w:sz w:val="12"/>
                <w:szCs w:val="12"/>
              </w:rPr>
            </w:pP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283"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780</w:t>
            </w:r>
          </w:p>
        </w:tc>
        <w:tc>
          <w:tcPr>
            <w:tcW w:w="282"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w:t>
            </w:r>
          </w:p>
        </w:tc>
        <w:tc>
          <w:tcPr>
            <w:tcW w:w="282"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w:t>
            </w:r>
          </w:p>
        </w:tc>
        <w:tc>
          <w:tcPr>
            <w:tcW w:w="287"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544"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11</w:t>
            </w:r>
          </w:p>
        </w:tc>
        <w:tc>
          <w:tcPr>
            <w:tcW w:w="18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01</w:t>
            </w:r>
          </w:p>
        </w:tc>
        <w:tc>
          <w:tcPr>
            <w:tcW w:w="471"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48 0 00 00000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28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780</w:t>
            </w:r>
          </w:p>
        </w:tc>
        <w:tc>
          <w:tcPr>
            <w:tcW w:w="282"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c>
          <w:tcPr>
            <w:tcW w:w="282"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c>
          <w:tcPr>
            <w:tcW w:w="28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428</w:t>
            </w:r>
          </w:p>
        </w:tc>
        <w:tc>
          <w:tcPr>
            <w:tcW w:w="2544"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Иные межбюджетные трансферты</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11</w:t>
            </w:r>
          </w:p>
        </w:tc>
        <w:tc>
          <w:tcPr>
            <w:tcW w:w="189"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01</w:t>
            </w:r>
          </w:p>
        </w:tc>
        <w:tc>
          <w:tcPr>
            <w:tcW w:w="471"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48 0 00 00000</w:t>
            </w: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540</w:t>
            </w:r>
          </w:p>
        </w:tc>
        <w:tc>
          <w:tcPr>
            <w:tcW w:w="283"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780</w:t>
            </w:r>
          </w:p>
        </w:tc>
        <w:tc>
          <w:tcPr>
            <w:tcW w:w="282"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c>
          <w:tcPr>
            <w:tcW w:w="282"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c>
          <w:tcPr>
            <w:tcW w:w="287" w:type="pct"/>
            <w:hideMark/>
          </w:tcPr>
          <w:p w:rsidR="00DB12B8" w:rsidRPr="00DB12B8" w:rsidRDefault="00DB12B8" w:rsidP="00DB12B8">
            <w:pPr>
              <w:tabs>
                <w:tab w:val="left" w:pos="284"/>
              </w:tabs>
              <w:rPr>
                <w:rFonts w:ascii="Times New Roman" w:eastAsia="Calibri" w:hAnsi="Times New Roman" w:cs="Times New Roman"/>
                <w:sz w:val="12"/>
                <w:szCs w:val="12"/>
              </w:rPr>
            </w:pPr>
            <w:r w:rsidRPr="00DB12B8">
              <w:rPr>
                <w:rFonts w:ascii="Times New Roman" w:eastAsia="Calibri" w:hAnsi="Times New Roman" w:cs="Times New Roman"/>
                <w:sz w:val="12"/>
                <w:szCs w:val="12"/>
              </w:rPr>
              <w:t>0</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2544"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ИТОГО</w:t>
            </w:r>
          </w:p>
        </w:tc>
        <w:tc>
          <w:tcPr>
            <w:tcW w:w="188" w:type="pct"/>
            <w:hideMark/>
          </w:tcPr>
          <w:p w:rsidR="00DB12B8" w:rsidRPr="00DB12B8" w:rsidRDefault="00DB12B8" w:rsidP="00DB12B8">
            <w:pPr>
              <w:tabs>
                <w:tab w:val="left" w:pos="284"/>
              </w:tabs>
              <w:rPr>
                <w:rFonts w:ascii="Times New Roman" w:eastAsia="Calibri" w:hAnsi="Times New Roman" w:cs="Times New Roman"/>
                <w:bCs/>
                <w:sz w:val="12"/>
                <w:szCs w:val="12"/>
              </w:rPr>
            </w:pPr>
          </w:p>
        </w:tc>
        <w:tc>
          <w:tcPr>
            <w:tcW w:w="189"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471"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283"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8 013</w:t>
            </w:r>
          </w:p>
        </w:tc>
        <w:tc>
          <w:tcPr>
            <w:tcW w:w="282"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2 093</w:t>
            </w:r>
          </w:p>
        </w:tc>
        <w:tc>
          <w:tcPr>
            <w:tcW w:w="282"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4 698</w:t>
            </w:r>
          </w:p>
        </w:tc>
        <w:tc>
          <w:tcPr>
            <w:tcW w:w="287"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124</w:t>
            </w: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bCs/>
                <w:sz w:val="12"/>
                <w:szCs w:val="12"/>
              </w:rPr>
            </w:pPr>
          </w:p>
        </w:tc>
        <w:tc>
          <w:tcPr>
            <w:tcW w:w="2544"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Объём условно утвержденных расходов</w:t>
            </w:r>
          </w:p>
        </w:tc>
        <w:tc>
          <w:tcPr>
            <w:tcW w:w="188" w:type="pct"/>
            <w:hideMark/>
          </w:tcPr>
          <w:p w:rsidR="00DB12B8" w:rsidRPr="00DB12B8" w:rsidRDefault="00DB12B8" w:rsidP="00DB12B8">
            <w:pPr>
              <w:tabs>
                <w:tab w:val="left" w:pos="284"/>
              </w:tabs>
              <w:rPr>
                <w:rFonts w:ascii="Times New Roman" w:eastAsia="Calibri" w:hAnsi="Times New Roman" w:cs="Times New Roman"/>
                <w:bCs/>
                <w:sz w:val="12"/>
                <w:szCs w:val="12"/>
              </w:rPr>
            </w:pPr>
          </w:p>
        </w:tc>
        <w:tc>
          <w:tcPr>
            <w:tcW w:w="189"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471"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283"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160</w:t>
            </w:r>
          </w:p>
        </w:tc>
        <w:tc>
          <w:tcPr>
            <w:tcW w:w="282" w:type="pct"/>
            <w:hideMark/>
          </w:tcPr>
          <w:p w:rsidR="00DB12B8" w:rsidRPr="00DB12B8" w:rsidRDefault="00DB12B8" w:rsidP="00DB12B8">
            <w:pPr>
              <w:tabs>
                <w:tab w:val="left" w:pos="284"/>
              </w:tabs>
              <w:rPr>
                <w:rFonts w:ascii="Times New Roman" w:eastAsia="Calibri" w:hAnsi="Times New Roman" w:cs="Times New Roman"/>
                <w:bCs/>
                <w:sz w:val="12"/>
                <w:szCs w:val="12"/>
              </w:rPr>
            </w:pPr>
          </w:p>
        </w:tc>
        <w:tc>
          <w:tcPr>
            <w:tcW w:w="282"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229</w:t>
            </w:r>
          </w:p>
        </w:tc>
        <w:tc>
          <w:tcPr>
            <w:tcW w:w="287" w:type="pct"/>
            <w:hideMark/>
          </w:tcPr>
          <w:p w:rsidR="00DB12B8" w:rsidRPr="00DB12B8" w:rsidRDefault="00DB12B8" w:rsidP="00DB12B8">
            <w:pPr>
              <w:tabs>
                <w:tab w:val="left" w:pos="284"/>
              </w:tabs>
              <w:rPr>
                <w:rFonts w:ascii="Times New Roman" w:eastAsia="Calibri" w:hAnsi="Times New Roman" w:cs="Times New Roman"/>
                <w:bCs/>
                <w:sz w:val="12"/>
                <w:szCs w:val="12"/>
              </w:rPr>
            </w:pPr>
          </w:p>
        </w:tc>
      </w:tr>
      <w:tr w:rsidR="00DB12B8" w:rsidRPr="00DB12B8" w:rsidTr="00DB12B8">
        <w:trPr>
          <w:trHeight w:val="20"/>
        </w:trPr>
        <w:tc>
          <w:tcPr>
            <w:tcW w:w="286"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2544"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ВСЕГО с учетом условно утвержденных расходов</w:t>
            </w:r>
          </w:p>
        </w:tc>
        <w:tc>
          <w:tcPr>
            <w:tcW w:w="188" w:type="pct"/>
            <w:hideMark/>
          </w:tcPr>
          <w:p w:rsidR="00DB12B8" w:rsidRPr="00DB12B8" w:rsidRDefault="00DB12B8" w:rsidP="00DB12B8">
            <w:pPr>
              <w:tabs>
                <w:tab w:val="left" w:pos="284"/>
              </w:tabs>
              <w:rPr>
                <w:rFonts w:ascii="Times New Roman" w:eastAsia="Calibri" w:hAnsi="Times New Roman" w:cs="Times New Roman"/>
                <w:bCs/>
                <w:sz w:val="12"/>
                <w:szCs w:val="12"/>
              </w:rPr>
            </w:pPr>
          </w:p>
        </w:tc>
        <w:tc>
          <w:tcPr>
            <w:tcW w:w="189"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471"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188" w:type="pct"/>
            <w:hideMark/>
          </w:tcPr>
          <w:p w:rsidR="00DB12B8" w:rsidRPr="00DB12B8" w:rsidRDefault="00DB12B8" w:rsidP="00DB12B8">
            <w:pPr>
              <w:tabs>
                <w:tab w:val="left" w:pos="284"/>
              </w:tabs>
              <w:rPr>
                <w:rFonts w:ascii="Times New Roman" w:eastAsia="Calibri" w:hAnsi="Times New Roman" w:cs="Times New Roman"/>
                <w:sz w:val="12"/>
                <w:szCs w:val="12"/>
              </w:rPr>
            </w:pPr>
          </w:p>
        </w:tc>
        <w:tc>
          <w:tcPr>
            <w:tcW w:w="283"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8 173</w:t>
            </w:r>
          </w:p>
        </w:tc>
        <w:tc>
          <w:tcPr>
            <w:tcW w:w="282"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2 093</w:t>
            </w:r>
          </w:p>
        </w:tc>
        <w:tc>
          <w:tcPr>
            <w:tcW w:w="282"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4 927</w:t>
            </w:r>
          </w:p>
        </w:tc>
        <w:tc>
          <w:tcPr>
            <w:tcW w:w="287" w:type="pct"/>
            <w:hideMark/>
          </w:tcPr>
          <w:p w:rsidR="00DB12B8" w:rsidRPr="00DB12B8" w:rsidRDefault="00DB12B8" w:rsidP="00DB12B8">
            <w:pPr>
              <w:tabs>
                <w:tab w:val="left" w:pos="284"/>
              </w:tabs>
              <w:rPr>
                <w:rFonts w:ascii="Times New Roman" w:eastAsia="Calibri" w:hAnsi="Times New Roman" w:cs="Times New Roman"/>
                <w:bCs/>
                <w:sz w:val="12"/>
                <w:szCs w:val="12"/>
              </w:rPr>
            </w:pPr>
            <w:r w:rsidRPr="00DB12B8">
              <w:rPr>
                <w:rFonts w:ascii="Times New Roman" w:eastAsia="Calibri" w:hAnsi="Times New Roman" w:cs="Times New Roman"/>
                <w:bCs/>
                <w:sz w:val="12"/>
                <w:szCs w:val="12"/>
              </w:rPr>
              <w:t>124</w:t>
            </w:r>
          </w:p>
        </w:tc>
      </w:tr>
    </w:tbl>
    <w:p w:rsidR="00DB12B8" w:rsidRDefault="00DB12B8" w:rsidP="00B56CCF">
      <w:pPr>
        <w:tabs>
          <w:tab w:val="left" w:pos="284"/>
        </w:tabs>
        <w:spacing w:after="0" w:line="240" w:lineRule="auto"/>
        <w:jc w:val="both"/>
        <w:rPr>
          <w:rFonts w:ascii="Times New Roman" w:eastAsia="Calibri" w:hAnsi="Times New Roman" w:cs="Times New Roman"/>
          <w:sz w:val="12"/>
          <w:szCs w:val="12"/>
        </w:rPr>
      </w:pPr>
    </w:p>
    <w:p w:rsidR="00B56CCF" w:rsidRPr="00AE4403" w:rsidRDefault="00B56CCF" w:rsidP="00B56CC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B56CCF" w:rsidRPr="00AE4403" w:rsidRDefault="00B56CCF" w:rsidP="00B56CCF">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сельского поселения </w:t>
      </w:r>
      <w:r w:rsidR="00DB12B8" w:rsidRPr="00DB12B8">
        <w:rPr>
          <w:rFonts w:ascii="Times New Roman" w:eastAsia="Calibri" w:hAnsi="Times New Roman" w:cs="Times New Roman"/>
          <w:i/>
          <w:sz w:val="12"/>
          <w:szCs w:val="12"/>
        </w:rPr>
        <w:t>Кутузовский</w:t>
      </w:r>
    </w:p>
    <w:p w:rsidR="00B56CCF" w:rsidRPr="00AE4403" w:rsidRDefault="00B56CCF" w:rsidP="00B56CCF">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B56CCF" w:rsidRPr="00AE4403" w:rsidRDefault="00B56CCF" w:rsidP="00B56CCF">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№2</w:t>
      </w:r>
      <w:r w:rsidR="00DB12B8">
        <w:rPr>
          <w:rFonts w:ascii="Times New Roman" w:eastAsia="Calibri" w:hAnsi="Times New Roman" w:cs="Times New Roman"/>
          <w:i/>
          <w:sz w:val="12"/>
          <w:szCs w:val="12"/>
        </w:rPr>
        <w:t>5</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B56CCF" w:rsidRPr="00DB12B8" w:rsidRDefault="00DB12B8" w:rsidP="00DB12B8">
      <w:pPr>
        <w:tabs>
          <w:tab w:val="left" w:pos="284"/>
        </w:tabs>
        <w:spacing w:after="0" w:line="240" w:lineRule="auto"/>
        <w:jc w:val="center"/>
        <w:rPr>
          <w:rFonts w:ascii="Times New Roman" w:eastAsia="Calibri" w:hAnsi="Times New Roman" w:cs="Times New Roman"/>
          <w:b/>
          <w:sz w:val="12"/>
          <w:szCs w:val="12"/>
        </w:rPr>
      </w:pPr>
      <w:r w:rsidRPr="00DB12B8">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сельского поселения Кутузовский на 2023 год</w:t>
      </w:r>
    </w:p>
    <w:tbl>
      <w:tblPr>
        <w:tblStyle w:val="af1"/>
        <w:tblW w:w="5000" w:type="pct"/>
        <w:tblLayout w:type="fixed"/>
        <w:tblCellMar>
          <w:left w:w="0" w:type="dxa"/>
          <w:right w:w="0" w:type="dxa"/>
        </w:tblCellMar>
        <w:tblLook w:val="04A0" w:firstRow="1" w:lastRow="0" w:firstColumn="1" w:lastColumn="0" w:noHBand="0" w:noVBand="1"/>
      </w:tblPr>
      <w:tblGrid>
        <w:gridCol w:w="5392"/>
        <w:gridCol w:w="709"/>
        <w:gridCol w:w="283"/>
        <w:gridCol w:w="567"/>
        <w:gridCol w:w="572"/>
      </w:tblGrid>
      <w:tr w:rsidR="00DB12B8" w:rsidRPr="00DB12B8" w:rsidTr="00AD10B9">
        <w:trPr>
          <w:trHeight w:val="20"/>
        </w:trPr>
        <w:tc>
          <w:tcPr>
            <w:tcW w:w="3584" w:type="pct"/>
            <w:vMerge w:val="restart"/>
            <w:hideMark/>
          </w:tcPr>
          <w:p w:rsidR="00DB12B8" w:rsidRPr="00AD10B9" w:rsidRDefault="00DB12B8" w:rsidP="00AD10B9">
            <w:pPr>
              <w:tabs>
                <w:tab w:val="left" w:pos="284"/>
              </w:tabs>
              <w:rPr>
                <w:rFonts w:ascii="Times New Roman" w:eastAsia="Calibri" w:hAnsi="Times New Roman" w:cs="Times New Roman"/>
                <w:sz w:val="12"/>
                <w:szCs w:val="12"/>
              </w:rPr>
            </w:pPr>
            <w:bookmarkStart w:id="19" w:name="RANGE!A5:F37"/>
            <w:r w:rsidRPr="00AD10B9">
              <w:rPr>
                <w:rFonts w:ascii="Times New Roman" w:eastAsia="Calibri" w:hAnsi="Times New Roman" w:cs="Times New Roman"/>
                <w:sz w:val="12"/>
                <w:szCs w:val="12"/>
              </w:rPr>
              <w:t>Наименование</w:t>
            </w:r>
            <w:bookmarkEnd w:id="19"/>
          </w:p>
        </w:tc>
        <w:tc>
          <w:tcPr>
            <w:tcW w:w="471" w:type="pct"/>
            <w:vMerge w:val="restar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ЦСР</w:t>
            </w:r>
          </w:p>
        </w:tc>
        <w:tc>
          <w:tcPr>
            <w:tcW w:w="188" w:type="pct"/>
            <w:vMerge w:val="restar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ВР</w:t>
            </w:r>
          </w:p>
        </w:tc>
        <w:tc>
          <w:tcPr>
            <w:tcW w:w="757" w:type="pct"/>
            <w:gridSpan w:val="2"/>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Сумма, тыс. рублей</w:t>
            </w:r>
          </w:p>
        </w:tc>
      </w:tr>
      <w:tr w:rsidR="00DB12B8" w:rsidRPr="00DB12B8" w:rsidTr="00AD10B9">
        <w:trPr>
          <w:trHeight w:val="20"/>
        </w:trPr>
        <w:tc>
          <w:tcPr>
            <w:tcW w:w="3584" w:type="pct"/>
            <w:vMerge/>
            <w:hideMark/>
          </w:tcPr>
          <w:p w:rsidR="00DB12B8" w:rsidRPr="00AD10B9" w:rsidRDefault="00DB12B8" w:rsidP="00AD10B9">
            <w:pPr>
              <w:tabs>
                <w:tab w:val="left" w:pos="284"/>
              </w:tabs>
              <w:rPr>
                <w:rFonts w:ascii="Times New Roman" w:eastAsia="Calibri" w:hAnsi="Times New Roman" w:cs="Times New Roman"/>
                <w:sz w:val="12"/>
                <w:szCs w:val="12"/>
              </w:rPr>
            </w:pPr>
          </w:p>
        </w:tc>
        <w:tc>
          <w:tcPr>
            <w:tcW w:w="471" w:type="pct"/>
            <w:vMerge/>
            <w:hideMark/>
          </w:tcPr>
          <w:p w:rsidR="00DB12B8" w:rsidRPr="00AD10B9" w:rsidRDefault="00DB12B8" w:rsidP="00AD10B9">
            <w:pPr>
              <w:tabs>
                <w:tab w:val="left" w:pos="284"/>
              </w:tabs>
              <w:rPr>
                <w:rFonts w:ascii="Times New Roman" w:eastAsia="Calibri" w:hAnsi="Times New Roman" w:cs="Times New Roman"/>
                <w:sz w:val="12"/>
                <w:szCs w:val="12"/>
              </w:rPr>
            </w:pPr>
          </w:p>
        </w:tc>
        <w:tc>
          <w:tcPr>
            <w:tcW w:w="188" w:type="pct"/>
            <w:vMerge/>
            <w:hideMark/>
          </w:tcPr>
          <w:p w:rsidR="00DB12B8" w:rsidRPr="00AD10B9" w:rsidRDefault="00DB12B8" w:rsidP="00AD10B9">
            <w:pPr>
              <w:tabs>
                <w:tab w:val="left" w:pos="284"/>
              </w:tabs>
              <w:rPr>
                <w:rFonts w:ascii="Times New Roman" w:eastAsia="Calibri" w:hAnsi="Times New Roman" w:cs="Times New Roman"/>
                <w:sz w:val="12"/>
                <w:szCs w:val="12"/>
              </w:rPr>
            </w:pPr>
          </w:p>
        </w:tc>
        <w:tc>
          <w:tcPr>
            <w:tcW w:w="377"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всего</w:t>
            </w:r>
          </w:p>
        </w:tc>
        <w:tc>
          <w:tcPr>
            <w:tcW w:w="380" w:type="pct"/>
            <w:hideMark/>
          </w:tcPr>
          <w:p w:rsidR="00DB12B8" w:rsidRPr="00AD10B9" w:rsidRDefault="00DB12B8" w:rsidP="00AD10B9">
            <w:pPr>
              <w:tabs>
                <w:tab w:val="left" w:pos="284"/>
              </w:tabs>
              <w:rPr>
                <w:rFonts w:ascii="Times New Roman" w:eastAsia="Calibri" w:hAnsi="Times New Roman" w:cs="Times New Roman"/>
                <w:sz w:val="10"/>
                <w:szCs w:val="10"/>
              </w:rPr>
            </w:pPr>
            <w:r w:rsidRPr="00AD10B9">
              <w:rPr>
                <w:rFonts w:ascii="Times New Roman" w:eastAsia="Calibri" w:hAnsi="Times New Roman" w:cs="Times New Roman"/>
                <w:sz w:val="10"/>
                <w:szCs w:val="10"/>
              </w:rPr>
              <w:t>в том числе за счет безвозмездных поступлений</w:t>
            </w:r>
          </w:p>
        </w:tc>
      </w:tr>
      <w:tr w:rsidR="00DB12B8" w:rsidRPr="00DB12B8" w:rsidTr="00AD10B9">
        <w:trPr>
          <w:trHeight w:val="20"/>
        </w:trPr>
        <w:tc>
          <w:tcPr>
            <w:tcW w:w="3584" w:type="pct"/>
            <w:hideMark/>
          </w:tcPr>
          <w:p w:rsidR="00DB12B8" w:rsidRPr="00AD10B9" w:rsidRDefault="00DB12B8"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 xml:space="preserve">Муниципальная </w:t>
            </w:r>
            <w:r w:rsidR="00AD10B9" w:rsidRPr="00AD10B9">
              <w:rPr>
                <w:rFonts w:ascii="Times New Roman" w:eastAsia="Calibri" w:hAnsi="Times New Roman" w:cs="Times New Roman"/>
                <w:bCs/>
                <w:sz w:val="12"/>
                <w:szCs w:val="12"/>
              </w:rPr>
              <w:t>программа «Совершенствование</w:t>
            </w:r>
            <w:r w:rsidRPr="00AD10B9">
              <w:rPr>
                <w:rFonts w:ascii="Times New Roman" w:eastAsia="Calibri" w:hAnsi="Times New Roman" w:cs="Times New Roman"/>
                <w:bCs/>
                <w:sz w:val="12"/>
                <w:szCs w:val="12"/>
              </w:rPr>
              <w:t xml:space="preserve"> муниципального управления сельского(городского)поселения муниципального района Сергиевский"</w:t>
            </w:r>
          </w:p>
        </w:tc>
        <w:tc>
          <w:tcPr>
            <w:tcW w:w="471" w:type="pct"/>
            <w:hideMark/>
          </w:tcPr>
          <w:p w:rsidR="00DB12B8" w:rsidRPr="00AD10B9" w:rsidRDefault="00DB12B8"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38 0 00 00000</w:t>
            </w:r>
          </w:p>
        </w:tc>
        <w:tc>
          <w:tcPr>
            <w:tcW w:w="188" w:type="pct"/>
            <w:hideMark/>
          </w:tcPr>
          <w:p w:rsidR="00DB12B8" w:rsidRPr="00AD10B9" w:rsidRDefault="00DB12B8" w:rsidP="00AD10B9">
            <w:pPr>
              <w:tabs>
                <w:tab w:val="left" w:pos="284"/>
              </w:tabs>
              <w:rPr>
                <w:rFonts w:ascii="Times New Roman" w:eastAsia="Calibri" w:hAnsi="Times New Roman" w:cs="Times New Roman"/>
                <w:bCs/>
                <w:sz w:val="12"/>
                <w:szCs w:val="12"/>
              </w:rPr>
            </w:pPr>
          </w:p>
        </w:tc>
        <w:tc>
          <w:tcPr>
            <w:tcW w:w="377" w:type="pct"/>
            <w:hideMark/>
          </w:tcPr>
          <w:p w:rsidR="00DB12B8" w:rsidRPr="00AD10B9" w:rsidRDefault="00DB12B8"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3 332</w:t>
            </w:r>
          </w:p>
        </w:tc>
        <w:tc>
          <w:tcPr>
            <w:tcW w:w="380" w:type="pct"/>
            <w:hideMark/>
          </w:tcPr>
          <w:p w:rsidR="00DB12B8" w:rsidRPr="00AD10B9" w:rsidRDefault="00DB12B8"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115</w:t>
            </w:r>
          </w:p>
        </w:tc>
      </w:tr>
      <w:tr w:rsidR="00DB12B8" w:rsidRPr="00DB12B8" w:rsidTr="00AD10B9">
        <w:trPr>
          <w:trHeight w:val="20"/>
        </w:trPr>
        <w:tc>
          <w:tcPr>
            <w:tcW w:w="3584"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38 0 00 00000</w:t>
            </w:r>
          </w:p>
        </w:tc>
        <w:tc>
          <w:tcPr>
            <w:tcW w:w="188"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120</w:t>
            </w:r>
          </w:p>
        </w:tc>
        <w:tc>
          <w:tcPr>
            <w:tcW w:w="377"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2 343</w:t>
            </w:r>
          </w:p>
        </w:tc>
        <w:tc>
          <w:tcPr>
            <w:tcW w:w="380"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115</w:t>
            </w:r>
          </w:p>
        </w:tc>
      </w:tr>
      <w:tr w:rsidR="00DB12B8" w:rsidRPr="00DB12B8" w:rsidTr="00AD10B9">
        <w:trPr>
          <w:trHeight w:val="20"/>
        </w:trPr>
        <w:tc>
          <w:tcPr>
            <w:tcW w:w="3584"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38 0 00 00000</w:t>
            </w:r>
          </w:p>
        </w:tc>
        <w:tc>
          <w:tcPr>
            <w:tcW w:w="188"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240</w:t>
            </w:r>
          </w:p>
        </w:tc>
        <w:tc>
          <w:tcPr>
            <w:tcW w:w="377"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585</w:t>
            </w:r>
          </w:p>
        </w:tc>
        <w:tc>
          <w:tcPr>
            <w:tcW w:w="380"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DB12B8" w:rsidRPr="00DB12B8" w:rsidTr="00AD10B9">
        <w:trPr>
          <w:trHeight w:val="20"/>
        </w:trPr>
        <w:tc>
          <w:tcPr>
            <w:tcW w:w="3584"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lastRenderedPageBreak/>
              <w:t>Иные межбюджетные трансферты</w:t>
            </w:r>
          </w:p>
        </w:tc>
        <w:tc>
          <w:tcPr>
            <w:tcW w:w="471"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38 0 00 00000</w:t>
            </w:r>
          </w:p>
        </w:tc>
        <w:tc>
          <w:tcPr>
            <w:tcW w:w="188"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540</w:t>
            </w:r>
          </w:p>
        </w:tc>
        <w:tc>
          <w:tcPr>
            <w:tcW w:w="377"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400</w:t>
            </w:r>
          </w:p>
        </w:tc>
        <w:tc>
          <w:tcPr>
            <w:tcW w:w="380"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DB12B8" w:rsidRPr="00DB12B8" w:rsidTr="00AD10B9">
        <w:trPr>
          <w:trHeight w:val="20"/>
        </w:trPr>
        <w:tc>
          <w:tcPr>
            <w:tcW w:w="3584"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Уплата налогов, сборов и иных платежей</w:t>
            </w:r>
          </w:p>
        </w:tc>
        <w:tc>
          <w:tcPr>
            <w:tcW w:w="471"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38 0 00 00000</w:t>
            </w:r>
          </w:p>
        </w:tc>
        <w:tc>
          <w:tcPr>
            <w:tcW w:w="188"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850</w:t>
            </w:r>
          </w:p>
        </w:tc>
        <w:tc>
          <w:tcPr>
            <w:tcW w:w="377"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5</w:t>
            </w:r>
          </w:p>
        </w:tc>
        <w:tc>
          <w:tcPr>
            <w:tcW w:w="380"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DB12B8" w:rsidRPr="00DB12B8" w:rsidTr="00AD10B9">
        <w:trPr>
          <w:trHeight w:val="20"/>
        </w:trPr>
        <w:tc>
          <w:tcPr>
            <w:tcW w:w="3584" w:type="pct"/>
            <w:hideMark/>
          </w:tcPr>
          <w:p w:rsidR="00DB12B8" w:rsidRPr="00AD10B9" w:rsidRDefault="00DB12B8"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DB12B8" w:rsidRPr="00AD10B9" w:rsidRDefault="00DB12B8"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39 0 00 00000</w:t>
            </w:r>
          </w:p>
        </w:tc>
        <w:tc>
          <w:tcPr>
            <w:tcW w:w="188" w:type="pct"/>
            <w:hideMark/>
          </w:tcPr>
          <w:p w:rsidR="00DB12B8" w:rsidRPr="00AD10B9" w:rsidRDefault="00DB12B8" w:rsidP="00AD10B9">
            <w:pPr>
              <w:tabs>
                <w:tab w:val="left" w:pos="284"/>
              </w:tabs>
              <w:rPr>
                <w:rFonts w:ascii="Times New Roman" w:eastAsia="Calibri" w:hAnsi="Times New Roman" w:cs="Times New Roman"/>
                <w:bCs/>
                <w:sz w:val="12"/>
                <w:szCs w:val="12"/>
              </w:rPr>
            </w:pPr>
          </w:p>
        </w:tc>
        <w:tc>
          <w:tcPr>
            <w:tcW w:w="377" w:type="pct"/>
            <w:hideMark/>
          </w:tcPr>
          <w:p w:rsidR="00DB12B8" w:rsidRPr="00AD10B9" w:rsidRDefault="00DB12B8"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2 764</w:t>
            </w:r>
          </w:p>
        </w:tc>
        <w:tc>
          <w:tcPr>
            <w:tcW w:w="380" w:type="pct"/>
            <w:hideMark/>
          </w:tcPr>
          <w:p w:rsidR="00DB12B8" w:rsidRPr="00AD10B9" w:rsidRDefault="00DB12B8"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w:t>
            </w:r>
          </w:p>
        </w:tc>
      </w:tr>
      <w:tr w:rsidR="00DB12B8" w:rsidRPr="00DB12B8" w:rsidTr="00AD10B9">
        <w:trPr>
          <w:trHeight w:val="20"/>
        </w:trPr>
        <w:tc>
          <w:tcPr>
            <w:tcW w:w="3584"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39 0 00 00000</w:t>
            </w:r>
          </w:p>
        </w:tc>
        <w:tc>
          <w:tcPr>
            <w:tcW w:w="188"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240</w:t>
            </w:r>
          </w:p>
        </w:tc>
        <w:tc>
          <w:tcPr>
            <w:tcW w:w="377"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2 755</w:t>
            </w:r>
          </w:p>
        </w:tc>
        <w:tc>
          <w:tcPr>
            <w:tcW w:w="380"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DB12B8" w:rsidRPr="00DB12B8" w:rsidTr="00AD10B9">
        <w:trPr>
          <w:trHeight w:val="20"/>
        </w:trPr>
        <w:tc>
          <w:tcPr>
            <w:tcW w:w="3584"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Уплата налогов, сборов и иных платежей</w:t>
            </w:r>
          </w:p>
        </w:tc>
        <w:tc>
          <w:tcPr>
            <w:tcW w:w="471"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39 0 00 00000</w:t>
            </w:r>
          </w:p>
        </w:tc>
        <w:tc>
          <w:tcPr>
            <w:tcW w:w="188"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850</w:t>
            </w:r>
          </w:p>
        </w:tc>
        <w:tc>
          <w:tcPr>
            <w:tcW w:w="377"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9</w:t>
            </w:r>
          </w:p>
        </w:tc>
        <w:tc>
          <w:tcPr>
            <w:tcW w:w="380"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DB12B8" w:rsidRPr="00DB12B8" w:rsidTr="00AD10B9">
        <w:trPr>
          <w:trHeight w:val="20"/>
        </w:trPr>
        <w:tc>
          <w:tcPr>
            <w:tcW w:w="3584" w:type="pct"/>
            <w:hideMark/>
          </w:tcPr>
          <w:p w:rsidR="00DB12B8" w:rsidRPr="00AD10B9" w:rsidRDefault="00DB12B8"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DB12B8" w:rsidRPr="00AD10B9" w:rsidRDefault="00DB12B8"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40 0 00 00000</w:t>
            </w:r>
          </w:p>
        </w:tc>
        <w:tc>
          <w:tcPr>
            <w:tcW w:w="188" w:type="pct"/>
            <w:hideMark/>
          </w:tcPr>
          <w:p w:rsidR="00DB12B8" w:rsidRPr="00AD10B9" w:rsidRDefault="00DB12B8" w:rsidP="00AD10B9">
            <w:pPr>
              <w:tabs>
                <w:tab w:val="left" w:pos="284"/>
              </w:tabs>
              <w:rPr>
                <w:rFonts w:ascii="Times New Roman" w:eastAsia="Calibri" w:hAnsi="Times New Roman" w:cs="Times New Roman"/>
                <w:bCs/>
                <w:sz w:val="12"/>
                <w:szCs w:val="12"/>
              </w:rPr>
            </w:pPr>
          </w:p>
        </w:tc>
        <w:tc>
          <w:tcPr>
            <w:tcW w:w="377" w:type="pct"/>
            <w:hideMark/>
          </w:tcPr>
          <w:p w:rsidR="00DB12B8" w:rsidRPr="00AD10B9" w:rsidRDefault="00DB12B8"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230</w:t>
            </w:r>
          </w:p>
        </w:tc>
        <w:tc>
          <w:tcPr>
            <w:tcW w:w="380" w:type="pct"/>
            <w:hideMark/>
          </w:tcPr>
          <w:p w:rsidR="00DB12B8" w:rsidRPr="00AD10B9" w:rsidRDefault="00DB12B8"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w:t>
            </w:r>
          </w:p>
        </w:tc>
      </w:tr>
      <w:tr w:rsidR="00DB12B8" w:rsidRPr="00DB12B8" w:rsidTr="00AD10B9">
        <w:trPr>
          <w:trHeight w:val="20"/>
        </w:trPr>
        <w:tc>
          <w:tcPr>
            <w:tcW w:w="3584"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40 0 00 00000</w:t>
            </w:r>
          </w:p>
        </w:tc>
        <w:tc>
          <w:tcPr>
            <w:tcW w:w="188"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240</w:t>
            </w:r>
          </w:p>
        </w:tc>
        <w:tc>
          <w:tcPr>
            <w:tcW w:w="377"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143</w:t>
            </w:r>
          </w:p>
        </w:tc>
        <w:tc>
          <w:tcPr>
            <w:tcW w:w="380"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DB12B8" w:rsidRPr="00DB12B8" w:rsidTr="00AD10B9">
        <w:trPr>
          <w:trHeight w:val="20"/>
        </w:trPr>
        <w:tc>
          <w:tcPr>
            <w:tcW w:w="3584"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Иные межбюджетные трансферты</w:t>
            </w:r>
          </w:p>
        </w:tc>
        <w:tc>
          <w:tcPr>
            <w:tcW w:w="471"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40 0 00 00000</w:t>
            </w:r>
          </w:p>
        </w:tc>
        <w:tc>
          <w:tcPr>
            <w:tcW w:w="188"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540</w:t>
            </w:r>
          </w:p>
        </w:tc>
        <w:tc>
          <w:tcPr>
            <w:tcW w:w="377"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87</w:t>
            </w:r>
          </w:p>
        </w:tc>
        <w:tc>
          <w:tcPr>
            <w:tcW w:w="380"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DB12B8" w:rsidRPr="00DB12B8" w:rsidTr="00AD10B9">
        <w:trPr>
          <w:trHeight w:val="20"/>
        </w:trPr>
        <w:tc>
          <w:tcPr>
            <w:tcW w:w="3584" w:type="pct"/>
            <w:hideMark/>
          </w:tcPr>
          <w:p w:rsidR="00DB12B8" w:rsidRPr="00AD10B9" w:rsidRDefault="00DB12B8"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(городского)поселения муниципального района Сергиевский"</w:t>
            </w:r>
          </w:p>
        </w:tc>
        <w:tc>
          <w:tcPr>
            <w:tcW w:w="471" w:type="pct"/>
            <w:hideMark/>
          </w:tcPr>
          <w:p w:rsidR="00DB12B8" w:rsidRPr="00AD10B9" w:rsidRDefault="00DB12B8"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41 0 00 00000</w:t>
            </w:r>
          </w:p>
        </w:tc>
        <w:tc>
          <w:tcPr>
            <w:tcW w:w="188" w:type="pct"/>
            <w:hideMark/>
          </w:tcPr>
          <w:p w:rsidR="00DB12B8" w:rsidRPr="00AD10B9" w:rsidRDefault="00DB12B8" w:rsidP="00AD10B9">
            <w:pPr>
              <w:tabs>
                <w:tab w:val="left" w:pos="284"/>
              </w:tabs>
              <w:rPr>
                <w:rFonts w:ascii="Times New Roman" w:eastAsia="Calibri" w:hAnsi="Times New Roman" w:cs="Times New Roman"/>
                <w:bCs/>
                <w:sz w:val="12"/>
                <w:szCs w:val="12"/>
              </w:rPr>
            </w:pPr>
          </w:p>
        </w:tc>
        <w:tc>
          <w:tcPr>
            <w:tcW w:w="377" w:type="pct"/>
            <w:hideMark/>
          </w:tcPr>
          <w:p w:rsidR="00DB12B8" w:rsidRPr="00AD10B9" w:rsidRDefault="00DB12B8"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675</w:t>
            </w:r>
          </w:p>
        </w:tc>
        <w:tc>
          <w:tcPr>
            <w:tcW w:w="380" w:type="pct"/>
            <w:hideMark/>
          </w:tcPr>
          <w:p w:rsidR="00DB12B8" w:rsidRPr="00AD10B9" w:rsidRDefault="00DB12B8"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w:t>
            </w:r>
          </w:p>
        </w:tc>
      </w:tr>
      <w:tr w:rsidR="00DB12B8" w:rsidRPr="00DB12B8" w:rsidTr="00AD10B9">
        <w:trPr>
          <w:trHeight w:val="20"/>
        </w:trPr>
        <w:tc>
          <w:tcPr>
            <w:tcW w:w="3584"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41 0 00 00000</w:t>
            </w:r>
          </w:p>
        </w:tc>
        <w:tc>
          <w:tcPr>
            <w:tcW w:w="188"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240</w:t>
            </w:r>
          </w:p>
        </w:tc>
        <w:tc>
          <w:tcPr>
            <w:tcW w:w="377"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665</w:t>
            </w:r>
          </w:p>
        </w:tc>
        <w:tc>
          <w:tcPr>
            <w:tcW w:w="380"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DB12B8" w:rsidRPr="00DB12B8" w:rsidTr="00AD10B9">
        <w:trPr>
          <w:trHeight w:val="20"/>
        </w:trPr>
        <w:tc>
          <w:tcPr>
            <w:tcW w:w="3584"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Уплата налогов, сборов и иных платежей</w:t>
            </w:r>
          </w:p>
        </w:tc>
        <w:tc>
          <w:tcPr>
            <w:tcW w:w="471"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41 0 00 00000</w:t>
            </w:r>
          </w:p>
        </w:tc>
        <w:tc>
          <w:tcPr>
            <w:tcW w:w="188"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850</w:t>
            </w:r>
          </w:p>
        </w:tc>
        <w:tc>
          <w:tcPr>
            <w:tcW w:w="377"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10</w:t>
            </w:r>
          </w:p>
        </w:tc>
        <w:tc>
          <w:tcPr>
            <w:tcW w:w="380"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DB12B8" w:rsidRPr="00DB12B8" w:rsidTr="00AD10B9">
        <w:trPr>
          <w:trHeight w:val="20"/>
        </w:trPr>
        <w:tc>
          <w:tcPr>
            <w:tcW w:w="3584" w:type="pct"/>
            <w:hideMark/>
          </w:tcPr>
          <w:p w:rsidR="00DB12B8" w:rsidRPr="00AD10B9" w:rsidRDefault="00DB12B8"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 xml:space="preserve">Муниципальная </w:t>
            </w:r>
            <w:r w:rsidR="00AD10B9" w:rsidRPr="00AD10B9">
              <w:rPr>
                <w:rFonts w:ascii="Times New Roman" w:eastAsia="Calibri" w:hAnsi="Times New Roman" w:cs="Times New Roman"/>
                <w:bCs/>
                <w:sz w:val="12"/>
                <w:szCs w:val="12"/>
              </w:rPr>
              <w:t>программа «Содержание</w:t>
            </w:r>
            <w:r w:rsidRPr="00AD10B9">
              <w:rPr>
                <w:rFonts w:ascii="Times New Roman" w:eastAsia="Calibri" w:hAnsi="Times New Roman" w:cs="Times New Roman"/>
                <w:bCs/>
                <w:sz w:val="12"/>
                <w:szCs w:val="12"/>
              </w:rPr>
              <w:t xml:space="preserve"> улично-дорожной сети сельского(городского) поселения муниципального района Сергиевский"</w:t>
            </w:r>
          </w:p>
        </w:tc>
        <w:tc>
          <w:tcPr>
            <w:tcW w:w="471" w:type="pct"/>
            <w:hideMark/>
          </w:tcPr>
          <w:p w:rsidR="00DB12B8" w:rsidRPr="00AD10B9" w:rsidRDefault="00DB12B8"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43 0 00 00000</w:t>
            </w:r>
          </w:p>
        </w:tc>
        <w:tc>
          <w:tcPr>
            <w:tcW w:w="188" w:type="pct"/>
            <w:hideMark/>
          </w:tcPr>
          <w:p w:rsidR="00DB12B8" w:rsidRPr="00AD10B9" w:rsidRDefault="00DB12B8" w:rsidP="00AD10B9">
            <w:pPr>
              <w:tabs>
                <w:tab w:val="left" w:pos="284"/>
              </w:tabs>
              <w:rPr>
                <w:rFonts w:ascii="Times New Roman" w:eastAsia="Calibri" w:hAnsi="Times New Roman" w:cs="Times New Roman"/>
                <w:bCs/>
                <w:sz w:val="12"/>
                <w:szCs w:val="12"/>
              </w:rPr>
            </w:pPr>
          </w:p>
        </w:tc>
        <w:tc>
          <w:tcPr>
            <w:tcW w:w="377" w:type="pct"/>
            <w:hideMark/>
          </w:tcPr>
          <w:p w:rsidR="00DB12B8" w:rsidRPr="00AD10B9" w:rsidRDefault="00DB12B8"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726</w:t>
            </w:r>
          </w:p>
        </w:tc>
        <w:tc>
          <w:tcPr>
            <w:tcW w:w="380" w:type="pct"/>
            <w:hideMark/>
          </w:tcPr>
          <w:p w:rsidR="00DB12B8" w:rsidRPr="00AD10B9" w:rsidRDefault="00DB12B8"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w:t>
            </w:r>
          </w:p>
        </w:tc>
      </w:tr>
      <w:tr w:rsidR="00DB12B8" w:rsidRPr="00DB12B8" w:rsidTr="00AD10B9">
        <w:trPr>
          <w:trHeight w:val="20"/>
        </w:trPr>
        <w:tc>
          <w:tcPr>
            <w:tcW w:w="3584"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Иные межбюджетные трансферты</w:t>
            </w:r>
          </w:p>
        </w:tc>
        <w:tc>
          <w:tcPr>
            <w:tcW w:w="471"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43 0 00 00000</w:t>
            </w:r>
          </w:p>
        </w:tc>
        <w:tc>
          <w:tcPr>
            <w:tcW w:w="188"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540</w:t>
            </w:r>
          </w:p>
        </w:tc>
        <w:tc>
          <w:tcPr>
            <w:tcW w:w="377"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726</w:t>
            </w:r>
          </w:p>
        </w:tc>
        <w:tc>
          <w:tcPr>
            <w:tcW w:w="380"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DB12B8" w:rsidRPr="00DB12B8" w:rsidTr="00AD10B9">
        <w:trPr>
          <w:trHeight w:val="20"/>
        </w:trPr>
        <w:tc>
          <w:tcPr>
            <w:tcW w:w="3584" w:type="pct"/>
            <w:hideMark/>
          </w:tcPr>
          <w:p w:rsidR="00DB12B8" w:rsidRPr="00AD10B9" w:rsidRDefault="00DB12B8"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w:t>
            </w:r>
            <w:r w:rsidR="00AD10B9" w:rsidRPr="00AD10B9">
              <w:rPr>
                <w:rFonts w:ascii="Times New Roman" w:eastAsia="Calibri" w:hAnsi="Times New Roman" w:cs="Times New Roman"/>
                <w:bCs/>
                <w:sz w:val="12"/>
                <w:szCs w:val="12"/>
              </w:rPr>
              <w:t>сельского (</w:t>
            </w:r>
            <w:r w:rsidRPr="00AD10B9">
              <w:rPr>
                <w:rFonts w:ascii="Times New Roman" w:eastAsia="Calibri" w:hAnsi="Times New Roman" w:cs="Times New Roman"/>
                <w:bCs/>
                <w:sz w:val="12"/>
                <w:szCs w:val="12"/>
              </w:rPr>
              <w:t xml:space="preserve">городского) </w:t>
            </w:r>
            <w:r w:rsidR="00AD10B9" w:rsidRPr="00AD10B9">
              <w:rPr>
                <w:rFonts w:ascii="Times New Roman" w:eastAsia="Calibri" w:hAnsi="Times New Roman" w:cs="Times New Roman"/>
                <w:bCs/>
                <w:sz w:val="12"/>
                <w:szCs w:val="12"/>
              </w:rPr>
              <w:t>поселения муниципального</w:t>
            </w:r>
            <w:r w:rsidRPr="00AD10B9">
              <w:rPr>
                <w:rFonts w:ascii="Times New Roman" w:eastAsia="Calibri" w:hAnsi="Times New Roman" w:cs="Times New Roman"/>
                <w:bCs/>
                <w:sz w:val="12"/>
                <w:szCs w:val="12"/>
              </w:rPr>
              <w:t xml:space="preserve"> района Сергиевский"</w:t>
            </w:r>
          </w:p>
        </w:tc>
        <w:tc>
          <w:tcPr>
            <w:tcW w:w="471" w:type="pct"/>
            <w:hideMark/>
          </w:tcPr>
          <w:p w:rsidR="00DB12B8" w:rsidRPr="00AD10B9" w:rsidRDefault="00DB12B8"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44 0 00 00000</w:t>
            </w:r>
          </w:p>
        </w:tc>
        <w:tc>
          <w:tcPr>
            <w:tcW w:w="188" w:type="pct"/>
            <w:hideMark/>
          </w:tcPr>
          <w:p w:rsidR="00DB12B8" w:rsidRPr="00AD10B9" w:rsidRDefault="00DB12B8" w:rsidP="00AD10B9">
            <w:pPr>
              <w:tabs>
                <w:tab w:val="left" w:pos="284"/>
              </w:tabs>
              <w:rPr>
                <w:rFonts w:ascii="Times New Roman" w:eastAsia="Calibri" w:hAnsi="Times New Roman" w:cs="Times New Roman"/>
                <w:bCs/>
                <w:sz w:val="12"/>
                <w:szCs w:val="12"/>
              </w:rPr>
            </w:pPr>
          </w:p>
        </w:tc>
        <w:tc>
          <w:tcPr>
            <w:tcW w:w="377" w:type="pct"/>
            <w:hideMark/>
          </w:tcPr>
          <w:p w:rsidR="00DB12B8" w:rsidRPr="00AD10B9" w:rsidRDefault="00DB12B8"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565</w:t>
            </w:r>
          </w:p>
        </w:tc>
        <w:tc>
          <w:tcPr>
            <w:tcW w:w="380" w:type="pct"/>
            <w:hideMark/>
          </w:tcPr>
          <w:p w:rsidR="00DB12B8" w:rsidRPr="00AD10B9" w:rsidRDefault="00DB12B8"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w:t>
            </w:r>
          </w:p>
        </w:tc>
      </w:tr>
      <w:tr w:rsidR="00DB12B8" w:rsidRPr="00DB12B8" w:rsidTr="00AD10B9">
        <w:trPr>
          <w:trHeight w:val="20"/>
        </w:trPr>
        <w:tc>
          <w:tcPr>
            <w:tcW w:w="3584"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44 0 00 00000</w:t>
            </w:r>
          </w:p>
        </w:tc>
        <w:tc>
          <w:tcPr>
            <w:tcW w:w="188"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240</w:t>
            </w:r>
          </w:p>
        </w:tc>
        <w:tc>
          <w:tcPr>
            <w:tcW w:w="377"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50</w:t>
            </w:r>
          </w:p>
        </w:tc>
        <w:tc>
          <w:tcPr>
            <w:tcW w:w="380"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DB12B8" w:rsidRPr="00DB12B8" w:rsidTr="00AD10B9">
        <w:trPr>
          <w:trHeight w:val="20"/>
        </w:trPr>
        <w:tc>
          <w:tcPr>
            <w:tcW w:w="3584"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Иные межбюджетные трансферты</w:t>
            </w:r>
          </w:p>
        </w:tc>
        <w:tc>
          <w:tcPr>
            <w:tcW w:w="471"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44 0 00 00000</w:t>
            </w:r>
          </w:p>
        </w:tc>
        <w:tc>
          <w:tcPr>
            <w:tcW w:w="188"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540</w:t>
            </w:r>
          </w:p>
        </w:tc>
        <w:tc>
          <w:tcPr>
            <w:tcW w:w="377"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515</w:t>
            </w:r>
          </w:p>
        </w:tc>
        <w:tc>
          <w:tcPr>
            <w:tcW w:w="380"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DB12B8" w:rsidRPr="00DB12B8" w:rsidTr="00AD10B9">
        <w:trPr>
          <w:trHeight w:val="20"/>
        </w:trPr>
        <w:tc>
          <w:tcPr>
            <w:tcW w:w="3584" w:type="pct"/>
            <w:hideMark/>
          </w:tcPr>
          <w:p w:rsidR="00DB12B8" w:rsidRPr="00AD10B9" w:rsidRDefault="00DB12B8"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 xml:space="preserve">Муниципальная </w:t>
            </w:r>
            <w:r w:rsidR="00AD10B9" w:rsidRPr="00AD10B9">
              <w:rPr>
                <w:rFonts w:ascii="Times New Roman" w:eastAsia="Calibri" w:hAnsi="Times New Roman" w:cs="Times New Roman"/>
                <w:bCs/>
                <w:sz w:val="12"/>
                <w:szCs w:val="12"/>
              </w:rPr>
              <w:t>программа «Противодействия</w:t>
            </w:r>
            <w:r w:rsidRPr="00AD10B9">
              <w:rPr>
                <w:rFonts w:ascii="Times New Roman" w:eastAsia="Calibri" w:hAnsi="Times New Roman" w:cs="Times New Roman"/>
                <w:bCs/>
                <w:sz w:val="12"/>
                <w:szCs w:val="12"/>
              </w:rPr>
              <w:t xml:space="preserve"> коррупции на территории сельского(городского)поселения муниципального района Сергиевский"</w:t>
            </w:r>
          </w:p>
        </w:tc>
        <w:tc>
          <w:tcPr>
            <w:tcW w:w="471" w:type="pct"/>
            <w:hideMark/>
          </w:tcPr>
          <w:p w:rsidR="00DB12B8" w:rsidRPr="00AD10B9" w:rsidRDefault="00DB12B8"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45 0 00 00000</w:t>
            </w:r>
          </w:p>
        </w:tc>
        <w:tc>
          <w:tcPr>
            <w:tcW w:w="188" w:type="pct"/>
            <w:hideMark/>
          </w:tcPr>
          <w:p w:rsidR="00DB12B8" w:rsidRPr="00AD10B9" w:rsidRDefault="00DB12B8" w:rsidP="00AD10B9">
            <w:pPr>
              <w:tabs>
                <w:tab w:val="left" w:pos="284"/>
              </w:tabs>
              <w:rPr>
                <w:rFonts w:ascii="Times New Roman" w:eastAsia="Calibri" w:hAnsi="Times New Roman" w:cs="Times New Roman"/>
                <w:bCs/>
                <w:sz w:val="12"/>
                <w:szCs w:val="12"/>
              </w:rPr>
            </w:pPr>
          </w:p>
        </w:tc>
        <w:tc>
          <w:tcPr>
            <w:tcW w:w="377" w:type="pct"/>
            <w:hideMark/>
          </w:tcPr>
          <w:p w:rsidR="00DB12B8" w:rsidRPr="00AD10B9" w:rsidRDefault="00DB12B8"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1</w:t>
            </w:r>
          </w:p>
        </w:tc>
        <w:tc>
          <w:tcPr>
            <w:tcW w:w="380" w:type="pct"/>
            <w:hideMark/>
          </w:tcPr>
          <w:p w:rsidR="00DB12B8" w:rsidRPr="00AD10B9" w:rsidRDefault="00DB12B8"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w:t>
            </w:r>
          </w:p>
        </w:tc>
      </w:tr>
      <w:tr w:rsidR="00DB12B8" w:rsidRPr="00DB12B8" w:rsidTr="00AD10B9">
        <w:trPr>
          <w:trHeight w:val="20"/>
        </w:trPr>
        <w:tc>
          <w:tcPr>
            <w:tcW w:w="3584"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45 0 00 00000</w:t>
            </w:r>
          </w:p>
        </w:tc>
        <w:tc>
          <w:tcPr>
            <w:tcW w:w="188"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240</w:t>
            </w:r>
          </w:p>
        </w:tc>
        <w:tc>
          <w:tcPr>
            <w:tcW w:w="377"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w:t>
            </w:r>
          </w:p>
        </w:tc>
        <w:tc>
          <w:tcPr>
            <w:tcW w:w="380"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DB12B8" w:rsidRPr="00DB12B8" w:rsidTr="00AD10B9">
        <w:trPr>
          <w:trHeight w:val="20"/>
        </w:trPr>
        <w:tc>
          <w:tcPr>
            <w:tcW w:w="3584" w:type="pct"/>
            <w:hideMark/>
          </w:tcPr>
          <w:p w:rsidR="00DB12B8"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Муниципальная программа</w:t>
            </w:r>
            <w:r w:rsidR="00DB12B8" w:rsidRPr="00AD10B9">
              <w:rPr>
                <w:rFonts w:ascii="Times New Roman" w:eastAsia="Calibri" w:hAnsi="Times New Roman" w:cs="Times New Roman"/>
                <w:bCs/>
                <w:sz w:val="12"/>
                <w:szCs w:val="12"/>
              </w:rPr>
              <w:t xml:space="preserve"> "Реконструкция, ремонт и укрепление материально-</w:t>
            </w:r>
            <w:r w:rsidRPr="00AD10B9">
              <w:rPr>
                <w:rFonts w:ascii="Times New Roman" w:eastAsia="Calibri" w:hAnsi="Times New Roman" w:cs="Times New Roman"/>
                <w:bCs/>
                <w:sz w:val="12"/>
                <w:szCs w:val="12"/>
              </w:rPr>
              <w:t>технической базы</w:t>
            </w:r>
            <w:r w:rsidR="00DB12B8" w:rsidRPr="00AD10B9">
              <w:rPr>
                <w:rFonts w:ascii="Times New Roman" w:eastAsia="Calibri" w:hAnsi="Times New Roman" w:cs="Times New Roman"/>
                <w:bCs/>
                <w:sz w:val="12"/>
                <w:szCs w:val="12"/>
              </w:rPr>
              <w:t xml:space="preserve"> </w:t>
            </w:r>
            <w:r w:rsidRPr="00AD10B9">
              <w:rPr>
                <w:rFonts w:ascii="Times New Roman" w:eastAsia="Calibri" w:hAnsi="Times New Roman" w:cs="Times New Roman"/>
                <w:bCs/>
                <w:sz w:val="12"/>
                <w:szCs w:val="12"/>
              </w:rPr>
              <w:t>учреждений сельского</w:t>
            </w:r>
            <w:r w:rsidR="00DB12B8" w:rsidRPr="00AD10B9">
              <w:rPr>
                <w:rFonts w:ascii="Times New Roman" w:eastAsia="Calibri" w:hAnsi="Times New Roman" w:cs="Times New Roman"/>
                <w:bCs/>
                <w:sz w:val="12"/>
                <w:szCs w:val="12"/>
              </w:rPr>
              <w:t>(городского) поселения муниципального района Сергиевский"</w:t>
            </w:r>
          </w:p>
        </w:tc>
        <w:tc>
          <w:tcPr>
            <w:tcW w:w="471" w:type="pct"/>
            <w:hideMark/>
          </w:tcPr>
          <w:p w:rsidR="00DB12B8" w:rsidRPr="00AD10B9" w:rsidRDefault="00DB12B8"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46 0 00 00000</w:t>
            </w:r>
          </w:p>
        </w:tc>
        <w:tc>
          <w:tcPr>
            <w:tcW w:w="188" w:type="pct"/>
            <w:hideMark/>
          </w:tcPr>
          <w:p w:rsidR="00DB12B8" w:rsidRPr="00AD10B9" w:rsidRDefault="00DB12B8" w:rsidP="00AD10B9">
            <w:pPr>
              <w:tabs>
                <w:tab w:val="left" w:pos="284"/>
              </w:tabs>
              <w:rPr>
                <w:rFonts w:ascii="Times New Roman" w:eastAsia="Calibri" w:hAnsi="Times New Roman" w:cs="Times New Roman"/>
                <w:bCs/>
                <w:sz w:val="12"/>
                <w:szCs w:val="12"/>
              </w:rPr>
            </w:pPr>
          </w:p>
        </w:tc>
        <w:tc>
          <w:tcPr>
            <w:tcW w:w="377" w:type="pct"/>
            <w:hideMark/>
          </w:tcPr>
          <w:p w:rsidR="00DB12B8" w:rsidRPr="00AD10B9" w:rsidRDefault="00DB12B8"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35 123</w:t>
            </w:r>
          </w:p>
        </w:tc>
        <w:tc>
          <w:tcPr>
            <w:tcW w:w="380" w:type="pct"/>
            <w:hideMark/>
          </w:tcPr>
          <w:p w:rsidR="00DB12B8" w:rsidRPr="00AD10B9" w:rsidRDefault="00DB12B8"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33 257</w:t>
            </w:r>
          </w:p>
        </w:tc>
      </w:tr>
      <w:tr w:rsidR="00DB12B8" w:rsidRPr="00DB12B8" w:rsidTr="00AD10B9">
        <w:trPr>
          <w:trHeight w:val="20"/>
        </w:trPr>
        <w:tc>
          <w:tcPr>
            <w:tcW w:w="3584"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46 0 00 00000</w:t>
            </w:r>
          </w:p>
        </w:tc>
        <w:tc>
          <w:tcPr>
            <w:tcW w:w="188"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240</w:t>
            </w:r>
          </w:p>
        </w:tc>
        <w:tc>
          <w:tcPr>
            <w:tcW w:w="377"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1 027</w:t>
            </w:r>
          </w:p>
        </w:tc>
        <w:tc>
          <w:tcPr>
            <w:tcW w:w="380"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865</w:t>
            </w:r>
          </w:p>
        </w:tc>
      </w:tr>
      <w:tr w:rsidR="00DB12B8" w:rsidRPr="00DB12B8" w:rsidTr="00AD10B9">
        <w:trPr>
          <w:trHeight w:val="20"/>
        </w:trPr>
        <w:tc>
          <w:tcPr>
            <w:tcW w:w="3584"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Иные межбюджетные трансферты</w:t>
            </w:r>
          </w:p>
        </w:tc>
        <w:tc>
          <w:tcPr>
            <w:tcW w:w="471"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46 0 00 00000</w:t>
            </w:r>
          </w:p>
        </w:tc>
        <w:tc>
          <w:tcPr>
            <w:tcW w:w="188"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540</w:t>
            </w:r>
          </w:p>
        </w:tc>
        <w:tc>
          <w:tcPr>
            <w:tcW w:w="377"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34 097</w:t>
            </w:r>
          </w:p>
        </w:tc>
        <w:tc>
          <w:tcPr>
            <w:tcW w:w="380"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32 392</w:t>
            </w:r>
          </w:p>
        </w:tc>
      </w:tr>
      <w:tr w:rsidR="00DB12B8" w:rsidRPr="00DB12B8" w:rsidTr="00AD10B9">
        <w:trPr>
          <w:trHeight w:val="20"/>
        </w:trPr>
        <w:tc>
          <w:tcPr>
            <w:tcW w:w="3584" w:type="pct"/>
            <w:hideMark/>
          </w:tcPr>
          <w:p w:rsidR="00DB12B8" w:rsidRPr="00AD10B9" w:rsidRDefault="00DB12B8"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471" w:type="pct"/>
            <w:hideMark/>
          </w:tcPr>
          <w:p w:rsidR="00DB12B8" w:rsidRPr="00AD10B9" w:rsidRDefault="00DB12B8"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49 0 00 00000</w:t>
            </w:r>
          </w:p>
        </w:tc>
        <w:tc>
          <w:tcPr>
            <w:tcW w:w="188" w:type="pct"/>
            <w:hideMark/>
          </w:tcPr>
          <w:p w:rsidR="00DB12B8" w:rsidRPr="00AD10B9" w:rsidRDefault="00DB12B8" w:rsidP="00AD10B9">
            <w:pPr>
              <w:tabs>
                <w:tab w:val="left" w:pos="284"/>
              </w:tabs>
              <w:rPr>
                <w:rFonts w:ascii="Times New Roman" w:eastAsia="Calibri" w:hAnsi="Times New Roman" w:cs="Times New Roman"/>
                <w:bCs/>
                <w:sz w:val="12"/>
                <w:szCs w:val="12"/>
              </w:rPr>
            </w:pPr>
          </w:p>
        </w:tc>
        <w:tc>
          <w:tcPr>
            <w:tcW w:w="377" w:type="pct"/>
            <w:hideMark/>
          </w:tcPr>
          <w:p w:rsidR="00DB12B8" w:rsidRPr="00AD10B9" w:rsidRDefault="00DB12B8"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691</w:t>
            </w:r>
          </w:p>
        </w:tc>
        <w:tc>
          <w:tcPr>
            <w:tcW w:w="380" w:type="pct"/>
            <w:hideMark/>
          </w:tcPr>
          <w:p w:rsidR="00DB12B8" w:rsidRPr="00AD10B9" w:rsidRDefault="00DB12B8"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w:t>
            </w:r>
          </w:p>
        </w:tc>
      </w:tr>
      <w:tr w:rsidR="00DB12B8" w:rsidRPr="00DB12B8" w:rsidTr="00AD10B9">
        <w:trPr>
          <w:trHeight w:val="20"/>
        </w:trPr>
        <w:tc>
          <w:tcPr>
            <w:tcW w:w="3584"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49 0 00 00000</w:t>
            </w:r>
          </w:p>
        </w:tc>
        <w:tc>
          <w:tcPr>
            <w:tcW w:w="188"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240</w:t>
            </w:r>
          </w:p>
        </w:tc>
        <w:tc>
          <w:tcPr>
            <w:tcW w:w="377"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691</w:t>
            </w:r>
          </w:p>
        </w:tc>
        <w:tc>
          <w:tcPr>
            <w:tcW w:w="380"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DB12B8" w:rsidRPr="00DB12B8" w:rsidTr="00AD10B9">
        <w:trPr>
          <w:trHeight w:val="20"/>
        </w:trPr>
        <w:tc>
          <w:tcPr>
            <w:tcW w:w="3584" w:type="pct"/>
            <w:hideMark/>
          </w:tcPr>
          <w:p w:rsidR="00DB12B8" w:rsidRPr="00AD10B9" w:rsidRDefault="00DB12B8"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Муниципальная программа "Поддержка инициатив населения сельского (городского) поселения Сергиевского района Самарской области"</w:t>
            </w:r>
          </w:p>
        </w:tc>
        <w:tc>
          <w:tcPr>
            <w:tcW w:w="471" w:type="pct"/>
            <w:hideMark/>
          </w:tcPr>
          <w:p w:rsidR="00DB12B8" w:rsidRPr="00AD10B9" w:rsidRDefault="00DB12B8"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54 0 00 00000</w:t>
            </w:r>
          </w:p>
        </w:tc>
        <w:tc>
          <w:tcPr>
            <w:tcW w:w="188" w:type="pct"/>
            <w:hideMark/>
          </w:tcPr>
          <w:p w:rsidR="00DB12B8" w:rsidRPr="00AD10B9" w:rsidRDefault="00DB12B8" w:rsidP="00AD10B9">
            <w:pPr>
              <w:tabs>
                <w:tab w:val="left" w:pos="284"/>
              </w:tabs>
              <w:rPr>
                <w:rFonts w:ascii="Times New Roman" w:eastAsia="Calibri" w:hAnsi="Times New Roman" w:cs="Times New Roman"/>
                <w:bCs/>
                <w:sz w:val="12"/>
                <w:szCs w:val="12"/>
              </w:rPr>
            </w:pPr>
          </w:p>
        </w:tc>
        <w:tc>
          <w:tcPr>
            <w:tcW w:w="377" w:type="pct"/>
            <w:hideMark/>
          </w:tcPr>
          <w:p w:rsidR="00DB12B8" w:rsidRPr="00AD10B9" w:rsidRDefault="00DB12B8"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618</w:t>
            </w:r>
          </w:p>
        </w:tc>
        <w:tc>
          <w:tcPr>
            <w:tcW w:w="380" w:type="pct"/>
            <w:hideMark/>
          </w:tcPr>
          <w:p w:rsidR="00DB12B8" w:rsidRPr="00AD10B9" w:rsidRDefault="00DB12B8"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390</w:t>
            </w:r>
          </w:p>
        </w:tc>
      </w:tr>
      <w:tr w:rsidR="00DB12B8" w:rsidRPr="00DB12B8" w:rsidTr="00AD10B9">
        <w:trPr>
          <w:trHeight w:val="20"/>
        </w:trPr>
        <w:tc>
          <w:tcPr>
            <w:tcW w:w="3584"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54 0 00 00000</w:t>
            </w:r>
          </w:p>
        </w:tc>
        <w:tc>
          <w:tcPr>
            <w:tcW w:w="188"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240</w:t>
            </w:r>
          </w:p>
        </w:tc>
        <w:tc>
          <w:tcPr>
            <w:tcW w:w="377"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618</w:t>
            </w:r>
          </w:p>
        </w:tc>
        <w:tc>
          <w:tcPr>
            <w:tcW w:w="380"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390</w:t>
            </w:r>
          </w:p>
        </w:tc>
      </w:tr>
      <w:tr w:rsidR="00DB12B8" w:rsidRPr="00DB12B8" w:rsidTr="00AD10B9">
        <w:trPr>
          <w:trHeight w:val="20"/>
        </w:trPr>
        <w:tc>
          <w:tcPr>
            <w:tcW w:w="3584" w:type="pct"/>
            <w:hideMark/>
          </w:tcPr>
          <w:p w:rsidR="00DB12B8" w:rsidRPr="00AD10B9" w:rsidRDefault="00DB12B8"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DB12B8" w:rsidRPr="00AD10B9" w:rsidRDefault="00DB12B8"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99 0 00 00000</w:t>
            </w:r>
          </w:p>
        </w:tc>
        <w:tc>
          <w:tcPr>
            <w:tcW w:w="188" w:type="pct"/>
            <w:hideMark/>
          </w:tcPr>
          <w:p w:rsidR="00DB12B8" w:rsidRPr="00AD10B9" w:rsidRDefault="00DB12B8" w:rsidP="00AD10B9">
            <w:pPr>
              <w:tabs>
                <w:tab w:val="left" w:pos="284"/>
              </w:tabs>
              <w:rPr>
                <w:rFonts w:ascii="Times New Roman" w:eastAsia="Calibri" w:hAnsi="Times New Roman" w:cs="Times New Roman"/>
                <w:bCs/>
                <w:sz w:val="12"/>
                <w:szCs w:val="12"/>
              </w:rPr>
            </w:pPr>
          </w:p>
        </w:tc>
        <w:tc>
          <w:tcPr>
            <w:tcW w:w="377" w:type="pct"/>
            <w:hideMark/>
          </w:tcPr>
          <w:p w:rsidR="00DB12B8" w:rsidRPr="00AD10B9" w:rsidRDefault="00DB12B8"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1</w:t>
            </w:r>
          </w:p>
        </w:tc>
        <w:tc>
          <w:tcPr>
            <w:tcW w:w="380" w:type="pct"/>
            <w:hideMark/>
          </w:tcPr>
          <w:p w:rsidR="00DB12B8" w:rsidRPr="00AD10B9" w:rsidRDefault="00DB12B8"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w:t>
            </w:r>
          </w:p>
        </w:tc>
      </w:tr>
      <w:tr w:rsidR="00DB12B8" w:rsidRPr="00DB12B8" w:rsidTr="00AD10B9">
        <w:trPr>
          <w:trHeight w:val="20"/>
        </w:trPr>
        <w:tc>
          <w:tcPr>
            <w:tcW w:w="3584"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Резервные средства</w:t>
            </w:r>
          </w:p>
        </w:tc>
        <w:tc>
          <w:tcPr>
            <w:tcW w:w="471"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99 0 00 00000</w:t>
            </w:r>
          </w:p>
        </w:tc>
        <w:tc>
          <w:tcPr>
            <w:tcW w:w="188"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870</w:t>
            </w:r>
          </w:p>
        </w:tc>
        <w:tc>
          <w:tcPr>
            <w:tcW w:w="377"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w:t>
            </w:r>
          </w:p>
        </w:tc>
        <w:tc>
          <w:tcPr>
            <w:tcW w:w="380" w:type="pct"/>
            <w:hideMark/>
          </w:tcPr>
          <w:p w:rsidR="00DB12B8" w:rsidRPr="00AD10B9" w:rsidRDefault="00DB12B8"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DB12B8" w:rsidRPr="00DB12B8" w:rsidTr="00AD10B9">
        <w:trPr>
          <w:trHeight w:val="20"/>
        </w:trPr>
        <w:tc>
          <w:tcPr>
            <w:tcW w:w="3584" w:type="pct"/>
            <w:hideMark/>
          </w:tcPr>
          <w:p w:rsidR="00DB12B8" w:rsidRPr="00AD10B9" w:rsidRDefault="00DB12B8"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ИТОГО</w:t>
            </w:r>
          </w:p>
        </w:tc>
        <w:tc>
          <w:tcPr>
            <w:tcW w:w="471" w:type="pct"/>
            <w:hideMark/>
          </w:tcPr>
          <w:p w:rsidR="00DB12B8" w:rsidRPr="00AD10B9" w:rsidRDefault="00DB12B8" w:rsidP="00AD10B9">
            <w:pPr>
              <w:tabs>
                <w:tab w:val="left" w:pos="284"/>
              </w:tabs>
              <w:rPr>
                <w:rFonts w:ascii="Times New Roman" w:eastAsia="Calibri" w:hAnsi="Times New Roman" w:cs="Times New Roman"/>
                <w:bCs/>
                <w:sz w:val="12"/>
                <w:szCs w:val="12"/>
              </w:rPr>
            </w:pPr>
          </w:p>
        </w:tc>
        <w:tc>
          <w:tcPr>
            <w:tcW w:w="188" w:type="pct"/>
            <w:hideMark/>
          </w:tcPr>
          <w:p w:rsidR="00DB12B8" w:rsidRPr="00AD10B9" w:rsidRDefault="00DB12B8" w:rsidP="00AD10B9">
            <w:pPr>
              <w:tabs>
                <w:tab w:val="left" w:pos="284"/>
              </w:tabs>
              <w:rPr>
                <w:rFonts w:ascii="Times New Roman" w:eastAsia="Calibri" w:hAnsi="Times New Roman" w:cs="Times New Roman"/>
                <w:sz w:val="12"/>
                <w:szCs w:val="12"/>
              </w:rPr>
            </w:pPr>
          </w:p>
        </w:tc>
        <w:tc>
          <w:tcPr>
            <w:tcW w:w="377" w:type="pct"/>
            <w:hideMark/>
          </w:tcPr>
          <w:p w:rsidR="00DB12B8" w:rsidRPr="00AD10B9" w:rsidRDefault="00DB12B8"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44 726</w:t>
            </w:r>
          </w:p>
        </w:tc>
        <w:tc>
          <w:tcPr>
            <w:tcW w:w="380" w:type="pct"/>
            <w:hideMark/>
          </w:tcPr>
          <w:p w:rsidR="00DB12B8" w:rsidRPr="00AD10B9" w:rsidRDefault="00DB12B8"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33 762</w:t>
            </w:r>
          </w:p>
        </w:tc>
      </w:tr>
    </w:tbl>
    <w:p w:rsidR="00B56CCF" w:rsidRDefault="00B56CCF" w:rsidP="00B56CCF">
      <w:pPr>
        <w:tabs>
          <w:tab w:val="left" w:pos="284"/>
        </w:tabs>
        <w:spacing w:after="0" w:line="240" w:lineRule="auto"/>
        <w:jc w:val="both"/>
        <w:rPr>
          <w:rFonts w:ascii="Times New Roman" w:eastAsia="Calibri" w:hAnsi="Times New Roman" w:cs="Times New Roman"/>
          <w:sz w:val="12"/>
          <w:szCs w:val="12"/>
        </w:rPr>
      </w:pPr>
    </w:p>
    <w:p w:rsidR="00AD10B9" w:rsidRPr="00AE4403" w:rsidRDefault="00AD10B9" w:rsidP="00AD10B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AD10B9" w:rsidRPr="00AE4403" w:rsidRDefault="00AD10B9" w:rsidP="00AD10B9">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сельского поселения </w:t>
      </w:r>
      <w:r w:rsidRPr="00DB12B8">
        <w:rPr>
          <w:rFonts w:ascii="Times New Roman" w:eastAsia="Calibri" w:hAnsi="Times New Roman" w:cs="Times New Roman"/>
          <w:i/>
          <w:sz w:val="12"/>
          <w:szCs w:val="12"/>
        </w:rPr>
        <w:t>Кутузовский</w:t>
      </w:r>
    </w:p>
    <w:p w:rsidR="00AD10B9" w:rsidRPr="00AE4403" w:rsidRDefault="00AD10B9" w:rsidP="00AD10B9">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AD10B9" w:rsidRPr="00AE4403" w:rsidRDefault="00AD10B9" w:rsidP="00AD10B9">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№2</w:t>
      </w:r>
      <w:r>
        <w:rPr>
          <w:rFonts w:ascii="Times New Roman" w:eastAsia="Calibri" w:hAnsi="Times New Roman" w:cs="Times New Roman"/>
          <w:i/>
          <w:sz w:val="12"/>
          <w:szCs w:val="12"/>
        </w:rPr>
        <w:t>5</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AD10B9" w:rsidRDefault="00AD10B9" w:rsidP="00AD10B9">
      <w:pPr>
        <w:tabs>
          <w:tab w:val="left" w:pos="284"/>
        </w:tabs>
        <w:spacing w:after="0" w:line="240" w:lineRule="auto"/>
        <w:jc w:val="center"/>
        <w:rPr>
          <w:rFonts w:ascii="Times New Roman" w:eastAsia="Calibri" w:hAnsi="Times New Roman" w:cs="Times New Roman"/>
          <w:b/>
          <w:sz w:val="12"/>
          <w:szCs w:val="12"/>
        </w:rPr>
      </w:pPr>
      <w:r w:rsidRPr="00AD10B9">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AD10B9" w:rsidRDefault="00AD10B9" w:rsidP="00AD10B9">
      <w:pPr>
        <w:tabs>
          <w:tab w:val="left" w:pos="284"/>
        </w:tabs>
        <w:spacing w:after="0" w:line="240" w:lineRule="auto"/>
        <w:jc w:val="center"/>
        <w:rPr>
          <w:rFonts w:ascii="Times New Roman" w:eastAsia="Calibri" w:hAnsi="Times New Roman" w:cs="Times New Roman"/>
          <w:b/>
          <w:sz w:val="12"/>
          <w:szCs w:val="12"/>
        </w:rPr>
      </w:pPr>
      <w:r w:rsidRPr="00AD10B9">
        <w:rPr>
          <w:rFonts w:ascii="Times New Roman" w:eastAsia="Calibri" w:hAnsi="Times New Roman" w:cs="Times New Roman"/>
          <w:b/>
          <w:sz w:val="12"/>
          <w:szCs w:val="12"/>
        </w:rPr>
        <w:t xml:space="preserve"> и непрограммным направлениям деятельности), группам видов расходов классификации расходов бюджета </w:t>
      </w:r>
    </w:p>
    <w:p w:rsidR="00AD10B9" w:rsidRPr="00AD10B9" w:rsidRDefault="00AD10B9" w:rsidP="00AD10B9">
      <w:pPr>
        <w:tabs>
          <w:tab w:val="left" w:pos="284"/>
        </w:tabs>
        <w:spacing w:after="0" w:line="240" w:lineRule="auto"/>
        <w:jc w:val="center"/>
        <w:rPr>
          <w:rFonts w:ascii="Times New Roman" w:eastAsia="Calibri" w:hAnsi="Times New Roman" w:cs="Times New Roman"/>
          <w:b/>
          <w:sz w:val="12"/>
          <w:szCs w:val="12"/>
        </w:rPr>
      </w:pPr>
      <w:r w:rsidRPr="00AD10B9">
        <w:rPr>
          <w:rFonts w:ascii="Times New Roman" w:eastAsia="Calibri" w:hAnsi="Times New Roman" w:cs="Times New Roman"/>
          <w:b/>
          <w:sz w:val="12"/>
          <w:szCs w:val="12"/>
        </w:rPr>
        <w:t>сельского поселения Кутузовский на плановый период 2024 и 2025 годов</w:t>
      </w:r>
    </w:p>
    <w:tbl>
      <w:tblPr>
        <w:tblStyle w:val="af1"/>
        <w:tblW w:w="5000" w:type="pct"/>
        <w:tblLayout w:type="fixed"/>
        <w:tblCellMar>
          <w:left w:w="0" w:type="dxa"/>
          <w:right w:w="0" w:type="dxa"/>
        </w:tblCellMar>
        <w:tblLook w:val="04A0" w:firstRow="1" w:lastRow="0" w:firstColumn="1" w:lastColumn="0" w:noHBand="0" w:noVBand="1"/>
      </w:tblPr>
      <w:tblGrid>
        <w:gridCol w:w="4826"/>
        <w:gridCol w:w="712"/>
        <w:gridCol w:w="284"/>
        <w:gridCol w:w="424"/>
        <w:gridCol w:w="427"/>
        <w:gridCol w:w="424"/>
        <w:gridCol w:w="426"/>
      </w:tblGrid>
      <w:tr w:rsidR="00AD10B9" w:rsidRPr="00AD10B9" w:rsidTr="00AD10B9">
        <w:trPr>
          <w:trHeight w:val="20"/>
        </w:trPr>
        <w:tc>
          <w:tcPr>
            <w:tcW w:w="3207" w:type="pct"/>
            <w:vMerge w:val="restar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Наименование</w:t>
            </w:r>
          </w:p>
        </w:tc>
        <w:tc>
          <w:tcPr>
            <w:tcW w:w="473" w:type="pct"/>
            <w:vMerge w:val="restar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ЦСР</w:t>
            </w:r>
          </w:p>
        </w:tc>
        <w:tc>
          <w:tcPr>
            <w:tcW w:w="189" w:type="pct"/>
            <w:vMerge w:val="restar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ВР</w:t>
            </w:r>
          </w:p>
        </w:tc>
        <w:tc>
          <w:tcPr>
            <w:tcW w:w="1131" w:type="pct"/>
            <w:gridSpan w:val="4"/>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Сумма, тыс. рублей</w:t>
            </w:r>
          </w:p>
        </w:tc>
      </w:tr>
      <w:tr w:rsidR="00AD10B9" w:rsidRPr="00AD10B9" w:rsidTr="00AD10B9">
        <w:trPr>
          <w:trHeight w:val="20"/>
        </w:trPr>
        <w:tc>
          <w:tcPr>
            <w:tcW w:w="3207" w:type="pct"/>
            <w:vMerge/>
            <w:hideMark/>
          </w:tcPr>
          <w:p w:rsidR="00AD10B9" w:rsidRPr="00AD10B9" w:rsidRDefault="00AD10B9" w:rsidP="00AD10B9">
            <w:pPr>
              <w:tabs>
                <w:tab w:val="left" w:pos="284"/>
              </w:tabs>
              <w:rPr>
                <w:rFonts w:ascii="Times New Roman" w:eastAsia="Calibri" w:hAnsi="Times New Roman" w:cs="Times New Roman"/>
                <w:sz w:val="12"/>
                <w:szCs w:val="12"/>
              </w:rPr>
            </w:pPr>
          </w:p>
        </w:tc>
        <w:tc>
          <w:tcPr>
            <w:tcW w:w="473" w:type="pct"/>
            <w:vMerge/>
            <w:hideMark/>
          </w:tcPr>
          <w:p w:rsidR="00AD10B9" w:rsidRPr="00AD10B9" w:rsidRDefault="00AD10B9" w:rsidP="00AD10B9">
            <w:pPr>
              <w:tabs>
                <w:tab w:val="left" w:pos="284"/>
              </w:tabs>
              <w:rPr>
                <w:rFonts w:ascii="Times New Roman" w:eastAsia="Calibri" w:hAnsi="Times New Roman" w:cs="Times New Roman"/>
                <w:sz w:val="12"/>
                <w:szCs w:val="12"/>
              </w:rPr>
            </w:pPr>
          </w:p>
        </w:tc>
        <w:tc>
          <w:tcPr>
            <w:tcW w:w="189" w:type="pct"/>
            <w:vMerge/>
            <w:hideMark/>
          </w:tcPr>
          <w:p w:rsidR="00AD10B9" w:rsidRPr="00AD10B9" w:rsidRDefault="00AD10B9" w:rsidP="00AD10B9">
            <w:pPr>
              <w:tabs>
                <w:tab w:val="left" w:pos="284"/>
              </w:tabs>
              <w:rPr>
                <w:rFonts w:ascii="Times New Roman" w:eastAsia="Calibri" w:hAnsi="Times New Roman" w:cs="Times New Roman"/>
                <w:sz w:val="12"/>
                <w:szCs w:val="12"/>
              </w:rPr>
            </w:pPr>
          </w:p>
        </w:tc>
        <w:tc>
          <w:tcPr>
            <w:tcW w:w="282" w:type="pct"/>
            <w:hideMark/>
          </w:tcPr>
          <w:p w:rsidR="00AD10B9" w:rsidRPr="00AD10B9" w:rsidRDefault="00AD10B9" w:rsidP="00AD10B9">
            <w:pPr>
              <w:tabs>
                <w:tab w:val="left" w:pos="284"/>
              </w:tabs>
              <w:rPr>
                <w:rFonts w:ascii="Times New Roman" w:eastAsia="Calibri" w:hAnsi="Times New Roman" w:cs="Times New Roman"/>
                <w:sz w:val="10"/>
                <w:szCs w:val="10"/>
              </w:rPr>
            </w:pPr>
            <w:r w:rsidRPr="00AD10B9">
              <w:rPr>
                <w:rFonts w:ascii="Times New Roman" w:eastAsia="Calibri" w:hAnsi="Times New Roman" w:cs="Times New Roman"/>
                <w:sz w:val="10"/>
                <w:szCs w:val="10"/>
              </w:rPr>
              <w:t>Суммы на первый год планового периода</w:t>
            </w:r>
          </w:p>
        </w:tc>
        <w:tc>
          <w:tcPr>
            <w:tcW w:w="284" w:type="pct"/>
            <w:hideMark/>
          </w:tcPr>
          <w:p w:rsidR="00AD10B9" w:rsidRPr="00AD10B9" w:rsidRDefault="00AD10B9" w:rsidP="00AD10B9">
            <w:pPr>
              <w:tabs>
                <w:tab w:val="left" w:pos="284"/>
              </w:tabs>
              <w:rPr>
                <w:rFonts w:ascii="Times New Roman" w:eastAsia="Calibri" w:hAnsi="Times New Roman" w:cs="Times New Roman"/>
                <w:sz w:val="10"/>
                <w:szCs w:val="10"/>
              </w:rPr>
            </w:pPr>
            <w:r w:rsidRPr="00AD10B9">
              <w:rPr>
                <w:rFonts w:ascii="Times New Roman" w:eastAsia="Calibri" w:hAnsi="Times New Roman" w:cs="Times New Roman"/>
                <w:sz w:val="10"/>
                <w:szCs w:val="10"/>
              </w:rPr>
              <w:t>в том числе за счет безвозмездных поступлений</w:t>
            </w:r>
          </w:p>
        </w:tc>
        <w:tc>
          <w:tcPr>
            <w:tcW w:w="282" w:type="pct"/>
            <w:hideMark/>
          </w:tcPr>
          <w:p w:rsidR="00AD10B9" w:rsidRPr="00AD10B9" w:rsidRDefault="00AD10B9" w:rsidP="00AD10B9">
            <w:pPr>
              <w:tabs>
                <w:tab w:val="left" w:pos="284"/>
              </w:tabs>
              <w:rPr>
                <w:rFonts w:ascii="Times New Roman" w:eastAsia="Calibri" w:hAnsi="Times New Roman" w:cs="Times New Roman"/>
                <w:sz w:val="10"/>
                <w:szCs w:val="10"/>
              </w:rPr>
            </w:pPr>
            <w:r w:rsidRPr="00AD10B9">
              <w:rPr>
                <w:rFonts w:ascii="Times New Roman" w:eastAsia="Calibri" w:hAnsi="Times New Roman" w:cs="Times New Roman"/>
                <w:sz w:val="10"/>
                <w:szCs w:val="10"/>
              </w:rPr>
              <w:t>Суммы на второй год планового периода</w:t>
            </w:r>
          </w:p>
        </w:tc>
        <w:tc>
          <w:tcPr>
            <w:tcW w:w="284" w:type="pct"/>
            <w:hideMark/>
          </w:tcPr>
          <w:p w:rsidR="00AD10B9" w:rsidRPr="00AD10B9" w:rsidRDefault="00AD10B9" w:rsidP="00AD10B9">
            <w:pPr>
              <w:tabs>
                <w:tab w:val="left" w:pos="284"/>
              </w:tabs>
              <w:rPr>
                <w:rFonts w:ascii="Times New Roman" w:eastAsia="Calibri" w:hAnsi="Times New Roman" w:cs="Times New Roman"/>
                <w:sz w:val="10"/>
                <w:szCs w:val="10"/>
              </w:rPr>
            </w:pPr>
            <w:r w:rsidRPr="00AD10B9">
              <w:rPr>
                <w:rFonts w:ascii="Times New Roman" w:eastAsia="Calibri" w:hAnsi="Times New Roman" w:cs="Times New Roman"/>
                <w:sz w:val="10"/>
                <w:szCs w:val="10"/>
              </w:rPr>
              <w:t>в том числе за счет безвозмездных поступлений</w:t>
            </w:r>
          </w:p>
        </w:tc>
      </w:tr>
      <w:tr w:rsidR="00AD10B9" w:rsidRPr="00AD10B9" w:rsidTr="00AD10B9">
        <w:trPr>
          <w:trHeight w:val="20"/>
        </w:trPr>
        <w:tc>
          <w:tcPr>
            <w:tcW w:w="3207"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473"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38 0 00 00000</w:t>
            </w:r>
          </w:p>
        </w:tc>
        <w:tc>
          <w:tcPr>
            <w:tcW w:w="189" w:type="pct"/>
            <w:hideMark/>
          </w:tcPr>
          <w:p w:rsidR="00AD10B9" w:rsidRPr="00AD10B9" w:rsidRDefault="00AD10B9" w:rsidP="00AD10B9">
            <w:pPr>
              <w:tabs>
                <w:tab w:val="left" w:pos="284"/>
              </w:tabs>
              <w:rPr>
                <w:rFonts w:ascii="Times New Roman" w:eastAsia="Calibri" w:hAnsi="Times New Roman" w:cs="Times New Roman"/>
                <w:bCs/>
                <w:sz w:val="12"/>
                <w:szCs w:val="12"/>
              </w:rPr>
            </w:pPr>
          </w:p>
        </w:tc>
        <w:tc>
          <w:tcPr>
            <w:tcW w:w="282"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2 090</w:t>
            </w:r>
          </w:p>
        </w:tc>
        <w:tc>
          <w:tcPr>
            <w:tcW w:w="284"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120</w:t>
            </w:r>
          </w:p>
        </w:tc>
        <w:tc>
          <w:tcPr>
            <w:tcW w:w="282"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1 442</w:t>
            </w:r>
          </w:p>
        </w:tc>
        <w:tc>
          <w:tcPr>
            <w:tcW w:w="284"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124</w:t>
            </w:r>
          </w:p>
        </w:tc>
      </w:tr>
      <w:tr w:rsidR="00AD10B9" w:rsidRPr="00AD10B9" w:rsidTr="00AD10B9">
        <w:trPr>
          <w:trHeight w:val="20"/>
        </w:trPr>
        <w:tc>
          <w:tcPr>
            <w:tcW w:w="320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3"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38 0 00 00000</w:t>
            </w: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120</w:t>
            </w:r>
          </w:p>
        </w:tc>
        <w:tc>
          <w:tcPr>
            <w:tcW w:w="282"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1 877</w:t>
            </w:r>
          </w:p>
        </w:tc>
        <w:tc>
          <w:tcPr>
            <w:tcW w:w="284"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120</w:t>
            </w:r>
          </w:p>
        </w:tc>
        <w:tc>
          <w:tcPr>
            <w:tcW w:w="282"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1 354</w:t>
            </w:r>
          </w:p>
        </w:tc>
        <w:tc>
          <w:tcPr>
            <w:tcW w:w="284"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124</w:t>
            </w:r>
          </w:p>
        </w:tc>
      </w:tr>
      <w:tr w:rsidR="00AD10B9" w:rsidRPr="00AD10B9" w:rsidTr="00AD10B9">
        <w:trPr>
          <w:trHeight w:val="20"/>
        </w:trPr>
        <w:tc>
          <w:tcPr>
            <w:tcW w:w="320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3"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38 0 00 00000</w:t>
            </w: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240</w:t>
            </w:r>
          </w:p>
        </w:tc>
        <w:tc>
          <w:tcPr>
            <w:tcW w:w="282"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213</w:t>
            </w:r>
          </w:p>
        </w:tc>
        <w:tc>
          <w:tcPr>
            <w:tcW w:w="284"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c>
          <w:tcPr>
            <w:tcW w:w="282"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89</w:t>
            </w:r>
          </w:p>
        </w:tc>
        <w:tc>
          <w:tcPr>
            <w:tcW w:w="284"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AD10B9" w:rsidRPr="00AD10B9" w:rsidTr="00AD10B9">
        <w:trPr>
          <w:trHeight w:val="20"/>
        </w:trPr>
        <w:tc>
          <w:tcPr>
            <w:tcW w:w="3207"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3"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39 0 00 00000</w:t>
            </w:r>
          </w:p>
        </w:tc>
        <w:tc>
          <w:tcPr>
            <w:tcW w:w="189" w:type="pct"/>
            <w:hideMark/>
          </w:tcPr>
          <w:p w:rsidR="00AD10B9" w:rsidRPr="00AD10B9" w:rsidRDefault="00AD10B9" w:rsidP="00AD10B9">
            <w:pPr>
              <w:tabs>
                <w:tab w:val="left" w:pos="284"/>
              </w:tabs>
              <w:rPr>
                <w:rFonts w:ascii="Times New Roman" w:eastAsia="Calibri" w:hAnsi="Times New Roman" w:cs="Times New Roman"/>
                <w:bCs/>
                <w:sz w:val="12"/>
                <w:szCs w:val="12"/>
              </w:rPr>
            </w:pPr>
          </w:p>
        </w:tc>
        <w:tc>
          <w:tcPr>
            <w:tcW w:w="282"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1 076</w:t>
            </w:r>
          </w:p>
        </w:tc>
        <w:tc>
          <w:tcPr>
            <w:tcW w:w="284"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w:t>
            </w:r>
          </w:p>
        </w:tc>
        <w:tc>
          <w:tcPr>
            <w:tcW w:w="282"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1 942</w:t>
            </w:r>
          </w:p>
        </w:tc>
        <w:tc>
          <w:tcPr>
            <w:tcW w:w="284"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w:t>
            </w:r>
          </w:p>
        </w:tc>
      </w:tr>
      <w:tr w:rsidR="00AD10B9" w:rsidRPr="00AD10B9" w:rsidTr="00AD10B9">
        <w:trPr>
          <w:trHeight w:val="20"/>
        </w:trPr>
        <w:tc>
          <w:tcPr>
            <w:tcW w:w="320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3"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39 0 00 00000</w:t>
            </w: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240</w:t>
            </w:r>
          </w:p>
        </w:tc>
        <w:tc>
          <w:tcPr>
            <w:tcW w:w="282"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1 076</w:t>
            </w:r>
          </w:p>
        </w:tc>
        <w:tc>
          <w:tcPr>
            <w:tcW w:w="284"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c>
          <w:tcPr>
            <w:tcW w:w="282"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1 942</w:t>
            </w:r>
          </w:p>
        </w:tc>
        <w:tc>
          <w:tcPr>
            <w:tcW w:w="284"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AD10B9" w:rsidRPr="00AD10B9" w:rsidTr="00AD10B9">
        <w:trPr>
          <w:trHeight w:val="20"/>
        </w:trPr>
        <w:tc>
          <w:tcPr>
            <w:tcW w:w="3207"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(городского)поселения муниципального района Сергиевский"</w:t>
            </w:r>
          </w:p>
        </w:tc>
        <w:tc>
          <w:tcPr>
            <w:tcW w:w="473"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41 0 00 00000</w:t>
            </w:r>
          </w:p>
        </w:tc>
        <w:tc>
          <w:tcPr>
            <w:tcW w:w="189" w:type="pct"/>
            <w:hideMark/>
          </w:tcPr>
          <w:p w:rsidR="00AD10B9" w:rsidRPr="00AD10B9" w:rsidRDefault="00AD10B9" w:rsidP="00AD10B9">
            <w:pPr>
              <w:tabs>
                <w:tab w:val="left" w:pos="284"/>
              </w:tabs>
              <w:rPr>
                <w:rFonts w:ascii="Times New Roman" w:eastAsia="Calibri" w:hAnsi="Times New Roman" w:cs="Times New Roman"/>
                <w:bCs/>
                <w:sz w:val="12"/>
                <w:szCs w:val="12"/>
              </w:rPr>
            </w:pPr>
          </w:p>
        </w:tc>
        <w:tc>
          <w:tcPr>
            <w:tcW w:w="282"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169</w:t>
            </w:r>
          </w:p>
        </w:tc>
        <w:tc>
          <w:tcPr>
            <w:tcW w:w="284"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w:t>
            </w:r>
          </w:p>
        </w:tc>
        <w:tc>
          <w:tcPr>
            <w:tcW w:w="282"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173</w:t>
            </w:r>
          </w:p>
        </w:tc>
        <w:tc>
          <w:tcPr>
            <w:tcW w:w="284"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w:t>
            </w:r>
          </w:p>
        </w:tc>
      </w:tr>
      <w:tr w:rsidR="00AD10B9" w:rsidRPr="00AD10B9" w:rsidTr="00AD10B9">
        <w:trPr>
          <w:trHeight w:val="20"/>
        </w:trPr>
        <w:tc>
          <w:tcPr>
            <w:tcW w:w="320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3"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41 0 00 00000</w:t>
            </w: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240</w:t>
            </w:r>
          </w:p>
        </w:tc>
        <w:tc>
          <w:tcPr>
            <w:tcW w:w="282"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169</w:t>
            </w:r>
          </w:p>
        </w:tc>
        <w:tc>
          <w:tcPr>
            <w:tcW w:w="284"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c>
          <w:tcPr>
            <w:tcW w:w="282"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173</w:t>
            </w:r>
          </w:p>
        </w:tc>
        <w:tc>
          <w:tcPr>
            <w:tcW w:w="284"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AD10B9" w:rsidRPr="00AD10B9" w:rsidTr="00AD10B9">
        <w:trPr>
          <w:trHeight w:val="20"/>
        </w:trPr>
        <w:tc>
          <w:tcPr>
            <w:tcW w:w="3207"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Муниципальная программа «Содержание улично-дорожной сети сельского(городского) поселения муниципального района Сергиевский"</w:t>
            </w:r>
          </w:p>
        </w:tc>
        <w:tc>
          <w:tcPr>
            <w:tcW w:w="473"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43 0 00 00000</w:t>
            </w:r>
          </w:p>
        </w:tc>
        <w:tc>
          <w:tcPr>
            <w:tcW w:w="189" w:type="pct"/>
            <w:hideMark/>
          </w:tcPr>
          <w:p w:rsidR="00AD10B9" w:rsidRPr="00AD10B9" w:rsidRDefault="00AD10B9" w:rsidP="00AD10B9">
            <w:pPr>
              <w:tabs>
                <w:tab w:val="left" w:pos="284"/>
              </w:tabs>
              <w:rPr>
                <w:rFonts w:ascii="Times New Roman" w:eastAsia="Calibri" w:hAnsi="Times New Roman" w:cs="Times New Roman"/>
                <w:bCs/>
                <w:sz w:val="12"/>
                <w:szCs w:val="12"/>
              </w:rPr>
            </w:pPr>
          </w:p>
        </w:tc>
        <w:tc>
          <w:tcPr>
            <w:tcW w:w="282"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1 048</w:t>
            </w:r>
          </w:p>
        </w:tc>
        <w:tc>
          <w:tcPr>
            <w:tcW w:w="284"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w:t>
            </w:r>
          </w:p>
        </w:tc>
        <w:tc>
          <w:tcPr>
            <w:tcW w:w="282"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1 107</w:t>
            </w:r>
          </w:p>
        </w:tc>
        <w:tc>
          <w:tcPr>
            <w:tcW w:w="284"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w:t>
            </w:r>
          </w:p>
        </w:tc>
      </w:tr>
      <w:tr w:rsidR="00AD10B9" w:rsidRPr="00AD10B9" w:rsidTr="00AD10B9">
        <w:trPr>
          <w:trHeight w:val="20"/>
        </w:trPr>
        <w:tc>
          <w:tcPr>
            <w:tcW w:w="320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 xml:space="preserve">Иные закупки товаров, работ и услуг для обеспечения государственных (муниципальных) </w:t>
            </w:r>
            <w:r w:rsidRPr="00AD10B9">
              <w:rPr>
                <w:rFonts w:ascii="Times New Roman" w:eastAsia="Calibri" w:hAnsi="Times New Roman" w:cs="Times New Roman"/>
                <w:sz w:val="12"/>
                <w:szCs w:val="12"/>
              </w:rPr>
              <w:lastRenderedPageBreak/>
              <w:t>нужд</w:t>
            </w:r>
          </w:p>
        </w:tc>
        <w:tc>
          <w:tcPr>
            <w:tcW w:w="473"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43 0 00 00000</w:t>
            </w: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240</w:t>
            </w:r>
          </w:p>
        </w:tc>
        <w:tc>
          <w:tcPr>
            <w:tcW w:w="282"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c>
          <w:tcPr>
            <w:tcW w:w="284"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c>
          <w:tcPr>
            <w:tcW w:w="282"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1 107</w:t>
            </w:r>
          </w:p>
        </w:tc>
        <w:tc>
          <w:tcPr>
            <w:tcW w:w="284"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AD10B9" w:rsidRPr="00AD10B9" w:rsidTr="00AD10B9">
        <w:trPr>
          <w:trHeight w:val="20"/>
        </w:trPr>
        <w:tc>
          <w:tcPr>
            <w:tcW w:w="320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Иные межбюджетные трансферты</w:t>
            </w:r>
          </w:p>
        </w:tc>
        <w:tc>
          <w:tcPr>
            <w:tcW w:w="473"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43 0 00 00000</w:t>
            </w: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540</w:t>
            </w:r>
          </w:p>
        </w:tc>
        <w:tc>
          <w:tcPr>
            <w:tcW w:w="282"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1 048</w:t>
            </w:r>
          </w:p>
        </w:tc>
        <w:tc>
          <w:tcPr>
            <w:tcW w:w="284"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c>
          <w:tcPr>
            <w:tcW w:w="282"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c>
          <w:tcPr>
            <w:tcW w:w="284"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AD10B9" w:rsidRPr="00AD10B9" w:rsidTr="00AD10B9">
        <w:trPr>
          <w:trHeight w:val="20"/>
        </w:trPr>
        <w:tc>
          <w:tcPr>
            <w:tcW w:w="3207"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3"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44 0 00 00000</w:t>
            </w:r>
          </w:p>
        </w:tc>
        <w:tc>
          <w:tcPr>
            <w:tcW w:w="189" w:type="pct"/>
            <w:hideMark/>
          </w:tcPr>
          <w:p w:rsidR="00AD10B9" w:rsidRPr="00AD10B9" w:rsidRDefault="00AD10B9" w:rsidP="00AD10B9">
            <w:pPr>
              <w:tabs>
                <w:tab w:val="left" w:pos="284"/>
              </w:tabs>
              <w:rPr>
                <w:rFonts w:ascii="Times New Roman" w:eastAsia="Calibri" w:hAnsi="Times New Roman" w:cs="Times New Roman"/>
                <w:bCs/>
                <w:sz w:val="12"/>
                <w:szCs w:val="12"/>
              </w:rPr>
            </w:pPr>
          </w:p>
        </w:tc>
        <w:tc>
          <w:tcPr>
            <w:tcW w:w="282"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10</w:t>
            </w:r>
          </w:p>
        </w:tc>
        <w:tc>
          <w:tcPr>
            <w:tcW w:w="284"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w:t>
            </w:r>
          </w:p>
        </w:tc>
        <w:tc>
          <w:tcPr>
            <w:tcW w:w="282"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10</w:t>
            </w:r>
          </w:p>
        </w:tc>
        <w:tc>
          <w:tcPr>
            <w:tcW w:w="284"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w:t>
            </w:r>
          </w:p>
        </w:tc>
      </w:tr>
      <w:tr w:rsidR="00AD10B9" w:rsidRPr="00AD10B9" w:rsidTr="00AD10B9">
        <w:trPr>
          <w:trHeight w:val="20"/>
        </w:trPr>
        <w:tc>
          <w:tcPr>
            <w:tcW w:w="320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3"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44 0 00 00000</w:t>
            </w: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240</w:t>
            </w:r>
          </w:p>
        </w:tc>
        <w:tc>
          <w:tcPr>
            <w:tcW w:w="282"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10</w:t>
            </w:r>
          </w:p>
        </w:tc>
        <w:tc>
          <w:tcPr>
            <w:tcW w:w="284"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c>
          <w:tcPr>
            <w:tcW w:w="282"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10</w:t>
            </w:r>
          </w:p>
        </w:tc>
        <w:tc>
          <w:tcPr>
            <w:tcW w:w="284"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AD10B9" w:rsidRPr="00AD10B9" w:rsidTr="00AD10B9">
        <w:trPr>
          <w:trHeight w:val="20"/>
        </w:trPr>
        <w:tc>
          <w:tcPr>
            <w:tcW w:w="3207"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Муниципальная программа «Противодействия коррупции на территории сельского(городского)поселения муниципального района Сергиевский"</w:t>
            </w:r>
          </w:p>
        </w:tc>
        <w:tc>
          <w:tcPr>
            <w:tcW w:w="473"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45 0 00 00000</w:t>
            </w:r>
          </w:p>
        </w:tc>
        <w:tc>
          <w:tcPr>
            <w:tcW w:w="189" w:type="pct"/>
            <w:hideMark/>
          </w:tcPr>
          <w:p w:rsidR="00AD10B9" w:rsidRPr="00AD10B9" w:rsidRDefault="00AD10B9" w:rsidP="00AD10B9">
            <w:pPr>
              <w:tabs>
                <w:tab w:val="left" w:pos="284"/>
              </w:tabs>
              <w:rPr>
                <w:rFonts w:ascii="Times New Roman" w:eastAsia="Calibri" w:hAnsi="Times New Roman" w:cs="Times New Roman"/>
                <w:bCs/>
                <w:sz w:val="12"/>
                <w:szCs w:val="12"/>
              </w:rPr>
            </w:pPr>
          </w:p>
        </w:tc>
        <w:tc>
          <w:tcPr>
            <w:tcW w:w="282"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1</w:t>
            </w:r>
          </w:p>
        </w:tc>
        <w:tc>
          <w:tcPr>
            <w:tcW w:w="284"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w:t>
            </w:r>
          </w:p>
        </w:tc>
        <w:tc>
          <w:tcPr>
            <w:tcW w:w="282"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1</w:t>
            </w:r>
          </w:p>
        </w:tc>
        <w:tc>
          <w:tcPr>
            <w:tcW w:w="284"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w:t>
            </w:r>
          </w:p>
        </w:tc>
      </w:tr>
      <w:tr w:rsidR="00AD10B9" w:rsidRPr="00AD10B9" w:rsidTr="00AD10B9">
        <w:trPr>
          <w:trHeight w:val="20"/>
        </w:trPr>
        <w:tc>
          <w:tcPr>
            <w:tcW w:w="320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3"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45 0 00 00000</w:t>
            </w: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240</w:t>
            </w:r>
          </w:p>
        </w:tc>
        <w:tc>
          <w:tcPr>
            <w:tcW w:w="282"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w:t>
            </w:r>
          </w:p>
        </w:tc>
        <w:tc>
          <w:tcPr>
            <w:tcW w:w="284"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c>
          <w:tcPr>
            <w:tcW w:w="282"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w:t>
            </w:r>
          </w:p>
        </w:tc>
        <w:tc>
          <w:tcPr>
            <w:tcW w:w="284"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AD10B9" w:rsidRPr="00AD10B9" w:rsidTr="00AD10B9">
        <w:trPr>
          <w:trHeight w:val="20"/>
        </w:trPr>
        <w:tc>
          <w:tcPr>
            <w:tcW w:w="3207"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3"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46 0 00 00000</w:t>
            </w:r>
          </w:p>
        </w:tc>
        <w:tc>
          <w:tcPr>
            <w:tcW w:w="189" w:type="pct"/>
            <w:hideMark/>
          </w:tcPr>
          <w:p w:rsidR="00AD10B9" w:rsidRPr="00AD10B9" w:rsidRDefault="00AD10B9" w:rsidP="00AD10B9">
            <w:pPr>
              <w:tabs>
                <w:tab w:val="left" w:pos="284"/>
              </w:tabs>
              <w:rPr>
                <w:rFonts w:ascii="Times New Roman" w:eastAsia="Calibri" w:hAnsi="Times New Roman" w:cs="Times New Roman"/>
                <w:bCs/>
                <w:sz w:val="12"/>
                <w:szCs w:val="12"/>
              </w:rPr>
            </w:pPr>
          </w:p>
        </w:tc>
        <w:tc>
          <w:tcPr>
            <w:tcW w:w="282"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11</w:t>
            </w:r>
          </w:p>
        </w:tc>
        <w:tc>
          <w:tcPr>
            <w:tcW w:w="284"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w:t>
            </w:r>
          </w:p>
        </w:tc>
        <w:tc>
          <w:tcPr>
            <w:tcW w:w="282"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12</w:t>
            </w:r>
          </w:p>
        </w:tc>
        <w:tc>
          <w:tcPr>
            <w:tcW w:w="284"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w:t>
            </w:r>
          </w:p>
        </w:tc>
      </w:tr>
      <w:tr w:rsidR="00AD10B9" w:rsidRPr="00AD10B9" w:rsidTr="00AD10B9">
        <w:trPr>
          <w:trHeight w:val="20"/>
        </w:trPr>
        <w:tc>
          <w:tcPr>
            <w:tcW w:w="320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3"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46 0 00 00000</w:t>
            </w: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240</w:t>
            </w:r>
          </w:p>
        </w:tc>
        <w:tc>
          <w:tcPr>
            <w:tcW w:w="282"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11</w:t>
            </w:r>
          </w:p>
        </w:tc>
        <w:tc>
          <w:tcPr>
            <w:tcW w:w="284"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c>
          <w:tcPr>
            <w:tcW w:w="282"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12</w:t>
            </w:r>
          </w:p>
        </w:tc>
        <w:tc>
          <w:tcPr>
            <w:tcW w:w="284"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AD10B9" w:rsidRPr="00AD10B9" w:rsidTr="00AD10B9">
        <w:trPr>
          <w:trHeight w:val="20"/>
        </w:trPr>
        <w:tc>
          <w:tcPr>
            <w:tcW w:w="3207"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473"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47 0 00 00000</w:t>
            </w:r>
          </w:p>
        </w:tc>
        <w:tc>
          <w:tcPr>
            <w:tcW w:w="189" w:type="pct"/>
            <w:hideMark/>
          </w:tcPr>
          <w:p w:rsidR="00AD10B9" w:rsidRPr="00AD10B9" w:rsidRDefault="00AD10B9" w:rsidP="00AD10B9">
            <w:pPr>
              <w:tabs>
                <w:tab w:val="left" w:pos="284"/>
              </w:tabs>
              <w:rPr>
                <w:rFonts w:ascii="Times New Roman" w:eastAsia="Calibri" w:hAnsi="Times New Roman" w:cs="Times New Roman"/>
                <w:bCs/>
                <w:sz w:val="12"/>
                <w:szCs w:val="12"/>
              </w:rPr>
            </w:pPr>
          </w:p>
        </w:tc>
        <w:tc>
          <w:tcPr>
            <w:tcW w:w="282"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2 818</w:t>
            </w:r>
          </w:p>
        </w:tc>
        <w:tc>
          <w:tcPr>
            <w:tcW w:w="284"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1 973</w:t>
            </w:r>
          </w:p>
        </w:tc>
        <w:tc>
          <w:tcPr>
            <w:tcW w:w="282"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w:t>
            </w:r>
          </w:p>
        </w:tc>
        <w:tc>
          <w:tcPr>
            <w:tcW w:w="284"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w:t>
            </w:r>
          </w:p>
        </w:tc>
      </w:tr>
      <w:tr w:rsidR="00AD10B9" w:rsidRPr="00AD10B9" w:rsidTr="00AD10B9">
        <w:trPr>
          <w:trHeight w:val="20"/>
        </w:trPr>
        <w:tc>
          <w:tcPr>
            <w:tcW w:w="320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Иные межбюджетные трансферты</w:t>
            </w:r>
          </w:p>
        </w:tc>
        <w:tc>
          <w:tcPr>
            <w:tcW w:w="473"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47 0 00 00000</w:t>
            </w: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540</w:t>
            </w:r>
          </w:p>
        </w:tc>
        <w:tc>
          <w:tcPr>
            <w:tcW w:w="282"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2 818</w:t>
            </w:r>
          </w:p>
        </w:tc>
        <w:tc>
          <w:tcPr>
            <w:tcW w:w="284"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1 973</w:t>
            </w:r>
          </w:p>
        </w:tc>
        <w:tc>
          <w:tcPr>
            <w:tcW w:w="282"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c>
          <w:tcPr>
            <w:tcW w:w="284"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AD10B9" w:rsidRPr="00AD10B9" w:rsidTr="00AD10B9">
        <w:trPr>
          <w:trHeight w:val="20"/>
        </w:trPr>
        <w:tc>
          <w:tcPr>
            <w:tcW w:w="3207"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473"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48 0 00 00000</w:t>
            </w:r>
          </w:p>
        </w:tc>
        <w:tc>
          <w:tcPr>
            <w:tcW w:w="189" w:type="pct"/>
            <w:hideMark/>
          </w:tcPr>
          <w:p w:rsidR="00AD10B9" w:rsidRPr="00AD10B9" w:rsidRDefault="00AD10B9" w:rsidP="00AD10B9">
            <w:pPr>
              <w:tabs>
                <w:tab w:val="left" w:pos="284"/>
              </w:tabs>
              <w:rPr>
                <w:rFonts w:ascii="Times New Roman" w:eastAsia="Calibri" w:hAnsi="Times New Roman" w:cs="Times New Roman"/>
                <w:bCs/>
                <w:sz w:val="12"/>
                <w:szCs w:val="12"/>
              </w:rPr>
            </w:pPr>
          </w:p>
        </w:tc>
        <w:tc>
          <w:tcPr>
            <w:tcW w:w="282"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780</w:t>
            </w:r>
          </w:p>
        </w:tc>
        <w:tc>
          <w:tcPr>
            <w:tcW w:w="284"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w:t>
            </w:r>
          </w:p>
        </w:tc>
        <w:tc>
          <w:tcPr>
            <w:tcW w:w="282"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w:t>
            </w:r>
          </w:p>
        </w:tc>
        <w:tc>
          <w:tcPr>
            <w:tcW w:w="284"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w:t>
            </w:r>
          </w:p>
        </w:tc>
      </w:tr>
      <w:tr w:rsidR="00AD10B9" w:rsidRPr="00AD10B9" w:rsidTr="00AD10B9">
        <w:trPr>
          <w:trHeight w:val="20"/>
        </w:trPr>
        <w:tc>
          <w:tcPr>
            <w:tcW w:w="320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Иные межбюджетные трансферты</w:t>
            </w:r>
          </w:p>
        </w:tc>
        <w:tc>
          <w:tcPr>
            <w:tcW w:w="473"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48 0 00 00000</w:t>
            </w: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540</w:t>
            </w:r>
          </w:p>
        </w:tc>
        <w:tc>
          <w:tcPr>
            <w:tcW w:w="282"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780</w:t>
            </w:r>
          </w:p>
        </w:tc>
        <w:tc>
          <w:tcPr>
            <w:tcW w:w="284"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c>
          <w:tcPr>
            <w:tcW w:w="282"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c>
          <w:tcPr>
            <w:tcW w:w="284"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AD10B9" w:rsidRPr="00AD10B9" w:rsidTr="00AD10B9">
        <w:trPr>
          <w:trHeight w:val="20"/>
        </w:trPr>
        <w:tc>
          <w:tcPr>
            <w:tcW w:w="3207"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Непрограммные направления расходов местного бюджета</w:t>
            </w:r>
          </w:p>
        </w:tc>
        <w:tc>
          <w:tcPr>
            <w:tcW w:w="473"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99 0 00 00000</w:t>
            </w:r>
          </w:p>
        </w:tc>
        <w:tc>
          <w:tcPr>
            <w:tcW w:w="189" w:type="pct"/>
            <w:hideMark/>
          </w:tcPr>
          <w:p w:rsidR="00AD10B9" w:rsidRPr="00AD10B9" w:rsidRDefault="00AD10B9" w:rsidP="00AD10B9">
            <w:pPr>
              <w:tabs>
                <w:tab w:val="left" w:pos="284"/>
              </w:tabs>
              <w:rPr>
                <w:rFonts w:ascii="Times New Roman" w:eastAsia="Calibri" w:hAnsi="Times New Roman" w:cs="Times New Roman"/>
                <w:bCs/>
                <w:sz w:val="12"/>
                <w:szCs w:val="12"/>
              </w:rPr>
            </w:pPr>
          </w:p>
        </w:tc>
        <w:tc>
          <w:tcPr>
            <w:tcW w:w="282"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10</w:t>
            </w:r>
          </w:p>
        </w:tc>
        <w:tc>
          <w:tcPr>
            <w:tcW w:w="284"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w:t>
            </w:r>
          </w:p>
        </w:tc>
        <w:tc>
          <w:tcPr>
            <w:tcW w:w="282"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10</w:t>
            </w:r>
          </w:p>
        </w:tc>
        <w:tc>
          <w:tcPr>
            <w:tcW w:w="284"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w:t>
            </w:r>
          </w:p>
        </w:tc>
      </w:tr>
      <w:tr w:rsidR="00AD10B9" w:rsidRPr="00AD10B9" w:rsidTr="00AD10B9">
        <w:trPr>
          <w:trHeight w:val="20"/>
        </w:trPr>
        <w:tc>
          <w:tcPr>
            <w:tcW w:w="320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Резервные средства</w:t>
            </w:r>
          </w:p>
        </w:tc>
        <w:tc>
          <w:tcPr>
            <w:tcW w:w="473"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99 0 00 00000</w:t>
            </w: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870</w:t>
            </w:r>
          </w:p>
        </w:tc>
        <w:tc>
          <w:tcPr>
            <w:tcW w:w="282"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10</w:t>
            </w:r>
          </w:p>
        </w:tc>
        <w:tc>
          <w:tcPr>
            <w:tcW w:w="284"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c>
          <w:tcPr>
            <w:tcW w:w="282"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10</w:t>
            </w:r>
          </w:p>
        </w:tc>
        <w:tc>
          <w:tcPr>
            <w:tcW w:w="284"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AD10B9" w:rsidRPr="00AD10B9" w:rsidTr="00AD10B9">
        <w:trPr>
          <w:trHeight w:val="20"/>
        </w:trPr>
        <w:tc>
          <w:tcPr>
            <w:tcW w:w="3207"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ИТОГО</w:t>
            </w:r>
          </w:p>
        </w:tc>
        <w:tc>
          <w:tcPr>
            <w:tcW w:w="473" w:type="pct"/>
            <w:hideMark/>
          </w:tcPr>
          <w:p w:rsidR="00AD10B9" w:rsidRPr="00AD10B9" w:rsidRDefault="00AD10B9" w:rsidP="00AD10B9">
            <w:pPr>
              <w:tabs>
                <w:tab w:val="left" w:pos="284"/>
              </w:tabs>
              <w:rPr>
                <w:rFonts w:ascii="Times New Roman" w:eastAsia="Calibri" w:hAnsi="Times New Roman" w:cs="Times New Roman"/>
                <w:bCs/>
                <w:sz w:val="12"/>
                <w:szCs w:val="12"/>
              </w:rPr>
            </w:pP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p>
        </w:tc>
        <w:tc>
          <w:tcPr>
            <w:tcW w:w="282"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8 013</w:t>
            </w:r>
          </w:p>
        </w:tc>
        <w:tc>
          <w:tcPr>
            <w:tcW w:w="284"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2 093</w:t>
            </w:r>
          </w:p>
        </w:tc>
        <w:tc>
          <w:tcPr>
            <w:tcW w:w="282"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4 698</w:t>
            </w:r>
          </w:p>
        </w:tc>
        <w:tc>
          <w:tcPr>
            <w:tcW w:w="284"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124</w:t>
            </w:r>
          </w:p>
        </w:tc>
      </w:tr>
      <w:tr w:rsidR="00AD10B9" w:rsidRPr="00AD10B9" w:rsidTr="00AD10B9">
        <w:trPr>
          <w:trHeight w:val="20"/>
        </w:trPr>
        <w:tc>
          <w:tcPr>
            <w:tcW w:w="3207"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Объём условно утвержденных расходов</w:t>
            </w:r>
          </w:p>
        </w:tc>
        <w:tc>
          <w:tcPr>
            <w:tcW w:w="473" w:type="pct"/>
            <w:hideMark/>
          </w:tcPr>
          <w:p w:rsidR="00AD10B9" w:rsidRPr="00AD10B9" w:rsidRDefault="00AD10B9" w:rsidP="00AD10B9">
            <w:pPr>
              <w:tabs>
                <w:tab w:val="left" w:pos="284"/>
              </w:tabs>
              <w:rPr>
                <w:rFonts w:ascii="Times New Roman" w:eastAsia="Calibri" w:hAnsi="Times New Roman" w:cs="Times New Roman"/>
                <w:bCs/>
                <w:sz w:val="12"/>
                <w:szCs w:val="12"/>
              </w:rPr>
            </w:pP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p>
        </w:tc>
        <w:tc>
          <w:tcPr>
            <w:tcW w:w="282"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160</w:t>
            </w:r>
          </w:p>
        </w:tc>
        <w:tc>
          <w:tcPr>
            <w:tcW w:w="284" w:type="pct"/>
            <w:hideMark/>
          </w:tcPr>
          <w:p w:rsidR="00AD10B9" w:rsidRPr="00AD10B9" w:rsidRDefault="00AD10B9" w:rsidP="00AD10B9">
            <w:pPr>
              <w:tabs>
                <w:tab w:val="left" w:pos="284"/>
              </w:tabs>
              <w:rPr>
                <w:rFonts w:ascii="Times New Roman" w:eastAsia="Calibri" w:hAnsi="Times New Roman" w:cs="Times New Roman"/>
                <w:bCs/>
                <w:sz w:val="12"/>
                <w:szCs w:val="12"/>
              </w:rPr>
            </w:pPr>
          </w:p>
        </w:tc>
        <w:tc>
          <w:tcPr>
            <w:tcW w:w="282"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229</w:t>
            </w:r>
          </w:p>
        </w:tc>
        <w:tc>
          <w:tcPr>
            <w:tcW w:w="284" w:type="pct"/>
            <w:hideMark/>
          </w:tcPr>
          <w:p w:rsidR="00AD10B9" w:rsidRPr="00AD10B9" w:rsidRDefault="00AD10B9" w:rsidP="00AD10B9">
            <w:pPr>
              <w:tabs>
                <w:tab w:val="left" w:pos="284"/>
              </w:tabs>
              <w:rPr>
                <w:rFonts w:ascii="Times New Roman" w:eastAsia="Calibri" w:hAnsi="Times New Roman" w:cs="Times New Roman"/>
                <w:bCs/>
                <w:sz w:val="12"/>
                <w:szCs w:val="12"/>
              </w:rPr>
            </w:pPr>
          </w:p>
        </w:tc>
      </w:tr>
      <w:tr w:rsidR="00AD10B9" w:rsidRPr="00AD10B9" w:rsidTr="00AD10B9">
        <w:trPr>
          <w:trHeight w:val="20"/>
        </w:trPr>
        <w:tc>
          <w:tcPr>
            <w:tcW w:w="3207"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ВСЕГО с учетом условно утвержденных расходов</w:t>
            </w:r>
          </w:p>
        </w:tc>
        <w:tc>
          <w:tcPr>
            <w:tcW w:w="473" w:type="pct"/>
            <w:hideMark/>
          </w:tcPr>
          <w:p w:rsidR="00AD10B9" w:rsidRPr="00AD10B9" w:rsidRDefault="00AD10B9" w:rsidP="00AD10B9">
            <w:pPr>
              <w:tabs>
                <w:tab w:val="left" w:pos="284"/>
              </w:tabs>
              <w:rPr>
                <w:rFonts w:ascii="Times New Roman" w:eastAsia="Calibri" w:hAnsi="Times New Roman" w:cs="Times New Roman"/>
                <w:bCs/>
                <w:sz w:val="12"/>
                <w:szCs w:val="12"/>
              </w:rPr>
            </w:pP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p>
        </w:tc>
        <w:tc>
          <w:tcPr>
            <w:tcW w:w="282"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8 173</w:t>
            </w:r>
          </w:p>
        </w:tc>
        <w:tc>
          <w:tcPr>
            <w:tcW w:w="284"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2 093</w:t>
            </w:r>
          </w:p>
        </w:tc>
        <w:tc>
          <w:tcPr>
            <w:tcW w:w="282"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4 927</w:t>
            </w:r>
          </w:p>
        </w:tc>
        <w:tc>
          <w:tcPr>
            <w:tcW w:w="284"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124</w:t>
            </w:r>
          </w:p>
        </w:tc>
      </w:tr>
    </w:tbl>
    <w:p w:rsidR="00AD10B9" w:rsidRDefault="00AD10B9" w:rsidP="00B56CCF">
      <w:pPr>
        <w:tabs>
          <w:tab w:val="left" w:pos="284"/>
        </w:tabs>
        <w:spacing w:after="0" w:line="240" w:lineRule="auto"/>
        <w:jc w:val="both"/>
        <w:rPr>
          <w:rFonts w:ascii="Times New Roman" w:eastAsia="Calibri" w:hAnsi="Times New Roman" w:cs="Times New Roman"/>
          <w:sz w:val="12"/>
          <w:szCs w:val="12"/>
        </w:rPr>
      </w:pPr>
    </w:p>
    <w:p w:rsidR="00AD10B9" w:rsidRPr="00AE4403" w:rsidRDefault="00AD10B9" w:rsidP="00AD10B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AD10B9" w:rsidRPr="00AE4403" w:rsidRDefault="00AD10B9" w:rsidP="00AD10B9">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сельского поселения </w:t>
      </w:r>
      <w:r w:rsidRPr="00DB12B8">
        <w:rPr>
          <w:rFonts w:ascii="Times New Roman" w:eastAsia="Calibri" w:hAnsi="Times New Roman" w:cs="Times New Roman"/>
          <w:i/>
          <w:sz w:val="12"/>
          <w:szCs w:val="12"/>
        </w:rPr>
        <w:t>Кутузовский</w:t>
      </w:r>
    </w:p>
    <w:p w:rsidR="00AD10B9" w:rsidRPr="00AE4403" w:rsidRDefault="00AD10B9" w:rsidP="00AD10B9">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AD10B9" w:rsidRPr="00AE4403" w:rsidRDefault="00AD10B9" w:rsidP="00AD10B9">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№2</w:t>
      </w:r>
      <w:r>
        <w:rPr>
          <w:rFonts w:ascii="Times New Roman" w:eastAsia="Calibri" w:hAnsi="Times New Roman" w:cs="Times New Roman"/>
          <w:i/>
          <w:sz w:val="12"/>
          <w:szCs w:val="12"/>
        </w:rPr>
        <w:t>5</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AD10B9" w:rsidRPr="00AD10B9" w:rsidRDefault="00AD10B9" w:rsidP="00AD10B9">
      <w:pPr>
        <w:tabs>
          <w:tab w:val="left" w:pos="284"/>
        </w:tabs>
        <w:spacing w:after="0" w:line="240" w:lineRule="auto"/>
        <w:jc w:val="center"/>
        <w:rPr>
          <w:rFonts w:ascii="Times New Roman" w:eastAsia="Calibri" w:hAnsi="Times New Roman" w:cs="Times New Roman"/>
          <w:b/>
          <w:sz w:val="12"/>
          <w:szCs w:val="12"/>
        </w:rPr>
      </w:pPr>
      <w:r w:rsidRPr="00AD10B9">
        <w:rPr>
          <w:rFonts w:ascii="Times New Roman" w:eastAsia="Calibri" w:hAnsi="Times New Roman" w:cs="Times New Roman"/>
          <w:b/>
          <w:sz w:val="12"/>
          <w:szCs w:val="12"/>
        </w:rPr>
        <w:t>Источники внутреннего финансирования дефицита местного бюджета на 2023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1276"/>
        <w:gridCol w:w="5102"/>
        <w:gridCol w:w="715"/>
      </w:tblGrid>
      <w:tr w:rsidR="00AD10B9" w:rsidRPr="00AD10B9" w:rsidTr="00AD10B9">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bCs/>
                <w:sz w:val="10"/>
                <w:szCs w:val="10"/>
              </w:rPr>
            </w:pPr>
            <w:r w:rsidRPr="00AD10B9">
              <w:rPr>
                <w:rFonts w:ascii="Times New Roman" w:eastAsia="Calibri" w:hAnsi="Times New Roman" w:cs="Times New Roman"/>
                <w:bCs/>
                <w:sz w:val="10"/>
                <w:szCs w:val="10"/>
              </w:rPr>
              <w:t>Код администратора</w:t>
            </w:r>
          </w:p>
        </w:tc>
        <w:tc>
          <w:tcPr>
            <w:tcW w:w="848"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Код</w:t>
            </w:r>
          </w:p>
        </w:tc>
        <w:tc>
          <w:tcPr>
            <w:tcW w:w="3391"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Наименование</w:t>
            </w:r>
          </w:p>
        </w:tc>
        <w:tc>
          <w:tcPr>
            <w:tcW w:w="475"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Сумма, тыс.рублей</w:t>
            </w:r>
          </w:p>
        </w:tc>
      </w:tr>
      <w:tr w:rsidR="00AD10B9" w:rsidRPr="00AD10B9" w:rsidTr="00AD10B9">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428</w:t>
            </w:r>
          </w:p>
        </w:tc>
        <w:tc>
          <w:tcPr>
            <w:tcW w:w="848"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01 00 00 00 00 0000 000</w:t>
            </w:r>
          </w:p>
        </w:tc>
        <w:tc>
          <w:tcPr>
            <w:tcW w:w="3391"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557</w:t>
            </w:r>
          </w:p>
        </w:tc>
      </w:tr>
      <w:tr w:rsidR="00AD10B9" w:rsidRPr="00AD10B9" w:rsidTr="00AD10B9">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428</w:t>
            </w:r>
          </w:p>
        </w:tc>
        <w:tc>
          <w:tcPr>
            <w:tcW w:w="848"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01 02 00 00 00 0000 000</w:t>
            </w:r>
          </w:p>
        </w:tc>
        <w:tc>
          <w:tcPr>
            <w:tcW w:w="3391"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Кредиты кредитных организаций</w:t>
            </w:r>
          </w:p>
        </w:tc>
        <w:tc>
          <w:tcPr>
            <w:tcW w:w="475"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w:t>
            </w:r>
          </w:p>
        </w:tc>
      </w:tr>
      <w:tr w:rsidR="00AD10B9" w:rsidRPr="00AD10B9" w:rsidTr="00AD10B9">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428</w:t>
            </w:r>
          </w:p>
        </w:tc>
        <w:tc>
          <w:tcPr>
            <w:tcW w:w="84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01 02 00 00 00 0000 700</w:t>
            </w:r>
          </w:p>
        </w:tc>
        <w:tc>
          <w:tcPr>
            <w:tcW w:w="339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Получение кредитов от кредитных организаций в валюте Российской Федерации</w:t>
            </w:r>
          </w:p>
        </w:tc>
        <w:tc>
          <w:tcPr>
            <w:tcW w:w="475"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AD10B9" w:rsidRPr="00AD10B9" w:rsidTr="00AD10B9">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428</w:t>
            </w:r>
          </w:p>
        </w:tc>
        <w:tc>
          <w:tcPr>
            <w:tcW w:w="848" w:type="pct"/>
            <w:noWrap/>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01 02 00 00 10 0000 710</w:t>
            </w:r>
          </w:p>
        </w:tc>
        <w:tc>
          <w:tcPr>
            <w:tcW w:w="339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Получение кредитов от кредитных организаций бюджетами сельских поселений в валюте Российской Федерации</w:t>
            </w:r>
          </w:p>
        </w:tc>
        <w:tc>
          <w:tcPr>
            <w:tcW w:w="475"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AD10B9" w:rsidRPr="00AD10B9" w:rsidTr="00AD10B9">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428</w:t>
            </w:r>
          </w:p>
        </w:tc>
        <w:tc>
          <w:tcPr>
            <w:tcW w:w="848"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01 05 00 00 00 0000 000</w:t>
            </w:r>
          </w:p>
        </w:tc>
        <w:tc>
          <w:tcPr>
            <w:tcW w:w="3391"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557</w:t>
            </w:r>
          </w:p>
        </w:tc>
      </w:tr>
      <w:tr w:rsidR="00AD10B9" w:rsidRPr="00AD10B9" w:rsidTr="00AD10B9">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428</w:t>
            </w:r>
          </w:p>
        </w:tc>
        <w:tc>
          <w:tcPr>
            <w:tcW w:w="848"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01 05 00 00 00 0000 500</w:t>
            </w:r>
          </w:p>
        </w:tc>
        <w:tc>
          <w:tcPr>
            <w:tcW w:w="3391"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 xml:space="preserve">Увеличение остатков средств бюджетов </w:t>
            </w:r>
          </w:p>
        </w:tc>
        <w:tc>
          <w:tcPr>
            <w:tcW w:w="475"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-44169</w:t>
            </w:r>
          </w:p>
        </w:tc>
      </w:tr>
      <w:tr w:rsidR="00AD10B9" w:rsidRPr="00AD10B9" w:rsidTr="00AD10B9">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428</w:t>
            </w:r>
          </w:p>
        </w:tc>
        <w:tc>
          <w:tcPr>
            <w:tcW w:w="84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01 05 02 00 00 0000 500</w:t>
            </w:r>
          </w:p>
        </w:tc>
        <w:tc>
          <w:tcPr>
            <w:tcW w:w="339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Увеличение прочих остатков средств бюджетов</w:t>
            </w:r>
          </w:p>
        </w:tc>
        <w:tc>
          <w:tcPr>
            <w:tcW w:w="475"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-44169</w:t>
            </w:r>
          </w:p>
        </w:tc>
      </w:tr>
      <w:tr w:rsidR="00AD10B9" w:rsidRPr="00AD10B9" w:rsidTr="00AD10B9">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428</w:t>
            </w:r>
          </w:p>
        </w:tc>
        <w:tc>
          <w:tcPr>
            <w:tcW w:w="84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01 05 02 01 00 0000 510</w:t>
            </w:r>
          </w:p>
        </w:tc>
        <w:tc>
          <w:tcPr>
            <w:tcW w:w="339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Увеличение прочих остатков денежных средств бюджетов</w:t>
            </w:r>
          </w:p>
        </w:tc>
        <w:tc>
          <w:tcPr>
            <w:tcW w:w="475"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-44169</w:t>
            </w:r>
          </w:p>
        </w:tc>
      </w:tr>
      <w:tr w:rsidR="00AD10B9" w:rsidRPr="00AD10B9" w:rsidTr="00AD10B9">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428</w:t>
            </w:r>
          </w:p>
        </w:tc>
        <w:tc>
          <w:tcPr>
            <w:tcW w:w="848" w:type="pct"/>
            <w:noWrap/>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01 05 02 01 10 0000 510</w:t>
            </w:r>
          </w:p>
        </w:tc>
        <w:tc>
          <w:tcPr>
            <w:tcW w:w="339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75"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-44169</w:t>
            </w:r>
          </w:p>
        </w:tc>
      </w:tr>
      <w:tr w:rsidR="00AD10B9" w:rsidRPr="00AD10B9" w:rsidTr="00AD10B9">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428</w:t>
            </w:r>
          </w:p>
        </w:tc>
        <w:tc>
          <w:tcPr>
            <w:tcW w:w="848"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01 05 00 00 00 0000 600</w:t>
            </w:r>
          </w:p>
        </w:tc>
        <w:tc>
          <w:tcPr>
            <w:tcW w:w="3391"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Уменьшение остатков средств бюджетов</w:t>
            </w:r>
          </w:p>
        </w:tc>
        <w:tc>
          <w:tcPr>
            <w:tcW w:w="475"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44726</w:t>
            </w:r>
          </w:p>
        </w:tc>
      </w:tr>
      <w:tr w:rsidR="00AD10B9" w:rsidRPr="00AD10B9" w:rsidTr="00AD10B9">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428</w:t>
            </w:r>
          </w:p>
        </w:tc>
        <w:tc>
          <w:tcPr>
            <w:tcW w:w="84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01 05 02 00 00 0000 600</w:t>
            </w:r>
          </w:p>
        </w:tc>
        <w:tc>
          <w:tcPr>
            <w:tcW w:w="339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Уменьшение прочих остатков средств бюджетов</w:t>
            </w:r>
          </w:p>
        </w:tc>
        <w:tc>
          <w:tcPr>
            <w:tcW w:w="475"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44726</w:t>
            </w:r>
          </w:p>
        </w:tc>
      </w:tr>
      <w:tr w:rsidR="00AD10B9" w:rsidRPr="00AD10B9" w:rsidTr="00AD10B9">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428</w:t>
            </w:r>
          </w:p>
        </w:tc>
        <w:tc>
          <w:tcPr>
            <w:tcW w:w="84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01 05 02 01 00 0000 610</w:t>
            </w:r>
          </w:p>
        </w:tc>
        <w:tc>
          <w:tcPr>
            <w:tcW w:w="339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Уменьшение прочих остатков денежных средств бюджетов</w:t>
            </w:r>
          </w:p>
        </w:tc>
        <w:tc>
          <w:tcPr>
            <w:tcW w:w="475"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44726</w:t>
            </w:r>
          </w:p>
        </w:tc>
      </w:tr>
      <w:tr w:rsidR="00AD10B9" w:rsidRPr="00AD10B9" w:rsidTr="00AD10B9">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428</w:t>
            </w:r>
          </w:p>
        </w:tc>
        <w:tc>
          <w:tcPr>
            <w:tcW w:w="848" w:type="pct"/>
            <w:noWrap/>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01 05 02 01 10 0000 610</w:t>
            </w:r>
          </w:p>
        </w:tc>
        <w:tc>
          <w:tcPr>
            <w:tcW w:w="339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75"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44726</w:t>
            </w:r>
          </w:p>
        </w:tc>
      </w:tr>
    </w:tbl>
    <w:p w:rsidR="00AD10B9" w:rsidRDefault="00AD10B9" w:rsidP="00B56CCF">
      <w:pPr>
        <w:tabs>
          <w:tab w:val="left" w:pos="284"/>
        </w:tabs>
        <w:spacing w:after="0" w:line="240" w:lineRule="auto"/>
        <w:jc w:val="both"/>
        <w:rPr>
          <w:rFonts w:ascii="Times New Roman" w:eastAsia="Calibri" w:hAnsi="Times New Roman" w:cs="Times New Roman"/>
          <w:sz w:val="12"/>
          <w:szCs w:val="12"/>
        </w:rPr>
      </w:pPr>
    </w:p>
    <w:p w:rsidR="00B56CCF" w:rsidRPr="00AE4403" w:rsidRDefault="00AD10B9" w:rsidP="00B56CC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№7</w:t>
      </w:r>
    </w:p>
    <w:p w:rsidR="00B56CCF" w:rsidRPr="00AE4403" w:rsidRDefault="00B56CCF" w:rsidP="00B56CCF">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сельского поселения </w:t>
      </w:r>
      <w:r w:rsidR="00DB12B8" w:rsidRPr="00DB12B8">
        <w:rPr>
          <w:rFonts w:ascii="Times New Roman" w:eastAsia="Calibri" w:hAnsi="Times New Roman" w:cs="Times New Roman"/>
          <w:i/>
          <w:sz w:val="12"/>
          <w:szCs w:val="12"/>
        </w:rPr>
        <w:t>Кутузовский</w:t>
      </w:r>
    </w:p>
    <w:p w:rsidR="00B56CCF" w:rsidRPr="00AE4403" w:rsidRDefault="00B56CCF" w:rsidP="00B56CCF">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B56CCF" w:rsidRPr="00AE4403" w:rsidRDefault="00B56CCF" w:rsidP="00B56CCF">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№2</w:t>
      </w:r>
      <w:r w:rsidR="00DB12B8">
        <w:rPr>
          <w:rFonts w:ascii="Times New Roman" w:eastAsia="Calibri" w:hAnsi="Times New Roman" w:cs="Times New Roman"/>
          <w:i/>
          <w:sz w:val="12"/>
          <w:szCs w:val="12"/>
        </w:rPr>
        <w:t>5</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B56CCF" w:rsidRPr="00AD10B9" w:rsidRDefault="00AD10B9" w:rsidP="00AD10B9">
      <w:pPr>
        <w:tabs>
          <w:tab w:val="left" w:pos="284"/>
        </w:tabs>
        <w:spacing w:after="0" w:line="240" w:lineRule="auto"/>
        <w:jc w:val="center"/>
        <w:rPr>
          <w:rFonts w:ascii="Times New Roman" w:eastAsia="Calibri" w:hAnsi="Times New Roman" w:cs="Times New Roman"/>
          <w:b/>
          <w:sz w:val="12"/>
          <w:szCs w:val="12"/>
        </w:rPr>
      </w:pPr>
      <w:r w:rsidRPr="00AD10B9">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2024 и 2025 годов</w:t>
      </w:r>
    </w:p>
    <w:tbl>
      <w:tblPr>
        <w:tblStyle w:val="af1"/>
        <w:tblW w:w="5000" w:type="pct"/>
        <w:tblLayout w:type="fixed"/>
        <w:tblCellMar>
          <w:left w:w="0" w:type="dxa"/>
          <w:right w:w="0" w:type="dxa"/>
        </w:tblCellMar>
        <w:tblLook w:val="04A0" w:firstRow="1" w:lastRow="0" w:firstColumn="1" w:lastColumn="0" w:noHBand="0" w:noVBand="1"/>
      </w:tblPr>
      <w:tblGrid>
        <w:gridCol w:w="431"/>
        <w:gridCol w:w="1274"/>
        <w:gridCol w:w="4604"/>
        <w:gridCol w:w="605"/>
        <w:gridCol w:w="609"/>
      </w:tblGrid>
      <w:tr w:rsidR="00AD10B9" w:rsidRPr="00AD10B9" w:rsidTr="00AD10B9">
        <w:trPr>
          <w:trHeight w:val="20"/>
        </w:trPr>
        <w:tc>
          <w:tcPr>
            <w:tcW w:w="286" w:type="pct"/>
            <w:vMerge w:val="restart"/>
            <w:hideMark/>
          </w:tcPr>
          <w:p w:rsidR="00AD10B9" w:rsidRPr="00AD10B9" w:rsidRDefault="00AD10B9" w:rsidP="00AD10B9">
            <w:pPr>
              <w:tabs>
                <w:tab w:val="left" w:pos="284"/>
              </w:tabs>
              <w:rPr>
                <w:rFonts w:ascii="Times New Roman" w:eastAsia="Calibri" w:hAnsi="Times New Roman" w:cs="Times New Roman"/>
                <w:bCs/>
                <w:sz w:val="10"/>
                <w:szCs w:val="10"/>
              </w:rPr>
            </w:pPr>
            <w:r w:rsidRPr="00AD10B9">
              <w:rPr>
                <w:rFonts w:ascii="Times New Roman" w:eastAsia="Calibri" w:hAnsi="Times New Roman" w:cs="Times New Roman"/>
                <w:bCs/>
                <w:sz w:val="10"/>
                <w:szCs w:val="10"/>
              </w:rPr>
              <w:t>Код администратора</w:t>
            </w:r>
          </w:p>
        </w:tc>
        <w:tc>
          <w:tcPr>
            <w:tcW w:w="847" w:type="pct"/>
            <w:vMerge w:val="restar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Код</w:t>
            </w:r>
          </w:p>
        </w:tc>
        <w:tc>
          <w:tcPr>
            <w:tcW w:w="3059" w:type="pct"/>
            <w:vMerge w:val="restar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 xml:space="preserve">Наименование </w:t>
            </w:r>
          </w:p>
        </w:tc>
        <w:tc>
          <w:tcPr>
            <w:tcW w:w="807" w:type="pct"/>
            <w:gridSpan w:val="2"/>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Сумма, тыс. рублей</w:t>
            </w:r>
          </w:p>
        </w:tc>
      </w:tr>
      <w:tr w:rsidR="00AD10B9" w:rsidRPr="00AD10B9" w:rsidTr="00AD10B9">
        <w:trPr>
          <w:trHeight w:val="20"/>
        </w:trPr>
        <w:tc>
          <w:tcPr>
            <w:tcW w:w="286" w:type="pct"/>
            <w:vMerge/>
            <w:hideMark/>
          </w:tcPr>
          <w:p w:rsidR="00AD10B9" w:rsidRPr="00AD10B9" w:rsidRDefault="00AD10B9" w:rsidP="00AD10B9">
            <w:pPr>
              <w:tabs>
                <w:tab w:val="left" w:pos="284"/>
              </w:tabs>
              <w:rPr>
                <w:rFonts w:ascii="Times New Roman" w:eastAsia="Calibri" w:hAnsi="Times New Roman" w:cs="Times New Roman"/>
                <w:bCs/>
                <w:sz w:val="12"/>
                <w:szCs w:val="12"/>
              </w:rPr>
            </w:pPr>
          </w:p>
        </w:tc>
        <w:tc>
          <w:tcPr>
            <w:tcW w:w="847" w:type="pct"/>
            <w:vMerge/>
            <w:hideMark/>
          </w:tcPr>
          <w:p w:rsidR="00AD10B9" w:rsidRPr="00AD10B9" w:rsidRDefault="00AD10B9" w:rsidP="00AD10B9">
            <w:pPr>
              <w:tabs>
                <w:tab w:val="left" w:pos="284"/>
              </w:tabs>
              <w:rPr>
                <w:rFonts w:ascii="Times New Roman" w:eastAsia="Calibri" w:hAnsi="Times New Roman" w:cs="Times New Roman"/>
                <w:bCs/>
                <w:sz w:val="12"/>
                <w:szCs w:val="12"/>
              </w:rPr>
            </w:pPr>
          </w:p>
        </w:tc>
        <w:tc>
          <w:tcPr>
            <w:tcW w:w="3059" w:type="pct"/>
            <w:vMerge/>
            <w:hideMark/>
          </w:tcPr>
          <w:p w:rsidR="00AD10B9" w:rsidRPr="00AD10B9" w:rsidRDefault="00AD10B9" w:rsidP="00AD10B9">
            <w:pPr>
              <w:tabs>
                <w:tab w:val="left" w:pos="284"/>
              </w:tabs>
              <w:rPr>
                <w:rFonts w:ascii="Times New Roman" w:eastAsia="Calibri" w:hAnsi="Times New Roman" w:cs="Times New Roman"/>
                <w:bCs/>
                <w:sz w:val="12"/>
                <w:szCs w:val="12"/>
              </w:rPr>
            </w:pPr>
          </w:p>
        </w:tc>
        <w:tc>
          <w:tcPr>
            <w:tcW w:w="402"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2024 год</w:t>
            </w:r>
          </w:p>
        </w:tc>
        <w:tc>
          <w:tcPr>
            <w:tcW w:w="405"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2025 год</w:t>
            </w:r>
          </w:p>
        </w:tc>
      </w:tr>
      <w:tr w:rsidR="00AD10B9" w:rsidRPr="00AD10B9" w:rsidTr="00AD10B9">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428</w:t>
            </w:r>
          </w:p>
        </w:tc>
        <w:tc>
          <w:tcPr>
            <w:tcW w:w="847"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01 00 00 00 00 0000 000</w:t>
            </w:r>
          </w:p>
        </w:tc>
        <w:tc>
          <w:tcPr>
            <w:tcW w:w="3059"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ИСТОЧНИКИ ВНУТРЕННЕГО ФИНАНСИРОВАНИЯ ДЕФИЦИТОВ БЮДЖЕТОВ</w:t>
            </w:r>
          </w:p>
        </w:tc>
        <w:tc>
          <w:tcPr>
            <w:tcW w:w="402"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w:t>
            </w:r>
          </w:p>
        </w:tc>
        <w:tc>
          <w:tcPr>
            <w:tcW w:w="405"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w:t>
            </w:r>
          </w:p>
        </w:tc>
      </w:tr>
      <w:tr w:rsidR="00AD10B9" w:rsidRPr="00AD10B9" w:rsidTr="00AD10B9">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428</w:t>
            </w:r>
          </w:p>
        </w:tc>
        <w:tc>
          <w:tcPr>
            <w:tcW w:w="847"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01 02 00 00 00 0000 000</w:t>
            </w:r>
          </w:p>
        </w:tc>
        <w:tc>
          <w:tcPr>
            <w:tcW w:w="3059"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Кредиты кредитных организаций</w:t>
            </w:r>
          </w:p>
        </w:tc>
        <w:tc>
          <w:tcPr>
            <w:tcW w:w="402"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w:t>
            </w:r>
          </w:p>
        </w:tc>
        <w:tc>
          <w:tcPr>
            <w:tcW w:w="405"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w:t>
            </w:r>
          </w:p>
        </w:tc>
      </w:tr>
      <w:tr w:rsidR="00AD10B9" w:rsidRPr="00AD10B9" w:rsidTr="00AD10B9">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428</w:t>
            </w:r>
          </w:p>
        </w:tc>
        <w:tc>
          <w:tcPr>
            <w:tcW w:w="84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01 02 00 00 00 0000 700</w:t>
            </w:r>
          </w:p>
        </w:tc>
        <w:tc>
          <w:tcPr>
            <w:tcW w:w="305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Получение кредитов от кредитных организаций в валюте Российской Федерации</w:t>
            </w:r>
          </w:p>
        </w:tc>
        <w:tc>
          <w:tcPr>
            <w:tcW w:w="402"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c>
          <w:tcPr>
            <w:tcW w:w="405"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AD10B9" w:rsidRPr="00AD10B9" w:rsidTr="00AD10B9">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428</w:t>
            </w:r>
          </w:p>
        </w:tc>
        <w:tc>
          <w:tcPr>
            <w:tcW w:w="847" w:type="pct"/>
            <w:noWrap/>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01 02 00 00 10 0000 710</w:t>
            </w:r>
          </w:p>
        </w:tc>
        <w:tc>
          <w:tcPr>
            <w:tcW w:w="305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Получение кредитов от кредитных организаций бюджетами сельских поселений в валюте Российской Федерации</w:t>
            </w:r>
          </w:p>
        </w:tc>
        <w:tc>
          <w:tcPr>
            <w:tcW w:w="402"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c>
          <w:tcPr>
            <w:tcW w:w="405"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AD10B9" w:rsidRPr="00AD10B9" w:rsidTr="00AD10B9">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428</w:t>
            </w:r>
          </w:p>
        </w:tc>
        <w:tc>
          <w:tcPr>
            <w:tcW w:w="84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01 02 00 00 00 0000 800</w:t>
            </w:r>
          </w:p>
        </w:tc>
        <w:tc>
          <w:tcPr>
            <w:tcW w:w="305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Погашение кредитов, полученных от кредитных организаций в валюте Российской Федерации</w:t>
            </w:r>
          </w:p>
        </w:tc>
        <w:tc>
          <w:tcPr>
            <w:tcW w:w="402"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c>
          <w:tcPr>
            <w:tcW w:w="405"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AD10B9" w:rsidRPr="00AD10B9" w:rsidTr="00AD10B9">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428</w:t>
            </w:r>
          </w:p>
        </w:tc>
        <w:tc>
          <w:tcPr>
            <w:tcW w:w="847" w:type="pct"/>
            <w:noWrap/>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01 02 00 00 10 0000 810</w:t>
            </w:r>
          </w:p>
        </w:tc>
        <w:tc>
          <w:tcPr>
            <w:tcW w:w="305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Погашение бюджетами сельских поселений кредитов от кредитных организаций в валюте Российской Федерации</w:t>
            </w:r>
          </w:p>
        </w:tc>
        <w:tc>
          <w:tcPr>
            <w:tcW w:w="402"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c>
          <w:tcPr>
            <w:tcW w:w="405"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AD10B9" w:rsidRPr="00AD10B9" w:rsidTr="00AD10B9">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428</w:t>
            </w:r>
          </w:p>
        </w:tc>
        <w:tc>
          <w:tcPr>
            <w:tcW w:w="847"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01 05 00 00 00 0000 000</w:t>
            </w:r>
          </w:p>
        </w:tc>
        <w:tc>
          <w:tcPr>
            <w:tcW w:w="3059"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Изменение остатков средств на счетах по учету средств бюджетов</w:t>
            </w:r>
          </w:p>
        </w:tc>
        <w:tc>
          <w:tcPr>
            <w:tcW w:w="402"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w:t>
            </w:r>
          </w:p>
        </w:tc>
        <w:tc>
          <w:tcPr>
            <w:tcW w:w="405"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w:t>
            </w:r>
          </w:p>
        </w:tc>
      </w:tr>
      <w:tr w:rsidR="00AD10B9" w:rsidRPr="00AD10B9" w:rsidTr="00AD10B9">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428</w:t>
            </w:r>
          </w:p>
        </w:tc>
        <w:tc>
          <w:tcPr>
            <w:tcW w:w="847"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01 05 00 00 00 0000 500</w:t>
            </w:r>
          </w:p>
        </w:tc>
        <w:tc>
          <w:tcPr>
            <w:tcW w:w="3059"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 xml:space="preserve">Увеличение остатков средств бюджетов </w:t>
            </w:r>
          </w:p>
        </w:tc>
        <w:tc>
          <w:tcPr>
            <w:tcW w:w="402"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-8173</w:t>
            </w:r>
          </w:p>
        </w:tc>
        <w:tc>
          <w:tcPr>
            <w:tcW w:w="405"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-4927</w:t>
            </w:r>
          </w:p>
        </w:tc>
      </w:tr>
      <w:tr w:rsidR="00AD10B9" w:rsidRPr="00AD10B9" w:rsidTr="00AD10B9">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428</w:t>
            </w:r>
          </w:p>
        </w:tc>
        <w:tc>
          <w:tcPr>
            <w:tcW w:w="84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01 05 02 00 00 0000 500</w:t>
            </w:r>
          </w:p>
        </w:tc>
        <w:tc>
          <w:tcPr>
            <w:tcW w:w="305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Увеличение прочих остатков средств бюджетов</w:t>
            </w:r>
          </w:p>
        </w:tc>
        <w:tc>
          <w:tcPr>
            <w:tcW w:w="402"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-8173</w:t>
            </w:r>
          </w:p>
        </w:tc>
        <w:tc>
          <w:tcPr>
            <w:tcW w:w="405"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-4927</w:t>
            </w:r>
          </w:p>
        </w:tc>
      </w:tr>
      <w:tr w:rsidR="00AD10B9" w:rsidRPr="00AD10B9" w:rsidTr="00AD10B9">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428</w:t>
            </w:r>
          </w:p>
        </w:tc>
        <w:tc>
          <w:tcPr>
            <w:tcW w:w="84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01 05 02 01 00 0000 510</w:t>
            </w:r>
          </w:p>
        </w:tc>
        <w:tc>
          <w:tcPr>
            <w:tcW w:w="305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Увеличение прочих остатков денежных средств бюджетов</w:t>
            </w:r>
          </w:p>
        </w:tc>
        <w:tc>
          <w:tcPr>
            <w:tcW w:w="402"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-8173</w:t>
            </w:r>
          </w:p>
        </w:tc>
        <w:tc>
          <w:tcPr>
            <w:tcW w:w="405"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-4927</w:t>
            </w:r>
          </w:p>
        </w:tc>
      </w:tr>
      <w:tr w:rsidR="00AD10B9" w:rsidRPr="00AD10B9" w:rsidTr="00AD10B9">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428</w:t>
            </w:r>
          </w:p>
        </w:tc>
        <w:tc>
          <w:tcPr>
            <w:tcW w:w="847" w:type="pct"/>
            <w:noWrap/>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01 05 02 01 10 0000 510</w:t>
            </w:r>
          </w:p>
        </w:tc>
        <w:tc>
          <w:tcPr>
            <w:tcW w:w="305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02"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-8173</w:t>
            </w:r>
          </w:p>
        </w:tc>
        <w:tc>
          <w:tcPr>
            <w:tcW w:w="405"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-4927</w:t>
            </w:r>
          </w:p>
        </w:tc>
      </w:tr>
      <w:tr w:rsidR="00AD10B9" w:rsidRPr="00AD10B9" w:rsidTr="00AD10B9">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428</w:t>
            </w:r>
          </w:p>
        </w:tc>
        <w:tc>
          <w:tcPr>
            <w:tcW w:w="847"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01 05 00 00 00 0000 600</w:t>
            </w:r>
          </w:p>
        </w:tc>
        <w:tc>
          <w:tcPr>
            <w:tcW w:w="3059"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Уменьшение остатков средств бюджетов</w:t>
            </w:r>
          </w:p>
        </w:tc>
        <w:tc>
          <w:tcPr>
            <w:tcW w:w="402"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8173</w:t>
            </w:r>
          </w:p>
        </w:tc>
        <w:tc>
          <w:tcPr>
            <w:tcW w:w="405"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4927</w:t>
            </w:r>
          </w:p>
        </w:tc>
      </w:tr>
      <w:tr w:rsidR="00AD10B9" w:rsidRPr="00AD10B9" w:rsidTr="00AD10B9">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428</w:t>
            </w:r>
          </w:p>
        </w:tc>
        <w:tc>
          <w:tcPr>
            <w:tcW w:w="84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01 05 02 00 00 0000 600</w:t>
            </w:r>
          </w:p>
        </w:tc>
        <w:tc>
          <w:tcPr>
            <w:tcW w:w="305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Уменьшение прочих остатков средств бюджетов</w:t>
            </w:r>
          </w:p>
        </w:tc>
        <w:tc>
          <w:tcPr>
            <w:tcW w:w="402"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8173</w:t>
            </w:r>
          </w:p>
        </w:tc>
        <w:tc>
          <w:tcPr>
            <w:tcW w:w="405"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4927</w:t>
            </w:r>
          </w:p>
        </w:tc>
      </w:tr>
      <w:tr w:rsidR="00AD10B9" w:rsidRPr="00AD10B9" w:rsidTr="00AD10B9">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lastRenderedPageBreak/>
              <w:t>428</w:t>
            </w:r>
          </w:p>
        </w:tc>
        <w:tc>
          <w:tcPr>
            <w:tcW w:w="84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01 05 02 01 00 0000 610</w:t>
            </w:r>
          </w:p>
        </w:tc>
        <w:tc>
          <w:tcPr>
            <w:tcW w:w="305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Уменьшение прочих остатков денежных средств бюджетов</w:t>
            </w:r>
          </w:p>
        </w:tc>
        <w:tc>
          <w:tcPr>
            <w:tcW w:w="402"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8173</w:t>
            </w:r>
          </w:p>
        </w:tc>
        <w:tc>
          <w:tcPr>
            <w:tcW w:w="405"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4927</w:t>
            </w:r>
          </w:p>
        </w:tc>
      </w:tr>
      <w:tr w:rsidR="00AD10B9" w:rsidRPr="00AD10B9" w:rsidTr="00AD10B9">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428</w:t>
            </w:r>
          </w:p>
        </w:tc>
        <w:tc>
          <w:tcPr>
            <w:tcW w:w="847" w:type="pct"/>
            <w:noWrap/>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01 05 02 01 10 0000 610</w:t>
            </w:r>
          </w:p>
        </w:tc>
        <w:tc>
          <w:tcPr>
            <w:tcW w:w="305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02"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8173</w:t>
            </w:r>
          </w:p>
        </w:tc>
        <w:tc>
          <w:tcPr>
            <w:tcW w:w="405"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4927</w:t>
            </w:r>
          </w:p>
        </w:tc>
      </w:tr>
    </w:tbl>
    <w:p w:rsidR="00B56CCF" w:rsidRDefault="00B56CCF" w:rsidP="00B56CCF">
      <w:pPr>
        <w:tabs>
          <w:tab w:val="left" w:pos="284"/>
        </w:tabs>
        <w:spacing w:after="0" w:line="240" w:lineRule="auto"/>
        <w:jc w:val="both"/>
        <w:rPr>
          <w:rFonts w:ascii="Times New Roman" w:eastAsia="Calibri" w:hAnsi="Times New Roman" w:cs="Times New Roman"/>
          <w:sz w:val="12"/>
          <w:szCs w:val="12"/>
        </w:rPr>
      </w:pPr>
    </w:p>
    <w:p w:rsidR="00B56CCF" w:rsidRPr="001F484C" w:rsidRDefault="00B56CCF" w:rsidP="00B56CCF">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СОБРАНИЕ ПРЕДСТАВИТЕЛЕЙ</w:t>
      </w:r>
    </w:p>
    <w:p w:rsidR="00B56CCF" w:rsidRPr="001F484C" w:rsidRDefault="00B56CCF" w:rsidP="00B56CCF">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 xml:space="preserve">СЕЛЬСКОГО ПОСЕЛЕНИЯ </w:t>
      </w:r>
      <w:r w:rsidR="00AD10B9">
        <w:rPr>
          <w:rFonts w:ascii="Times New Roman" w:eastAsia="Calibri" w:hAnsi="Times New Roman" w:cs="Times New Roman"/>
          <w:b/>
          <w:sz w:val="12"/>
          <w:szCs w:val="12"/>
        </w:rPr>
        <w:t>ЛИПОВКА</w:t>
      </w:r>
    </w:p>
    <w:p w:rsidR="00B56CCF" w:rsidRPr="001F484C" w:rsidRDefault="00B56CCF" w:rsidP="00B56CCF">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МУНИЦИПАЛЬНОГО РАЙОНА СЕРГИЕВСКИЙ</w:t>
      </w:r>
    </w:p>
    <w:p w:rsidR="00B56CCF" w:rsidRPr="001F484C" w:rsidRDefault="00B56CCF" w:rsidP="00B56CCF">
      <w:pPr>
        <w:tabs>
          <w:tab w:val="left" w:pos="284"/>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САМАРСКОЙ ОБЛАСТИ</w:t>
      </w:r>
    </w:p>
    <w:p w:rsidR="00B56CCF" w:rsidRPr="001F484C" w:rsidRDefault="00B56CCF" w:rsidP="00B56CCF">
      <w:pPr>
        <w:tabs>
          <w:tab w:val="left" w:pos="284"/>
        </w:tabs>
        <w:spacing w:after="0" w:line="240" w:lineRule="auto"/>
        <w:jc w:val="center"/>
        <w:rPr>
          <w:rFonts w:ascii="Times New Roman" w:eastAsia="Calibri" w:hAnsi="Times New Roman" w:cs="Times New Roman"/>
          <w:sz w:val="12"/>
          <w:szCs w:val="12"/>
        </w:rPr>
      </w:pPr>
    </w:p>
    <w:p w:rsidR="00B56CCF" w:rsidRPr="001F484C" w:rsidRDefault="00B56CCF" w:rsidP="00B56CCF">
      <w:pPr>
        <w:tabs>
          <w:tab w:val="left" w:pos="284"/>
        </w:tabs>
        <w:spacing w:after="0" w:line="240" w:lineRule="auto"/>
        <w:jc w:val="center"/>
        <w:rPr>
          <w:rFonts w:ascii="Times New Roman" w:eastAsia="Calibri" w:hAnsi="Times New Roman" w:cs="Times New Roman"/>
          <w:sz w:val="12"/>
          <w:szCs w:val="12"/>
        </w:rPr>
      </w:pPr>
      <w:r w:rsidRPr="001F484C">
        <w:rPr>
          <w:rFonts w:ascii="Times New Roman" w:eastAsia="Calibri" w:hAnsi="Times New Roman" w:cs="Times New Roman"/>
          <w:sz w:val="12"/>
          <w:szCs w:val="12"/>
        </w:rPr>
        <w:t>РЕШЕНИЕ</w:t>
      </w:r>
    </w:p>
    <w:p w:rsidR="00B56CCF" w:rsidRPr="001F484C" w:rsidRDefault="00B56CCF" w:rsidP="00B56CC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w:t>
      </w:r>
      <w:r w:rsidRPr="001F484C">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1F484C">
        <w:rPr>
          <w:rFonts w:ascii="Times New Roman" w:eastAsia="Calibri" w:hAnsi="Times New Roman" w:cs="Times New Roman"/>
          <w:sz w:val="12"/>
          <w:szCs w:val="12"/>
        </w:rPr>
        <w:t xml:space="preserve">бря 2023г.                                                                                                                                                                                       </w:t>
      </w:r>
      <w:r w:rsidR="00AD10B9">
        <w:rPr>
          <w:rFonts w:ascii="Times New Roman" w:eastAsia="Calibri" w:hAnsi="Times New Roman" w:cs="Times New Roman"/>
          <w:sz w:val="12"/>
          <w:szCs w:val="12"/>
        </w:rPr>
        <w:t xml:space="preserve">                             №25</w:t>
      </w:r>
    </w:p>
    <w:p w:rsidR="00AD10B9" w:rsidRDefault="00AD10B9" w:rsidP="00AD10B9">
      <w:pPr>
        <w:tabs>
          <w:tab w:val="left" w:pos="284"/>
        </w:tabs>
        <w:spacing w:after="0" w:line="240" w:lineRule="auto"/>
        <w:jc w:val="center"/>
        <w:rPr>
          <w:rFonts w:ascii="Times New Roman" w:eastAsia="Calibri" w:hAnsi="Times New Roman" w:cs="Times New Roman"/>
          <w:b/>
          <w:sz w:val="12"/>
          <w:szCs w:val="12"/>
        </w:rPr>
      </w:pPr>
      <w:r w:rsidRPr="00AD10B9">
        <w:rPr>
          <w:rFonts w:ascii="Times New Roman" w:eastAsia="Calibri" w:hAnsi="Times New Roman" w:cs="Times New Roman"/>
          <w:b/>
          <w:sz w:val="12"/>
          <w:szCs w:val="12"/>
        </w:rPr>
        <w:t>О внесении изменений и дополнений в бюджет сельского поселения Липовка</w:t>
      </w:r>
    </w:p>
    <w:p w:rsidR="00AD10B9" w:rsidRPr="00AD10B9" w:rsidRDefault="00AD10B9" w:rsidP="00AD10B9">
      <w:pPr>
        <w:tabs>
          <w:tab w:val="left" w:pos="284"/>
        </w:tabs>
        <w:spacing w:after="0" w:line="240" w:lineRule="auto"/>
        <w:jc w:val="center"/>
        <w:rPr>
          <w:rFonts w:ascii="Times New Roman" w:eastAsia="Calibri" w:hAnsi="Times New Roman" w:cs="Times New Roman"/>
          <w:b/>
          <w:sz w:val="12"/>
          <w:szCs w:val="12"/>
        </w:rPr>
      </w:pPr>
      <w:r w:rsidRPr="00AD10B9">
        <w:rPr>
          <w:rFonts w:ascii="Times New Roman" w:eastAsia="Calibri" w:hAnsi="Times New Roman" w:cs="Times New Roman"/>
          <w:b/>
          <w:sz w:val="12"/>
          <w:szCs w:val="12"/>
        </w:rPr>
        <w:t xml:space="preserve"> муниципального района Сергиевский Самарской области</w:t>
      </w:r>
      <w:r>
        <w:rPr>
          <w:rFonts w:ascii="Times New Roman" w:eastAsia="Calibri" w:hAnsi="Times New Roman" w:cs="Times New Roman"/>
          <w:b/>
          <w:sz w:val="12"/>
          <w:szCs w:val="12"/>
        </w:rPr>
        <w:t xml:space="preserve"> </w:t>
      </w:r>
      <w:r w:rsidRPr="00AD10B9">
        <w:rPr>
          <w:rFonts w:ascii="Times New Roman" w:eastAsia="Calibri" w:hAnsi="Times New Roman" w:cs="Times New Roman"/>
          <w:b/>
          <w:sz w:val="12"/>
          <w:szCs w:val="12"/>
        </w:rPr>
        <w:t>на 2023 год и на плановый период 2024 и 2025 годов</w:t>
      </w:r>
    </w:p>
    <w:p w:rsidR="00AD10B9" w:rsidRPr="00AD10B9" w:rsidRDefault="00AD10B9" w:rsidP="00AD10B9">
      <w:pPr>
        <w:tabs>
          <w:tab w:val="left" w:pos="284"/>
        </w:tabs>
        <w:spacing w:after="0" w:line="240" w:lineRule="auto"/>
        <w:jc w:val="center"/>
        <w:rPr>
          <w:rFonts w:ascii="Times New Roman" w:eastAsia="Calibri" w:hAnsi="Times New Roman" w:cs="Times New Roman"/>
          <w:b/>
          <w:sz w:val="12"/>
          <w:szCs w:val="12"/>
        </w:rPr>
      </w:pPr>
    </w:p>
    <w:p w:rsidR="00AD10B9" w:rsidRPr="00AD10B9" w:rsidRDefault="00AD10B9" w:rsidP="00AD10B9">
      <w:pPr>
        <w:tabs>
          <w:tab w:val="left" w:pos="284"/>
        </w:tabs>
        <w:spacing w:after="0" w:line="240" w:lineRule="auto"/>
        <w:ind w:firstLine="284"/>
        <w:jc w:val="both"/>
        <w:rPr>
          <w:rFonts w:ascii="Times New Roman" w:eastAsia="Calibri" w:hAnsi="Times New Roman" w:cs="Times New Roman"/>
          <w:sz w:val="12"/>
          <w:szCs w:val="12"/>
        </w:rPr>
      </w:pPr>
      <w:r w:rsidRPr="00AD10B9">
        <w:rPr>
          <w:rFonts w:ascii="Times New Roman" w:eastAsia="Calibri" w:hAnsi="Times New Roman" w:cs="Times New Roman"/>
          <w:sz w:val="12"/>
          <w:szCs w:val="12"/>
        </w:rPr>
        <w:t>Рассмотрев представленный Администрацией сельского поселения Липовка муниципального района Сергиевский Самарской области бюджет сельского поселения Липовка на 2023 год и на плановый период 2024 и 2025 годов,</w:t>
      </w:r>
      <w:r>
        <w:rPr>
          <w:rFonts w:ascii="Times New Roman" w:eastAsia="Calibri" w:hAnsi="Times New Roman" w:cs="Times New Roman"/>
          <w:sz w:val="12"/>
          <w:szCs w:val="12"/>
        </w:rPr>
        <w:t xml:space="preserve"> </w:t>
      </w:r>
      <w:r w:rsidRPr="00AD10B9">
        <w:rPr>
          <w:rFonts w:ascii="Times New Roman" w:eastAsia="Calibri" w:hAnsi="Times New Roman" w:cs="Times New Roman"/>
          <w:sz w:val="12"/>
          <w:szCs w:val="12"/>
        </w:rPr>
        <w:t>Собрание Представителей сельского поселения Липовка муниципального района Сергиевский Самарской области</w:t>
      </w:r>
    </w:p>
    <w:p w:rsidR="00AD10B9" w:rsidRPr="00AD10B9" w:rsidRDefault="00AD10B9" w:rsidP="00AD10B9">
      <w:pPr>
        <w:tabs>
          <w:tab w:val="left" w:pos="284"/>
        </w:tabs>
        <w:spacing w:after="0" w:line="240" w:lineRule="auto"/>
        <w:ind w:firstLine="284"/>
        <w:jc w:val="both"/>
        <w:rPr>
          <w:rFonts w:ascii="Times New Roman" w:eastAsia="Calibri" w:hAnsi="Times New Roman" w:cs="Times New Roman"/>
          <w:b/>
          <w:sz w:val="12"/>
          <w:szCs w:val="12"/>
        </w:rPr>
      </w:pPr>
      <w:r w:rsidRPr="00AD10B9">
        <w:rPr>
          <w:rFonts w:ascii="Times New Roman" w:eastAsia="Calibri" w:hAnsi="Times New Roman" w:cs="Times New Roman"/>
          <w:b/>
          <w:sz w:val="12"/>
          <w:szCs w:val="12"/>
        </w:rPr>
        <w:t>РЕШИЛО:</w:t>
      </w:r>
    </w:p>
    <w:p w:rsidR="00AD10B9" w:rsidRPr="00AD10B9" w:rsidRDefault="00AD10B9" w:rsidP="00AD10B9">
      <w:pPr>
        <w:tabs>
          <w:tab w:val="left" w:pos="284"/>
        </w:tabs>
        <w:spacing w:after="0" w:line="240" w:lineRule="auto"/>
        <w:ind w:firstLine="284"/>
        <w:jc w:val="both"/>
        <w:rPr>
          <w:rFonts w:ascii="Times New Roman" w:eastAsia="Calibri" w:hAnsi="Times New Roman" w:cs="Times New Roman"/>
          <w:sz w:val="12"/>
          <w:szCs w:val="12"/>
        </w:rPr>
      </w:pPr>
      <w:r w:rsidRPr="00AD10B9">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AD10B9">
        <w:rPr>
          <w:rFonts w:ascii="Times New Roman" w:eastAsia="Calibri" w:hAnsi="Times New Roman" w:cs="Times New Roman"/>
          <w:sz w:val="12"/>
          <w:szCs w:val="12"/>
        </w:rPr>
        <w:t>Внести в решение Собрания представителей сельского поселения Липовка от 21.12.2022 г. № 36 «О бюджете сельского поселения Липовка на 2023 год и плановый период 2024 и 2025 годов» следующие изменения и дополнения:</w:t>
      </w:r>
    </w:p>
    <w:p w:rsidR="00AD10B9" w:rsidRPr="00AD10B9" w:rsidRDefault="00AD10B9" w:rsidP="00AD10B9">
      <w:pPr>
        <w:tabs>
          <w:tab w:val="left" w:pos="284"/>
        </w:tabs>
        <w:spacing w:after="0" w:line="240" w:lineRule="auto"/>
        <w:ind w:firstLine="284"/>
        <w:jc w:val="both"/>
        <w:rPr>
          <w:rFonts w:ascii="Times New Roman" w:eastAsia="Calibri" w:hAnsi="Times New Roman" w:cs="Times New Roman"/>
          <w:sz w:val="12"/>
          <w:szCs w:val="12"/>
        </w:rPr>
      </w:pPr>
      <w:r w:rsidRPr="00AD10B9">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AD10B9">
        <w:rPr>
          <w:rFonts w:ascii="Times New Roman" w:eastAsia="Calibri" w:hAnsi="Times New Roman" w:cs="Times New Roman"/>
          <w:sz w:val="12"/>
          <w:szCs w:val="12"/>
        </w:rPr>
        <w:t>В статье 1 пункт 1 сумму «4 616» заменить суммой «4 700»;</w:t>
      </w:r>
    </w:p>
    <w:p w:rsidR="00AD10B9" w:rsidRPr="00AD10B9" w:rsidRDefault="00AD10B9" w:rsidP="00AD10B9">
      <w:pPr>
        <w:tabs>
          <w:tab w:val="left" w:pos="284"/>
        </w:tabs>
        <w:spacing w:after="0" w:line="240" w:lineRule="auto"/>
        <w:ind w:firstLine="284"/>
        <w:jc w:val="both"/>
        <w:rPr>
          <w:rFonts w:ascii="Times New Roman" w:eastAsia="Calibri" w:hAnsi="Times New Roman" w:cs="Times New Roman"/>
          <w:sz w:val="12"/>
          <w:szCs w:val="12"/>
        </w:rPr>
      </w:pPr>
      <w:r w:rsidRPr="00AD10B9">
        <w:rPr>
          <w:rFonts w:ascii="Times New Roman" w:eastAsia="Calibri" w:hAnsi="Times New Roman" w:cs="Times New Roman"/>
          <w:sz w:val="12"/>
          <w:szCs w:val="12"/>
        </w:rPr>
        <w:t>сумму «5 097» заменить суммой «5 088»;</w:t>
      </w:r>
    </w:p>
    <w:p w:rsidR="00AD10B9" w:rsidRPr="00AD10B9" w:rsidRDefault="00AD10B9" w:rsidP="00AD10B9">
      <w:pPr>
        <w:tabs>
          <w:tab w:val="left" w:pos="284"/>
        </w:tabs>
        <w:spacing w:after="0" w:line="240" w:lineRule="auto"/>
        <w:ind w:firstLine="284"/>
        <w:jc w:val="both"/>
        <w:rPr>
          <w:rFonts w:ascii="Times New Roman" w:eastAsia="Calibri" w:hAnsi="Times New Roman" w:cs="Times New Roman"/>
          <w:sz w:val="12"/>
          <w:szCs w:val="12"/>
        </w:rPr>
      </w:pPr>
      <w:r w:rsidRPr="00AD10B9">
        <w:rPr>
          <w:rFonts w:ascii="Times New Roman" w:eastAsia="Calibri" w:hAnsi="Times New Roman" w:cs="Times New Roman"/>
          <w:sz w:val="12"/>
          <w:szCs w:val="12"/>
        </w:rPr>
        <w:t>сумму «481» заменить суммой «388».</w:t>
      </w:r>
    </w:p>
    <w:p w:rsidR="00AD10B9" w:rsidRPr="00AD10B9" w:rsidRDefault="00AD10B9" w:rsidP="00AD10B9">
      <w:pPr>
        <w:tabs>
          <w:tab w:val="left" w:pos="284"/>
        </w:tabs>
        <w:spacing w:after="0" w:line="240" w:lineRule="auto"/>
        <w:ind w:firstLine="284"/>
        <w:jc w:val="both"/>
        <w:rPr>
          <w:rFonts w:ascii="Times New Roman" w:eastAsia="Calibri" w:hAnsi="Times New Roman" w:cs="Times New Roman"/>
          <w:sz w:val="12"/>
          <w:szCs w:val="12"/>
        </w:rPr>
      </w:pPr>
      <w:r w:rsidRPr="00AD10B9">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AD10B9">
        <w:rPr>
          <w:rFonts w:ascii="Times New Roman" w:eastAsia="Calibri" w:hAnsi="Times New Roman" w:cs="Times New Roman"/>
          <w:sz w:val="12"/>
          <w:szCs w:val="12"/>
        </w:rPr>
        <w:t>В статье 4 пункт 1 сумму «2 627» заменить суммой «2 827».</w:t>
      </w:r>
    </w:p>
    <w:p w:rsidR="00AD10B9" w:rsidRPr="00AD10B9" w:rsidRDefault="00AD10B9" w:rsidP="00AD10B9">
      <w:pPr>
        <w:tabs>
          <w:tab w:val="left" w:pos="284"/>
        </w:tabs>
        <w:spacing w:after="0" w:line="240" w:lineRule="auto"/>
        <w:ind w:firstLine="284"/>
        <w:jc w:val="both"/>
        <w:rPr>
          <w:rFonts w:ascii="Times New Roman" w:eastAsia="Calibri" w:hAnsi="Times New Roman" w:cs="Times New Roman"/>
          <w:sz w:val="12"/>
          <w:szCs w:val="12"/>
        </w:rPr>
      </w:pPr>
      <w:r w:rsidRPr="00AD10B9">
        <w:rPr>
          <w:rFonts w:ascii="Times New Roman" w:eastAsia="Calibri" w:hAnsi="Times New Roman" w:cs="Times New Roman"/>
          <w:sz w:val="12"/>
          <w:szCs w:val="12"/>
        </w:rPr>
        <w:t>1.3</w:t>
      </w:r>
      <w:r>
        <w:rPr>
          <w:rFonts w:ascii="Times New Roman" w:eastAsia="Calibri" w:hAnsi="Times New Roman" w:cs="Times New Roman"/>
          <w:sz w:val="12"/>
          <w:szCs w:val="12"/>
        </w:rPr>
        <w:t xml:space="preserve"> </w:t>
      </w:r>
      <w:r w:rsidRPr="00AD10B9">
        <w:rPr>
          <w:rFonts w:ascii="Times New Roman" w:eastAsia="Calibri" w:hAnsi="Times New Roman" w:cs="Times New Roman"/>
          <w:sz w:val="12"/>
          <w:szCs w:val="12"/>
        </w:rPr>
        <w:t>В статье 5 пункт 1 сумму «2 507» заменить суммой «2 707».</w:t>
      </w:r>
    </w:p>
    <w:p w:rsidR="00AD10B9" w:rsidRPr="00AD10B9" w:rsidRDefault="00AD10B9" w:rsidP="00AD10B9">
      <w:pPr>
        <w:tabs>
          <w:tab w:val="left" w:pos="284"/>
        </w:tabs>
        <w:spacing w:after="0" w:line="240" w:lineRule="auto"/>
        <w:ind w:firstLine="284"/>
        <w:jc w:val="both"/>
        <w:rPr>
          <w:rFonts w:ascii="Times New Roman" w:eastAsia="Calibri" w:hAnsi="Times New Roman" w:cs="Times New Roman"/>
          <w:sz w:val="12"/>
          <w:szCs w:val="12"/>
        </w:rPr>
      </w:pPr>
      <w:r w:rsidRPr="00AD10B9">
        <w:rPr>
          <w:rFonts w:ascii="Times New Roman" w:eastAsia="Calibri" w:hAnsi="Times New Roman" w:cs="Times New Roman"/>
          <w:sz w:val="12"/>
          <w:szCs w:val="12"/>
        </w:rPr>
        <w:t>1.4</w:t>
      </w:r>
      <w:r>
        <w:rPr>
          <w:rFonts w:ascii="Times New Roman" w:eastAsia="Calibri" w:hAnsi="Times New Roman" w:cs="Times New Roman"/>
          <w:sz w:val="12"/>
          <w:szCs w:val="12"/>
        </w:rPr>
        <w:t xml:space="preserve"> </w:t>
      </w:r>
      <w:r w:rsidRPr="00AD10B9">
        <w:rPr>
          <w:rFonts w:ascii="Times New Roman" w:eastAsia="Calibri" w:hAnsi="Times New Roman" w:cs="Times New Roman"/>
          <w:sz w:val="12"/>
          <w:szCs w:val="12"/>
        </w:rPr>
        <w:t>В статье 6 пункт 1 сумму «10» заменить суммой «1».</w:t>
      </w:r>
    </w:p>
    <w:p w:rsidR="00AD10B9" w:rsidRPr="00AD10B9" w:rsidRDefault="00AD10B9" w:rsidP="00AD10B9">
      <w:pPr>
        <w:tabs>
          <w:tab w:val="left" w:pos="284"/>
        </w:tabs>
        <w:spacing w:after="0" w:line="240" w:lineRule="auto"/>
        <w:ind w:firstLine="284"/>
        <w:jc w:val="both"/>
        <w:rPr>
          <w:rFonts w:ascii="Times New Roman" w:eastAsia="Calibri" w:hAnsi="Times New Roman" w:cs="Times New Roman"/>
          <w:sz w:val="12"/>
          <w:szCs w:val="12"/>
        </w:rPr>
      </w:pPr>
      <w:r w:rsidRPr="00AD10B9">
        <w:rPr>
          <w:rFonts w:ascii="Times New Roman" w:eastAsia="Calibri" w:hAnsi="Times New Roman" w:cs="Times New Roman"/>
          <w:sz w:val="12"/>
          <w:szCs w:val="12"/>
        </w:rPr>
        <w:t>1.5</w:t>
      </w:r>
      <w:r>
        <w:rPr>
          <w:rFonts w:ascii="Times New Roman" w:eastAsia="Calibri" w:hAnsi="Times New Roman" w:cs="Times New Roman"/>
          <w:sz w:val="12"/>
          <w:szCs w:val="12"/>
        </w:rPr>
        <w:t xml:space="preserve"> </w:t>
      </w:r>
      <w:r w:rsidRPr="00AD10B9">
        <w:rPr>
          <w:rFonts w:ascii="Times New Roman" w:eastAsia="Calibri" w:hAnsi="Times New Roman" w:cs="Times New Roman"/>
          <w:sz w:val="12"/>
          <w:szCs w:val="12"/>
        </w:rPr>
        <w:t>В статье 12 пункт 1 сумму «1 218» заменить суммой «1 080».</w:t>
      </w:r>
    </w:p>
    <w:p w:rsidR="00AD10B9" w:rsidRPr="00AD10B9" w:rsidRDefault="00AD10B9" w:rsidP="00AD10B9">
      <w:pPr>
        <w:tabs>
          <w:tab w:val="left" w:pos="284"/>
        </w:tabs>
        <w:spacing w:after="0" w:line="240" w:lineRule="auto"/>
        <w:ind w:firstLine="284"/>
        <w:jc w:val="both"/>
        <w:rPr>
          <w:rFonts w:ascii="Times New Roman" w:eastAsia="Calibri" w:hAnsi="Times New Roman" w:cs="Times New Roman"/>
          <w:sz w:val="12"/>
          <w:szCs w:val="12"/>
        </w:rPr>
      </w:pPr>
      <w:r w:rsidRPr="00AD10B9">
        <w:rPr>
          <w:rFonts w:ascii="Times New Roman" w:eastAsia="Calibri" w:hAnsi="Times New Roman" w:cs="Times New Roman"/>
          <w:sz w:val="12"/>
          <w:szCs w:val="12"/>
        </w:rPr>
        <w:t>1.6</w:t>
      </w:r>
      <w:r>
        <w:rPr>
          <w:rFonts w:ascii="Times New Roman" w:eastAsia="Calibri" w:hAnsi="Times New Roman" w:cs="Times New Roman"/>
          <w:sz w:val="12"/>
          <w:szCs w:val="12"/>
        </w:rPr>
        <w:t xml:space="preserve"> </w:t>
      </w:r>
      <w:r w:rsidRPr="00AD10B9">
        <w:rPr>
          <w:rFonts w:ascii="Times New Roman" w:eastAsia="Calibri" w:hAnsi="Times New Roman" w:cs="Times New Roman"/>
          <w:sz w:val="12"/>
          <w:szCs w:val="12"/>
        </w:rPr>
        <w:t>Приложения № 2,4,6 изложить в новой редакции (прилагаются).</w:t>
      </w:r>
    </w:p>
    <w:p w:rsidR="00AD10B9" w:rsidRPr="00AD10B9" w:rsidRDefault="00AD10B9" w:rsidP="00AD10B9">
      <w:pPr>
        <w:tabs>
          <w:tab w:val="left" w:pos="284"/>
        </w:tabs>
        <w:spacing w:after="0" w:line="240" w:lineRule="auto"/>
        <w:ind w:firstLine="284"/>
        <w:jc w:val="both"/>
        <w:rPr>
          <w:rFonts w:ascii="Times New Roman" w:eastAsia="Calibri" w:hAnsi="Times New Roman" w:cs="Times New Roman"/>
          <w:sz w:val="12"/>
          <w:szCs w:val="12"/>
        </w:rPr>
      </w:pPr>
      <w:r w:rsidRPr="00AD10B9">
        <w:rPr>
          <w:rFonts w:ascii="Times New Roman" w:eastAsia="Calibri" w:hAnsi="Times New Roman" w:cs="Times New Roman"/>
          <w:sz w:val="12"/>
          <w:szCs w:val="12"/>
        </w:rPr>
        <w:t>2. Настоящее решение опубликовать в газете «Сергиевский вестник» и разместить на официальном сайте муниципального района Сергиевский http://www.sergievsk.ru/.</w:t>
      </w:r>
    </w:p>
    <w:p w:rsidR="00AD10B9" w:rsidRPr="00AD10B9" w:rsidRDefault="00AD10B9" w:rsidP="00AD10B9">
      <w:pPr>
        <w:tabs>
          <w:tab w:val="left" w:pos="284"/>
        </w:tabs>
        <w:spacing w:after="0" w:line="240" w:lineRule="auto"/>
        <w:ind w:firstLine="284"/>
        <w:jc w:val="both"/>
        <w:rPr>
          <w:rFonts w:ascii="Times New Roman" w:eastAsia="Calibri" w:hAnsi="Times New Roman" w:cs="Times New Roman"/>
          <w:sz w:val="12"/>
          <w:szCs w:val="12"/>
        </w:rPr>
      </w:pPr>
      <w:r w:rsidRPr="00AD10B9">
        <w:rPr>
          <w:rFonts w:ascii="Times New Roman" w:eastAsia="Calibri" w:hAnsi="Times New Roman" w:cs="Times New Roman"/>
          <w:sz w:val="12"/>
          <w:szCs w:val="12"/>
        </w:rPr>
        <w:t>3. Настоящее решение вступает в силу с момента его официального опубликования.</w:t>
      </w:r>
    </w:p>
    <w:p w:rsidR="00AD10B9" w:rsidRPr="00AD10B9" w:rsidRDefault="00AD10B9" w:rsidP="00AD10B9">
      <w:pPr>
        <w:tabs>
          <w:tab w:val="left" w:pos="284"/>
        </w:tabs>
        <w:spacing w:after="0" w:line="240" w:lineRule="auto"/>
        <w:jc w:val="right"/>
        <w:rPr>
          <w:rFonts w:ascii="Times New Roman" w:eastAsia="Calibri" w:hAnsi="Times New Roman" w:cs="Times New Roman"/>
          <w:sz w:val="12"/>
          <w:szCs w:val="12"/>
        </w:rPr>
      </w:pPr>
      <w:r w:rsidRPr="00AD10B9">
        <w:rPr>
          <w:rFonts w:ascii="Times New Roman" w:eastAsia="Calibri" w:hAnsi="Times New Roman" w:cs="Times New Roman"/>
          <w:sz w:val="12"/>
          <w:szCs w:val="12"/>
        </w:rPr>
        <w:t>Председатель Собрания представителей сельского поселения Липовка</w:t>
      </w:r>
    </w:p>
    <w:p w:rsidR="00AD10B9" w:rsidRPr="00AD10B9" w:rsidRDefault="00AD10B9" w:rsidP="00AD10B9">
      <w:pPr>
        <w:tabs>
          <w:tab w:val="left" w:pos="284"/>
        </w:tabs>
        <w:spacing w:after="0" w:line="240" w:lineRule="auto"/>
        <w:jc w:val="right"/>
        <w:rPr>
          <w:rFonts w:ascii="Times New Roman" w:eastAsia="Calibri" w:hAnsi="Times New Roman" w:cs="Times New Roman"/>
          <w:sz w:val="12"/>
          <w:szCs w:val="12"/>
        </w:rPr>
      </w:pPr>
      <w:r w:rsidRPr="00AD10B9">
        <w:rPr>
          <w:rFonts w:ascii="Times New Roman" w:eastAsia="Calibri" w:hAnsi="Times New Roman" w:cs="Times New Roman"/>
          <w:sz w:val="12"/>
          <w:szCs w:val="12"/>
        </w:rPr>
        <w:t>муниципального района Сергиевский</w:t>
      </w:r>
    </w:p>
    <w:p w:rsidR="00AD10B9" w:rsidRPr="00AD10B9" w:rsidRDefault="00AD10B9" w:rsidP="00AD10B9">
      <w:pPr>
        <w:tabs>
          <w:tab w:val="left" w:pos="284"/>
        </w:tabs>
        <w:spacing w:after="0" w:line="240" w:lineRule="auto"/>
        <w:jc w:val="right"/>
        <w:rPr>
          <w:rFonts w:ascii="Times New Roman" w:eastAsia="Calibri" w:hAnsi="Times New Roman" w:cs="Times New Roman"/>
          <w:sz w:val="12"/>
          <w:szCs w:val="12"/>
        </w:rPr>
      </w:pPr>
      <w:r w:rsidRPr="00AD10B9">
        <w:rPr>
          <w:rFonts w:ascii="Times New Roman" w:eastAsia="Calibri" w:hAnsi="Times New Roman" w:cs="Times New Roman"/>
          <w:sz w:val="12"/>
          <w:szCs w:val="12"/>
        </w:rPr>
        <w:t>Н.Н. Тихонова</w:t>
      </w:r>
    </w:p>
    <w:p w:rsidR="00AD10B9" w:rsidRPr="00AD10B9" w:rsidRDefault="00AD10B9" w:rsidP="00AD10B9">
      <w:pPr>
        <w:tabs>
          <w:tab w:val="left" w:pos="284"/>
        </w:tabs>
        <w:spacing w:after="0" w:line="240" w:lineRule="auto"/>
        <w:jc w:val="right"/>
        <w:rPr>
          <w:rFonts w:ascii="Times New Roman" w:eastAsia="Calibri" w:hAnsi="Times New Roman" w:cs="Times New Roman"/>
          <w:sz w:val="12"/>
          <w:szCs w:val="12"/>
        </w:rPr>
      </w:pPr>
    </w:p>
    <w:p w:rsidR="00AD10B9" w:rsidRPr="00AD10B9" w:rsidRDefault="00AD10B9" w:rsidP="00AD10B9">
      <w:pPr>
        <w:tabs>
          <w:tab w:val="left" w:pos="284"/>
        </w:tabs>
        <w:spacing w:after="0" w:line="240" w:lineRule="auto"/>
        <w:jc w:val="right"/>
        <w:rPr>
          <w:rFonts w:ascii="Times New Roman" w:eastAsia="Calibri" w:hAnsi="Times New Roman" w:cs="Times New Roman"/>
          <w:sz w:val="12"/>
          <w:szCs w:val="12"/>
        </w:rPr>
      </w:pPr>
      <w:r w:rsidRPr="00AD10B9">
        <w:rPr>
          <w:rFonts w:ascii="Times New Roman" w:eastAsia="Calibri" w:hAnsi="Times New Roman" w:cs="Times New Roman"/>
          <w:sz w:val="12"/>
          <w:szCs w:val="12"/>
        </w:rPr>
        <w:t>Глава сельского поселения Липовка</w:t>
      </w:r>
    </w:p>
    <w:p w:rsidR="00AD10B9" w:rsidRPr="00AD10B9" w:rsidRDefault="00AD10B9" w:rsidP="00AD10B9">
      <w:pPr>
        <w:tabs>
          <w:tab w:val="left" w:pos="284"/>
        </w:tabs>
        <w:spacing w:after="0" w:line="240" w:lineRule="auto"/>
        <w:jc w:val="right"/>
        <w:rPr>
          <w:rFonts w:ascii="Times New Roman" w:eastAsia="Calibri" w:hAnsi="Times New Roman" w:cs="Times New Roman"/>
          <w:sz w:val="12"/>
          <w:szCs w:val="12"/>
        </w:rPr>
      </w:pPr>
      <w:r w:rsidRPr="00AD10B9">
        <w:rPr>
          <w:rFonts w:ascii="Times New Roman" w:eastAsia="Calibri" w:hAnsi="Times New Roman" w:cs="Times New Roman"/>
          <w:sz w:val="12"/>
          <w:szCs w:val="12"/>
        </w:rPr>
        <w:t>муниципального района Сергиевский</w:t>
      </w:r>
    </w:p>
    <w:p w:rsidR="00AD10B9" w:rsidRPr="00AD10B9" w:rsidRDefault="00AD10B9" w:rsidP="00AD10B9">
      <w:pPr>
        <w:tabs>
          <w:tab w:val="left" w:pos="284"/>
        </w:tabs>
        <w:spacing w:after="0" w:line="240" w:lineRule="auto"/>
        <w:jc w:val="right"/>
        <w:rPr>
          <w:rFonts w:ascii="Times New Roman" w:eastAsia="Calibri" w:hAnsi="Times New Roman" w:cs="Times New Roman"/>
          <w:sz w:val="12"/>
          <w:szCs w:val="12"/>
        </w:rPr>
      </w:pPr>
      <w:r w:rsidRPr="00AD10B9">
        <w:rPr>
          <w:rFonts w:ascii="Times New Roman" w:eastAsia="Calibri" w:hAnsi="Times New Roman" w:cs="Times New Roman"/>
          <w:sz w:val="12"/>
          <w:szCs w:val="12"/>
        </w:rPr>
        <w:t>С.И. Вершинин</w:t>
      </w:r>
    </w:p>
    <w:p w:rsidR="00B56CCF" w:rsidRDefault="00B56CCF" w:rsidP="00B56CCF">
      <w:pPr>
        <w:tabs>
          <w:tab w:val="left" w:pos="284"/>
        </w:tabs>
        <w:spacing w:after="0" w:line="240" w:lineRule="auto"/>
        <w:jc w:val="both"/>
        <w:rPr>
          <w:rFonts w:ascii="Times New Roman" w:eastAsia="Calibri" w:hAnsi="Times New Roman" w:cs="Times New Roman"/>
          <w:sz w:val="12"/>
          <w:szCs w:val="12"/>
        </w:rPr>
      </w:pPr>
    </w:p>
    <w:p w:rsidR="00B56CCF" w:rsidRPr="00AE4403" w:rsidRDefault="00B56CCF" w:rsidP="00B56CC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B56CCF" w:rsidRPr="00AE4403" w:rsidRDefault="00B56CCF" w:rsidP="00B56CCF">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сельского поселения </w:t>
      </w:r>
      <w:r w:rsidR="00AD10B9" w:rsidRPr="00AD10B9">
        <w:rPr>
          <w:rFonts w:ascii="Times New Roman" w:eastAsia="Calibri" w:hAnsi="Times New Roman" w:cs="Times New Roman"/>
          <w:i/>
          <w:sz w:val="12"/>
          <w:szCs w:val="12"/>
        </w:rPr>
        <w:t>Липовка</w:t>
      </w:r>
    </w:p>
    <w:p w:rsidR="00B56CCF" w:rsidRPr="00AE4403" w:rsidRDefault="00B56CCF" w:rsidP="00B56CCF">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B56CCF" w:rsidRPr="00AE4403" w:rsidRDefault="00B56CCF" w:rsidP="00B56CCF">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№2</w:t>
      </w:r>
      <w:r w:rsidR="00AD10B9">
        <w:rPr>
          <w:rFonts w:ascii="Times New Roman" w:eastAsia="Calibri" w:hAnsi="Times New Roman" w:cs="Times New Roman"/>
          <w:i/>
          <w:sz w:val="12"/>
          <w:szCs w:val="12"/>
        </w:rPr>
        <w:t>5</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AD10B9" w:rsidRDefault="00AD10B9" w:rsidP="00AD10B9">
      <w:pPr>
        <w:tabs>
          <w:tab w:val="left" w:pos="284"/>
        </w:tabs>
        <w:spacing w:after="0" w:line="240" w:lineRule="auto"/>
        <w:jc w:val="center"/>
        <w:rPr>
          <w:rFonts w:ascii="Times New Roman" w:eastAsia="Calibri" w:hAnsi="Times New Roman" w:cs="Times New Roman"/>
          <w:b/>
          <w:sz w:val="12"/>
          <w:szCs w:val="12"/>
        </w:rPr>
      </w:pPr>
      <w:r w:rsidRPr="00AD10B9">
        <w:rPr>
          <w:rFonts w:ascii="Times New Roman" w:eastAsia="Calibri" w:hAnsi="Times New Roman" w:cs="Times New Roman"/>
          <w:b/>
          <w:sz w:val="12"/>
          <w:szCs w:val="12"/>
        </w:rPr>
        <w:t xml:space="preserve">Ведомственная структура расходов бюджета сельского поселения Липовка </w:t>
      </w:r>
    </w:p>
    <w:p w:rsidR="00B56CCF" w:rsidRDefault="00AD10B9" w:rsidP="00AD10B9">
      <w:pPr>
        <w:tabs>
          <w:tab w:val="left" w:pos="284"/>
        </w:tabs>
        <w:spacing w:after="0" w:line="240" w:lineRule="auto"/>
        <w:jc w:val="center"/>
        <w:rPr>
          <w:rFonts w:ascii="Times New Roman" w:eastAsia="Calibri" w:hAnsi="Times New Roman" w:cs="Times New Roman"/>
          <w:b/>
          <w:sz w:val="12"/>
          <w:szCs w:val="12"/>
        </w:rPr>
      </w:pPr>
      <w:r w:rsidRPr="00AD10B9">
        <w:rPr>
          <w:rFonts w:ascii="Times New Roman" w:eastAsia="Calibri" w:hAnsi="Times New Roman" w:cs="Times New Roman"/>
          <w:b/>
          <w:sz w:val="12"/>
          <w:szCs w:val="12"/>
        </w:rPr>
        <w:t>муниципального района Сергиевский Самарской области на очередной финансовый 2023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567"/>
        <w:gridCol w:w="572"/>
      </w:tblGrid>
      <w:tr w:rsidR="00AD10B9" w:rsidRPr="00AD10B9" w:rsidTr="004105B3">
        <w:trPr>
          <w:trHeight w:val="20"/>
        </w:trPr>
        <w:tc>
          <w:tcPr>
            <w:tcW w:w="286" w:type="pct"/>
            <w:vMerge w:val="restart"/>
            <w:hideMark/>
          </w:tcPr>
          <w:p w:rsidR="00AD10B9" w:rsidRPr="004105B3" w:rsidRDefault="00AD10B9" w:rsidP="00AD10B9">
            <w:pPr>
              <w:tabs>
                <w:tab w:val="left" w:pos="284"/>
              </w:tabs>
              <w:rPr>
                <w:rFonts w:ascii="Times New Roman" w:eastAsia="Calibri" w:hAnsi="Times New Roman" w:cs="Times New Roman"/>
                <w:sz w:val="10"/>
                <w:szCs w:val="10"/>
              </w:rPr>
            </w:pPr>
            <w:bookmarkStart w:id="20" w:name="RANGE!A5:I63"/>
            <w:r w:rsidRPr="004105B3">
              <w:rPr>
                <w:rFonts w:ascii="Times New Roman" w:eastAsia="Calibri" w:hAnsi="Times New Roman" w:cs="Times New Roman"/>
                <w:sz w:val="10"/>
                <w:szCs w:val="10"/>
              </w:rPr>
              <w:t>Код главного распорядителя бюджетных средств</w:t>
            </w:r>
            <w:bookmarkEnd w:id="20"/>
          </w:p>
        </w:tc>
        <w:tc>
          <w:tcPr>
            <w:tcW w:w="2921" w:type="pct"/>
            <w:vMerge w:val="restar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188" w:type="pct"/>
            <w:vMerge w:val="restar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Рз</w:t>
            </w:r>
          </w:p>
        </w:tc>
        <w:tc>
          <w:tcPr>
            <w:tcW w:w="189" w:type="pct"/>
            <w:vMerge w:val="restar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ПР</w:t>
            </w:r>
          </w:p>
        </w:tc>
        <w:tc>
          <w:tcPr>
            <w:tcW w:w="471" w:type="pct"/>
            <w:vMerge w:val="restar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ЦСР</w:t>
            </w:r>
          </w:p>
        </w:tc>
        <w:tc>
          <w:tcPr>
            <w:tcW w:w="188" w:type="pct"/>
            <w:vMerge w:val="restar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ВР</w:t>
            </w:r>
          </w:p>
        </w:tc>
        <w:tc>
          <w:tcPr>
            <w:tcW w:w="757" w:type="pct"/>
            <w:gridSpan w:val="2"/>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Сумма, тыс. рублей</w:t>
            </w:r>
          </w:p>
        </w:tc>
      </w:tr>
      <w:tr w:rsidR="00AD10B9" w:rsidRPr="00AD10B9" w:rsidTr="004105B3">
        <w:trPr>
          <w:trHeight w:val="20"/>
        </w:trPr>
        <w:tc>
          <w:tcPr>
            <w:tcW w:w="286" w:type="pct"/>
            <w:vMerge/>
            <w:hideMark/>
          </w:tcPr>
          <w:p w:rsidR="00AD10B9" w:rsidRPr="00AD10B9" w:rsidRDefault="00AD10B9" w:rsidP="00AD10B9">
            <w:pPr>
              <w:tabs>
                <w:tab w:val="left" w:pos="284"/>
              </w:tabs>
              <w:rPr>
                <w:rFonts w:ascii="Times New Roman" w:eastAsia="Calibri" w:hAnsi="Times New Roman" w:cs="Times New Roman"/>
                <w:sz w:val="12"/>
                <w:szCs w:val="12"/>
              </w:rPr>
            </w:pPr>
          </w:p>
        </w:tc>
        <w:tc>
          <w:tcPr>
            <w:tcW w:w="2921" w:type="pct"/>
            <w:vMerge/>
            <w:hideMark/>
          </w:tcPr>
          <w:p w:rsidR="00AD10B9" w:rsidRPr="00AD10B9" w:rsidRDefault="00AD10B9" w:rsidP="00AD10B9">
            <w:pPr>
              <w:tabs>
                <w:tab w:val="left" w:pos="284"/>
              </w:tabs>
              <w:rPr>
                <w:rFonts w:ascii="Times New Roman" w:eastAsia="Calibri" w:hAnsi="Times New Roman" w:cs="Times New Roman"/>
                <w:sz w:val="12"/>
                <w:szCs w:val="12"/>
              </w:rPr>
            </w:pPr>
          </w:p>
        </w:tc>
        <w:tc>
          <w:tcPr>
            <w:tcW w:w="188" w:type="pct"/>
            <w:vMerge/>
            <w:hideMark/>
          </w:tcPr>
          <w:p w:rsidR="00AD10B9" w:rsidRPr="00AD10B9" w:rsidRDefault="00AD10B9" w:rsidP="00AD10B9">
            <w:pPr>
              <w:tabs>
                <w:tab w:val="left" w:pos="284"/>
              </w:tabs>
              <w:rPr>
                <w:rFonts w:ascii="Times New Roman" w:eastAsia="Calibri" w:hAnsi="Times New Roman" w:cs="Times New Roman"/>
                <w:sz w:val="12"/>
                <w:szCs w:val="12"/>
              </w:rPr>
            </w:pPr>
          </w:p>
        </w:tc>
        <w:tc>
          <w:tcPr>
            <w:tcW w:w="189" w:type="pct"/>
            <w:vMerge/>
            <w:hideMark/>
          </w:tcPr>
          <w:p w:rsidR="00AD10B9" w:rsidRPr="00AD10B9" w:rsidRDefault="00AD10B9" w:rsidP="00AD10B9">
            <w:pPr>
              <w:tabs>
                <w:tab w:val="left" w:pos="284"/>
              </w:tabs>
              <w:rPr>
                <w:rFonts w:ascii="Times New Roman" w:eastAsia="Calibri" w:hAnsi="Times New Roman" w:cs="Times New Roman"/>
                <w:sz w:val="12"/>
                <w:szCs w:val="12"/>
              </w:rPr>
            </w:pPr>
          </w:p>
        </w:tc>
        <w:tc>
          <w:tcPr>
            <w:tcW w:w="471" w:type="pct"/>
            <w:vMerge/>
            <w:hideMark/>
          </w:tcPr>
          <w:p w:rsidR="00AD10B9" w:rsidRPr="00AD10B9" w:rsidRDefault="00AD10B9" w:rsidP="00AD10B9">
            <w:pPr>
              <w:tabs>
                <w:tab w:val="left" w:pos="284"/>
              </w:tabs>
              <w:rPr>
                <w:rFonts w:ascii="Times New Roman" w:eastAsia="Calibri" w:hAnsi="Times New Roman" w:cs="Times New Roman"/>
                <w:sz w:val="12"/>
                <w:szCs w:val="12"/>
              </w:rPr>
            </w:pPr>
          </w:p>
        </w:tc>
        <w:tc>
          <w:tcPr>
            <w:tcW w:w="188" w:type="pct"/>
            <w:vMerge/>
            <w:hideMark/>
          </w:tcPr>
          <w:p w:rsidR="00AD10B9" w:rsidRPr="00AD10B9" w:rsidRDefault="00AD10B9" w:rsidP="00AD10B9">
            <w:pPr>
              <w:tabs>
                <w:tab w:val="left" w:pos="284"/>
              </w:tabs>
              <w:rPr>
                <w:rFonts w:ascii="Times New Roman" w:eastAsia="Calibri" w:hAnsi="Times New Roman" w:cs="Times New Roman"/>
                <w:sz w:val="12"/>
                <w:szCs w:val="12"/>
              </w:rPr>
            </w:pPr>
          </w:p>
        </w:tc>
        <w:tc>
          <w:tcPr>
            <w:tcW w:w="37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всего</w:t>
            </w:r>
          </w:p>
        </w:tc>
        <w:tc>
          <w:tcPr>
            <w:tcW w:w="380" w:type="pct"/>
            <w:hideMark/>
          </w:tcPr>
          <w:p w:rsidR="00AD10B9" w:rsidRPr="004105B3" w:rsidRDefault="00AD10B9" w:rsidP="00AD10B9">
            <w:pPr>
              <w:tabs>
                <w:tab w:val="left" w:pos="284"/>
              </w:tabs>
              <w:rPr>
                <w:rFonts w:ascii="Times New Roman" w:eastAsia="Calibri" w:hAnsi="Times New Roman" w:cs="Times New Roman"/>
                <w:sz w:val="10"/>
                <w:szCs w:val="10"/>
              </w:rPr>
            </w:pPr>
            <w:r w:rsidRPr="004105B3">
              <w:rPr>
                <w:rFonts w:ascii="Times New Roman" w:eastAsia="Calibri" w:hAnsi="Times New Roman" w:cs="Times New Roman"/>
                <w:sz w:val="10"/>
                <w:szCs w:val="10"/>
              </w:rPr>
              <w:t>в том числе за счет безвозмездных поступлений</w:t>
            </w:r>
          </w:p>
        </w:tc>
      </w:tr>
      <w:tr w:rsidR="00AD10B9" w:rsidRPr="00AD10B9" w:rsidTr="004105B3">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429</w:t>
            </w:r>
          </w:p>
        </w:tc>
        <w:tc>
          <w:tcPr>
            <w:tcW w:w="2921"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Администрация сельского поселения Липовка муниципального района Сергиевский Самарской области</w:t>
            </w:r>
          </w:p>
        </w:tc>
        <w:tc>
          <w:tcPr>
            <w:tcW w:w="188" w:type="pct"/>
            <w:hideMark/>
          </w:tcPr>
          <w:p w:rsidR="00AD10B9" w:rsidRPr="00AD10B9" w:rsidRDefault="00AD10B9" w:rsidP="00AD10B9">
            <w:pPr>
              <w:tabs>
                <w:tab w:val="left" w:pos="284"/>
              </w:tabs>
              <w:rPr>
                <w:rFonts w:ascii="Times New Roman" w:eastAsia="Calibri" w:hAnsi="Times New Roman" w:cs="Times New Roman"/>
                <w:bCs/>
                <w:sz w:val="12"/>
                <w:szCs w:val="12"/>
              </w:rPr>
            </w:pP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p>
        </w:tc>
        <w:tc>
          <w:tcPr>
            <w:tcW w:w="471" w:type="pct"/>
            <w:hideMark/>
          </w:tcPr>
          <w:p w:rsidR="00AD10B9" w:rsidRPr="00AD10B9" w:rsidRDefault="00AD10B9" w:rsidP="00AD10B9">
            <w:pPr>
              <w:tabs>
                <w:tab w:val="left" w:pos="284"/>
              </w:tabs>
              <w:rPr>
                <w:rFonts w:ascii="Times New Roman" w:eastAsia="Calibri" w:hAnsi="Times New Roman" w:cs="Times New Roman"/>
                <w:sz w:val="12"/>
                <w:szCs w:val="12"/>
              </w:rPr>
            </w:pP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p>
        </w:tc>
        <w:tc>
          <w:tcPr>
            <w:tcW w:w="377"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5 088</w:t>
            </w:r>
          </w:p>
        </w:tc>
        <w:tc>
          <w:tcPr>
            <w:tcW w:w="380"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115</w:t>
            </w:r>
          </w:p>
        </w:tc>
      </w:tr>
      <w:tr w:rsidR="00AD10B9" w:rsidRPr="00AD10B9" w:rsidTr="004105B3">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429</w:t>
            </w:r>
          </w:p>
        </w:tc>
        <w:tc>
          <w:tcPr>
            <w:tcW w:w="2921"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01</w:t>
            </w:r>
          </w:p>
        </w:tc>
        <w:tc>
          <w:tcPr>
            <w:tcW w:w="189"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02</w:t>
            </w:r>
          </w:p>
        </w:tc>
        <w:tc>
          <w:tcPr>
            <w:tcW w:w="471" w:type="pct"/>
            <w:hideMark/>
          </w:tcPr>
          <w:p w:rsidR="00AD10B9" w:rsidRPr="00AD10B9" w:rsidRDefault="00AD10B9" w:rsidP="00AD10B9">
            <w:pPr>
              <w:tabs>
                <w:tab w:val="left" w:pos="284"/>
              </w:tabs>
              <w:rPr>
                <w:rFonts w:ascii="Times New Roman" w:eastAsia="Calibri" w:hAnsi="Times New Roman" w:cs="Times New Roman"/>
                <w:bCs/>
                <w:sz w:val="12"/>
                <w:szCs w:val="12"/>
              </w:rPr>
            </w:pP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p>
        </w:tc>
        <w:tc>
          <w:tcPr>
            <w:tcW w:w="377"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877</w:t>
            </w:r>
          </w:p>
        </w:tc>
        <w:tc>
          <w:tcPr>
            <w:tcW w:w="380"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w:t>
            </w:r>
          </w:p>
        </w:tc>
      </w:tr>
      <w:tr w:rsidR="00AD10B9" w:rsidRPr="00AD10B9" w:rsidTr="004105B3">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429</w:t>
            </w:r>
          </w:p>
        </w:tc>
        <w:tc>
          <w:tcPr>
            <w:tcW w:w="292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01</w:t>
            </w: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02</w:t>
            </w:r>
          </w:p>
        </w:tc>
        <w:tc>
          <w:tcPr>
            <w:tcW w:w="47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38 0 00 00000</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p>
        </w:tc>
        <w:tc>
          <w:tcPr>
            <w:tcW w:w="37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877</w:t>
            </w:r>
          </w:p>
        </w:tc>
        <w:tc>
          <w:tcPr>
            <w:tcW w:w="380"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AD10B9" w:rsidRPr="00AD10B9" w:rsidTr="004105B3">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429</w:t>
            </w:r>
          </w:p>
        </w:tc>
        <w:tc>
          <w:tcPr>
            <w:tcW w:w="292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01</w:t>
            </w: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02</w:t>
            </w:r>
          </w:p>
        </w:tc>
        <w:tc>
          <w:tcPr>
            <w:tcW w:w="47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38 0 00 00000</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120</w:t>
            </w:r>
          </w:p>
        </w:tc>
        <w:tc>
          <w:tcPr>
            <w:tcW w:w="37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877</w:t>
            </w:r>
          </w:p>
        </w:tc>
        <w:tc>
          <w:tcPr>
            <w:tcW w:w="380"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AD10B9" w:rsidRPr="00AD10B9" w:rsidTr="004105B3">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429</w:t>
            </w:r>
          </w:p>
        </w:tc>
        <w:tc>
          <w:tcPr>
            <w:tcW w:w="2921"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01</w:t>
            </w:r>
          </w:p>
        </w:tc>
        <w:tc>
          <w:tcPr>
            <w:tcW w:w="189"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04</w:t>
            </w:r>
          </w:p>
        </w:tc>
        <w:tc>
          <w:tcPr>
            <w:tcW w:w="471" w:type="pct"/>
            <w:hideMark/>
          </w:tcPr>
          <w:p w:rsidR="00AD10B9" w:rsidRPr="00AD10B9" w:rsidRDefault="00AD10B9" w:rsidP="00AD10B9">
            <w:pPr>
              <w:tabs>
                <w:tab w:val="left" w:pos="284"/>
              </w:tabs>
              <w:rPr>
                <w:rFonts w:ascii="Times New Roman" w:eastAsia="Calibri" w:hAnsi="Times New Roman" w:cs="Times New Roman"/>
                <w:bCs/>
                <w:sz w:val="12"/>
                <w:szCs w:val="12"/>
              </w:rPr>
            </w:pP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p>
        </w:tc>
        <w:tc>
          <w:tcPr>
            <w:tcW w:w="377"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1 133</w:t>
            </w:r>
          </w:p>
        </w:tc>
        <w:tc>
          <w:tcPr>
            <w:tcW w:w="380"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w:t>
            </w:r>
          </w:p>
        </w:tc>
      </w:tr>
      <w:tr w:rsidR="00AD10B9" w:rsidRPr="00AD10B9" w:rsidTr="004105B3">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429</w:t>
            </w:r>
          </w:p>
        </w:tc>
        <w:tc>
          <w:tcPr>
            <w:tcW w:w="292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01</w:t>
            </w: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04</w:t>
            </w:r>
          </w:p>
        </w:tc>
        <w:tc>
          <w:tcPr>
            <w:tcW w:w="47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38 0 00 00000</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p>
        </w:tc>
        <w:tc>
          <w:tcPr>
            <w:tcW w:w="37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1 083</w:t>
            </w:r>
          </w:p>
        </w:tc>
        <w:tc>
          <w:tcPr>
            <w:tcW w:w="380"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AD10B9" w:rsidRPr="00AD10B9" w:rsidTr="004105B3">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429</w:t>
            </w:r>
          </w:p>
        </w:tc>
        <w:tc>
          <w:tcPr>
            <w:tcW w:w="292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01</w:t>
            </w: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04</w:t>
            </w:r>
          </w:p>
        </w:tc>
        <w:tc>
          <w:tcPr>
            <w:tcW w:w="47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38 0 00 00000</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120</w:t>
            </w:r>
          </w:p>
        </w:tc>
        <w:tc>
          <w:tcPr>
            <w:tcW w:w="37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868</w:t>
            </w:r>
          </w:p>
        </w:tc>
        <w:tc>
          <w:tcPr>
            <w:tcW w:w="380"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AD10B9" w:rsidRPr="00AD10B9" w:rsidTr="004105B3">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429</w:t>
            </w:r>
          </w:p>
        </w:tc>
        <w:tc>
          <w:tcPr>
            <w:tcW w:w="292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01</w:t>
            </w: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04</w:t>
            </w:r>
          </w:p>
        </w:tc>
        <w:tc>
          <w:tcPr>
            <w:tcW w:w="47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38 0 00 00000</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240</w:t>
            </w:r>
          </w:p>
        </w:tc>
        <w:tc>
          <w:tcPr>
            <w:tcW w:w="37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181</w:t>
            </w:r>
          </w:p>
        </w:tc>
        <w:tc>
          <w:tcPr>
            <w:tcW w:w="380"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AD10B9" w:rsidRPr="00AD10B9" w:rsidTr="004105B3">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429</w:t>
            </w:r>
          </w:p>
        </w:tc>
        <w:tc>
          <w:tcPr>
            <w:tcW w:w="292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Иные межбюджетные трансферты</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01</w:t>
            </w: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04</w:t>
            </w:r>
          </w:p>
        </w:tc>
        <w:tc>
          <w:tcPr>
            <w:tcW w:w="47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38 0 00 00000</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540</w:t>
            </w:r>
          </w:p>
        </w:tc>
        <w:tc>
          <w:tcPr>
            <w:tcW w:w="37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31</w:t>
            </w:r>
          </w:p>
        </w:tc>
        <w:tc>
          <w:tcPr>
            <w:tcW w:w="380"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AD10B9" w:rsidRPr="00AD10B9" w:rsidTr="004105B3">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429</w:t>
            </w:r>
          </w:p>
        </w:tc>
        <w:tc>
          <w:tcPr>
            <w:tcW w:w="292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Уплата налогов, сборов и иных платежей</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01</w:t>
            </w: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04</w:t>
            </w:r>
          </w:p>
        </w:tc>
        <w:tc>
          <w:tcPr>
            <w:tcW w:w="47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38 0 00 00000</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850</w:t>
            </w:r>
          </w:p>
        </w:tc>
        <w:tc>
          <w:tcPr>
            <w:tcW w:w="37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3</w:t>
            </w:r>
          </w:p>
        </w:tc>
        <w:tc>
          <w:tcPr>
            <w:tcW w:w="380"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AD10B9" w:rsidRPr="00AD10B9" w:rsidTr="004105B3">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429</w:t>
            </w:r>
          </w:p>
        </w:tc>
        <w:tc>
          <w:tcPr>
            <w:tcW w:w="292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01</w:t>
            </w: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04</w:t>
            </w:r>
          </w:p>
        </w:tc>
        <w:tc>
          <w:tcPr>
            <w:tcW w:w="47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40 0 00 00000</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p>
        </w:tc>
        <w:tc>
          <w:tcPr>
            <w:tcW w:w="37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51</w:t>
            </w:r>
          </w:p>
        </w:tc>
        <w:tc>
          <w:tcPr>
            <w:tcW w:w="380"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AD10B9" w:rsidRPr="00AD10B9" w:rsidTr="004105B3">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429</w:t>
            </w:r>
          </w:p>
        </w:tc>
        <w:tc>
          <w:tcPr>
            <w:tcW w:w="292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Иные межбюджетные трансферты</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01</w:t>
            </w: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04</w:t>
            </w:r>
          </w:p>
        </w:tc>
        <w:tc>
          <w:tcPr>
            <w:tcW w:w="47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40 0 00 00000</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540</w:t>
            </w:r>
          </w:p>
        </w:tc>
        <w:tc>
          <w:tcPr>
            <w:tcW w:w="37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51</w:t>
            </w:r>
          </w:p>
        </w:tc>
        <w:tc>
          <w:tcPr>
            <w:tcW w:w="380"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AD10B9" w:rsidRPr="00AD10B9" w:rsidTr="004105B3">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429</w:t>
            </w:r>
          </w:p>
        </w:tc>
        <w:tc>
          <w:tcPr>
            <w:tcW w:w="2921"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01</w:t>
            </w:r>
          </w:p>
        </w:tc>
        <w:tc>
          <w:tcPr>
            <w:tcW w:w="189"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06</w:t>
            </w:r>
          </w:p>
        </w:tc>
        <w:tc>
          <w:tcPr>
            <w:tcW w:w="471" w:type="pct"/>
            <w:hideMark/>
          </w:tcPr>
          <w:p w:rsidR="00AD10B9" w:rsidRPr="00AD10B9" w:rsidRDefault="00AD10B9" w:rsidP="00AD10B9">
            <w:pPr>
              <w:tabs>
                <w:tab w:val="left" w:pos="284"/>
              </w:tabs>
              <w:rPr>
                <w:rFonts w:ascii="Times New Roman" w:eastAsia="Calibri" w:hAnsi="Times New Roman" w:cs="Times New Roman"/>
                <w:bCs/>
                <w:sz w:val="12"/>
                <w:szCs w:val="12"/>
              </w:rPr>
            </w:pP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p>
        </w:tc>
        <w:tc>
          <w:tcPr>
            <w:tcW w:w="377"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80</w:t>
            </w:r>
          </w:p>
        </w:tc>
        <w:tc>
          <w:tcPr>
            <w:tcW w:w="380"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w:t>
            </w:r>
          </w:p>
        </w:tc>
      </w:tr>
      <w:tr w:rsidR="00AD10B9" w:rsidRPr="00AD10B9" w:rsidTr="004105B3">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429</w:t>
            </w:r>
          </w:p>
        </w:tc>
        <w:tc>
          <w:tcPr>
            <w:tcW w:w="292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 xml:space="preserve">Муниципальная программа "Совершенствование муниципального управления </w:t>
            </w:r>
            <w:r w:rsidRPr="00AD10B9">
              <w:rPr>
                <w:rFonts w:ascii="Times New Roman" w:eastAsia="Calibri" w:hAnsi="Times New Roman" w:cs="Times New Roman"/>
                <w:sz w:val="12"/>
                <w:szCs w:val="12"/>
              </w:rPr>
              <w:lastRenderedPageBreak/>
              <w:t>сельского (городского) поселения муниципального района Сергиевский"</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01</w:t>
            </w: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06</w:t>
            </w:r>
          </w:p>
        </w:tc>
        <w:tc>
          <w:tcPr>
            <w:tcW w:w="47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38 0 00 00000</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p>
        </w:tc>
        <w:tc>
          <w:tcPr>
            <w:tcW w:w="37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80</w:t>
            </w:r>
          </w:p>
        </w:tc>
        <w:tc>
          <w:tcPr>
            <w:tcW w:w="380"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AD10B9" w:rsidRPr="00AD10B9" w:rsidTr="004105B3">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429</w:t>
            </w:r>
          </w:p>
        </w:tc>
        <w:tc>
          <w:tcPr>
            <w:tcW w:w="292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Иные межбюджетные трансферты</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01</w:t>
            </w: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06</w:t>
            </w:r>
          </w:p>
        </w:tc>
        <w:tc>
          <w:tcPr>
            <w:tcW w:w="47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38 0 00 00000</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540</w:t>
            </w:r>
          </w:p>
        </w:tc>
        <w:tc>
          <w:tcPr>
            <w:tcW w:w="37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80</w:t>
            </w:r>
          </w:p>
        </w:tc>
        <w:tc>
          <w:tcPr>
            <w:tcW w:w="380"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AD10B9" w:rsidRPr="00AD10B9" w:rsidTr="004105B3">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429</w:t>
            </w:r>
          </w:p>
        </w:tc>
        <w:tc>
          <w:tcPr>
            <w:tcW w:w="2921"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Обеспечение проведения выборов и референдумов</w:t>
            </w:r>
          </w:p>
        </w:tc>
        <w:tc>
          <w:tcPr>
            <w:tcW w:w="188"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01</w:t>
            </w:r>
          </w:p>
        </w:tc>
        <w:tc>
          <w:tcPr>
            <w:tcW w:w="189"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07</w:t>
            </w:r>
          </w:p>
        </w:tc>
        <w:tc>
          <w:tcPr>
            <w:tcW w:w="471" w:type="pct"/>
            <w:hideMark/>
          </w:tcPr>
          <w:p w:rsidR="00AD10B9" w:rsidRPr="00AD10B9" w:rsidRDefault="00AD10B9" w:rsidP="00AD10B9">
            <w:pPr>
              <w:tabs>
                <w:tab w:val="left" w:pos="284"/>
              </w:tabs>
              <w:rPr>
                <w:rFonts w:ascii="Times New Roman" w:eastAsia="Calibri" w:hAnsi="Times New Roman" w:cs="Times New Roman"/>
                <w:bCs/>
                <w:sz w:val="12"/>
                <w:szCs w:val="12"/>
              </w:rPr>
            </w:pP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p>
        </w:tc>
        <w:tc>
          <w:tcPr>
            <w:tcW w:w="377"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1</w:t>
            </w:r>
          </w:p>
        </w:tc>
        <w:tc>
          <w:tcPr>
            <w:tcW w:w="380"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w:t>
            </w:r>
          </w:p>
        </w:tc>
      </w:tr>
      <w:tr w:rsidR="00AD10B9" w:rsidRPr="00AD10B9" w:rsidTr="004105B3">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429</w:t>
            </w:r>
          </w:p>
        </w:tc>
        <w:tc>
          <w:tcPr>
            <w:tcW w:w="292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01</w:t>
            </w: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07</w:t>
            </w:r>
          </w:p>
        </w:tc>
        <w:tc>
          <w:tcPr>
            <w:tcW w:w="47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38 0 00 00000</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p>
        </w:tc>
        <w:tc>
          <w:tcPr>
            <w:tcW w:w="37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w:t>
            </w:r>
          </w:p>
        </w:tc>
        <w:tc>
          <w:tcPr>
            <w:tcW w:w="380"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AD10B9" w:rsidRPr="00AD10B9" w:rsidTr="004105B3">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429</w:t>
            </w:r>
          </w:p>
        </w:tc>
        <w:tc>
          <w:tcPr>
            <w:tcW w:w="292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Специальные расходы</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01</w:t>
            </w: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07</w:t>
            </w:r>
          </w:p>
        </w:tc>
        <w:tc>
          <w:tcPr>
            <w:tcW w:w="47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38 0 00 00000</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880</w:t>
            </w:r>
          </w:p>
        </w:tc>
        <w:tc>
          <w:tcPr>
            <w:tcW w:w="37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w:t>
            </w:r>
          </w:p>
        </w:tc>
        <w:tc>
          <w:tcPr>
            <w:tcW w:w="380"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AD10B9" w:rsidRPr="00AD10B9" w:rsidTr="004105B3">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429</w:t>
            </w:r>
          </w:p>
        </w:tc>
        <w:tc>
          <w:tcPr>
            <w:tcW w:w="2921"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Резервные фонды</w:t>
            </w:r>
          </w:p>
        </w:tc>
        <w:tc>
          <w:tcPr>
            <w:tcW w:w="188"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01</w:t>
            </w:r>
          </w:p>
        </w:tc>
        <w:tc>
          <w:tcPr>
            <w:tcW w:w="189"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11</w:t>
            </w:r>
          </w:p>
        </w:tc>
        <w:tc>
          <w:tcPr>
            <w:tcW w:w="471" w:type="pct"/>
            <w:hideMark/>
          </w:tcPr>
          <w:p w:rsidR="00AD10B9" w:rsidRPr="00AD10B9" w:rsidRDefault="00AD10B9" w:rsidP="00AD10B9">
            <w:pPr>
              <w:tabs>
                <w:tab w:val="left" w:pos="284"/>
              </w:tabs>
              <w:rPr>
                <w:rFonts w:ascii="Times New Roman" w:eastAsia="Calibri" w:hAnsi="Times New Roman" w:cs="Times New Roman"/>
                <w:bCs/>
                <w:sz w:val="12"/>
                <w:szCs w:val="12"/>
              </w:rPr>
            </w:pP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p>
        </w:tc>
        <w:tc>
          <w:tcPr>
            <w:tcW w:w="377"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1</w:t>
            </w:r>
          </w:p>
        </w:tc>
        <w:tc>
          <w:tcPr>
            <w:tcW w:w="380"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w:t>
            </w:r>
          </w:p>
        </w:tc>
      </w:tr>
      <w:tr w:rsidR="00AD10B9" w:rsidRPr="00AD10B9" w:rsidTr="004105B3">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429</w:t>
            </w:r>
          </w:p>
        </w:tc>
        <w:tc>
          <w:tcPr>
            <w:tcW w:w="292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01</w:t>
            </w: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11</w:t>
            </w:r>
          </w:p>
        </w:tc>
        <w:tc>
          <w:tcPr>
            <w:tcW w:w="47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99 0 00 00000</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p>
        </w:tc>
        <w:tc>
          <w:tcPr>
            <w:tcW w:w="37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w:t>
            </w:r>
          </w:p>
        </w:tc>
        <w:tc>
          <w:tcPr>
            <w:tcW w:w="380"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AD10B9" w:rsidRPr="00AD10B9" w:rsidTr="004105B3">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429</w:t>
            </w:r>
          </w:p>
        </w:tc>
        <w:tc>
          <w:tcPr>
            <w:tcW w:w="292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Резервные средства</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01</w:t>
            </w: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11</w:t>
            </w:r>
          </w:p>
        </w:tc>
        <w:tc>
          <w:tcPr>
            <w:tcW w:w="47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99 0 00 00000</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870</w:t>
            </w:r>
          </w:p>
        </w:tc>
        <w:tc>
          <w:tcPr>
            <w:tcW w:w="37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w:t>
            </w:r>
          </w:p>
        </w:tc>
        <w:tc>
          <w:tcPr>
            <w:tcW w:w="380"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AD10B9" w:rsidRPr="00AD10B9" w:rsidTr="004105B3">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429</w:t>
            </w:r>
          </w:p>
        </w:tc>
        <w:tc>
          <w:tcPr>
            <w:tcW w:w="2921"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Другие общегосударственные вопросы</w:t>
            </w:r>
          </w:p>
        </w:tc>
        <w:tc>
          <w:tcPr>
            <w:tcW w:w="188"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01</w:t>
            </w:r>
          </w:p>
        </w:tc>
        <w:tc>
          <w:tcPr>
            <w:tcW w:w="189"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13</w:t>
            </w:r>
          </w:p>
        </w:tc>
        <w:tc>
          <w:tcPr>
            <w:tcW w:w="471" w:type="pct"/>
            <w:hideMark/>
          </w:tcPr>
          <w:p w:rsidR="00AD10B9" w:rsidRPr="00AD10B9" w:rsidRDefault="00AD10B9" w:rsidP="00AD10B9">
            <w:pPr>
              <w:tabs>
                <w:tab w:val="left" w:pos="284"/>
              </w:tabs>
              <w:rPr>
                <w:rFonts w:ascii="Times New Roman" w:eastAsia="Calibri" w:hAnsi="Times New Roman" w:cs="Times New Roman"/>
                <w:bCs/>
                <w:sz w:val="12"/>
                <w:szCs w:val="12"/>
              </w:rPr>
            </w:pP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p>
        </w:tc>
        <w:tc>
          <w:tcPr>
            <w:tcW w:w="377"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398</w:t>
            </w:r>
          </w:p>
        </w:tc>
        <w:tc>
          <w:tcPr>
            <w:tcW w:w="380"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w:t>
            </w:r>
          </w:p>
        </w:tc>
      </w:tr>
      <w:tr w:rsidR="00AD10B9" w:rsidRPr="00AD10B9" w:rsidTr="004105B3">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429</w:t>
            </w:r>
          </w:p>
        </w:tc>
        <w:tc>
          <w:tcPr>
            <w:tcW w:w="292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01</w:t>
            </w: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13</w:t>
            </w:r>
          </w:p>
        </w:tc>
        <w:tc>
          <w:tcPr>
            <w:tcW w:w="47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38 0 00 00000</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p>
        </w:tc>
        <w:tc>
          <w:tcPr>
            <w:tcW w:w="37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266</w:t>
            </w:r>
          </w:p>
        </w:tc>
        <w:tc>
          <w:tcPr>
            <w:tcW w:w="380"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AD10B9" w:rsidRPr="00AD10B9" w:rsidTr="004105B3">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429</w:t>
            </w:r>
          </w:p>
        </w:tc>
        <w:tc>
          <w:tcPr>
            <w:tcW w:w="292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01</w:t>
            </w: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13</w:t>
            </w:r>
          </w:p>
        </w:tc>
        <w:tc>
          <w:tcPr>
            <w:tcW w:w="47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38 0 00 00000</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240</w:t>
            </w:r>
          </w:p>
        </w:tc>
        <w:tc>
          <w:tcPr>
            <w:tcW w:w="37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150</w:t>
            </w:r>
          </w:p>
        </w:tc>
        <w:tc>
          <w:tcPr>
            <w:tcW w:w="380"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AD10B9" w:rsidRPr="00AD10B9" w:rsidTr="004105B3">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429</w:t>
            </w:r>
          </w:p>
        </w:tc>
        <w:tc>
          <w:tcPr>
            <w:tcW w:w="292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Иные межбюджетные трансферты</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01</w:t>
            </w: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13</w:t>
            </w:r>
          </w:p>
        </w:tc>
        <w:tc>
          <w:tcPr>
            <w:tcW w:w="47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38 0 00 00000</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540</w:t>
            </w:r>
          </w:p>
        </w:tc>
        <w:tc>
          <w:tcPr>
            <w:tcW w:w="37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116</w:t>
            </w:r>
          </w:p>
        </w:tc>
        <w:tc>
          <w:tcPr>
            <w:tcW w:w="380"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AD10B9" w:rsidRPr="00AD10B9" w:rsidTr="004105B3">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429</w:t>
            </w:r>
          </w:p>
        </w:tc>
        <w:tc>
          <w:tcPr>
            <w:tcW w:w="2921" w:type="pct"/>
            <w:hideMark/>
          </w:tcPr>
          <w:p w:rsidR="00AD10B9" w:rsidRPr="00AD10B9" w:rsidRDefault="004105B3"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Муниципальная программа</w:t>
            </w:r>
            <w:r w:rsidR="00AD10B9" w:rsidRPr="00AD10B9">
              <w:rPr>
                <w:rFonts w:ascii="Times New Roman" w:eastAsia="Calibri" w:hAnsi="Times New Roman" w:cs="Times New Roman"/>
                <w:sz w:val="12"/>
                <w:szCs w:val="12"/>
              </w:rPr>
              <w:t xml:space="preserve"> "Реконструкция, ремонт и укрепление материально-</w:t>
            </w:r>
            <w:r w:rsidRPr="00AD10B9">
              <w:rPr>
                <w:rFonts w:ascii="Times New Roman" w:eastAsia="Calibri" w:hAnsi="Times New Roman" w:cs="Times New Roman"/>
                <w:sz w:val="12"/>
                <w:szCs w:val="12"/>
              </w:rPr>
              <w:t>технической базы</w:t>
            </w:r>
            <w:r w:rsidR="00AD10B9" w:rsidRPr="00AD10B9">
              <w:rPr>
                <w:rFonts w:ascii="Times New Roman" w:eastAsia="Calibri" w:hAnsi="Times New Roman" w:cs="Times New Roman"/>
                <w:sz w:val="12"/>
                <w:szCs w:val="12"/>
              </w:rPr>
              <w:t xml:space="preserve"> </w:t>
            </w:r>
            <w:r w:rsidRPr="00AD10B9">
              <w:rPr>
                <w:rFonts w:ascii="Times New Roman" w:eastAsia="Calibri" w:hAnsi="Times New Roman" w:cs="Times New Roman"/>
                <w:sz w:val="12"/>
                <w:szCs w:val="12"/>
              </w:rPr>
              <w:t>учреждений сельского</w:t>
            </w:r>
            <w:r w:rsidR="00AD10B9" w:rsidRPr="00AD10B9">
              <w:rPr>
                <w:rFonts w:ascii="Times New Roman" w:eastAsia="Calibri" w:hAnsi="Times New Roman" w:cs="Times New Roman"/>
                <w:sz w:val="12"/>
                <w:szCs w:val="12"/>
              </w:rPr>
              <w:t>(городского) поселения муниципального района Сергиевский"</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01</w:t>
            </w: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13</w:t>
            </w:r>
          </w:p>
        </w:tc>
        <w:tc>
          <w:tcPr>
            <w:tcW w:w="47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46 0 00 00000</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p>
        </w:tc>
        <w:tc>
          <w:tcPr>
            <w:tcW w:w="37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132</w:t>
            </w:r>
          </w:p>
        </w:tc>
        <w:tc>
          <w:tcPr>
            <w:tcW w:w="380"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AD10B9" w:rsidRPr="00AD10B9" w:rsidTr="004105B3">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429</w:t>
            </w:r>
          </w:p>
        </w:tc>
        <w:tc>
          <w:tcPr>
            <w:tcW w:w="292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01</w:t>
            </w: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13</w:t>
            </w:r>
          </w:p>
        </w:tc>
        <w:tc>
          <w:tcPr>
            <w:tcW w:w="47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46 0 00 00000</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240</w:t>
            </w:r>
          </w:p>
        </w:tc>
        <w:tc>
          <w:tcPr>
            <w:tcW w:w="37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132</w:t>
            </w:r>
          </w:p>
        </w:tc>
        <w:tc>
          <w:tcPr>
            <w:tcW w:w="380"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AD10B9" w:rsidRPr="00AD10B9" w:rsidTr="004105B3">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429</w:t>
            </w:r>
          </w:p>
        </w:tc>
        <w:tc>
          <w:tcPr>
            <w:tcW w:w="2921"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Мобилизационная и вневойсковая подготовка</w:t>
            </w:r>
          </w:p>
        </w:tc>
        <w:tc>
          <w:tcPr>
            <w:tcW w:w="188"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02</w:t>
            </w:r>
          </w:p>
        </w:tc>
        <w:tc>
          <w:tcPr>
            <w:tcW w:w="189"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03</w:t>
            </w:r>
          </w:p>
        </w:tc>
        <w:tc>
          <w:tcPr>
            <w:tcW w:w="471" w:type="pct"/>
            <w:hideMark/>
          </w:tcPr>
          <w:p w:rsidR="00AD10B9" w:rsidRPr="00AD10B9" w:rsidRDefault="00AD10B9" w:rsidP="00AD10B9">
            <w:pPr>
              <w:tabs>
                <w:tab w:val="left" w:pos="284"/>
              </w:tabs>
              <w:rPr>
                <w:rFonts w:ascii="Times New Roman" w:eastAsia="Calibri" w:hAnsi="Times New Roman" w:cs="Times New Roman"/>
                <w:bCs/>
                <w:sz w:val="12"/>
                <w:szCs w:val="12"/>
              </w:rPr>
            </w:pP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p>
        </w:tc>
        <w:tc>
          <w:tcPr>
            <w:tcW w:w="377"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115</w:t>
            </w:r>
          </w:p>
        </w:tc>
        <w:tc>
          <w:tcPr>
            <w:tcW w:w="380"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115</w:t>
            </w:r>
          </w:p>
        </w:tc>
      </w:tr>
      <w:tr w:rsidR="00AD10B9" w:rsidRPr="00AD10B9" w:rsidTr="004105B3">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429</w:t>
            </w:r>
          </w:p>
        </w:tc>
        <w:tc>
          <w:tcPr>
            <w:tcW w:w="292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02</w:t>
            </w: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03</w:t>
            </w:r>
          </w:p>
        </w:tc>
        <w:tc>
          <w:tcPr>
            <w:tcW w:w="47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38 0 00 00000</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p>
        </w:tc>
        <w:tc>
          <w:tcPr>
            <w:tcW w:w="37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115</w:t>
            </w:r>
          </w:p>
        </w:tc>
        <w:tc>
          <w:tcPr>
            <w:tcW w:w="380"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115</w:t>
            </w:r>
          </w:p>
        </w:tc>
      </w:tr>
      <w:tr w:rsidR="00AD10B9" w:rsidRPr="00AD10B9" w:rsidTr="004105B3">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429</w:t>
            </w:r>
          </w:p>
        </w:tc>
        <w:tc>
          <w:tcPr>
            <w:tcW w:w="292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02</w:t>
            </w: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03</w:t>
            </w:r>
          </w:p>
        </w:tc>
        <w:tc>
          <w:tcPr>
            <w:tcW w:w="47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38 0 00 00000</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120</w:t>
            </w:r>
          </w:p>
        </w:tc>
        <w:tc>
          <w:tcPr>
            <w:tcW w:w="37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115</w:t>
            </w:r>
          </w:p>
        </w:tc>
        <w:tc>
          <w:tcPr>
            <w:tcW w:w="380"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115</w:t>
            </w:r>
          </w:p>
        </w:tc>
      </w:tr>
      <w:tr w:rsidR="00AD10B9" w:rsidRPr="00AD10B9" w:rsidTr="004105B3">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429</w:t>
            </w:r>
          </w:p>
        </w:tc>
        <w:tc>
          <w:tcPr>
            <w:tcW w:w="2921"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03</w:t>
            </w:r>
          </w:p>
        </w:tc>
        <w:tc>
          <w:tcPr>
            <w:tcW w:w="189"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10</w:t>
            </w:r>
          </w:p>
        </w:tc>
        <w:tc>
          <w:tcPr>
            <w:tcW w:w="471" w:type="pct"/>
            <w:hideMark/>
          </w:tcPr>
          <w:p w:rsidR="00AD10B9" w:rsidRPr="00AD10B9" w:rsidRDefault="00AD10B9" w:rsidP="00AD10B9">
            <w:pPr>
              <w:tabs>
                <w:tab w:val="left" w:pos="284"/>
              </w:tabs>
              <w:rPr>
                <w:rFonts w:ascii="Times New Roman" w:eastAsia="Calibri" w:hAnsi="Times New Roman" w:cs="Times New Roman"/>
                <w:bCs/>
                <w:sz w:val="12"/>
                <w:szCs w:val="12"/>
              </w:rPr>
            </w:pP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p>
        </w:tc>
        <w:tc>
          <w:tcPr>
            <w:tcW w:w="377"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152</w:t>
            </w:r>
          </w:p>
        </w:tc>
        <w:tc>
          <w:tcPr>
            <w:tcW w:w="380"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w:t>
            </w:r>
          </w:p>
        </w:tc>
      </w:tr>
      <w:tr w:rsidR="00AD10B9" w:rsidRPr="00AD10B9" w:rsidTr="004105B3">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429</w:t>
            </w:r>
          </w:p>
        </w:tc>
        <w:tc>
          <w:tcPr>
            <w:tcW w:w="292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 xml:space="preserve">Муниципальная </w:t>
            </w:r>
            <w:r w:rsidR="004105B3" w:rsidRPr="00AD10B9">
              <w:rPr>
                <w:rFonts w:ascii="Times New Roman" w:eastAsia="Calibri" w:hAnsi="Times New Roman" w:cs="Times New Roman"/>
                <w:sz w:val="12"/>
                <w:szCs w:val="12"/>
              </w:rPr>
              <w:t>программа «Защита</w:t>
            </w:r>
            <w:r w:rsidRPr="00AD10B9">
              <w:rPr>
                <w:rFonts w:ascii="Times New Roman" w:eastAsia="Calibri" w:hAnsi="Times New Roman" w:cs="Times New Roman"/>
                <w:sz w:val="12"/>
                <w:szCs w:val="12"/>
              </w:rPr>
              <w:t xml:space="preserve"> населения и территории от чрезвычайных ситуаций природного и техногенного </w:t>
            </w:r>
            <w:r w:rsidR="004105B3" w:rsidRPr="00AD10B9">
              <w:rPr>
                <w:rFonts w:ascii="Times New Roman" w:eastAsia="Calibri" w:hAnsi="Times New Roman" w:cs="Times New Roman"/>
                <w:sz w:val="12"/>
                <w:szCs w:val="12"/>
              </w:rPr>
              <w:t>характера, обеспечение</w:t>
            </w:r>
            <w:r w:rsidRPr="00AD10B9">
              <w:rPr>
                <w:rFonts w:ascii="Times New Roman" w:eastAsia="Calibri" w:hAnsi="Times New Roman" w:cs="Times New Roman"/>
                <w:sz w:val="12"/>
                <w:szCs w:val="12"/>
              </w:rPr>
              <w:t xml:space="preserve"> пожарной безопасности и создание условий для деятельности народной дружины на территории сельских (городского)поселения муниципального района Сергиевский"</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03</w:t>
            </w: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10</w:t>
            </w:r>
          </w:p>
        </w:tc>
        <w:tc>
          <w:tcPr>
            <w:tcW w:w="47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41 0 00 00000</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p>
        </w:tc>
        <w:tc>
          <w:tcPr>
            <w:tcW w:w="37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152</w:t>
            </w:r>
          </w:p>
        </w:tc>
        <w:tc>
          <w:tcPr>
            <w:tcW w:w="380"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AD10B9" w:rsidRPr="00AD10B9" w:rsidTr="004105B3">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429</w:t>
            </w:r>
          </w:p>
        </w:tc>
        <w:tc>
          <w:tcPr>
            <w:tcW w:w="292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03</w:t>
            </w: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10</w:t>
            </w:r>
          </w:p>
        </w:tc>
        <w:tc>
          <w:tcPr>
            <w:tcW w:w="47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41 0 00 00000</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240</w:t>
            </w:r>
          </w:p>
        </w:tc>
        <w:tc>
          <w:tcPr>
            <w:tcW w:w="37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143</w:t>
            </w:r>
          </w:p>
        </w:tc>
        <w:tc>
          <w:tcPr>
            <w:tcW w:w="380"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AD10B9" w:rsidRPr="00AD10B9" w:rsidTr="004105B3">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429</w:t>
            </w:r>
          </w:p>
        </w:tc>
        <w:tc>
          <w:tcPr>
            <w:tcW w:w="292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Уплата налогов, сборов и иных платежей</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03</w:t>
            </w: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10</w:t>
            </w:r>
          </w:p>
        </w:tc>
        <w:tc>
          <w:tcPr>
            <w:tcW w:w="47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41 0 00 00000</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850</w:t>
            </w:r>
          </w:p>
        </w:tc>
        <w:tc>
          <w:tcPr>
            <w:tcW w:w="37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8</w:t>
            </w:r>
          </w:p>
        </w:tc>
        <w:tc>
          <w:tcPr>
            <w:tcW w:w="380"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AD10B9" w:rsidRPr="00AD10B9" w:rsidTr="004105B3">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429</w:t>
            </w:r>
          </w:p>
        </w:tc>
        <w:tc>
          <w:tcPr>
            <w:tcW w:w="2921"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03</w:t>
            </w:r>
          </w:p>
        </w:tc>
        <w:tc>
          <w:tcPr>
            <w:tcW w:w="189"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14</w:t>
            </w:r>
          </w:p>
        </w:tc>
        <w:tc>
          <w:tcPr>
            <w:tcW w:w="471" w:type="pct"/>
            <w:hideMark/>
          </w:tcPr>
          <w:p w:rsidR="00AD10B9" w:rsidRPr="00AD10B9" w:rsidRDefault="00AD10B9" w:rsidP="00AD10B9">
            <w:pPr>
              <w:tabs>
                <w:tab w:val="left" w:pos="284"/>
              </w:tabs>
              <w:rPr>
                <w:rFonts w:ascii="Times New Roman" w:eastAsia="Calibri" w:hAnsi="Times New Roman" w:cs="Times New Roman"/>
                <w:bCs/>
                <w:sz w:val="12"/>
                <w:szCs w:val="12"/>
              </w:rPr>
            </w:pP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p>
        </w:tc>
        <w:tc>
          <w:tcPr>
            <w:tcW w:w="377"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1</w:t>
            </w:r>
          </w:p>
        </w:tc>
        <w:tc>
          <w:tcPr>
            <w:tcW w:w="380"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w:t>
            </w:r>
          </w:p>
        </w:tc>
      </w:tr>
      <w:tr w:rsidR="00AD10B9" w:rsidRPr="00AD10B9" w:rsidTr="004105B3">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429</w:t>
            </w:r>
          </w:p>
        </w:tc>
        <w:tc>
          <w:tcPr>
            <w:tcW w:w="292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03</w:t>
            </w: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14</w:t>
            </w:r>
          </w:p>
        </w:tc>
        <w:tc>
          <w:tcPr>
            <w:tcW w:w="47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45 0 00 00000</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p>
        </w:tc>
        <w:tc>
          <w:tcPr>
            <w:tcW w:w="37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w:t>
            </w:r>
          </w:p>
        </w:tc>
        <w:tc>
          <w:tcPr>
            <w:tcW w:w="380"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AD10B9" w:rsidRPr="00AD10B9" w:rsidTr="004105B3">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429</w:t>
            </w:r>
          </w:p>
        </w:tc>
        <w:tc>
          <w:tcPr>
            <w:tcW w:w="292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03</w:t>
            </w: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14</w:t>
            </w:r>
          </w:p>
        </w:tc>
        <w:tc>
          <w:tcPr>
            <w:tcW w:w="47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45 0 00 00000</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240</w:t>
            </w:r>
          </w:p>
        </w:tc>
        <w:tc>
          <w:tcPr>
            <w:tcW w:w="37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w:t>
            </w:r>
          </w:p>
        </w:tc>
        <w:tc>
          <w:tcPr>
            <w:tcW w:w="380"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AD10B9" w:rsidRPr="00AD10B9" w:rsidTr="004105B3">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429</w:t>
            </w:r>
          </w:p>
        </w:tc>
        <w:tc>
          <w:tcPr>
            <w:tcW w:w="2921"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Дорожное хозяйство (дорожные фонды)</w:t>
            </w:r>
          </w:p>
        </w:tc>
        <w:tc>
          <w:tcPr>
            <w:tcW w:w="188"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04</w:t>
            </w:r>
          </w:p>
        </w:tc>
        <w:tc>
          <w:tcPr>
            <w:tcW w:w="189"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09</w:t>
            </w:r>
          </w:p>
        </w:tc>
        <w:tc>
          <w:tcPr>
            <w:tcW w:w="471" w:type="pct"/>
            <w:hideMark/>
          </w:tcPr>
          <w:p w:rsidR="00AD10B9" w:rsidRPr="00AD10B9" w:rsidRDefault="00AD10B9" w:rsidP="00AD10B9">
            <w:pPr>
              <w:tabs>
                <w:tab w:val="left" w:pos="284"/>
              </w:tabs>
              <w:rPr>
                <w:rFonts w:ascii="Times New Roman" w:eastAsia="Calibri" w:hAnsi="Times New Roman" w:cs="Times New Roman"/>
                <w:bCs/>
                <w:sz w:val="12"/>
                <w:szCs w:val="12"/>
              </w:rPr>
            </w:pP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p>
        </w:tc>
        <w:tc>
          <w:tcPr>
            <w:tcW w:w="377"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712</w:t>
            </w:r>
          </w:p>
        </w:tc>
        <w:tc>
          <w:tcPr>
            <w:tcW w:w="380"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w:t>
            </w:r>
          </w:p>
        </w:tc>
      </w:tr>
      <w:tr w:rsidR="00AD10B9" w:rsidRPr="00AD10B9" w:rsidTr="004105B3">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429</w:t>
            </w:r>
          </w:p>
        </w:tc>
        <w:tc>
          <w:tcPr>
            <w:tcW w:w="292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 xml:space="preserve">Муниципальная </w:t>
            </w:r>
            <w:r w:rsidR="004105B3" w:rsidRPr="00AD10B9">
              <w:rPr>
                <w:rFonts w:ascii="Times New Roman" w:eastAsia="Calibri" w:hAnsi="Times New Roman" w:cs="Times New Roman"/>
                <w:sz w:val="12"/>
                <w:szCs w:val="12"/>
              </w:rPr>
              <w:t>программа «Содержание</w:t>
            </w:r>
            <w:r w:rsidRPr="00AD10B9">
              <w:rPr>
                <w:rFonts w:ascii="Times New Roman" w:eastAsia="Calibri" w:hAnsi="Times New Roman" w:cs="Times New Roman"/>
                <w:sz w:val="12"/>
                <w:szCs w:val="12"/>
              </w:rPr>
              <w:t xml:space="preserve"> улично-дорожной сети сельского(городского) поселения муниципального района Сергиевский"</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04</w:t>
            </w: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09</w:t>
            </w:r>
          </w:p>
        </w:tc>
        <w:tc>
          <w:tcPr>
            <w:tcW w:w="47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43 0 00 00000</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p>
        </w:tc>
        <w:tc>
          <w:tcPr>
            <w:tcW w:w="37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321</w:t>
            </w:r>
          </w:p>
        </w:tc>
        <w:tc>
          <w:tcPr>
            <w:tcW w:w="380"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AD10B9" w:rsidRPr="00AD10B9" w:rsidTr="004105B3">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429</w:t>
            </w:r>
          </w:p>
        </w:tc>
        <w:tc>
          <w:tcPr>
            <w:tcW w:w="292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Иные межбюджетные трансферты</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04</w:t>
            </w: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09</w:t>
            </w:r>
          </w:p>
        </w:tc>
        <w:tc>
          <w:tcPr>
            <w:tcW w:w="47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43 0 00 00000</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540</w:t>
            </w:r>
          </w:p>
        </w:tc>
        <w:tc>
          <w:tcPr>
            <w:tcW w:w="37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321</w:t>
            </w:r>
          </w:p>
        </w:tc>
        <w:tc>
          <w:tcPr>
            <w:tcW w:w="380"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AD10B9" w:rsidRPr="00AD10B9" w:rsidTr="004105B3">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429</w:t>
            </w:r>
          </w:p>
        </w:tc>
        <w:tc>
          <w:tcPr>
            <w:tcW w:w="292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04</w:t>
            </w: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09</w:t>
            </w:r>
          </w:p>
        </w:tc>
        <w:tc>
          <w:tcPr>
            <w:tcW w:w="47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49 0 00 00000</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p>
        </w:tc>
        <w:tc>
          <w:tcPr>
            <w:tcW w:w="37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391</w:t>
            </w:r>
          </w:p>
        </w:tc>
        <w:tc>
          <w:tcPr>
            <w:tcW w:w="380"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AD10B9" w:rsidRPr="00AD10B9" w:rsidTr="004105B3">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429</w:t>
            </w:r>
          </w:p>
        </w:tc>
        <w:tc>
          <w:tcPr>
            <w:tcW w:w="292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04</w:t>
            </w: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09</w:t>
            </w:r>
          </w:p>
        </w:tc>
        <w:tc>
          <w:tcPr>
            <w:tcW w:w="47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49 0 00 00000</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240</w:t>
            </w:r>
          </w:p>
        </w:tc>
        <w:tc>
          <w:tcPr>
            <w:tcW w:w="37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391</w:t>
            </w:r>
          </w:p>
        </w:tc>
        <w:tc>
          <w:tcPr>
            <w:tcW w:w="380"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AD10B9" w:rsidRPr="00AD10B9" w:rsidTr="004105B3">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429</w:t>
            </w:r>
          </w:p>
        </w:tc>
        <w:tc>
          <w:tcPr>
            <w:tcW w:w="2921"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Благоустройство</w:t>
            </w:r>
          </w:p>
        </w:tc>
        <w:tc>
          <w:tcPr>
            <w:tcW w:w="188"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05</w:t>
            </w:r>
          </w:p>
        </w:tc>
        <w:tc>
          <w:tcPr>
            <w:tcW w:w="189"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03</w:t>
            </w:r>
          </w:p>
        </w:tc>
        <w:tc>
          <w:tcPr>
            <w:tcW w:w="471" w:type="pct"/>
            <w:hideMark/>
          </w:tcPr>
          <w:p w:rsidR="00AD10B9" w:rsidRPr="00AD10B9" w:rsidRDefault="00AD10B9" w:rsidP="00AD10B9">
            <w:pPr>
              <w:tabs>
                <w:tab w:val="left" w:pos="284"/>
              </w:tabs>
              <w:rPr>
                <w:rFonts w:ascii="Times New Roman" w:eastAsia="Calibri" w:hAnsi="Times New Roman" w:cs="Times New Roman"/>
                <w:bCs/>
                <w:sz w:val="12"/>
                <w:szCs w:val="12"/>
              </w:rPr>
            </w:pP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p>
        </w:tc>
        <w:tc>
          <w:tcPr>
            <w:tcW w:w="377"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1 029</w:t>
            </w:r>
          </w:p>
        </w:tc>
        <w:tc>
          <w:tcPr>
            <w:tcW w:w="380"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w:t>
            </w:r>
          </w:p>
        </w:tc>
      </w:tr>
      <w:tr w:rsidR="00AD10B9" w:rsidRPr="00AD10B9" w:rsidTr="004105B3">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429</w:t>
            </w:r>
          </w:p>
        </w:tc>
        <w:tc>
          <w:tcPr>
            <w:tcW w:w="292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 xml:space="preserve">Муниципальная </w:t>
            </w:r>
            <w:r w:rsidR="004105B3" w:rsidRPr="00AD10B9">
              <w:rPr>
                <w:rFonts w:ascii="Times New Roman" w:eastAsia="Calibri" w:hAnsi="Times New Roman" w:cs="Times New Roman"/>
                <w:sz w:val="12"/>
                <w:szCs w:val="12"/>
              </w:rPr>
              <w:t>программа «Благоустройство</w:t>
            </w:r>
            <w:r w:rsidRPr="00AD10B9">
              <w:rPr>
                <w:rFonts w:ascii="Times New Roman" w:eastAsia="Calibri" w:hAnsi="Times New Roman" w:cs="Times New Roman"/>
                <w:sz w:val="12"/>
                <w:szCs w:val="12"/>
              </w:rPr>
              <w:t xml:space="preserve"> территории сельского (городского) поселения муниципального района Сергиевский"</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05</w:t>
            </w: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03</w:t>
            </w:r>
          </w:p>
        </w:tc>
        <w:tc>
          <w:tcPr>
            <w:tcW w:w="47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39 0 00 00000</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p>
        </w:tc>
        <w:tc>
          <w:tcPr>
            <w:tcW w:w="37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1 029</w:t>
            </w:r>
          </w:p>
        </w:tc>
        <w:tc>
          <w:tcPr>
            <w:tcW w:w="380"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AD10B9" w:rsidRPr="00AD10B9" w:rsidTr="004105B3">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429</w:t>
            </w:r>
          </w:p>
        </w:tc>
        <w:tc>
          <w:tcPr>
            <w:tcW w:w="292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05</w:t>
            </w: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03</w:t>
            </w:r>
          </w:p>
        </w:tc>
        <w:tc>
          <w:tcPr>
            <w:tcW w:w="47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39 0 00 00000</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240</w:t>
            </w:r>
          </w:p>
        </w:tc>
        <w:tc>
          <w:tcPr>
            <w:tcW w:w="37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1 029</w:t>
            </w:r>
          </w:p>
        </w:tc>
        <w:tc>
          <w:tcPr>
            <w:tcW w:w="380"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AD10B9" w:rsidRPr="00AD10B9" w:rsidTr="004105B3">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429</w:t>
            </w:r>
          </w:p>
        </w:tc>
        <w:tc>
          <w:tcPr>
            <w:tcW w:w="2921"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06</w:t>
            </w:r>
          </w:p>
        </w:tc>
        <w:tc>
          <w:tcPr>
            <w:tcW w:w="189"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05</w:t>
            </w:r>
          </w:p>
        </w:tc>
        <w:tc>
          <w:tcPr>
            <w:tcW w:w="471" w:type="pct"/>
            <w:hideMark/>
          </w:tcPr>
          <w:p w:rsidR="00AD10B9" w:rsidRPr="00AD10B9" w:rsidRDefault="00AD10B9" w:rsidP="00AD10B9">
            <w:pPr>
              <w:tabs>
                <w:tab w:val="left" w:pos="284"/>
              </w:tabs>
              <w:rPr>
                <w:rFonts w:ascii="Times New Roman" w:eastAsia="Calibri" w:hAnsi="Times New Roman" w:cs="Times New Roman"/>
                <w:bCs/>
                <w:sz w:val="12"/>
                <w:szCs w:val="12"/>
              </w:rPr>
            </w:pP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p>
        </w:tc>
        <w:tc>
          <w:tcPr>
            <w:tcW w:w="377"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78</w:t>
            </w:r>
          </w:p>
        </w:tc>
        <w:tc>
          <w:tcPr>
            <w:tcW w:w="380"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w:t>
            </w:r>
          </w:p>
        </w:tc>
      </w:tr>
      <w:tr w:rsidR="00AD10B9" w:rsidRPr="00AD10B9" w:rsidTr="004105B3">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429</w:t>
            </w:r>
          </w:p>
        </w:tc>
        <w:tc>
          <w:tcPr>
            <w:tcW w:w="292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 xml:space="preserve">Муниципальная </w:t>
            </w:r>
            <w:r w:rsidR="004105B3" w:rsidRPr="00AD10B9">
              <w:rPr>
                <w:rFonts w:ascii="Times New Roman" w:eastAsia="Calibri" w:hAnsi="Times New Roman" w:cs="Times New Roman"/>
                <w:sz w:val="12"/>
                <w:szCs w:val="12"/>
              </w:rPr>
              <w:t>программа «Благоустройство</w:t>
            </w:r>
            <w:r w:rsidRPr="00AD10B9">
              <w:rPr>
                <w:rFonts w:ascii="Times New Roman" w:eastAsia="Calibri" w:hAnsi="Times New Roman" w:cs="Times New Roman"/>
                <w:sz w:val="12"/>
                <w:szCs w:val="12"/>
              </w:rPr>
              <w:t xml:space="preserve"> территории сельского (городского) поселения муниципального района Сергиевский"</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06</w:t>
            </w: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05</w:t>
            </w:r>
          </w:p>
        </w:tc>
        <w:tc>
          <w:tcPr>
            <w:tcW w:w="47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39 0 00 00000</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p>
        </w:tc>
        <w:tc>
          <w:tcPr>
            <w:tcW w:w="37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78</w:t>
            </w:r>
          </w:p>
        </w:tc>
        <w:tc>
          <w:tcPr>
            <w:tcW w:w="380"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AD10B9" w:rsidRPr="00AD10B9" w:rsidTr="004105B3">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429</w:t>
            </w:r>
          </w:p>
        </w:tc>
        <w:tc>
          <w:tcPr>
            <w:tcW w:w="292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06</w:t>
            </w: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05</w:t>
            </w:r>
          </w:p>
        </w:tc>
        <w:tc>
          <w:tcPr>
            <w:tcW w:w="47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39 0 00 00000</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240</w:t>
            </w:r>
          </w:p>
        </w:tc>
        <w:tc>
          <w:tcPr>
            <w:tcW w:w="37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69</w:t>
            </w:r>
          </w:p>
        </w:tc>
        <w:tc>
          <w:tcPr>
            <w:tcW w:w="380"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AD10B9" w:rsidRPr="00AD10B9" w:rsidTr="004105B3">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429</w:t>
            </w:r>
          </w:p>
        </w:tc>
        <w:tc>
          <w:tcPr>
            <w:tcW w:w="292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Уплата налогов, сборов и иных платежей</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06</w:t>
            </w: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05</w:t>
            </w:r>
          </w:p>
        </w:tc>
        <w:tc>
          <w:tcPr>
            <w:tcW w:w="47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39 0 00 00000</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850</w:t>
            </w:r>
          </w:p>
        </w:tc>
        <w:tc>
          <w:tcPr>
            <w:tcW w:w="37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9</w:t>
            </w:r>
          </w:p>
        </w:tc>
        <w:tc>
          <w:tcPr>
            <w:tcW w:w="380"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AD10B9" w:rsidRPr="00AD10B9" w:rsidTr="004105B3">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429</w:t>
            </w:r>
          </w:p>
        </w:tc>
        <w:tc>
          <w:tcPr>
            <w:tcW w:w="2921"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Молодежная политика</w:t>
            </w:r>
          </w:p>
        </w:tc>
        <w:tc>
          <w:tcPr>
            <w:tcW w:w="188"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07</w:t>
            </w:r>
          </w:p>
        </w:tc>
        <w:tc>
          <w:tcPr>
            <w:tcW w:w="189"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07</w:t>
            </w:r>
          </w:p>
        </w:tc>
        <w:tc>
          <w:tcPr>
            <w:tcW w:w="471" w:type="pct"/>
            <w:hideMark/>
          </w:tcPr>
          <w:p w:rsidR="00AD10B9" w:rsidRPr="00AD10B9" w:rsidRDefault="00AD10B9" w:rsidP="00AD10B9">
            <w:pPr>
              <w:tabs>
                <w:tab w:val="left" w:pos="284"/>
              </w:tabs>
              <w:rPr>
                <w:rFonts w:ascii="Times New Roman" w:eastAsia="Calibri" w:hAnsi="Times New Roman" w:cs="Times New Roman"/>
                <w:bCs/>
                <w:sz w:val="12"/>
                <w:szCs w:val="12"/>
              </w:rPr>
            </w:pP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p>
        </w:tc>
        <w:tc>
          <w:tcPr>
            <w:tcW w:w="377"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14</w:t>
            </w:r>
          </w:p>
        </w:tc>
        <w:tc>
          <w:tcPr>
            <w:tcW w:w="380"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w:t>
            </w:r>
          </w:p>
        </w:tc>
      </w:tr>
      <w:tr w:rsidR="00AD10B9" w:rsidRPr="00AD10B9" w:rsidTr="004105B3">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429</w:t>
            </w:r>
          </w:p>
        </w:tc>
        <w:tc>
          <w:tcPr>
            <w:tcW w:w="292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 xml:space="preserve">Муниципальная </w:t>
            </w:r>
            <w:r w:rsidR="004105B3" w:rsidRPr="00AD10B9">
              <w:rPr>
                <w:rFonts w:ascii="Times New Roman" w:eastAsia="Calibri" w:hAnsi="Times New Roman" w:cs="Times New Roman"/>
                <w:sz w:val="12"/>
                <w:szCs w:val="12"/>
              </w:rPr>
              <w:t>программа «Развитие</w:t>
            </w:r>
            <w:r w:rsidRPr="00AD10B9">
              <w:rPr>
                <w:rFonts w:ascii="Times New Roman" w:eastAsia="Calibri" w:hAnsi="Times New Roman" w:cs="Times New Roman"/>
                <w:sz w:val="12"/>
                <w:szCs w:val="12"/>
              </w:rPr>
              <w:t xml:space="preserve">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07</w:t>
            </w: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07</w:t>
            </w:r>
          </w:p>
        </w:tc>
        <w:tc>
          <w:tcPr>
            <w:tcW w:w="47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44 0 00 00000</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p>
        </w:tc>
        <w:tc>
          <w:tcPr>
            <w:tcW w:w="37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14</w:t>
            </w:r>
          </w:p>
        </w:tc>
        <w:tc>
          <w:tcPr>
            <w:tcW w:w="380"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AD10B9" w:rsidRPr="00AD10B9" w:rsidTr="004105B3">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429</w:t>
            </w:r>
          </w:p>
        </w:tc>
        <w:tc>
          <w:tcPr>
            <w:tcW w:w="292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Иные межбюджетные трансферты</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07</w:t>
            </w: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07</w:t>
            </w:r>
          </w:p>
        </w:tc>
        <w:tc>
          <w:tcPr>
            <w:tcW w:w="47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44 0 00 00000</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540</w:t>
            </w:r>
          </w:p>
        </w:tc>
        <w:tc>
          <w:tcPr>
            <w:tcW w:w="37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14</w:t>
            </w:r>
          </w:p>
        </w:tc>
        <w:tc>
          <w:tcPr>
            <w:tcW w:w="380"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AD10B9" w:rsidRPr="00AD10B9" w:rsidTr="004105B3">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429</w:t>
            </w:r>
          </w:p>
        </w:tc>
        <w:tc>
          <w:tcPr>
            <w:tcW w:w="2921"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Культура</w:t>
            </w:r>
          </w:p>
        </w:tc>
        <w:tc>
          <w:tcPr>
            <w:tcW w:w="188"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08</w:t>
            </w:r>
          </w:p>
        </w:tc>
        <w:tc>
          <w:tcPr>
            <w:tcW w:w="189"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01</w:t>
            </w:r>
          </w:p>
        </w:tc>
        <w:tc>
          <w:tcPr>
            <w:tcW w:w="471" w:type="pct"/>
            <w:hideMark/>
          </w:tcPr>
          <w:p w:rsidR="00AD10B9" w:rsidRPr="00AD10B9" w:rsidRDefault="00AD10B9" w:rsidP="00AD10B9">
            <w:pPr>
              <w:tabs>
                <w:tab w:val="left" w:pos="284"/>
              </w:tabs>
              <w:rPr>
                <w:rFonts w:ascii="Times New Roman" w:eastAsia="Calibri" w:hAnsi="Times New Roman" w:cs="Times New Roman"/>
                <w:bCs/>
                <w:sz w:val="12"/>
                <w:szCs w:val="12"/>
              </w:rPr>
            </w:pP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p>
        </w:tc>
        <w:tc>
          <w:tcPr>
            <w:tcW w:w="377"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496</w:t>
            </w:r>
          </w:p>
        </w:tc>
        <w:tc>
          <w:tcPr>
            <w:tcW w:w="380"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0</w:t>
            </w:r>
          </w:p>
        </w:tc>
      </w:tr>
      <w:tr w:rsidR="00AD10B9" w:rsidRPr="00AD10B9" w:rsidTr="004105B3">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429</w:t>
            </w:r>
          </w:p>
        </w:tc>
        <w:tc>
          <w:tcPr>
            <w:tcW w:w="292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 xml:space="preserve">Муниципальная </w:t>
            </w:r>
            <w:r w:rsidR="004105B3" w:rsidRPr="00AD10B9">
              <w:rPr>
                <w:rFonts w:ascii="Times New Roman" w:eastAsia="Calibri" w:hAnsi="Times New Roman" w:cs="Times New Roman"/>
                <w:sz w:val="12"/>
                <w:szCs w:val="12"/>
              </w:rPr>
              <w:t>программа «Развитие</w:t>
            </w:r>
            <w:r w:rsidRPr="00AD10B9">
              <w:rPr>
                <w:rFonts w:ascii="Times New Roman" w:eastAsia="Calibri" w:hAnsi="Times New Roman" w:cs="Times New Roman"/>
                <w:sz w:val="12"/>
                <w:szCs w:val="12"/>
              </w:rPr>
              <w:t xml:space="preserve">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08</w:t>
            </w: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01</w:t>
            </w:r>
          </w:p>
        </w:tc>
        <w:tc>
          <w:tcPr>
            <w:tcW w:w="47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44 0 00 00000</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p>
        </w:tc>
        <w:tc>
          <w:tcPr>
            <w:tcW w:w="37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496</w:t>
            </w:r>
          </w:p>
        </w:tc>
        <w:tc>
          <w:tcPr>
            <w:tcW w:w="380"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AD10B9" w:rsidRPr="00AD10B9" w:rsidTr="004105B3">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429</w:t>
            </w:r>
          </w:p>
        </w:tc>
        <w:tc>
          <w:tcPr>
            <w:tcW w:w="292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08</w:t>
            </w: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01</w:t>
            </w:r>
          </w:p>
        </w:tc>
        <w:tc>
          <w:tcPr>
            <w:tcW w:w="47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44 0 00 00000</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240</w:t>
            </w:r>
          </w:p>
        </w:tc>
        <w:tc>
          <w:tcPr>
            <w:tcW w:w="37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30</w:t>
            </w:r>
          </w:p>
        </w:tc>
        <w:tc>
          <w:tcPr>
            <w:tcW w:w="380"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AD10B9" w:rsidRPr="00AD10B9" w:rsidTr="004105B3">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429</w:t>
            </w:r>
          </w:p>
        </w:tc>
        <w:tc>
          <w:tcPr>
            <w:tcW w:w="292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Иные межбюджетные трансферты</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08</w:t>
            </w: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01</w:t>
            </w:r>
          </w:p>
        </w:tc>
        <w:tc>
          <w:tcPr>
            <w:tcW w:w="471"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44 0 00 00000</w:t>
            </w: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540</w:t>
            </w:r>
          </w:p>
        </w:tc>
        <w:tc>
          <w:tcPr>
            <w:tcW w:w="377"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466</w:t>
            </w:r>
          </w:p>
        </w:tc>
        <w:tc>
          <w:tcPr>
            <w:tcW w:w="380" w:type="pct"/>
            <w:hideMark/>
          </w:tcPr>
          <w:p w:rsidR="00AD10B9" w:rsidRPr="00AD10B9" w:rsidRDefault="00AD10B9" w:rsidP="00AD10B9">
            <w:pPr>
              <w:tabs>
                <w:tab w:val="left" w:pos="284"/>
              </w:tabs>
              <w:rPr>
                <w:rFonts w:ascii="Times New Roman" w:eastAsia="Calibri" w:hAnsi="Times New Roman" w:cs="Times New Roman"/>
                <w:sz w:val="12"/>
                <w:szCs w:val="12"/>
              </w:rPr>
            </w:pPr>
            <w:r w:rsidRPr="00AD10B9">
              <w:rPr>
                <w:rFonts w:ascii="Times New Roman" w:eastAsia="Calibri" w:hAnsi="Times New Roman" w:cs="Times New Roman"/>
                <w:sz w:val="12"/>
                <w:szCs w:val="12"/>
              </w:rPr>
              <w:t>0</w:t>
            </w:r>
          </w:p>
        </w:tc>
      </w:tr>
      <w:tr w:rsidR="00AD10B9" w:rsidRPr="00AD10B9" w:rsidTr="004105B3">
        <w:trPr>
          <w:trHeight w:val="20"/>
        </w:trPr>
        <w:tc>
          <w:tcPr>
            <w:tcW w:w="286" w:type="pct"/>
            <w:hideMark/>
          </w:tcPr>
          <w:p w:rsidR="00AD10B9" w:rsidRPr="00AD10B9" w:rsidRDefault="00AD10B9" w:rsidP="00AD10B9">
            <w:pPr>
              <w:tabs>
                <w:tab w:val="left" w:pos="284"/>
              </w:tabs>
              <w:rPr>
                <w:rFonts w:ascii="Times New Roman" w:eastAsia="Calibri" w:hAnsi="Times New Roman" w:cs="Times New Roman"/>
                <w:sz w:val="12"/>
                <w:szCs w:val="12"/>
              </w:rPr>
            </w:pPr>
          </w:p>
        </w:tc>
        <w:tc>
          <w:tcPr>
            <w:tcW w:w="2921"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ИТОГО</w:t>
            </w:r>
          </w:p>
        </w:tc>
        <w:tc>
          <w:tcPr>
            <w:tcW w:w="188" w:type="pct"/>
            <w:hideMark/>
          </w:tcPr>
          <w:p w:rsidR="00AD10B9" w:rsidRPr="00AD10B9" w:rsidRDefault="00AD10B9" w:rsidP="00AD10B9">
            <w:pPr>
              <w:tabs>
                <w:tab w:val="left" w:pos="284"/>
              </w:tabs>
              <w:rPr>
                <w:rFonts w:ascii="Times New Roman" w:eastAsia="Calibri" w:hAnsi="Times New Roman" w:cs="Times New Roman"/>
                <w:bCs/>
                <w:sz w:val="12"/>
                <w:szCs w:val="12"/>
              </w:rPr>
            </w:pPr>
          </w:p>
        </w:tc>
        <w:tc>
          <w:tcPr>
            <w:tcW w:w="189" w:type="pct"/>
            <w:hideMark/>
          </w:tcPr>
          <w:p w:rsidR="00AD10B9" w:rsidRPr="00AD10B9" w:rsidRDefault="00AD10B9" w:rsidP="00AD10B9">
            <w:pPr>
              <w:tabs>
                <w:tab w:val="left" w:pos="284"/>
              </w:tabs>
              <w:rPr>
                <w:rFonts w:ascii="Times New Roman" w:eastAsia="Calibri" w:hAnsi="Times New Roman" w:cs="Times New Roman"/>
                <w:sz w:val="12"/>
                <w:szCs w:val="12"/>
              </w:rPr>
            </w:pPr>
          </w:p>
        </w:tc>
        <w:tc>
          <w:tcPr>
            <w:tcW w:w="471" w:type="pct"/>
            <w:hideMark/>
          </w:tcPr>
          <w:p w:rsidR="00AD10B9" w:rsidRPr="00AD10B9" w:rsidRDefault="00AD10B9" w:rsidP="00AD10B9">
            <w:pPr>
              <w:tabs>
                <w:tab w:val="left" w:pos="284"/>
              </w:tabs>
              <w:rPr>
                <w:rFonts w:ascii="Times New Roman" w:eastAsia="Calibri" w:hAnsi="Times New Roman" w:cs="Times New Roman"/>
                <w:sz w:val="12"/>
                <w:szCs w:val="12"/>
              </w:rPr>
            </w:pPr>
          </w:p>
        </w:tc>
        <w:tc>
          <w:tcPr>
            <w:tcW w:w="188" w:type="pct"/>
            <w:hideMark/>
          </w:tcPr>
          <w:p w:rsidR="00AD10B9" w:rsidRPr="00AD10B9" w:rsidRDefault="00AD10B9" w:rsidP="00AD10B9">
            <w:pPr>
              <w:tabs>
                <w:tab w:val="left" w:pos="284"/>
              </w:tabs>
              <w:rPr>
                <w:rFonts w:ascii="Times New Roman" w:eastAsia="Calibri" w:hAnsi="Times New Roman" w:cs="Times New Roman"/>
                <w:sz w:val="12"/>
                <w:szCs w:val="12"/>
              </w:rPr>
            </w:pPr>
          </w:p>
        </w:tc>
        <w:tc>
          <w:tcPr>
            <w:tcW w:w="377"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5 088</w:t>
            </w:r>
          </w:p>
        </w:tc>
        <w:tc>
          <w:tcPr>
            <w:tcW w:w="380" w:type="pct"/>
            <w:hideMark/>
          </w:tcPr>
          <w:p w:rsidR="00AD10B9" w:rsidRPr="00AD10B9" w:rsidRDefault="00AD10B9" w:rsidP="00AD10B9">
            <w:pPr>
              <w:tabs>
                <w:tab w:val="left" w:pos="284"/>
              </w:tabs>
              <w:rPr>
                <w:rFonts w:ascii="Times New Roman" w:eastAsia="Calibri" w:hAnsi="Times New Roman" w:cs="Times New Roman"/>
                <w:bCs/>
                <w:sz w:val="12"/>
                <w:szCs w:val="12"/>
              </w:rPr>
            </w:pPr>
            <w:r w:rsidRPr="00AD10B9">
              <w:rPr>
                <w:rFonts w:ascii="Times New Roman" w:eastAsia="Calibri" w:hAnsi="Times New Roman" w:cs="Times New Roman"/>
                <w:bCs/>
                <w:sz w:val="12"/>
                <w:szCs w:val="12"/>
              </w:rPr>
              <w:t>115</w:t>
            </w:r>
          </w:p>
        </w:tc>
      </w:tr>
    </w:tbl>
    <w:p w:rsidR="00B56CCF" w:rsidRDefault="00B56CCF" w:rsidP="00B56CCF">
      <w:pPr>
        <w:tabs>
          <w:tab w:val="left" w:pos="284"/>
        </w:tabs>
        <w:spacing w:after="0" w:line="240" w:lineRule="auto"/>
        <w:jc w:val="both"/>
        <w:rPr>
          <w:rFonts w:ascii="Times New Roman" w:eastAsia="Calibri" w:hAnsi="Times New Roman" w:cs="Times New Roman"/>
          <w:sz w:val="12"/>
          <w:szCs w:val="12"/>
        </w:rPr>
      </w:pPr>
    </w:p>
    <w:p w:rsidR="004B7636" w:rsidRDefault="004B7636" w:rsidP="00B56CCF">
      <w:pPr>
        <w:tabs>
          <w:tab w:val="left" w:pos="284"/>
        </w:tabs>
        <w:spacing w:after="0" w:line="240" w:lineRule="auto"/>
        <w:jc w:val="both"/>
        <w:rPr>
          <w:rFonts w:ascii="Times New Roman" w:eastAsia="Calibri" w:hAnsi="Times New Roman" w:cs="Times New Roman"/>
          <w:sz w:val="12"/>
          <w:szCs w:val="12"/>
        </w:rPr>
      </w:pPr>
    </w:p>
    <w:p w:rsidR="004B7636" w:rsidRDefault="004B7636" w:rsidP="00B56CCF">
      <w:pPr>
        <w:tabs>
          <w:tab w:val="left" w:pos="284"/>
        </w:tabs>
        <w:spacing w:after="0" w:line="240" w:lineRule="auto"/>
        <w:jc w:val="both"/>
        <w:rPr>
          <w:rFonts w:ascii="Times New Roman" w:eastAsia="Calibri" w:hAnsi="Times New Roman" w:cs="Times New Roman"/>
          <w:sz w:val="12"/>
          <w:szCs w:val="12"/>
        </w:rPr>
      </w:pPr>
    </w:p>
    <w:p w:rsidR="00B56CCF" w:rsidRPr="00AE4403" w:rsidRDefault="00B56CCF" w:rsidP="00B56CC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№4</w:t>
      </w:r>
    </w:p>
    <w:p w:rsidR="00B56CCF" w:rsidRPr="00AE4403" w:rsidRDefault="00B56CCF" w:rsidP="00B56CCF">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сельского поселения </w:t>
      </w:r>
      <w:r w:rsidR="00AD10B9" w:rsidRPr="00AD10B9">
        <w:rPr>
          <w:rFonts w:ascii="Times New Roman" w:eastAsia="Calibri" w:hAnsi="Times New Roman" w:cs="Times New Roman"/>
          <w:i/>
          <w:sz w:val="12"/>
          <w:szCs w:val="12"/>
        </w:rPr>
        <w:t>Липовка</w:t>
      </w:r>
    </w:p>
    <w:p w:rsidR="00B56CCF" w:rsidRPr="00AE4403" w:rsidRDefault="00B56CCF" w:rsidP="00B56CCF">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B56CCF" w:rsidRPr="00AE4403" w:rsidRDefault="00B56CCF" w:rsidP="00B56CCF">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№2</w:t>
      </w:r>
      <w:r w:rsidR="00AD10B9">
        <w:rPr>
          <w:rFonts w:ascii="Times New Roman" w:eastAsia="Calibri" w:hAnsi="Times New Roman" w:cs="Times New Roman"/>
          <w:i/>
          <w:sz w:val="12"/>
          <w:szCs w:val="12"/>
        </w:rPr>
        <w:t>5</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B56CCF" w:rsidRPr="004105B3" w:rsidRDefault="004105B3" w:rsidP="004105B3">
      <w:pPr>
        <w:tabs>
          <w:tab w:val="left" w:pos="284"/>
        </w:tabs>
        <w:spacing w:after="0" w:line="240" w:lineRule="auto"/>
        <w:jc w:val="center"/>
        <w:rPr>
          <w:rFonts w:ascii="Times New Roman" w:eastAsia="Calibri" w:hAnsi="Times New Roman" w:cs="Times New Roman"/>
          <w:b/>
          <w:sz w:val="12"/>
          <w:szCs w:val="12"/>
        </w:rPr>
      </w:pPr>
      <w:r w:rsidRPr="004105B3">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сельского поселения Липовка на 2023 год</w:t>
      </w:r>
    </w:p>
    <w:tbl>
      <w:tblPr>
        <w:tblStyle w:val="af1"/>
        <w:tblW w:w="5000" w:type="pct"/>
        <w:tblLayout w:type="fixed"/>
        <w:tblCellMar>
          <w:left w:w="0" w:type="dxa"/>
          <w:right w:w="0" w:type="dxa"/>
        </w:tblCellMar>
        <w:tblLook w:val="04A0" w:firstRow="1" w:lastRow="0" w:firstColumn="1" w:lastColumn="0" w:noHBand="0" w:noVBand="1"/>
      </w:tblPr>
      <w:tblGrid>
        <w:gridCol w:w="5392"/>
        <w:gridCol w:w="709"/>
        <w:gridCol w:w="283"/>
        <w:gridCol w:w="567"/>
        <w:gridCol w:w="572"/>
      </w:tblGrid>
      <w:tr w:rsidR="004105B3" w:rsidRPr="004105B3" w:rsidTr="004105B3">
        <w:trPr>
          <w:trHeight w:val="20"/>
        </w:trPr>
        <w:tc>
          <w:tcPr>
            <w:tcW w:w="3584" w:type="pct"/>
            <w:vMerge w:val="restar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Наименование</w:t>
            </w:r>
          </w:p>
        </w:tc>
        <w:tc>
          <w:tcPr>
            <w:tcW w:w="471" w:type="pct"/>
            <w:vMerge w:val="restar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ЦСР</w:t>
            </w:r>
          </w:p>
        </w:tc>
        <w:tc>
          <w:tcPr>
            <w:tcW w:w="188" w:type="pct"/>
            <w:vMerge w:val="restar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ВР</w:t>
            </w:r>
          </w:p>
        </w:tc>
        <w:tc>
          <w:tcPr>
            <w:tcW w:w="757" w:type="pct"/>
            <w:gridSpan w:val="2"/>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Сумма, тыс. рублей</w:t>
            </w:r>
          </w:p>
        </w:tc>
      </w:tr>
      <w:tr w:rsidR="004105B3" w:rsidRPr="004105B3" w:rsidTr="004105B3">
        <w:trPr>
          <w:trHeight w:val="20"/>
        </w:trPr>
        <w:tc>
          <w:tcPr>
            <w:tcW w:w="3584" w:type="pct"/>
            <w:vMerge/>
            <w:hideMark/>
          </w:tcPr>
          <w:p w:rsidR="004105B3" w:rsidRPr="004105B3" w:rsidRDefault="004105B3" w:rsidP="004105B3">
            <w:pPr>
              <w:tabs>
                <w:tab w:val="left" w:pos="284"/>
              </w:tabs>
              <w:rPr>
                <w:rFonts w:ascii="Times New Roman" w:eastAsia="Calibri" w:hAnsi="Times New Roman" w:cs="Times New Roman"/>
                <w:sz w:val="12"/>
                <w:szCs w:val="12"/>
              </w:rPr>
            </w:pPr>
          </w:p>
        </w:tc>
        <w:tc>
          <w:tcPr>
            <w:tcW w:w="471" w:type="pct"/>
            <w:vMerge/>
            <w:hideMark/>
          </w:tcPr>
          <w:p w:rsidR="004105B3" w:rsidRPr="004105B3" w:rsidRDefault="004105B3" w:rsidP="004105B3">
            <w:pPr>
              <w:tabs>
                <w:tab w:val="left" w:pos="284"/>
              </w:tabs>
              <w:rPr>
                <w:rFonts w:ascii="Times New Roman" w:eastAsia="Calibri" w:hAnsi="Times New Roman" w:cs="Times New Roman"/>
                <w:sz w:val="12"/>
                <w:szCs w:val="12"/>
              </w:rPr>
            </w:pPr>
          </w:p>
        </w:tc>
        <w:tc>
          <w:tcPr>
            <w:tcW w:w="188" w:type="pct"/>
            <w:vMerge/>
            <w:hideMark/>
          </w:tcPr>
          <w:p w:rsidR="004105B3" w:rsidRPr="004105B3" w:rsidRDefault="004105B3" w:rsidP="004105B3">
            <w:pPr>
              <w:tabs>
                <w:tab w:val="left" w:pos="284"/>
              </w:tabs>
              <w:rPr>
                <w:rFonts w:ascii="Times New Roman" w:eastAsia="Calibri" w:hAnsi="Times New Roman" w:cs="Times New Roman"/>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всего</w:t>
            </w:r>
          </w:p>
        </w:tc>
        <w:tc>
          <w:tcPr>
            <w:tcW w:w="380" w:type="pct"/>
            <w:hideMark/>
          </w:tcPr>
          <w:p w:rsidR="004105B3" w:rsidRPr="004105B3" w:rsidRDefault="004105B3" w:rsidP="004105B3">
            <w:pPr>
              <w:tabs>
                <w:tab w:val="left" w:pos="284"/>
              </w:tabs>
              <w:rPr>
                <w:rFonts w:ascii="Times New Roman" w:eastAsia="Calibri" w:hAnsi="Times New Roman" w:cs="Times New Roman"/>
                <w:sz w:val="10"/>
                <w:szCs w:val="10"/>
              </w:rPr>
            </w:pPr>
            <w:r w:rsidRPr="004105B3">
              <w:rPr>
                <w:rFonts w:ascii="Times New Roman" w:eastAsia="Calibri" w:hAnsi="Times New Roman" w:cs="Times New Roman"/>
                <w:sz w:val="10"/>
                <w:szCs w:val="10"/>
              </w:rPr>
              <w:t>в том числе за счет безвозмездных поступлений</w:t>
            </w:r>
          </w:p>
        </w:tc>
      </w:tr>
      <w:tr w:rsidR="004105B3" w:rsidRPr="004105B3" w:rsidTr="004105B3">
        <w:trPr>
          <w:trHeight w:val="20"/>
        </w:trPr>
        <w:tc>
          <w:tcPr>
            <w:tcW w:w="3584"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38 0 00 00000</w:t>
            </w:r>
          </w:p>
        </w:tc>
        <w:tc>
          <w:tcPr>
            <w:tcW w:w="188" w:type="pct"/>
            <w:hideMark/>
          </w:tcPr>
          <w:p w:rsidR="004105B3" w:rsidRPr="004105B3" w:rsidRDefault="004105B3" w:rsidP="004105B3">
            <w:pPr>
              <w:tabs>
                <w:tab w:val="left" w:pos="284"/>
              </w:tabs>
              <w:rPr>
                <w:rFonts w:ascii="Times New Roman" w:eastAsia="Calibri" w:hAnsi="Times New Roman" w:cs="Times New Roman"/>
                <w:bCs/>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2 422</w:t>
            </w:r>
          </w:p>
        </w:tc>
        <w:tc>
          <w:tcPr>
            <w:tcW w:w="380"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115</w:t>
            </w:r>
          </w:p>
        </w:tc>
      </w:tr>
      <w:tr w:rsidR="004105B3" w:rsidRPr="004105B3" w:rsidTr="004105B3">
        <w:trPr>
          <w:trHeight w:val="20"/>
        </w:trPr>
        <w:tc>
          <w:tcPr>
            <w:tcW w:w="3584"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38 0 00 00000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120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1 860</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115</w:t>
            </w:r>
          </w:p>
        </w:tc>
      </w:tr>
      <w:tr w:rsidR="004105B3" w:rsidRPr="004105B3" w:rsidTr="004105B3">
        <w:trPr>
          <w:trHeight w:val="20"/>
        </w:trPr>
        <w:tc>
          <w:tcPr>
            <w:tcW w:w="3584"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38 0 00 00000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240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331</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3584"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Иные межбюджетные трансферты</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38 0 00 00000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540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227</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3584"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Уплата налогов, сборов и иных платежей</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38 0 00 00000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850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3</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3584"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Специальные расходы</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38 0 00 00000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880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3584"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39 0 00 00000</w:t>
            </w:r>
          </w:p>
        </w:tc>
        <w:tc>
          <w:tcPr>
            <w:tcW w:w="188" w:type="pct"/>
            <w:hideMark/>
          </w:tcPr>
          <w:p w:rsidR="004105B3" w:rsidRPr="004105B3" w:rsidRDefault="004105B3" w:rsidP="004105B3">
            <w:pPr>
              <w:tabs>
                <w:tab w:val="left" w:pos="284"/>
              </w:tabs>
              <w:rPr>
                <w:rFonts w:ascii="Times New Roman" w:eastAsia="Calibri" w:hAnsi="Times New Roman" w:cs="Times New Roman"/>
                <w:bCs/>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1 107</w:t>
            </w:r>
          </w:p>
        </w:tc>
        <w:tc>
          <w:tcPr>
            <w:tcW w:w="380"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w:t>
            </w:r>
          </w:p>
        </w:tc>
      </w:tr>
      <w:tr w:rsidR="004105B3" w:rsidRPr="004105B3" w:rsidTr="004105B3">
        <w:trPr>
          <w:trHeight w:val="20"/>
        </w:trPr>
        <w:tc>
          <w:tcPr>
            <w:tcW w:w="3584"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39 0 00 00000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240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1 098</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3584"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Уплата налогов, сборов и иных платежей</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39 0 00 00000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850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9</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3584"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40 0 00 00000</w:t>
            </w:r>
          </w:p>
        </w:tc>
        <w:tc>
          <w:tcPr>
            <w:tcW w:w="188" w:type="pct"/>
            <w:hideMark/>
          </w:tcPr>
          <w:p w:rsidR="004105B3" w:rsidRPr="004105B3" w:rsidRDefault="004105B3" w:rsidP="004105B3">
            <w:pPr>
              <w:tabs>
                <w:tab w:val="left" w:pos="284"/>
              </w:tabs>
              <w:rPr>
                <w:rFonts w:ascii="Times New Roman" w:eastAsia="Calibri" w:hAnsi="Times New Roman" w:cs="Times New Roman"/>
                <w:bCs/>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51</w:t>
            </w:r>
          </w:p>
        </w:tc>
        <w:tc>
          <w:tcPr>
            <w:tcW w:w="380"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w:t>
            </w:r>
          </w:p>
        </w:tc>
      </w:tr>
      <w:tr w:rsidR="004105B3" w:rsidRPr="004105B3" w:rsidTr="004105B3">
        <w:trPr>
          <w:trHeight w:val="20"/>
        </w:trPr>
        <w:tc>
          <w:tcPr>
            <w:tcW w:w="3584"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Иные межбюджетные трансферты</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40 0 00 00000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540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51</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3584"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(городского)поселения муниципального района Сергиевский"</w:t>
            </w:r>
          </w:p>
        </w:tc>
        <w:tc>
          <w:tcPr>
            <w:tcW w:w="471"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41 0 00 00000</w:t>
            </w:r>
          </w:p>
        </w:tc>
        <w:tc>
          <w:tcPr>
            <w:tcW w:w="188" w:type="pct"/>
            <w:hideMark/>
          </w:tcPr>
          <w:p w:rsidR="004105B3" w:rsidRPr="004105B3" w:rsidRDefault="004105B3" w:rsidP="004105B3">
            <w:pPr>
              <w:tabs>
                <w:tab w:val="left" w:pos="284"/>
              </w:tabs>
              <w:rPr>
                <w:rFonts w:ascii="Times New Roman" w:eastAsia="Calibri" w:hAnsi="Times New Roman" w:cs="Times New Roman"/>
                <w:bCs/>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152</w:t>
            </w:r>
          </w:p>
        </w:tc>
        <w:tc>
          <w:tcPr>
            <w:tcW w:w="380"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w:t>
            </w:r>
          </w:p>
        </w:tc>
      </w:tr>
      <w:tr w:rsidR="004105B3" w:rsidRPr="004105B3" w:rsidTr="004105B3">
        <w:trPr>
          <w:trHeight w:val="20"/>
        </w:trPr>
        <w:tc>
          <w:tcPr>
            <w:tcW w:w="3584"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41 0 00 00000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240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143</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3584"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Уплата налогов, сборов и иных платежей</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41 0 00 00000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850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8</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3584"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Муниципальная программа «Содержание улично-дорожной сети сельского(городского) поселения муниципального района Сергиевский"</w:t>
            </w:r>
          </w:p>
        </w:tc>
        <w:tc>
          <w:tcPr>
            <w:tcW w:w="471"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43 0 00 00000</w:t>
            </w:r>
          </w:p>
        </w:tc>
        <w:tc>
          <w:tcPr>
            <w:tcW w:w="188" w:type="pct"/>
            <w:hideMark/>
          </w:tcPr>
          <w:p w:rsidR="004105B3" w:rsidRPr="004105B3" w:rsidRDefault="004105B3" w:rsidP="004105B3">
            <w:pPr>
              <w:tabs>
                <w:tab w:val="left" w:pos="284"/>
              </w:tabs>
              <w:rPr>
                <w:rFonts w:ascii="Times New Roman" w:eastAsia="Calibri" w:hAnsi="Times New Roman" w:cs="Times New Roman"/>
                <w:bCs/>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321</w:t>
            </w:r>
          </w:p>
        </w:tc>
        <w:tc>
          <w:tcPr>
            <w:tcW w:w="380"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w:t>
            </w:r>
          </w:p>
        </w:tc>
      </w:tr>
      <w:tr w:rsidR="004105B3" w:rsidRPr="004105B3" w:rsidTr="004105B3">
        <w:trPr>
          <w:trHeight w:val="20"/>
        </w:trPr>
        <w:tc>
          <w:tcPr>
            <w:tcW w:w="3584"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Иные межбюджетные трансферты</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43 0 00 00000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540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321</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3584"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44 0 00 00000</w:t>
            </w:r>
          </w:p>
        </w:tc>
        <w:tc>
          <w:tcPr>
            <w:tcW w:w="188" w:type="pct"/>
            <w:hideMark/>
          </w:tcPr>
          <w:p w:rsidR="004105B3" w:rsidRPr="004105B3" w:rsidRDefault="004105B3" w:rsidP="004105B3">
            <w:pPr>
              <w:tabs>
                <w:tab w:val="left" w:pos="284"/>
              </w:tabs>
              <w:rPr>
                <w:rFonts w:ascii="Times New Roman" w:eastAsia="Calibri" w:hAnsi="Times New Roman" w:cs="Times New Roman"/>
                <w:bCs/>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511</w:t>
            </w:r>
          </w:p>
        </w:tc>
        <w:tc>
          <w:tcPr>
            <w:tcW w:w="380"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w:t>
            </w:r>
          </w:p>
        </w:tc>
      </w:tr>
      <w:tr w:rsidR="004105B3" w:rsidRPr="004105B3" w:rsidTr="004105B3">
        <w:trPr>
          <w:trHeight w:val="20"/>
        </w:trPr>
        <w:tc>
          <w:tcPr>
            <w:tcW w:w="3584"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44 0 00 00000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240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30</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3584"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Иные межбюджетные трансферты</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44 0 00 00000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540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481</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3584"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71"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45 0 00 00000</w:t>
            </w:r>
          </w:p>
        </w:tc>
        <w:tc>
          <w:tcPr>
            <w:tcW w:w="188" w:type="pct"/>
            <w:hideMark/>
          </w:tcPr>
          <w:p w:rsidR="004105B3" w:rsidRPr="004105B3" w:rsidRDefault="004105B3" w:rsidP="004105B3">
            <w:pPr>
              <w:tabs>
                <w:tab w:val="left" w:pos="284"/>
              </w:tabs>
              <w:rPr>
                <w:rFonts w:ascii="Times New Roman" w:eastAsia="Calibri" w:hAnsi="Times New Roman" w:cs="Times New Roman"/>
                <w:bCs/>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1</w:t>
            </w:r>
          </w:p>
        </w:tc>
        <w:tc>
          <w:tcPr>
            <w:tcW w:w="380"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w:t>
            </w:r>
          </w:p>
        </w:tc>
      </w:tr>
      <w:tr w:rsidR="004105B3" w:rsidRPr="004105B3" w:rsidTr="004105B3">
        <w:trPr>
          <w:trHeight w:val="20"/>
        </w:trPr>
        <w:tc>
          <w:tcPr>
            <w:tcW w:w="3584"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45 0 00 00000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240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3584"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46 0 00 00000</w:t>
            </w:r>
          </w:p>
        </w:tc>
        <w:tc>
          <w:tcPr>
            <w:tcW w:w="188" w:type="pct"/>
            <w:hideMark/>
          </w:tcPr>
          <w:p w:rsidR="004105B3" w:rsidRPr="004105B3" w:rsidRDefault="004105B3" w:rsidP="004105B3">
            <w:pPr>
              <w:tabs>
                <w:tab w:val="left" w:pos="284"/>
              </w:tabs>
              <w:rPr>
                <w:rFonts w:ascii="Times New Roman" w:eastAsia="Calibri" w:hAnsi="Times New Roman" w:cs="Times New Roman"/>
                <w:bCs/>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132</w:t>
            </w:r>
          </w:p>
        </w:tc>
        <w:tc>
          <w:tcPr>
            <w:tcW w:w="380"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w:t>
            </w:r>
          </w:p>
        </w:tc>
      </w:tr>
      <w:tr w:rsidR="004105B3" w:rsidRPr="004105B3" w:rsidTr="004105B3">
        <w:trPr>
          <w:trHeight w:val="20"/>
        </w:trPr>
        <w:tc>
          <w:tcPr>
            <w:tcW w:w="3584"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46 0 00 00000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240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132</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3584"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471"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49 0 00 00000</w:t>
            </w:r>
          </w:p>
        </w:tc>
        <w:tc>
          <w:tcPr>
            <w:tcW w:w="188" w:type="pct"/>
            <w:hideMark/>
          </w:tcPr>
          <w:p w:rsidR="004105B3" w:rsidRPr="004105B3" w:rsidRDefault="004105B3" w:rsidP="004105B3">
            <w:pPr>
              <w:tabs>
                <w:tab w:val="left" w:pos="284"/>
              </w:tabs>
              <w:rPr>
                <w:rFonts w:ascii="Times New Roman" w:eastAsia="Calibri" w:hAnsi="Times New Roman" w:cs="Times New Roman"/>
                <w:bCs/>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391</w:t>
            </w:r>
          </w:p>
        </w:tc>
        <w:tc>
          <w:tcPr>
            <w:tcW w:w="380"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w:t>
            </w:r>
          </w:p>
        </w:tc>
      </w:tr>
      <w:tr w:rsidR="004105B3" w:rsidRPr="004105B3" w:rsidTr="004105B3">
        <w:trPr>
          <w:trHeight w:val="20"/>
        </w:trPr>
        <w:tc>
          <w:tcPr>
            <w:tcW w:w="3584"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49 0 00 00000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240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391</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3584"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99 0 00 00000</w:t>
            </w:r>
          </w:p>
        </w:tc>
        <w:tc>
          <w:tcPr>
            <w:tcW w:w="188" w:type="pct"/>
            <w:hideMark/>
          </w:tcPr>
          <w:p w:rsidR="004105B3" w:rsidRPr="004105B3" w:rsidRDefault="004105B3" w:rsidP="004105B3">
            <w:pPr>
              <w:tabs>
                <w:tab w:val="left" w:pos="284"/>
              </w:tabs>
              <w:rPr>
                <w:rFonts w:ascii="Times New Roman" w:eastAsia="Calibri" w:hAnsi="Times New Roman" w:cs="Times New Roman"/>
                <w:bCs/>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1</w:t>
            </w:r>
          </w:p>
        </w:tc>
        <w:tc>
          <w:tcPr>
            <w:tcW w:w="380"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w:t>
            </w:r>
          </w:p>
        </w:tc>
      </w:tr>
      <w:tr w:rsidR="004105B3" w:rsidRPr="004105B3" w:rsidTr="004105B3">
        <w:trPr>
          <w:trHeight w:val="20"/>
        </w:trPr>
        <w:tc>
          <w:tcPr>
            <w:tcW w:w="3584"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Резервные средства</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99 0 00 00000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870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3584"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ИТОГО</w:t>
            </w:r>
          </w:p>
        </w:tc>
        <w:tc>
          <w:tcPr>
            <w:tcW w:w="471" w:type="pct"/>
            <w:hideMark/>
          </w:tcPr>
          <w:p w:rsidR="004105B3" w:rsidRPr="004105B3" w:rsidRDefault="004105B3" w:rsidP="004105B3">
            <w:pPr>
              <w:tabs>
                <w:tab w:val="left" w:pos="284"/>
              </w:tabs>
              <w:rPr>
                <w:rFonts w:ascii="Times New Roman" w:eastAsia="Calibri" w:hAnsi="Times New Roman" w:cs="Times New Roman"/>
                <w:bCs/>
                <w:sz w:val="12"/>
                <w:szCs w:val="12"/>
              </w:rPr>
            </w:pP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5 088</w:t>
            </w:r>
          </w:p>
        </w:tc>
        <w:tc>
          <w:tcPr>
            <w:tcW w:w="380"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115</w:t>
            </w:r>
          </w:p>
        </w:tc>
      </w:tr>
    </w:tbl>
    <w:p w:rsidR="00B56CCF" w:rsidRDefault="00B56CCF" w:rsidP="00B56CCF">
      <w:pPr>
        <w:tabs>
          <w:tab w:val="left" w:pos="284"/>
        </w:tabs>
        <w:spacing w:after="0" w:line="240" w:lineRule="auto"/>
        <w:jc w:val="both"/>
        <w:rPr>
          <w:rFonts w:ascii="Times New Roman" w:eastAsia="Calibri" w:hAnsi="Times New Roman" w:cs="Times New Roman"/>
          <w:sz w:val="12"/>
          <w:szCs w:val="12"/>
        </w:rPr>
      </w:pPr>
    </w:p>
    <w:p w:rsidR="00B56CCF" w:rsidRPr="00AE4403" w:rsidRDefault="00B56CCF" w:rsidP="00B56CC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B56CCF" w:rsidRPr="00AE4403" w:rsidRDefault="00B56CCF" w:rsidP="00B56CCF">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сельского поселения </w:t>
      </w:r>
      <w:r w:rsidR="00AD10B9" w:rsidRPr="00AD10B9">
        <w:rPr>
          <w:rFonts w:ascii="Times New Roman" w:eastAsia="Calibri" w:hAnsi="Times New Roman" w:cs="Times New Roman"/>
          <w:i/>
          <w:sz w:val="12"/>
          <w:szCs w:val="12"/>
        </w:rPr>
        <w:t>Липовка</w:t>
      </w:r>
    </w:p>
    <w:p w:rsidR="00B56CCF" w:rsidRPr="00AE4403" w:rsidRDefault="00B56CCF" w:rsidP="00B56CCF">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B56CCF" w:rsidRPr="00AE4403" w:rsidRDefault="00B56CCF" w:rsidP="00B56CCF">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№2</w:t>
      </w:r>
      <w:r w:rsidR="00AD10B9">
        <w:rPr>
          <w:rFonts w:ascii="Times New Roman" w:eastAsia="Calibri" w:hAnsi="Times New Roman" w:cs="Times New Roman"/>
          <w:i/>
          <w:sz w:val="12"/>
          <w:szCs w:val="12"/>
        </w:rPr>
        <w:t>5</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B56CCF" w:rsidRPr="004105B3" w:rsidRDefault="004105B3" w:rsidP="004105B3">
      <w:pPr>
        <w:tabs>
          <w:tab w:val="left" w:pos="284"/>
        </w:tabs>
        <w:spacing w:after="0" w:line="240" w:lineRule="auto"/>
        <w:jc w:val="center"/>
        <w:rPr>
          <w:rFonts w:ascii="Times New Roman" w:eastAsia="Calibri" w:hAnsi="Times New Roman" w:cs="Times New Roman"/>
          <w:b/>
          <w:sz w:val="12"/>
          <w:szCs w:val="12"/>
        </w:rPr>
      </w:pPr>
      <w:r w:rsidRPr="004105B3">
        <w:rPr>
          <w:rFonts w:ascii="Times New Roman" w:eastAsia="Calibri" w:hAnsi="Times New Roman" w:cs="Times New Roman"/>
          <w:b/>
          <w:sz w:val="12"/>
          <w:szCs w:val="12"/>
        </w:rPr>
        <w:t>Источники внутреннего финансирования дефицита местного бюджета на 2023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1274"/>
        <w:gridCol w:w="5247"/>
        <w:gridCol w:w="572"/>
      </w:tblGrid>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bCs/>
                <w:sz w:val="10"/>
                <w:szCs w:val="10"/>
              </w:rPr>
            </w:pPr>
            <w:r w:rsidRPr="004105B3">
              <w:rPr>
                <w:rFonts w:ascii="Times New Roman" w:eastAsia="Calibri" w:hAnsi="Times New Roman" w:cs="Times New Roman"/>
                <w:bCs/>
                <w:sz w:val="10"/>
                <w:szCs w:val="10"/>
              </w:rPr>
              <w:t>Код администратора</w:t>
            </w:r>
          </w:p>
        </w:tc>
        <w:tc>
          <w:tcPr>
            <w:tcW w:w="847"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Код</w:t>
            </w:r>
          </w:p>
        </w:tc>
        <w:tc>
          <w:tcPr>
            <w:tcW w:w="3487"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 xml:space="preserve">Наименование </w:t>
            </w:r>
          </w:p>
        </w:tc>
        <w:tc>
          <w:tcPr>
            <w:tcW w:w="380"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Сумма, тыс.рублей</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429</w:t>
            </w:r>
          </w:p>
        </w:tc>
        <w:tc>
          <w:tcPr>
            <w:tcW w:w="847"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01 00 00 00 00 0000 000</w:t>
            </w:r>
          </w:p>
        </w:tc>
        <w:tc>
          <w:tcPr>
            <w:tcW w:w="3487"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ИСТОЧНИКИ ВНУТРЕННЕГО ФИНАНСИРОВАНИЯ ДЕФИЦИТОВ БЮДЖЕТОВ</w:t>
            </w:r>
          </w:p>
        </w:tc>
        <w:tc>
          <w:tcPr>
            <w:tcW w:w="380"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388</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429</w:t>
            </w:r>
          </w:p>
        </w:tc>
        <w:tc>
          <w:tcPr>
            <w:tcW w:w="847"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01 02 00 00 00 0000 000</w:t>
            </w:r>
          </w:p>
        </w:tc>
        <w:tc>
          <w:tcPr>
            <w:tcW w:w="3487"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Кредиты от кредитных организаций</w:t>
            </w:r>
          </w:p>
        </w:tc>
        <w:tc>
          <w:tcPr>
            <w:tcW w:w="380"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429</w:t>
            </w:r>
          </w:p>
        </w:tc>
        <w:tc>
          <w:tcPr>
            <w:tcW w:w="84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01 02 00 00 00 0000 700</w:t>
            </w:r>
          </w:p>
        </w:tc>
        <w:tc>
          <w:tcPr>
            <w:tcW w:w="348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Получение кредитов от кредитных организаций в валюте Российской Федерации</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429</w:t>
            </w:r>
          </w:p>
        </w:tc>
        <w:tc>
          <w:tcPr>
            <w:tcW w:w="847" w:type="pct"/>
            <w:noWrap/>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01 02 00 00 10 0000 710</w:t>
            </w:r>
          </w:p>
        </w:tc>
        <w:tc>
          <w:tcPr>
            <w:tcW w:w="348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Получение кредитов от кредитных организаций бюджетами сельских поселений в валюте Российской Федерации</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429</w:t>
            </w:r>
          </w:p>
        </w:tc>
        <w:tc>
          <w:tcPr>
            <w:tcW w:w="847"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01 05 00 00 00 0000 000</w:t>
            </w:r>
          </w:p>
        </w:tc>
        <w:tc>
          <w:tcPr>
            <w:tcW w:w="3487"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Изменение остатков средств на счетах по учету средств бюджетов</w:t>
            </w:r>
          </w:p>
        </w:tc>
        <w:tc>
          <w:tcPr>
            <w:tcW w:w="380"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388</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429</w:t>
            </w:r>
          </w:p>
        </w:tc>
        <w:tc>
          <w:tcPr>
            <w:tcW w:w="847"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01 05 00 00 00 0000 500</w:t>
            </w:r>
          </w:p>
        </w:tc>
        <w:tc>
          <w:tcPr>
            <w:tcW w:w="3487"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 xml:space="preserve">Увеличение остатков средств бюджетов </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-4700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429</w:t>
            </w:r>
          </w:p>
        </w:tc>
        <w:tc>
          <w:tcPr>
            <w:tcW w:w="84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01 05 02 00 00 0000 500</w:t>
            </w:r>
          </w:p>
        </w:tc>
        <w:tc>
          <w:tcPr>
            <w:tcW w:w="348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Увеличение прочих остатков средств бюджетов</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-4700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429</w:t>
            </w:r>
          </w:p>
        </w:tc>
        <w:tc>
          <w:tcPr>
            <w:tcW w:w="84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01 05 02 01 00 0000 510</w:t>
            </w:r>
          </w:p>
        </w:tc>
        <w:tc>
          <w:tcPr>
            <w:tcW w:w="348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Увеличение прочих остатков денежных средств бюджетов</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-4700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429</w:t>
            </w:r>
          </w:p>
        </w:tc>
        <w:tc>
          <w:tcPr>
            <w:tcW w:w="847" w:type="pct"/>
            <w:noWrap/>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01 05 02 01 10 0000 510</w:t>
            </w:r>
          </w:p>
        </w:tc>
        <w:tc>
          <w:tcPr>
            <w:tcW w:w="348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-4700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429</w:t>
            </w:r>
          </w:p>
        </w:tc>
        <w:tc>
          <w:tcPr>
            <w:tcW w:w="847"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01 05 00 00 00 0000 600</w:t>
            </w:r>
          </w:p>
        </w:tc>
        <w:tc>
          <w:tcPr>
            <w:tcW w:w="3487"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Уменьшение остатков средств бюджетов</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5088</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429</w:t>
            </w:r>
          </w:p>
        </w:tc>
        <w:tc>
          <w:tcPr>
            <w:tcW w:w="84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01 05 02 00 00 0000 600</w:t>
            </w:r>
          </w:p>
        </w:tc>
        <w:tc>
          <w:tcPr>
            <w:tcW w:w="348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Уменьшение прочих остатков средств бюджетов</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5088</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429</w:t>
            </w:r>
          </w:p>
        </w:tc>
        <w:tc>
          <w:tcPr>
            <w:tcW w:w="84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01 05 02 01 00 0000 610</w:t>
            </w:r>
          </w:p>
        </w:tc>
        <w:tc>
          <w:tcPr>
            <w:tcW w:w="348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Уменьшение прочих остатков денежных средств бюджетов</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5088</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lastRenderedPageBreak/>
              <w:t>429</w:t>
            </w:r>
          </w:p>
        </w:tc>
        <w:tc>
          <w:tcPr>
            <w:tcW w:w="847" w:type="pct"/>
            <w:noWrap/>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01 05 02 01 10 0000 610</w:t>
            </w:r>
          </w:p>
        </w:tc>
        <w:tc>
          <w:tcPr>
            <w:tcW w:w="348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5088</w:t>
            </w:r>
          </w:p>
        </w:tc>
      </w:tr>
    </w:tbl>
    <w:p w:rsidR="00B56CCF" w:rsidRDefault="00B56CCF" w:rsidP="00B56CCF">
      <w:pPr>
        <w:tabs>
          <w:tab w:val="left" w:pos="284"/>
        </w:tabs>
        <w:spacing w:after="0" w:line="240" w:lineRule="auto"/>
        <w:jc w:val="both"/>
        <w:rPr>
          <w:rFonts w:ascii="Times New Roman" w:eastAsia="Calibri" w:hAnsi="Times New Roman" w:cs="Times New Roman"/>
          <w:sz w:val="12"/>
          <w:szCs w:val="12"/>
        </w:rPr>
      </w:pPr>
    </w:p>
    <w:p w:rsidR="00B56CCF" w:rsidRPr="001F484C" w:rsidRDefault="00B56CCF" w:rsidP="00B56CCF">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СОБРАНИЕ ПРЕДСТАВИТЕЛЕЙ</w:t>
      </w:r>
    </w:p>
    <w:p w:rsidR="00B56CCF" w:rsidRPr="001F484C" w:rsidRDefault="00B56CCF" w:rsidP="00B56CCF">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 xml:space="preserve">СЕЛЬСКОГО ПОСЕЛЕНИЯ </w:t>
      </w:r>
      <w:r w:rsidR="004105B3">
        <w:rPr>
          <w:rFonts w:ascii="Times New Roman" w:eastAsia="Calibri" w:hAnsi="Times New Roman" w:cs="Times New Roman"/>
          <w:b/>
          <w:sz w:val="12"/>
          <w:szCs w:val="12"/>
        </w:rPr>
        <w:t>СВЕТЛОДОЛЬСК</w:t>
      </w:r>
    </w:p>
    <w:p w:rsidR="00B56CCF" w:rsidRPr="001F484C" w:rsidRDefault="00B56CCF" w:rsidP="00B56CCF">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МУНИЦИПАЛЬНОГО РАЙОНА СЕРГИЕВСКИЙ</w:t>
      </w:r>
    </w:p>
    <w:p w:rsidR="00B56CCF" w:rsidRPr="001F484C" w:rsidRDefault="00B56CCF" w:rsidP="00B56CCF">
      <w:pPr>
        <w:tabs>
          <w:tab w:val="left" w:pos="284"/>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САМАРСКОЙ ОБЛАСТИ</w:t>
      </w:r>
    </w:p>
    <w:p w:rsidR="00B56CCF" w:rsidRPr="001F484C" w:rsidRDefault="00B56CCF" w:rsidP="00B56CCF">
      <w:pPr>
        <w:tabs>
          <w:tab w:val="left" w:pos="284"/>
        </w:tabs>
        <w:spacing w:after="0" w:line="240" w:lineRule="auto"/>
        <w:jc w:val="center"/>
        <w:rPr>
          <w:rFonts w:ascii="Times New Roman" w:eastAsia="Calibri" w:hAnsi="Times New Roman" w:cs="Times New Roman"/>
          <w:sz w:val="12"/>
          <w:szCs w:val="12"/>
        </w:rPr>
      </w:pPr>
    </w:p>
    <w:p w:rsidR="00B56CCF" w:rsidRPr="001F484C" w:rsidRDefault="00B56CCF" w:rsidP="00B56CCF">
      <w:pPr>
        <w:tabs>
          <w:tab w:val="left" w:pos="284"/>
        </w:tabs>
        <w:spacing w:after="0" w:line="240" w:lineRule="auto"/>
        <w:jc w:val="center"/>
        <w:rPr>
          <w:rFonts w:ascii="Times New Roman" w:eastAsia="Calibri" w:hAnsi="Times New Roman" w:cs="Times New Roman"/>
          <w:sz w:val="12"/>
          <w:szCs w:val="12"/>
        </w:rPr>
      </w:pPr>
      <w:r w:rsidRPr="001F484C">
        <w:rPr>
          <w:rFonts w:ascii="Times New Roman" w:eastAsia="Calibri" w:hAnsi="Times New Roman" w:cs="Times New Roman"/>
          <w:sz w:val="12"/>
          <w:szCs w:val="12"/>
        </w:rPr>
        <w:t>РЕШЕНИЕ</w:t>
      </w:r>
    </w:p>
    <w:p w:rsidR="00B56CCF" w:rsidRPr="001F484C" w:rsidRDefault="00B56CCF" w:rsidP="00B56CC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w:t>
      </w:r>
      <w:r w:rsidRPr="001F484C">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1F484C">
        <w:rPr>
          <w:rFonts w:ascii="Times New Roman" w:eastAsia="Calibri" w:hAnsi="Times New Roman" w:cs="Times New Roman"/>
          <w:sz w:val="12"/>
          <w:szCs w:val="12"/>
        </w:rPr>
        <w:t xml:space="preserve">бря 2023г.                                                                                                                                                                                       </w:t>
      </w:r>
      <w:r w:rsidR="004105B3">
        <w:rPr>
          <w:rFonts w:ascii="Times New Roman" w:eastAsia="Calibri" w:hAnsi="Times New Roman" w:cs="Times New Roman"/>
          <w:sz w:val="12"/>
          <w:szCs w:val="12"/>
        </w:rPr>
        <w:t xml:space="preserve">                             №30</w:t>
      </w:r>
    </w:p>
    <w:p w:rsidR="004105B3" w:rsidRDefault="004105B3" w:rsidP="004105B3">
      <w:pPr>
        <w:tabs>
          <w:tab w:val="left" w:pos="284"/>
        </w:tabs>
        <w:spacing w:after="0" w:line="240" w:lineRule="auto"/>
        <w:jc w:val="center"/>
        <w:rPr>
          <w:rFonts w:ascii="Times New Roman" w:eastAsia="Calibri" w:hAnsi="Times New Roman" w:cs="Times New Roman"/>
          <w:b/>
          <w:sz w:val="12"/>
          <w:szCs w:val="12"/>
        </w:rPr>
      </w:pPr>
      <w:r w:rsidRPr="004105B3">
        <w:rPr>
          <w:rFonts w:ascii="Times New Roman" w:eastAsia="Calibri" w:hAnsi="Times New Roman" w:cs="Times New Roman"/>
          <w:b/>
          <w:sz w:val="12"/>
          <w:szCs w:val="12"/>
        </w:rPr>
        <w:t xml:space="preserve">О внесении изменений и дополнений в бюджет сельского поселения Светлодольск </w:t>
      </w:r>
    </w:p>
    <w:p w:rsidR="004105B3" w:rsidRPr="004105B3" w:rsidRDefault="004105B3" w:rsidP="004105B3">
      <w:pPr>
        <w:tabs>
          <w:tab w:val="left" w:pos="284"/>
        </w:tabs>
        <w:spacing w:after="0" w:line="240" w:lineRule="auto"/>
        <w:jc w:val="center"/>
        <w:rPr>
          <w:rFonts w:ascii="Times New Roman" w:eastAsia="Calibri" w:hAnsi="Times New Roman" w:cs="Times New Roman"/>
          <w:b/>
          <w:sz w:val="12"/>
          <w:szCs w:val="12"/>
        </w:rPr>
      </w:pPr>
      <w:r w:rsidRPr="004105B3">
        <w:rPr>
          <w:rFonts w:ascii="Times New Roman" w:eastAsia="Calibri" w:hAnsi="Times New Roman" w:cs="Times New Roman"/>
          <w:b/>
          <w:sz w:val="12"/>
          <w:szCs w:val="12"/>
        </w:rPr>
        <w:t>муниципального район  Сергиевский</w:t>
      </w:r>
      <w:r>
        <w:rPr>
          <w:rFonts w:ascii="Times New Roman" w:eastAsia="Calibri" w:hAnsi="Times New Roman" w:cs="Times New Roman"/>
          <w:b/>
          <w:sz w:val="12"/>
          <w:szCs w:val="12"/>
        </w:rPr>
        <w:t xml:space="preserve"> </w:t>
      </w:r>
      <w:r w:rsidRPr="004105B3">
        <w:rPr>
          <w:rFonts w:ascii="Times New Roman" w:eastAsia="Calibri" w:hAnsi="Times New Roman" w:cs="Times New Roman"/>
          <w:b/>
          <w:sz w:val="12"/>
          <w:szCs w:val="12"/>
        </w:rPr>
        <w:t>Самарской области</w:t>
      </w:r>
      <w:r>
        <w:rPr>
          <w:rFonts w:ascii="Times New Roman" w:eastAsia="Calibri" w:hAnsi="Times New Roman" w:cs="Times New Roman"/>
          <w:b/>
          <w:sz w:val="12"/>
          <w:szCs w:val="12"/>
        </w:rPr>
        <w:t xml:space="preserve"> </w:t>
      </w:r>
      <w:r w:rsidRPr="004105B3">
        <w:rPr>
          <w:rFonts w:ascii="Times New Roman" w:eastAsia="Calibri" w:hAnsi="Times New Roman" w:cs="Times New Roman"/>
          <w:b/>
          <w:sz w:val="12"/>
          <w:szCs w:val="12"/>
        </w:rPr>
        <w:t>на 2023 год и на плановый период 2024 и 2025 годов</w:t>
      </w:r>
    </w:p>
    <w:p w:rsidR="004105B3" w:rsidRDefault="004105B3" w:rsidP="004105B3">
      <w:pPr>
        <w:tabs>
          <w:tab w:val="left" w:pos="284"/>
        </w:tabs>
        <w:spacing w:after="0" w:line="240" w:lineRule="auto"/>
        <w:jc w:val="both"/>
        <w:rPr>
          <w:rFonts w:ascii="Times New Roman" w:eastAsia="Calibri" w:hAnsi="Times New Roman" w:cs="Times New Roman"/>
          <w:sz w:val="12"/>
          <w:szCs w:val="12"/>
        </w:rPr>
      </w:pPr>
      <w:r w:rsidRPr="004105B3">
        <w:rPr>
          <w:rFonts w:ascii="Times New Roman" w:eastAsia="Calibri" w:hAnsi="Times New Roman" w:cs="Times New Roman"/>
          <w:sz w:val="12"/>
          <w:szCs w:val="12"/>
        </w:rPr>
        <w:t xml:space="preserve">   </w:t>
      </w:r>
    </w:p>
    <w:p w:rsidR="004105B3" w:rsidRPr="004105B3" w:rsidRDefault="004105B3" w:rsidP="004105B3">
      <w:pPr>
        <w:tabs>
          <w:tab w:val="left" w:pos="284"/>
        </w:tabs>
        <w:spacing w:after="0" w:line="240" w:lineRule="auto"/>
        <w:ind w:firstLine="284"/>
        <w:jc w:val="both"/>
        <w:rPr>
          <w:rFonts w:ascii="Times New Roman" w:eastAsia="Calibri" w:hAnsi="Times New Roman" w:cs="Times New Roman"/>
          <w:sz w:val="12"/>
          <w:szCs w:val="12"/>
        </w:rPr>
      </w:pPr>
      <w:r w:rsidRPr="004105B3">
        <w:rPr>
          <w:rFonts w:ascii="Times New Roman" w:eastAsia="Calibri" w:hAnsi="Times New Roman" w:cs="Times New Roman"/>
          <w:sz w:val="12"/>
          <w:szCs w:val="12"/>
        </w:rPr>
        <w:t>Рассмотрев представленный Администрацией сельского поселения Светлодольск муниципального района Сергиевский Самарской области бюджет сельского поселения Светлодольск на 2023 год и на плановый период 2024 и 2025 годов, Собрание Представителей сельского поселения Светлодольск муниципального района Сергиевский Самарской области</w:t>
      </w:r>
    </w:p>
    <w:p w:rsidR="004105B3" w:rsidRPr="004105B3" w:rsidRDefault="004105B3" w:rsidP="004105B3">
      <w:pPr>
        <w:tabs>
          <w:tab w:val="left" w:pos="284"/>
        </w:tabs>
        <w:spacing w:after="0" w:line="240" w:lineRule="auto"/>
        <w:ind w:firstLine="284"/>
        <w:jc w:val="both"/>
        <w:rPr>
          <w:rFonts w:ascii="Times New Roman" w:eastAsia="Calibri" w:hAnsi="Times New Roman" w:cs="Times New Roman"/>
          <w:b/>
          <w:sz w:val="12"/>
          <w:szCs w:val="12"/>
        </w:rPr>
      </w:pPr>
      <w:r w:rsidRPr="004105B3">
        <w:rPr>
          <w:rFonts w:ascii="Times New Roman" w:eastAsia="Calibri" w:hAnsi="Times New Roman" w:cs="Times New Roman"/>
          <w:b/>
          <w:sz w:val="12"/>
          <w:szCs w:val="12"/>
        </w:rPr>
        <w:t>РЕШИЛО:</w:t>
      </w:r>
    </w:p>
    <w:p w:rsidR="004105B3" w:rsidRPr="004105B3" w:rsidRDefault="004105B3" w:rsidP="004105B3">
      <w:pPr>
        <w:tabs>
          <w:tab w:val="left" w:pos="284"/>
        </w:tabs>
        <w:spacing w:after="0" w:line="240" w:lineRule="auto"/>
        <w:ind w:firstLine="284"/>
        <w:jc w:val="both"/>
        <w:rPr>
          <w:rFonts w:ascii="Times New Roman" w:eastAsia="Calibri" w:hAnsi="Times New Roman" w:cs="Times New Roman"/>
          <w:sz w:val="12"/>
          <w:szCs w:val="12"/>
        </w:rPr>
      </w:pPr>
      <w:r w:rsidRPr="004105B3">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4105B3">
        <w:rPr>
          <w:rFonts w:ascii="Times New Roman" w:eastAsia="Calibri" w:hAnsi="Times New Roman" w:cs="Times New Roman"/>
          <w:sz w:val="12"/>
          <w:szCs w:val="12"/>
        </w:rPr>
        <w:t>Внести в решение Собрания представителей сельского поселения Светлодольск от 21.12.2022 г. №36 «О бюджете сельского поселения Светлодольск на 2023 год и плановый период 2024 и 2025 годов» следующие изменения и дополнения:</w:t>
      </w:r>
    </w:p>
    <w:p w:rsidR="004105B3" w:rsidRPr="004105B3" w:rsidRDefault="004105B3" w:rsidP="004105B3">
      <w:pPr>
        <w:tabs>
          <w:tab w:val="left" w:pos="284"/>
        </w:tabs>
        <w:spacing w:after="0" w:line="240" w:lineRule="auto"/>
        <w:ind w:firstLine="284"/>
        <w:jc w:val="both"/>
        <w:rPr>
          <w:rFonts w:ascii="Times New Roman" w:eastAsia="Calibri" w:hAnsi="Times New Roman" w:cs="Times New Roman"/>
          <w:sz w:val="12"/>
          <w:szCs w:val="12"/>
        </w:rPr>
      </w:pPr>
      <w:r w:rsidRPr="004105B3">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4105B3">
        <w:rPr>
          <w:rFonts w:ascii="Times New Roman" w:eastAsia="Calibri" w:hAnsi="Times New Roman" w:cs="Times New Roman"/>
          <w:sz w:val="12"/>
          <w:szCs w:val="12"/>
        </w:rPr>
        <w:t>В статье пункт 1 сумму «200 617» заменить суммой «200 635»;</w:t>
      </w:r>
    </w:p>
    <w:p w:rsidR="004105B3" w:rsidRPr="004105B3" w:rsidRDefault="004105B3" w:rsidP="004105B3">
      <w:pPr>
        <w:tabs>
          <w:tab w:val="left" w:pos="284"/>
        </w:tabs>
        <w:spacing w:after="0" w:line="240" w:lineRule="auto"/>
        <w:ind w:firstLine="284"/>
        <w:jc w:val="both"/>
        <w:rPr>
          <w:rFonts w:ascii="Times New Roman" w:eastAsia="Calibri" w:hAnsi="Times New Roman" w:cs="Times New Roman"/>
          <w:sz w:val="12"/>
          <w:szCs w:val="12"/>
        </w:rPr>
      </w:pPr>
      <w:r w:rsidRPr="004105B3">
        <w:rPr>
          <w:rFonts w:ascii="Times New Roman" w:eastAsia="Calibri" w:hAnsi="Times New Roman" w:cs="Times New Roman"/>
          <w:sz w:val="12"/>
          <w:szCs w:val="12"/>
        </w:rPr>
        <w:t>сумму «201 489» заменить суммой «201 456»;</w:t>
      </w:r>
    </w:p>
    <w:p w:rsidR="004105B3" w:rsidRPr="004105B3" w:rsidRDefault="004105B3" w:rsidP="004105B3">
      <w:pPr>
        <w:tabs>
          <w:tab w:val="left" w:pos="284"/>
        </w:tabs>
        <w:spacing w:after="0" w:line="240" w:lineRule="auto"/>
        <w:ind w:firstLine="284"/>
        <w:jc w:val="both"/>
        <w:rPr>
          <w:rFonts w:ascii="Times New Roman" w:eastAsia="Calibri" w:hAnsi="Times New Roman" w:cs="Times New Roman"/>
          <w:sz w:val="12"/>
          <w:szCs w:val="12"/>
        </w:rPr>
      </w:pPr>
      <w:r w:rsidRPr="004105B3">
        <w:rPr>
          <w:rFonts w:ascii="Times New Roman" w:eastAsia="Calibri" w:hAnsi="Times New Roman" w:cs="Times New Roman"/>
          <w:sz w:val="12"/>
          <w:szCs w:val="12"/>
        </w:rPr>
        <w:t>сумму «872» заменить суммой «821».</w:t>
      </w:r>
    </w:p>
    <w:p w:rsidR="004105B3" w:rsidRPr="004105B3" w:rsidRDefault="004105B3" w:rsidP="004105B3">
      <w:pPr>
        <w:tabs>
          <w:tab w:val="left" w:pos="284"/>
        </w:tabs>
        <w:spacing w:after="0" w:line="240" w:lineRule="auto"/>
        <w:ind w:firstLine="284"/>
        <w:jc w:val="both"/>
        <w:rPr>
          <w:rFonts w:ascii="Times New Roman" w:eastAsia="Calibri" w:hAnsi="Times New Roman" w:cs="Times New Roman"/>
          <w:sz w:val="12"/>
          <w:szCs w:val="12"/>
        </w:rPr>
      </w:pPr>
      <w:r w:rsidRPr="004105B3">
        <w:rPr>
          <w:rFonts w:ascii="Times New Roman" w:eastAsia="Calibri" w:hAnsi="Times New Roman" w:cs="Times New Roman"/>
          <w:sz w:val="12"/>
          <w:szCs w:val="12"/>
        </w:rPr>
        <w:t>1.2. В статье 4 пункт 1 сумму «196 103» заменить суммой «195 883».</w:t>
      </w:r>
    </w:p>
    <w:p w:rsidR="004105B3" w:rsidRPr="004105B3" w:rsidRDefault="004105B3" w:rsidP="004105B3">
      <w:pPr>
        <w:tabs>
          <w:tab w:val="left" w:pos="284"/>
        </w:tabs>
        <w:spacing w:after="0" w:line="240" w:lineRule="auto"/>
        <w:ind w:firstLine="284"/>
        <w:jc w:val="both"/>
        <w:rPr>
          <w:rFonts w:ascii="Times New Roman" w:eastAsia="Calibri" w:hAnsi="Times New Roman" w:cs="Times New Roman"/>
          <w:sz w:val="12"/>
          <w:szCs w:val="12"/>
        </w:rPr>
      </w:pPr>
      <w:r w:rsidRPr="004105B3">
        <w:rPr>
          <w:rFonts w:ascii="Times New Roman" w:eastAsia="Calibri" w:hAnsi="Times New Roman" w:cs="Times New Roman"/>
          <w:sz w:val="12"/>
          <w:szCs w:val="12"/>
        </w:rPr>
        <w:t>1.3.</w:t>
      </w:r>
      <w:r>
        <w:rPr>
          <w:rFonts w:ascii="Times New Roman" w:eastAsia="Calibri" w:hAnsi="Times New Roman" w:cs="Times New Roman"/>
          <w:sz w:val="12"/>
          <w:szCs w:val="12"/>
        </w:rPr>
        <w:t xml:space="preserve"> </w:t>
      </w:r>
      <w:r w:rsidRPr="004105B3">
        <w:rPr>
          <w:rFonts w:ascii="Times New Roman" w:eastAsia="Calibri" w:hAnsi="Times New Roman" w:cs="Times New Roman"/>
          <w:sz w:val="12"/>
          <w:szCs w:val="12"/>
        </w:rPr>
        <w:t>В статье 5 пункт 1 сумму «195 942» заменить суммой «195 722».</w:t>
      </w:r>
    </w:p>
    <w:p w:rsidR="004105B3" w:rsidRPr="004105B3" w:rsidRDefault="004105B3" w:rsidP="004105B3">
      <w:pPr>
        <w:tabs>
          <w:tab w:val="left" w:pos="284"/>
        </w:tabs>
        <w:spacing w:after="0" w:line="240" w:lineRule="auto"/>
        <w:ind w:firstLine="284"/>
        <w:jc w:val="both"/>
        <w:rPr>
          <w:rFonts w:ascii="Times New Roman" w:eastAsia="Calibri" w:hAnsi="Times New Roman" w:cs="Times New Roman"/>
          <w:sz w:val="12"/>
          <w:szCs w:val="12"/>
        </w:rPr>
      </w:pPr>
      <w:r w:rsidRPr="004105B3">
        <w:rPr>
          <w:rFonts w:ascii="Times New Roman" w:eastAsia="Calibri" w:hAnsi="Times New Roman" w:cs="Times New Roman"/>
          <w:sz w:val="12"/>
          <w:szCs w:val="12"/>
        </w:rPr>
        <w:t>1.4.</w:t>
      </w:r>
      <w:r>
        <w:rPr>
          <w:rFonts w:ascii="Times New Roman" w:eastAsia="Calibri" w:hAnsi="Times New Roman" w:cs="Times New Roman"/>
          <w:sz w:val="12"/>
          <w:szCs w:val="12"/>
        </w:rPr>
        <w:t xml:space="preserve"> </w:t>
      </w:r>
      <w:r w:rsidRPr="004105B3">
        <w:rPr>
          <w:rFonts w:ascii="Times New Roman" w:eastAsia="Calibri" w:hAnsi="Times New Roman" w:cs="Times New Roman"/>
          <w:sz w:val="12"/>
          <w:szCs w:val="12"/>
        </w:rPr>
        <w:t>В статье 6 пункт 1 сумму «10» заменить суммой «1».</w:t>
      </w:r>
    </w:p>
    <w:p w:rsidR="004105B3" w:rsidRPr="004105B3" w:rsidRDefault="004105B3" w:rsidP="004105B3">
      <w:pPr>
        <w:tabs>
          <w:tab w:val="left" w:pos="284"/>
        </w:tabs>
        <w:spacing w:after="0" w:line="240" w:lineRule="auto"/>
        <w:ind w:firstLine="284"/>
        <w:jc w:val="both"/>
        <w:rPr>
          <w:rFonts w:ascii="Times New Roman" w:eastAsia="Calibri" w:hAnsi="Times New Roman" w:cs="Times New Roman"/>
          <w:sz w:val="12"/>
          <w:szCs w:val="12"/>
        </w:rPr>
      </w:pPr>
      <w:r w:rsidRPr="004105B3">
        <w:rPr>
          <w:rFonts w:ascii="Times New Roman" w:eastAsia="Calibri" w:hAnsi="Times New Roman" w:cs="Times New Roman"/>
          <w:sz w:val="12"/>
          <w:szCs w:val="12"/>
        </w:rPr>
        <w:t>1.5.</w:t>
      </w:r>
      <w:r>
        <w:rPr>
          <w:rFonts w:ascii="Times New Roman" w:eastAsia="Calibri" w:hAnsi="Times New Roman" w:cs="Times New Roman"/>
          <w:sz w:val="12"/>
          <w:szCs w:val="12"/>
        </w:rPr>
        <w:t xml:space="preserve"> </w:t>
      </w:r>
      <w:r w:rsidRPr="004105B3">
        <w:rPr>
          <w:rFonts w:ascii="Times New Roman" w:eastAsia="Calibri" w:hAnsi="Times New Roman" w:cs="Times New Roman"/>
          <w:sz w:val="12"/>
          <w:szCs w:val="12"/>
        </w:rPr>
        <w:t>В статье 12 сумму «192 524» заменить суммой «192 218».</w:t>
      </w:r>
    </w:p>
    <w:p w:rsidR="004105B3" w:rsidRPr="004105B3" w:rsidRDefault="004105B3" w:rsidP="004105B3">
      <w:pPr>
        <w:tabs>
          <w:tab w:val="left" w:pos="284"/>
        </w:tabs>
        <w:spacing w:after="0" w:line="240" w:lineRule="auto"/>
        <w:ind w:firstLine="284"/>
        <w:jc w:val="both"/>
        <w:rPr>
          <w:rFonts w:ascii="Times New Roman" w:eastAsia="Calibri" w:hAnsi="Times New Roman" w:cs="Times New Roman"/>
          <w:sz w:val="12"/>
          <w:szCs w:val="12"/>
        </w:rPr>
      </w:pPr>
      <w:r w:rsidRPr="004105B3">
        <w:rPr>
          <w:rFonts w:ascii="Times New Roman" w:eastAsia="Calibri" w:hAnsi="Times New Roman" w:cs="Times New Roman"/>
          <w:sz w:val="12"/>
          <w:szCs w:val="12"/>
        </w:rPr>
        <w:t>1.</w:t>
      </w:r>
      <w:r>
        <w:rPr>
          <w:rFonts w:ascii="Times New Roman" w:eastAsia="Calibri" w:hAnsi="Times New Roman" w:cs="Times New Roman"/>
          <w:sz w:val="12"/>
          <w:szCs w:val="12"/>
        </w:rPr>
        <w:t xml:space="preserve">6 </w:t>
      </w:r>
      <w:r w:rsidRPr="004105B3">
        <w:rPr>
          <w:rFonts w:ascii="Times New Roman" w:eastAsia="Calibri" w:hAnsi="Times New Roman" w:cs="Times New Roman"/>
          <w:sz w:val="12"/>
          <w:szCs w:val="12"/>
        </w:rPr>
        <w:t>Приложения № 2,4,6 изложить в новой редакции (прилагаются).</w:t>
      </w:r>
    </w:p>
    <w:p w:rsidR="004105B3" w:rsidRPr="004105B3" w:rsidRDefault="004105B3" w:rsidP="004105B3">
      <w:pPr>
        <w:tabs>
          <w:tab w:val="left" w:pos="284"/>
        </w:tabs>
        <w:spacing w:after="0" w:line="240" w:lineRule="auto"/>
        <w:ind w:firstLine="284"/>
        <w:jc w:val="both"/>
        <w:rPr>
          <w:rFonts w:ascii="Times New Roman" w:eastAsia="Calibri" w:hAnsi="Times New Roman" w:cs="Times New Roman"/>
          <w:sz w:val="12"/>
          <w:szCs w:val="12"/>
        </w:rPr>
      </w:pPr>
      <w:r w:rsidRPr="004105B3">
        <w:rPr>
          <w:rFonts w:ascii="Times New Roman" w:eastAsia="Calibri" w:hAnsi="Times New Roman" w:cs="Times New Roman"/>
          <w:sz w:val="12"/>
          <w:szCs w:val="12"/>
        </w:rPr>
        <w:t>2. 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4105B3" w:rsidRPr="004105B3" w:rsidRDefault="004105B3" w:rsidP="004105B3">
      <w:pPr>
        <w:tabs>
          <w:tab w:val="left" w:pos="284"/>
        </w:tabs>
        <w:spacing w:after="0" w:line="240" w:lineRule="auto"/>
        <w:ind w:firstLine="284"/>
        <w:jc w:val="both"/>
        <w:rPr>
          <w:rFonts w:ascii="Times New Roman" w:eastAsia="Calibri" w:hAnsi="Times New Roman" w:cs="Times New Roman"/>
          <w:sz w:val="12"/>
          <w:szCs w:val="12"/>
        </w:rPr>
      </w:pPr>
      <w:r w:rsidRPr="004105B3">
        <w:rPr>
          <w:rFonts w:ascii="Times New Roman" w:eastAsia="Calibri" w:hAnsi="Times New Roman" w:cs="Times New Roman"/>
          <w:sz w:val="12"/>
          <w:szCs w:val="12"/>
        </w:rPr>
        <w:t>3.Настоящее решение вступает в силу со дня его официального опубликования.</w:t>
      </w:r>
    </w:p>
    <w:p w:rsidR="004105B3" w:rsidRPr="004105B3" w:rsidRDefault="004105B3" w:rsidP="004105B3">
      <w:pPr>
        <w:tabs>
          <w:tab w:val="left" w:pos="284"/>
        </w:tabs>
        <w:spacing w:after="0" w:line="240" w:lineRule="auto"/>
        <w:jc w:val="right"/>
        <w:rPr>
          <w:rFonts w:ascii="Times New Roman" w:eastAsia="Calibri" w:hAnsi="Times New Roman" w:cs="Times New Roman"/>
          <w:sz w:val="12"/>
          <w:szCs w:val="12"/>
        </w:rPr>
      </w:pPr>
      <w:r w:rsidRPr="004105B3">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4105B3">
        <w:rPr>
          <w:rFonts w:ascii="Times New Roman" w:eastAsia="Calibri" w:hAnsi="Times New Roman" w:cs="Times New Roman"/>
          <w:sz w:val="12"/>
          <w:szCs w:val="12"/>
        </w:rPr>
        <w:t>сельского поселения Светлодольск</w:t>
      </w:r>
    </w:p>
    <w:p w:rsidR="004105B3" w:rsidRDefault="004105B3" w:rsidP="004105B3">
      <w:pPr>
        <w:tabs>
          <w:tab w:val="left" w:pos="284"/>
        </w:tabs>
        <w:spacing w:after="0" w:line="240" w:lineRule="auto"/>
        <w:jc w:val="right"/>
        <w:rPr>
          <w:rFonts w:ascii="Times New Roman" w:eastAsia="Calibri" w:hAnsi="Times New Roman" w:cs="Times New Roman"/>
          <w:sz w:val="12"/>
          <w:szCs w:val="12"/>
        </w:rPr>
      </w:pPr>
      <w:r w:rsidRPr="004105B3">
        <w:rPr>
          <w:rFonts w:ascii="Times New Roman" w:eastAsia="Calibri" w:hAnsi="Times New Roman" w:cs="Times New Roman"/>
          <w:sz w:val="12"/>
          <w:szCs w:val="12"/>
        </w:rPr>
        <w:t>муниципального района Сергиевский</w:t>
      </w:r>
    </w:p>
    <w:p w:rsidR="004105B3" w:rsidRPr="004105B3" w:rsidRDefault="004105B3" w:rsidP="004105B3">
      <w:pPr>
        <w:tabs>
          <w:tab w:val="left" w:pos="284"/>
        </w:tabs>
        <w:spacing w:after="0" w:line="240" w:lineRule="auto"/>
        <w:jc w:val="right"/>
        <w:rPr>
          <w:rFonts w:ascii="Times New Roman" w:eastAsia="Calibri" w:hAnsi="Times New Roman" w:cs="Times New Roman"/>
          <w:sz w:val="12"/>
          <w:szCs w:val="12"/>
        </w:rPr>
      </w:pPr>
      <w:r w:rsidRPr="004105B3">
        <w:rPr>
          <w:rFonts w:ascii="Times New Roman" w:eastAsia="Calibri" w:hAnsi="Times New Roman" w:cs="Times New Roman"/>
          <w:sz w:val="12"/>
          <w:szCs w:val="12"/>
        </w:rPr>
        <w:t>Н.А.Анцинова</w:t>
      </w:r>
    </w:p>
    <w:p w:rsidR="004105B3" w:rsidRPr="004105B3" w:rsidRDefault="004105B3" w:rsidP="004105B3">
      <w:pPr>
        <w:tabs>
          <w:tab w:val="left" w:pos="284"/>
        </w:tabs>
        <w:spacing w:after="0" w:line="240" w:lineRule="auto"/>
        <w:jc w:val="right"/>
        <w:rPr>
          <w:rFonts w:ascii="Times New Roman" w:eastAsia="Calibri" w:hAnsi="Times New Roman" w:cs="Times New Roman"/>
          <w:sz w:val="12"/>
          <w:szCs w:val="12"/>
        </w:rPr>
      </w:pPr>
    </w:p>
    <w:p w:rsidR="004105B3" w:rsidRPr="004105B3" w:rsidRDefault="004105B3" w:rsidP="004105B3">
      <w:pPr>
        <w:tabs>
          <w:tab w:val="left" w:pos="284"/>
        </w:tabs>
        <w:spacing w:after="0" w:line="240" w:lineRule="auto"/>
        <w:jc w:val="right"/>
        <w:rPr>
          <w:rFonts w:ascii="Times New Roman" w:eastAsia="Calibri" w:hAnsi="Times New Roman" w:cs="Times New Roman"/>
          <w:sz w:val="12"/>
          <w:szCs w:val="12"/>
        </w:rPr>
      </w:pPr>
      <w:r w:rsidRPr="004105B3">
        <w:rPr>
          <w:rFonts w:ascii="Times New Roman" w:eastAsia="Calibri" w:hAnsi="Times New Roman" w:cs="Times New Roman"/>
          <w:sz w:val="12"/>
          <w:szCs w:val="12"/>
        </w:rPr>
        <w:t>Глава сельского поселения Светлодольск</w:t>
      </w:r>
    </w:p>
    <w:p w:rsidR="004105B3" w:rsidRDefault="004105B3" w:rsidP="004105B3">
      <w:pPr>
        <w:tabs>
          <w:tab w:val="left" w:pos="284"/>
        </w:tabs>
        <w:spacing w:after="0" w:line="240" w:lineRule="auto"/>
        <w:jc w:val="right"/>
        <w:rPr>
          <w:rFonts w:ascii="Times New Roman" w:eastAsia="Calibri" w:hAnsi="Times New Roman" w:cs="Times New Roman"/>
          <w:sz w:val="12"/>
          <w:szCs w:val="12"/>
        </w:rPr>
      </w:pPr>
      <w:r w:rsidRPr="004105B3">
        <w:rPr>
          <w:rFonts w:ascii="Times New Roman" w:eastAsia="Calibri" w:hAnsi="Times New Roman" w:cs="Times New Roman"/>
          <w:sz w:val="12"/>
          <w:szCs w:val="12"/>
        </w:rPr>
        <w:t>муниципального района Сергиевский</w:t>
      </w:r>
    </w:p>
    <w:p w:rsidR="00B56CCF" w:rsidRDefault="004105B3" w:rsidP="004105B3">
      <w:pPr>
        <w:tabs>
          <w:tab w:val="left" w:pos="284"/>
        </w:tabs>
        <w:spacing w:after="0" w:line="240" w:lineRule="auto"/>
        <w:jc w:val="right"/>
        <w:rPr>
          <w:rFonts w:ascii="Times New Roman" w:eastAsia="Calibri" w:hAnsi="Times New Roman" w:cs="Times New Roman"/>
          <w:sz w:val="12"/>
          <w:szCs w:val="12"/>
        </w:rPr>
      </w:pPr>
      <w:r w:rsidRPr="004105B3">
        <w:rPr>
          <w:rFonts w:ascii="Times New Roman" w:eastAsia="Calibri" w:hAnsi="Times New Roman" w:cs="Times New Roman"/>
          <w:sz w:val="12"/>
          <w:szCs w:val="12"/>
        </w:rPr>
        <w:t>Н.В.Андрюхин</w:t>
      </w:r>
    </w:p>
    <w:p w:rsidR="00B56CCF" w:rsidRDefault="00B56CCF" w:rsidP="00B56CCF">
      <w:pPr>
        <w:tabs>
          <w:tab w:val="left" w:pos="284"/>
        </w:tabs>
        <w:spacing w:after="0" w:line="240" w:lineRule="auto"/>
        <w:jc w:val="both"/>
        <w:rPr>
          <w:rFonts w:ascii="Times New Roman" w:eastAsia="Calibri" w:hAnsi="Times New Roman" w:cs="Times New Roman"/>
          <w:sz w:val="12"/>
          <w:szCs w:val="12"/>
        </w:rPr>
      </w:pPr>
    </w:p>
    <w:p w:rsidR="00B56CCF" w:rsidRPr="00AE4403" w:rsidRDefault="00B56CCF" w:rsidP="00B56CC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B56CCF" w:rsidRPr="00AE4403" w:rsidRDefault="00B56CCF" w:rsidP="00B56CCF">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сельского поселения </w:t>
      </w:r>
      <w:r w:rsidR="004105B3" w:rsidRPr="004105B3">
        <w:rPr>
          <w:rFonts w:ascii="Times New Roman" w:eastAsia="Calibri" w:hAnsi="Times New Roman" w:cs="Times New Roman"/>
          <w:i/>
          <w:sz w:val="12"/>
          <w:szCs w:val="12"/>
        </w:rPr>
        <w:t>Светлодольск</w:t>
      </w:r>
    </w:p>
    <w:p w:rsidR="00B56CCF" w:rsidRPr="00AE4403" w:rsidRDefault="00B56CCF" w:rsidP="00B56CCF">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B56CCF" w:rsidRPr="00AE4403" w:rsidRDefault="00B56CCF" w:rsidP="00B56CCF">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w:t>
      </w:r>
      <w:r w:rsidR="004105B3">
        <w:rPr>
          <w:rFonts w:ascii="Times New Roman" w:eastAsia="Calibri" w:hAnsi="Times New Roman" w:cs="Times New Roman"/>
          <w:i/>
          <w:sz w:val="12"/>
          <w:szCs w:val="12"/>
        </w:rPr>
        <w:t>30</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4105B3" w:rsidRDefault="004105B3" w:rsidP="004105B3">
      <w:pPr>
        <w:tabs>
          <w:tab w:val="left" w:pos="284"/>
        </w:tabs>
        <w:spacing w:after="0" w:line="240" w:lineRule="auto"/>
        <w:jc w:val="center"/>
        <w:rPr>
          <w:rFonts w:ascii="Times New Roman" w:eastAsia="Calibri" w:hAnsi="Times New Roman" w:cs="Times New Roman"/>
          <w:b/>
          <w:sz w:val="12"/>
          <w:szCs w:val="12"/>
        </w:rPr>
      </w:pPr>
      <w:r w:rsidRPr="004105B3">
        <w:rPr>
          <w:rFonts w:ascii="Times New Roman" w:eastAsia="Calibri" w:hAnsi="Times New Roman" w:cs="Times New Roman"/>
          <w:b/>
          <w:sz w:val="12"/>
          <w:szCs w:val="12"/>
        </w:rPr>
        <w:t xml:space="preserve">Ведомственная структура расходов бюджета сельского поселения Светлодольск </w:t>
      </w:r>
    </w:p>
    <w:p w:rsidR="00B56CCF" w:rsidRDefault="004105B3" w:rsidP="004105B3">
      <w:pPr>
        <w:tabs>
          <w:tab w:val="left" w:pos="284"/>
        </w:tabs>
        <w:spacing w:after="0" w:line="240" w:lineRule="auto"/>
        <w:jc w:val="center"/>
        <w:rPr>
          <w:rFonts w:ascii="Times New Roman" w:eastAsia="Calibri" w:hAnsi="Times New Roman" w:cs="Times New Roman"/>
          <w:b/>
          <w:sz w:val="12"/>
          <w:szCs w:val="12"/>
        </w:rPr>
      </w:pPr>
      <w:r w:rsidRPr="004105B3">
        <w:rPr>
          <w:rFonts w:ascii="Times New Roman" w:eastAsia="Calibri" w:hAnsi="Times New Roman" w:cs="Times New Roman"/>
          <w:b/>
          <w:sz w:val="12"/>
          <w:szCs w:val="12"/>
        </w:rPr>
        <w:t>муниципального района Сергиевский Самарской области на очередной финансовый 2023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567"/>
        <w:gridCol w:w="572"/>
      </w:tblGrid>
      <w:tr w:rsidR="004105B3" w:rsidRPr="004105B3" w:rsidTr="004105B3">
        <w:trPr>
          <w:trHeight w:val="20"/>
        </w:trPr>
        <w:tc>
          <w:tcPr>
            <w:tcW w:w="286" w:type="pct"/>
            <w:vMerge w:val="restart"/>
            <w:hideMark/>
          </w:tcPr>
          <w:p w:rsidR="004105B3" w:rsidRPr="004105B3" w:rsidRDefault="004105B3" w:rsidP="004105B3">
            <w:pPr>
              <w:tabs>
                <w:tab w:val="left" w:pos="284"/>
              </w:tabs>
              <w:rPr>
                <w:rFonts w:ascii="Times New Roman" w:eastAsia="Calibri" w:hAnsi="Times New Roman" w:cs="Times New Roman"/>
                <w:sz w:val="10"/>
                <w:szCs w:val="10"/>
              </w:rPr>
            </w:pPr>
            <w:bookmarkStart w:id="21" w:name="RANGE!A5:I73"/>
            <w:r w:rsidRPr="004105B3">
              <w:rPr>
                <w:rFonts w:ascii="Times New Roman" w:eastAsia="Calibri" w:hAnsi="Times New Roman" w:cs="Times New Roman"/>
                <w:sz w:val="10"/>
                <w:szCs w:val="10"/>
              </w:rPr>
              <w:t>Код главного распорядителя бюджетных средств</w:t>
            </w:r>
            <w:bookmarkEnd w:id="21"/>
          </w:p>
        </w:tc>
        <w:tc>
          <w:tcPr>
            <w:tcW w:w="2921" w:type="pct"/>
            <w:vMerge w:val="restar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188" w:type="pct"/>
            <w:vMerge w:val="restar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Рз</w:t>
            </w:r>
          </w:p>
        </w:tc>
        <w:tc>
          <w:tcPr>
            <w:tcW w:w="189" w:type="pct"/>
            <w:vMerge w:val="restar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ПР</w:t>
            </w:r>
          </w:p>
        </w:tc>
        <w:tc>
          <w:tcPr>
            <w:tcW w:w="471" w:type="pct"/>
            <w:vMerge w:val="restar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ЦСР</w:t>
            </w:r>
          </w:p>
        </w:tc>
        <w:tc>
          <w:tcPr>
            <w:tcW w:w="188" w:type="pct"/>
            <w:vMerge w:val="restar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ВР</w:t>
            </w:r>
          </w:p>
        </w:tc>
        <w:tc>
          <w:tcPr>
            <w:tcW w:w="757" w:type="pct"/>
            <w:gridSpan w:val="2"/>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Сумма, тыс. рублей</w:t>
            </w:r>
          </w:p>
        </w:tc>
      </w:tr>
      <w:tr w:rsidR="004105B3" w:rsidRPr="004105B3" w:rsidTr="004105B3">
        <w:trPr>
          <w:trHeight w:val="20"/>
        </w:trPr>
        <w:tc>
          <w:tcPr>
            <w:tcW w:w="286" w:type="pct"/>
            <w:vMerge/>
            <w:hideMark/>
          </w:tcPr>
          <w:p w:rsidR="004105B3" w:rsidRPr="004105B3" w:rsidRDefault="004105B3" w:rsidP="004105B3">
            <w:pPr>
              <w:tabs>
                <w:tab w:val="left" w:pos="284"/>
              </w:tabs>
              <w:rPr>
                <w:rFonts w:ascii="Times New Roman" w:eastAsia="Calibri" w:hAnsi="Times New Roman" w:cs="Times New Roman"/>
                <w:sz w:val="12"/>
                <w:szCs w:val="12"/>
              </w:rPr>
            </w:pPr>
          </w:p>
        </w:tc>
        <w:tc>
          <w:tcPr>
            <w:tcW w:w="2921" w:type="pct"/>
            <w:vMerge/>
            <w:hideMark/>
          </w:tcPr>
          <w:p w:rsidR="004105B3" w:rsidRPr="004105B3" w:rsidRDefault="004105B3" w:rsidP="004105B3">
            <w:pPr>
              <w:tabs>
                <w:tab w:val="left" w:pos="284"/>
              </w:tabs>
              <w:rPr>
                <w:rFonts w:ascii="Times New Roman" w:eastAsia="Calibri" w:hAnsi="Times New Roman" w:cs="Times New Roman"/>
                <w:sz w:val="12"/>
                <w:szCs w:val="12"/>
              </w:rPr>
            </w:pPr>
          </w:p>
        </w:tc>
        <w:tc>
          <w:tcPr>
            <w:tcW w:w="188" w:type="pct"/>
            <w:vMerge/>
            <w:hideMark/>
          </w:tcPr>
          <w:p w:rsidR="004105B3" w:rsidRPr="004105B3" w:rsidRDefault="004105B3" w:rsidP="004105B3">
            <w:pPr>
              <w:tabs>
                <w:tab w:val="left" w:pos="284"/>
              </w:tabs>
              <w:rPr>
                <w:rFonts w:ascii="Times New Roman" w:eastAsia="Calibri" w:hAnsi="Times New Roman" w:cs="Times New Roman"/>
                <w:sz w:val="12"/>
                <w:szCs w:val="12"/>
              </w:rPr>
            </w:pPr>
          </w:p>
        </w:tc>
        <w:tc>
          <w:tcPr>
            <w:tcW w:w="189" w:type="pct"/>
            <w:vMerge/>
            <w:hideMark/>
          </w:tcPr>
          <w:p w:rsidR="004105B3" w:rsidRPr="004105B3" w:rsidRDefault="004105B3" w:rsidP="004105B3">
            <w:pPr>
              <w:tabs>
                <w:tab w:val="left" w:pos="284"/>
              </w:tabs>
              <w:rPr>
                <w:rFonts w:ascii="Times New Roman" w:eastAsia="Calibri" w:hAnsi="Times New Roman" w:cs="Times New Roman"/>
                <w:sz w:val="12"/>
                <w:szCs w:val="12"/>
              </w:rPr>
            </w:pPr>
          </w:p>
        </w:tc>
        <w:tc>
          <w:tcPr>
            <w:tcW w:w="471" w:type="pct"/>
            <w:vMerge/>
            <w:hideMark/>
          </w:tcPr>
          <w:p w:rsidR="004105B3" w:rsidRPr="004105B3" w:rsidRDefault="004105B3" w:rsidP="004105B3">
            <w:pPr>
              <w:tabs>
                <w:tab w:val="left" w:pos="284"/>
              </w:tabs>
              <w:rPr>
                <w:rFonts w:ascii="Times New Roman" w:eastAsia="Calibri" w:hAnsi="Times New Roman" w:cs="Times New Roman"/>
                <w:sz w:val="12"/>
                <w:szCs w:val="12"/>
              </w:rPr>
            </w:pPr>
          </w:p>
        </w:tc>
        <w:tc>
          <w:tcPr>
            <w:tcW w:w="188" w:type="pct"/>
            <w:vMerge/>
            <w:hideMark/>
          </w:tcPr>
          <w:p w:rsidR="004105B3" w:rsidRPr="004105B3" w:rsidRDefault="004105B3" w:rsidP="004105B3">
            <w:pPr>
              <w:tabs>
                <w:tab w:val="left" w:pos="284"/>
              </w:tabs>
              <w:rPr>
                <w:rFonts w:ascii="Times New Roman" w:eastAsia="Calibri" w:hAnsi="Times New Roman" w:cs="Times New Roman"/>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всего</w:t>
            </w:r>
          </w:p>
        </w:tc>
        <w:tc>
          <w:tcPr>
            <w:tcW w:w="380" w:type="pct"/>
            <w:hideMark/>
          </w:tcPr>
          <w:p w:rsidR="004105B3" w:rsidRPr="004105B3" w:rsidRDefault="004105B3" w:rsidP="004105B3">
            <w:pPr>
              <w:tabs>
                <w:tab w:val="left" w:pos="284"/>
              </w:tabs>
              <w:rPr>
                <w:rFonts w:ascii="Times New Roman" w:eastAsia="Calibri" w:hAnsi="Times New Roman" w:cs="Times New Roman"/>
                <w:sz w:val="10"/>
                <w:szCs w:val="10"/>
              </w:rPr>
            </w:pPr>
            <w:r w:rsidRPr="004105B3">
              <w:rPr>
                <w:rFonts w:ascii="Times New Roman" w:eastAsia="Calibri" w:hAnsi="Times New Roman" w:cs="Times New Roman"/>
                <w:sz w:val="10"/>
                <w:szCs w:val="10"/>
              </w:rPr>
              <w:t>в том числе за счет безвозмездных поступлений</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Администрация сельского поселения Светлодольск муниципального района Сергиевский Самарской области</w:t>
            </w:r>
          </w:p>
        </w:tc>
        <w:tc>
          <w:tcPr>
            <w:tcW w:w="188" w:type="pct"/>
            <w:hideMark/>
          </w:tcPr>
          <w:p w:rsidR="004105B3" w:rsidRPr="004105B3" w:rsidRDefault="004105B3" w:rsidP="004105B3">
            <w:pPr>
              <w:tabs>
                <w:tab w:val="left" w:pos="284"/>
              </w:tabs>
              <w:rPr>
                <w:rFonts w:ascii="Times New Roman" w:eastAsia="Calibri" w:hAnsi="Times New Roman" w:cs="Times New Roman"/>
                <w:bCs/>
                <w:sz w:val="12"/>
                <w:szCs w:val="12"/>
              </w:rPr>
            </w:pPr>
          </w:p>
        </w:tc>
        <w:tc>
          <w:tcPr>
            <w:tcW w:w="189" w:type="pct"/>
            <w:hideMark/>
          </w:tcPr>
          <w:p w:rsidR="004105B3" w:rsidRPr="004105B3" w:rsidRDefault="004105B3" w:rsidP="004105B3">
            <w:pPr>
              <w:tabs>
                <w:tab w:val="left" w:pos="284"/>
              </w:tabs>
              <w:rPr>
                <w:rFonts w:ascii="Times New Roman" w:eastAsia="Calibri" w:hAnsi="Times New Roman" w:cs="Times New Roman"/>
                <w:sz w:val="12"/>
                <w:szCs w:val="12"/>
              </w:rPr>
            </w:pP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201 456</w:t>
            </w:r>
          </w:p>
        </w:tc>
        <w:tc>
          <w:tcPr>
            <w:tcW w:w="380"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172 929</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01</w:t>
            </w:r>
          </w:p>
        </w:tc>
        <w:tc>
          <w:tcPr>
            <w:tcW w:w="189"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02</w:t>
            </w:r>
          </w:p>
        </w:tc>
        <w:tc>
          <w:tcPr>
            <w:tcW w:w="471" w:type="pct"/>
            <w:hideMark/>
          </w:tcPr>
          <w:p w:rsidR="004105B3" w:rsidRPr="004105B3" w:rsidRDefault="004105B3" w:rsidP="004105B3">
            <w:pPr>
              <w:tabs>
                <w:tab w:val="left" w:pos="284"/>
              </w:tabs>
              <w:rPr>
                <w:rFonts w:ascii="Times New Roman" w:eastAsia="Calibri" w:hAnsi="Times New Roman" w:cs="Times New Roman"/>
                <w:bCs/>
                <w:sz w:val="12"/>
                <w:szCs w:val="12"/>
              </w:rPr>
            </w:pP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1 214</w:t>
            </w:r>
          </w:p>
        </w:tc>
        <w:tc>
          <w:tcPr>
            <w:tcW w:w="380"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01</w:t>
            </w:r>
          </w:p>
        </w:tc>
        <w:tc>
          <w:tcPr>
            <w:tcW w:w="189"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02</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38 0 00 00000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1 214</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01</w:t>
            </w:r>
          </w:p>
        </w:tc>
        <w:tc>
          <w:tcPr>
            <w:tcW w:w="189"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02</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38 0 00 00000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120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1 214</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01</w:t>
            </w:r>
          </w:p>
        </w:tc>
        <w:tc>
          <w:tcPr>
            <w:tcW w:w="189"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04</w:t>
            </w:r>
          </w:p>
        </w:tc>
        <w:tc>
          <w:tcPr>
            <w:tcW w:w="471" w:type="pct"/>
            <w:hideMark/>
          </w:tcPr>
          <w:p w:rsidR="004105B3" w:rsidRPr="004105B3" w:rsidRDefault="004105B3" w:rsidP="004105B3">
            <w:pPr>
              <w:tabs>
                <w:tab w:val="left" w:pos="284"/>
              </w:tabs>
              <w:rPr>
                <w:rFonts w:ascii="Times New Roman" w:eastAsia="Calibri" w:hAnsi="Times New Roman" w:cs="Times New Roman"/>
                <w:bCs/>
                <w:sz w:val="12"/>
                <w:szCs w:val="12"/>
              </w:rPr>
            </w:pP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1 693</w:t>
            </w:r>
          </w:p>
        </w:tc>
        <w:tc>
          <w:tcPr>
            <w:tcW w:w="380"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01</w:t>
            </w:r>
          </w:p>
        </w:tc>
        <w:tc>
          <w:tcPr>
            <w:tcW w:w="189"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04</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38 0 00 00000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1 560</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01</w:t>
            </w:r>
          </w:p>
        </w:tc>
        <w:tc>
          <w:tcPr>
            <w:tcW w:w="189"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04</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38 0 00 00000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120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1 276</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01</w:t>
            </w:r>
          </w:p>
        </w:tc>
        <w:tc>
          <w:tcPr>
            <w:tcW w:w="189"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04</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38 0 00 00000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240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189</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Иные межбюджетные трансферты</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01</w:t>
            </w:r>
          </w:p>
        </w:tc>
        <w:tc>
          <w:tcPr>
            <w:tcW w:w="189"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04</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38 0 00 00000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540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92</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Уплата налогов, сборов и иных платежей</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01</w:t>
            </w:r>
          </w:p>
        </w:tc>
        <w:tc>
          <w:tcPr>
            <w:tcW w:w="189"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04</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38 0 00 00000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850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01</w:t>
            </w:r>
          </w:p>
        </w:tc>
        <w:tc>
          <w:tcPr>
            <w:tcW w:w="189"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04</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40 0 00 00000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133</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Иные межбюджетные трансферты</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01</w:t>
            </w:r>
          </w:p>
        </w:tc>
        <w:tc>
          <w:tcPr>
            <w:tcW w:w="189"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04</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40 0 00 00000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540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133</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01</w:t>
            </w:r>
          </w:p>
        </w:tc>
        <w:tc>
          <w:tcPr>
            <w:tcW w:w="189"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06</w:t>
            </w:r>
          </w:p>
        </w:tc>
        <w:tc>
          <w:tcPr>
            <w:tcW w:w="471" w:type="pct"/>
            <w:hideMark/>
          </w:tcPr>
          <w:p w:rsidR="004105B3" w:rsidRPr="004105B3" w:rsidRDefault="004105B3" w:rsidP="004105B3">
            <w:pPr>
              <w:tabs>
                <w:tab w:val="left" w:pos="284"/>
              </w:tabs>
              <w:rPr>
                <w:rFonts w:ascii="Times New Roman" w:eastAsia="Calibri" w:hAnsi="Times New Roman" w:cs="Times New Roman"/>
                <w:bCs/>
                <w:sz w:val="12"/>
                <w:szCs w:val="12"/>
              </w:rPr>
            </w:pP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214</w:t>
            </w:r>
          </w:p>
        </w:tc>
        <w:tc>
          <w:tcPr>
            <w:tcW w:w="380"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01</w:t>
            </w:r>
          </w:p>
        </w:tc>
        <w:tc>
          <w:tcPr>
            <w:tcW w:w="189"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06</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38 0 00 00000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214</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lastRenderedPageBreak/>
              <w:t>430</w:t>
            </w:r>
          </w:p>
        </w:tc>
        <w:tc>
          <w:tcPr>
            <w:tcW w:w="292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Иные межбюджетные трансферты</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01</w:t>
            </w:r>
          </w:p>
        </w:tc>
        <w:tc>
          <w:tcPr>
            <w:tcW w:w="189"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06</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38 0 00 00000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540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214</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Обеспечение проведения выборов и референдумов</w:t>
            </w:r>
          </w:p>
        </w:tc>
        <w:tc>
          <w:tcPr>
            <w:tcW w:w="188"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01</w:t>
            </w:r>
          </w:p>
        </w:tc>
        <w:tc>
          <w:tcPr>
            <w:tcW w:w="189"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07</w:t>
            </w:r>
          </w:p>
        </w:tc>
        <w:tc>
          <w:tcPr>
            <w:tcW w:w="471" w:type="pct"/>
            <w:hideMark/>
          </w:tcPr>
          <w:p w:rsidR="004105B3" w:rsidRPr="004105B3" w:rsidRDefault="004105B3" w:rsidP="004105B3">
            <w:pPr>
              <w:tabs>
                <w:tab w:val="left" w:pos="284"/>
              </w:tabs>
              <w:rPr>
                <w:rFonts w:ascii="Times New Roman" w:eastAsia="Calibri" w:hAnsi="Times New Roman" w:cs="Times New Roman"/>
                <w:bCs/>
                <w:sz w:val="12"/>
                <w:szCs w:val="12"/>
              </w:rPr>
            </w:pP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2</w:t>
            </w:r>
          </w:p>
        </w:tc>
        <w:tc>
          <w:tcPr>
            <w:tcW w:w="380"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01</w:t>
            </w:r>
          </w:p>
        </w:tc>
        <w:tc>
          <w:tcPr>
            <w:tcW w:w="189"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07</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38 0 00 00000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2</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Специальные расходы</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01</w:t>
            </w:r>
          </w:p>
        </w:tc>
        <w:tc>
          <w:tcPr>
            <w:tcW w:w="189"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07</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38 0 00 00000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880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2</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Резервные фонды</w:t>
            </w:r>
          </w:p>
        </w:tc>
        <w:tc>
          <w:tcPr>
            <w:tcW w:w="188"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01</w:t>
            </w:r>
          </w:p>
        </w:tc>
        <w:tc>
          <w:tcPr>
            <w:tcW w:w="189"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11</w:t>
            </w:r>
          </w:p>
        </w:tc>
        <w:tc>
          <w:tcPr>
            <w:tcW w:w="471" w:type="pct"/>
            <w:hideMark/>
          </w:tcPr>
          <w:p w:rsidR="004105B3" w:rsidRPr="004105B3" w:rsidRDefault="004105B3" w:rsidP="004105B3">
            <w:pPr>
              <w:tabs>
                <w:tab w:val="left" w:pos="284"/>
              </w:tabs>
              <w:rPr>
                <w:rFonts w:ascii="Times New Roman" w:eastAsia="Calibri" w:hAnsi="Times New Roman" w:cs="Times New Roman"/>
                <w:bCs/>
                <w:sz w:val="12"/>
                <w:szCs w:val="12"/>
              </w:rPr>
            </w:pP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1</w:t>
            </w:r>
          </w:p>
        </w:tc>
        <w:tc>
          <w:tcPr>
            <w:tcW w:w="380"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01</w:t>
            </w:r>
          </w:p>
        </w:tc>
        <w:tc>
          <w:tcPr>
            <w:tcW w:w="189"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11</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99 0 00 00000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Резервные средства</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01</w:t>
            </w:r>
          </w:p>
        </w:tc>
        <w:tc>
          <w:tcPr>
            <w:tcW w:w="189"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11</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99 0 00 00000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870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Другие общегосударственные вопросы</w:t>
            </w:r>
          </w:p>
        </w:tc>
        <w:tc>
          <w:tcPr>
            <w:tcW w:w="188"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01</w:t>
            </w:r>
          </w:p>
        </w:tc>
        <w:tc>
          <w:tcPr>
            <w:tcW w:w="189"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13</w:t>
            </w:r>
          </w:p>
        </w:tc>
        <w:tc>
          <w:tcPr>
            <w:tcW w:w="471" w:type="pct"/>
            <w:hideMark/>
          </w:tcPr>
          <w:p w:rsidR="004105B3" w:rsidRPr="004105B3" w:rsidRDefault="004105B3" w:rsidP="004105B3">
            <w:pPr>
              <w:tabs>
                <w:tab w:val="left" w:pos="284"/>
              </w:tabs>
              <w:rPr>
                <w:rFonts w:ascii="Times New Roman" w:eastAsia="Calibri" w:hAnsi="Times New Roman" w:cs="Times New Roman"/>
                <w:bCs/>
                <w:sz w:val="12"/>
                <w:szCs w:val="12"/>
              </w:rPr>
            </w:pP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1 111</w:t>
            </w:r>
          </w:p>
        </w:tc>
        <w:tc>
          <w:tcPr>
            <w:tcW w:w="380"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01</w:t>
            </w:r>
          </w:p>
        </w:tc>
        <w:tc>
          <w:tcPr>
            <w:tcW w:w="189"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13</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38 0 00 00000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659</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01</w:t>
            </w:r>
          </w:p>
        </w:tc>
        <w:tc>
          <w:tcPr>
            <w:tcW w:w="189"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13</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38 0 00 00000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240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354</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Иные межбюджетные трансферты</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01</w:t>
            </w:r>
          </w:p>
        </w:tc>
        <w:tc>
          <w:tcPr>
            <w:tcW w:w="189"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13</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38 0 00 00000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540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305</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01</w:t>
            </w:r>
          </w:p>
        </w:tc>
        <w:tc>
          <w:tcPr>
            <w:tcW w:w="189"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13</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40 0 00 00000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346</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01</w:t>
            </w:r>
          </w:p>
        </w:tc>
        <w:tc>
          <w:tcPr>
            <w:tcW w:w="189"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13</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40 0 00 00000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240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346</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01</w:t>
            </w:r>
          </w:p>
        </w:tc>
        <w:tc>
          <w:tcPr>
            <w:tcW w:w="189"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13</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46 0 00 00000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106</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01</w:t>
            </w:r>
          </w:p>
        </w:tc>
        <w:tc>
          <w:tcPr>
            <w:tcW w:w="189"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13</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46 0 00 00000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240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106</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Мобилизационная и вневойсковая подготовка</w:t>
            </w:r>
          </w:p>
        </w:tc>
        <w:tc>
          <w:tcPr>
            <w:tcW w:w="188"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02</w:t>
            </w:r>
          </w:p>
        </w:tc>
        <w:tc>
          <w:tcPr>
            <w:tcW w:w="189"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03</w:t>
            </w:r>
          </w:p>
        </w:tc>
        <w:tc>
          <w:tcPr>
            <w:tcW w:w="471" w:type="pct"/>
            <w:hideMark/>
          </w:tcPr>
          <w:p w:rsidR="004105B3" w:rsidRPr="004105B3" w:rsidRDefault="004105B3" w:rsidP="004105B3">
            <w:pPr>
              <w:tabs>
                <w:tab w:val="left" w:pos="284"/>
              </w:tabs>
              <w:rPr>
                <w:rFonts w:ascii="Times New Roman" w:eastAsia="Calibri" w:hAnsi="Times New Roman" w:cs="Times New Roman"/>
                <w:bCs/>
                <w:sz w:val="12"/>
                <w:szCs w:val="12"/>
              </w:rPr>
            </w:pP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115</w:t>
            </w:r>
          </w:p>
        </w:tc>
        <w:tc>
          <w:tcPr>
            <w:tcW w:w="380"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115</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02</w:t>
            </w:r>
          </w:p>
        </w:tc>
        <w:tc>
          <w:tcPr>
            <w:tcW w:w="189"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03</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38 0 00 00000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115</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115</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02</w:t>
            </w:r>
          </w:p>
        </w:tc>
        <w:tc>
          <w:tcPr>
            <w:tcW w:w="189"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03</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38 0 00 00000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120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115</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115</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03</w:t>
            </w:r>
          </w:p>
        </w:tc>
        <w:tc>
          <w:tcPr>
            <w:tcW w:w="189"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10</w:t>
            </w:r>
          </w:p>
        </w:tc>
        <w:tc>
          <w:tcPr>
            <w:tcW w:w="471" w:type="pct"/>
            <w:hideMark/>
          </w:tcPr>
          <w:p w:rsidR="004105B3" w:rsidRPr="004105B3" w:rsidRDefault="004105B3" w:rsidP="004105B3">
            <w:pPr>
              <w:tabs>
                <w:tab w:val="left" w:pos="284"/>
              </w:tabs>
              <w:rPr>
                <w:rFonts w:ascii="Times New Roman" w:eastAsia="Calibri" w:hAnsi="Times New Roman" w:cs="Times New Roman"/>
                <w:bCs/>
                <w:sz w:val="12"/>
                <w:szCs w:val="12"/>
              </w:rPr>
            </w:pP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65</w:t>
            </w:r>
          </w:p>
        </w:tc>
        <w:tc>
          <w:tcPr>
            <w:tcW w:w="380"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03</w:t>
            </w:r>
          </w:p>
        </w:tc>
        <w:tc>
          <w:tcPr>
            <w:tcW w:w="189"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10</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41 0 00 00000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65</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03</w:t>
            </w:r>
          </w:p>
        </w:tc>
        <w:tc>
          <w:tcPr>
            <w:tcW w:w="189"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10</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41 0 00 00000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240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65</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03</w:t>
            </w:r>
          </w:p>
        </w:tc>
        <w:tc>
          <w:tcPr>
            <w:tcW w:w="189"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14</w:t>
            </w:r>
          </w:p>
        </w:tc>
        <w:tc>
          <w:tcPr>
            <w:tcW w:w="471" w:type="pct"/>
            <w:hideMark/>
          </w:tcPr>
          <w:p w:rsidR="004105B3" w:rsidRPr="004105B3" w:rsidRDefault="004105B3" w:rsidP="004105B3">
            <w:pPr>
              <w:tabs>
                <w:tab w:val="left" w:pos="284"/>
              </w:tabs>
              <w:rPr>
                <w:rFonts w:ascii="Times New Roman" w:eastAsia="Calibri" w:hAnsi="Times New Roman" w:cs="Times New Roman"/>
                <w:bCs/>
                <w:sz w:val="12"/>
                <w:szCs w:val="12"/>
              </w:rPr>
            </w:pP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1</w:t>
            </w:r>
          </w:p>
        </w:tc>
        <w:tc>
          <w:tcPr>
            <w:tcW w:w="380"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03</w:t>
            </w:r>
          </w:p>
        </w:tc>
        <w:tc>
          <w:tcPr>
            <w:tcW w:w="189"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14</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45 0 00 00000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03</w:t>
            </w:r>
          </w:p>
        </w:tc>
        <w:tc>
          <w:tcPr>
            <w:tcW w:w="189"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14</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45 0 00 00000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240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Дорожное хозяйство (дорожные фонды)</w:t>
            </w:r>
          </w:p>
        </w:tc>
        <w:tc>
          <w:tcPr>
            <w:tcW w:w="188"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04</w:t>
            </w:r>
          </w:p>
        </w:tc>
        <w:tc>
          <w:tcPr>
            <w:tcW w:w="189"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09</w:t>
            </w:r>
          </w:p>
        </w:tc>
        <w:tc>
          <w:tcPr>
            <w:tcW w:w="471" w:type="pct"/>
            <w:hideMark/>
          </w:tcPr>
          <w:p w:rsidR="004105B3" w:rsidRPr="004105B3" w:rsidRDefault="004105B3" w:rsidP="004105B3">
            <w:pPr>
              <w:tabs>
                <w:tab w:val="left" w:pos="284"/>
              </w:tabs>
              <w:rPr>
                <w:rFonts w:ascii="Times New Roman" w:eastAsia="Calibri" w:hAnsi="Times New Roman" w:cs="Times New Roman"/>
                <w:bCs/>
                <w:sz w:val="12"/>
                <w:szCs w:val="12"/>
              </w:rPr>
            </w:pP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1 838</w:t>
            </w:r>
          </w:p>
        </w:tc>
        <w:tc>
          <w:tcPr>
            <w:tcW w:w="380"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Муниципальная программа "Содержание улично-дорожной сети сельского(городского) поселения муниципального района Сергиевский"</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04</w:t>
            </w:r>
          </w:p>
        </w:tc>
        <w:tc>
          <w:tcPr>
            <w:tcW w:w="189"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09</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43 0 00 00000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590</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Иные межбюджетные трансферты</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04</w:t>
            </w:r>
          </w:p>
        </w:tc>
        <w:tc>
          <w:tcPr>
            <w:tcW w:w="189"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09</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43 0 00 00000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540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590</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04</w:t>
            </w:r>
          </w:p>
        </w:tc>
        <w:tc>
          <w:tcPr>
            <w:tcW w:w="189"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09</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49 0 00 00000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1 248</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04</w:t>
            </w:r>
          </w:p>
        </w:tc>
        <w:tc>
          <w:tcPr>
            <w:tcW w:w="189"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09</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49 0 00 00000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240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1 248</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Жилищное хозяйство</w:t>
            </w:r>
          </w:p>
        </w:tc>
        <w:tc>
          <w:tcPr>
            <w:tcW w:w="188"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05</w:t>
            </w:r>
          </w:p>
        </w:tc>
        <w:tc>
          <w:tcPr>
            <w:tcW w:w="189"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01</w:t>
            </w:r>
          </w:p>
        </w:tc>
        <w:tc>
          <w:tcPr>
            <w:tcW w:w="471" w:type="pct"/>
            <w:hideMark/>
          </w:tcPr>
          <w:p w:rsidR="004105B3" w:rsidRPr="004105B3" w:rsidRDefault="004105B3" w:rsidP="004105B3">
            <w:pPr>
              <w:tabs>
                <w:tab w:val="left" w:pos="284"/>
              </w:tabs>
              <w:rPr>
                <w:rFonts w:ascii="Times New Roman" w:eastAsia="Calibri" w:hAnsi="Times New Roman" w:cs="Times New Roman"/>
                <w:bCs/>
                <w:sz w:val="12"/>
                <w:szCs w:val="12"/>
              </w:rPr>
            </w:pP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46 591</w:t>
            </w:r>
          </w:p>
        </w:tc>
        <w:tc>
          <w:tcPr>
            <w:tcW w:w="380"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37 247</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05</w:t>
            </w:r>
          </w:p>
        </w:tc>
        <w:tc>
          <w:tcPr>
            <w:tcW w:w="189"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01</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47 0 00 00000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46 591</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37 247</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Иные межбюджетные трансферты</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05</w:t>
            </w:r>
          </w:p>
        </w:tc>
        <w:tc>
          <w:tcPr>
            <w:tcW w:w="189"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01</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47 0 00 00000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540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46 591</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37 247</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Благоустройство</w:t>
            </w:r>
          </w:p>
        </w:tc>
        <w:tc>
          <w:tcPr>
            <w:tcW w:w="188"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05</w:t>
            </w:r>
          </w:p>
        </w:tc>
        <w:tc>
          <w:tcPr>
            <w:tcW w:w="189"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03</w:t>
            </w:r>
          </w:p>
        </w:tc>
        <w:tc>
          <w:tcPr>
            <w:tcW w:w="471" w:type="pct"/>
            <w:hideMark/>
          </w:tcPr>
          <w:p w:rsidR="004105B3" w:rsidRPr="004105B3" w:rsidRDefault="004105B3" w:rsidP="004105B3">
            <w:pPr>
              <w:tabs>
                <w:tab w:val="left" w:pos="284"/>
              </w:tabs>
              <w:rPr>
                <w:rFonts w:ascii="Times New Roman" w:eastAsia="Calibri" w:hAnsi="Times New Roman" w:cs="Times New Roman"/>
                <w:bCs/>
                <w:sz w:val="12"/>
                <w:szCs w:val="12"/>
              </w:rPr>
            </w:pP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4 074</w:t>
            </w:r>
          </w:p>
        </w:tc>
        <w:tc>
          <w:tcPr>
            <w:tcW w:w="380"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Муниципальная программа «Благоустройство территории сельского (городского)поселения муниципального района Сергиевский"</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05</w:t>
            </w:r>
          </w:p>
        </w:tc>
        <w:tc>
          <w:tcPr>
            <w:tcW w:w="189"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03</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39 0 00 00000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4 074</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05</w:t>
            </w:r>
          </w:p>
        </w:tc>
        <w:tc>
          <w:tcPr>
            <w:tcW w:w="189"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03</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39 0 00 00000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240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4 074</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Другие вопросы в области жилищно-коммунального хозяйства</w:t>
            </w:r>
          </w:p>
        </w:tc>
        <w:tc>
          <w:tcPr>
            <w:tcW w:w="188"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05</w:t>
            </w:r>
          </w:p>
        </w:tc>
        <w:tc>
          <w:tcPr>
            <w:tcW w:w="189"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05</w:t>
            </w:r>
          </w:p>
        </w:tc>
        <w:tc>
          <w:tcPr>
            <w:tcW w:w="471" w:type="pct"/>
            <w:hideMark/>
          </w:tcPr>
          <w:p w:rsidR="004105B3" w:rsidRPr="004105B3" w:rsidRDefault="004105B3" w:rsidP="004105B3">
            <w:pPr>
              <w:tabs>
                <w:tab w:val="left" w:pos="284"/>
              </w:tabs>
              <w:rPr>
                <w:rFonts w:ascii="Times New Roman" w:eastAsia="Calibri" w:hAnsi="Times New Roman" w:cs="Times New Roman"/>
                <w:bCs/>
                <w:sz w:val="12"/>
                <w:szCs w:val="12"/>
              </w:rPr>
            </w:pP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142 703</w:t>
            </w:r>
          </w:p>
        </w:tc>
        <w:tc>
          <w:tcPr>
            <w:tcW w:w="380"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135 567</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05</w:t>
            </w:r>
          </w:p>
        </w:tc>
        <w:tc>
          <w:tcPr>
            <w:tcW w:w="189"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05</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47 0 00 00000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142 703</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135 567</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Иные межбюджетные трансферты</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05</w:t>
            </w:r>
          </w:p>
        </w:tc>
        <w:tc>
          <w:tcPr>
            <w:tcW w:w="189"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05</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47 0 00 00000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540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142 703</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135 567</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06</w:t>
            </w:r>
          </w:p>
        </w:tc>
        <w:tc>
          <w:tcPr>
            <w:tcW w:w="189"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05</w:t>
            </w:r>
          </w:p>
        </w:tc>
        <w:tc>
          <w:tcPr>
            <w:tcW w:w="471" w:type="pct"/>
            <w:hideMark/>
          </w:tcPr>
          <w:p w:rsidR="004105B3" w:rsidRPr="004105B3" w:rsidRDefault="004105B3" w:rsidP="004105B3">
            <w:pPr>
              <w:tabs>
                <w:tab w:val="left" w:pos="284"/>
              </w:tabs>
              <w:rPr>
                <w:rFonts w:ascii="Times New Roman" w:eastAsia="Calibri" w:hAnsi="Times New Roman" w:cs="Times New Roman"/>
                <w:bCs/>
                <w:sz w:val="12"/>
                <w:szCs w:val="12"/>
              </w:rPr>
            </w:pP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93</w:t>
            </w:r>
          </w:p>
        </w:tc>
        <w:tc>
          <w:tcPr>
            <w:tcW w:w="380"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Муниципальная программа «Благоустройство территории сельского (городского)поселения муниципального района Сергиевский"</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06</w:t>
            </w:r>
          </w:p>
        </w:tc>
        <w:tc>
          <w:tcPr>
            <w:tcW w:w="189"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05</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39 0 00 00000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93</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06</w:t>
            </w:r>
          </w:p>
        </w:tc>
        <w:tc>
          <w:tcPr>
            <w:tcW w:w="189"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05</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39 0 00 00000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240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91</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Уплата налогов, сборов и иных платежей</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06</w:t>
            </w:r>
          </w:p>
        </w:tc>
        <w:tc>
          <w:tcPr>
            <w:tcW w:w="189"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05</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39 0 00 00000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850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2</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Молодежная политика</w:t>
            </w:r>
          </w:p>
        </w:tc>
        <w:tc>
          <w:tcPr>
            <w:tcW w:w="188"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07</w:t>
            </w:r>
          </w:p>
        </w:tc>
        <w:tc>
          <w:tcPr>
            <w:tcW w:w="189"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07</w:t>
            </w:r>
          </w:p>
        </w:tc>
        <w:tc>
          <w:tcPr>
            <w:tcW w:w="471" w:type="pct"/>
            <w:hideMark/>
          </w:tcPr>
          <w:p w:rsidR="004105B3" w:rsidRPr="004105B3" w:rsidRDefault="004105B3" w:rsidP="004105B3">
            <w:pPr>
              <w:tabs>
                <w:tab w:val="left" w:pos="284"/>
              </w:tabs>
              <w:rPr>
                <w:rFonts w:ascii="Times New Roman" w:eastAsia="Calibri" w:hAnsi="Times New Roman" w:cs="Times New Roman"/>
                <w:bCs/>
                <w:sz w:val="12"/>
                <w:szCs w:val="12"/>
              </w:rPr>
            </w:pP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38</w:t>
            </w:r>
          </w:p>
        </w:tc>
        <w:tc>
          <w:tcPr>
            <w:tcW w:w="380"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07</w:t>
            </w:r>
          </w:p>
        </w:tc>
        <w:tc>
          <w:tcPr>
            <w:tcW w:w="189"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07</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44 0 00 00000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38</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lastRenderedPageBreak/>
              <w:t>430</w:t>
            </w:r>
          </w:p>
        </w:tc>
        <w:tc>
          <w:tcPr>
            <w:tcW w:w="292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Иные межбюджетные трансферты</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07</w:t>
            </w:r>
          </w:p>
        </w:tc>
        <w:tc>
          <w:tcPr>
            <w:tcW w:w="189"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07</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44 0 00 00000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540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38</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Культура</w:t>
            </w:r>
          </w:p>
        </w:tc>
        <w:tc>
          <w:tcPr>
            <w:tcW w:w="188"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08</w:t>
            </w:r>
          </w:p>
        </w:tc>
        <w:tc>
          <w:tcPr>
            <w:tcW w:w="189"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01</w:t>
            </w:r>
          </w:p>
        </w:tc>
        <w:tc>
          <w:tcPr>
            <w:tcW w:w="471" w:type="pct"/>
            <w:hideMark/>
          </w:tcPr>
          <w:p w:rsidR="004105B3" w:rsidRPr="004105B3" w:rsidRDefault="004105B3" w:rsidP="004105B3">
            <w:pPr>
              <w:tabs>
                <w:tab w:val="left" w:pos="284"/>
              </w:tabs>
              <w:rPr>
                <w:rFonts w:ascii="Times New Roman" w:eastAsia="Calibri" w:hAnsi="Times New Roman" w:cs="Times New Roman"/>
                <w:bCs/>
                <w:sz w:val="12"/>
                <w:szCs w:val="12"/>
              </w:rPr>
            </w:pP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1 618</w:t>
            </w:r>
          </w:p>
        </w:tc>
        <w:tc>
          <w:tcPr>
            <w:tcW w:w="380"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08</w:t>
            </w:r>
          </w:p>
        </w:tc>
        <w:tc>
          <w:tcPr>
            <w:tcW w:w="189"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01</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44 0 00 00000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1 618</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08</w:t>
            </w:r>
          </w:p>
        </w:tc>
        <w:tc>
          <w:tcPr>
            <w:tcW w:w="189"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01</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44 0 00 00000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240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65</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Иные межбюджетные трансферты</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08</w:t>
            </w:r>
          </w:p>
        </w:tc>
        <w:tc>
          <w:tcPr>
            <w:tcW w:w="189"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01</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44 0 00 00000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540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1 553</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Пенсионное обеспечение</w:t>
            </w:r>
          </w:p>
        </w:tc>
        <w:tc>
          <w:tcPr>
            <w:tcW w:w="188"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10</w:t>
            </w:r>
          </w:p>
        </w:tc>
        <w:tc>
          <w:tcPr>
            <w:tcW w:w="189"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01</w:t>
            </w:r>
          </w:p>
        </w:tc>
        <w:tc>
          <w:tcPr>
            <w:tcW w:w="471" w:type="pct"/>
            <w:hideMark/>
          </w:tcPr>
          <w:p w:rsidR="004105B3" w:rsidRPr="004105B3" w:rsidRDefault="004105B3" w:rsidP="004105B3">
            <w:pPr>
              <w:tabs>
                <w:tab w:val="left" w:pos="284"/>
              </w:tabs>
              <w:rPr>
                <w:rFonts w:ascii="Times New Roman" w:eastAsia="Calibri" w:hAnsi="Times New Roman" w:cs="Times New Roman"/>
                <w:bCs/>
                <w:sz w:val="12"/>
                <w:szCs w:val="12"/>
              </w:rPr>
            </w:pP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83</w:t>
            </w:r>
          </w:p>
        </w:tc>
        <w:tc>
          <w:tcPr>
            <w:tcW w:w="380"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10</w:t>
            </w:r>
          </w:p>
        </w:tc>
        <w:tc>
          <w:tcPr>
            <w:tcW w:w="189"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01</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99 0 00 00000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83</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430</w:t>
            </w:r>
          </w:p>
        </w:tc>
        <w:tc>
          <w:tcPr>
            <w:tcW w:w="292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Публичные нормативные социальные выплаты гражданам</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10</w:t>
            </w:r>
          </w:p>
        </w:tc>
        <w:tc>
          <w:tcPr>
            <w:tcW w:w="189"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01</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99 0 00 00000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310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83</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4105B3">
        <w:trPr>
          <w:trHeight w:val="20"/>
        </w:trPr>
        <w:tc>
          <w:tcPr>
            <w:tcW w:w="286" w:type="pct"/>
            <w:hideMark/>
          </w:tcPr>
          <w:p w:rsidR="004105B3" w:rsidRPr="004105B3" w:rsidRDefault="004105B3" w:rsidP="004105B3">
            <w:pPr>
              <w:tabs>
                <w:tab w:val="left" w:pos="284"/>
              </w:tabs>
              <w:rPr>
                <w:rFonts w:ascii="Times New Roman" w:eastAsia="Calibri" w:hAnsi="Times New Roman" w:cs="Times New Roman"/>
                <w:sz w:val="12"/>
                <w:szCs w:val="12"/>
              </w:rPr>
            </w:pPr>
          </w:p>
        </w:tc>
        <w:tc>
          <w:tcPr>
            <w:tcW w:w="2921"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ИТОГО</w:t>
            </w:r>
          </w:p>
        </w:tc>
        <w:tc>
          <w:tcPr>
            <w:tcW w:w="188" w:type="pct"/>
            <w:hideMark/>
          </w:tcPr>
          <w:p w:rsidR="004105B3" w:rsidRPr="004105B3" w:rsidRDefault="004105B3" w:rsidP="004105B3">
            <w:pPr>
              <w:tabs>
                <w:tab w:val="left" w:pos="284"/>
              </w:tabs>
              <w:rPr>
                <w:rFonts w:ascii="Times New Roman" w:eastAsia="Calibri" w:hAnsi="Times New Roman" w:cs="Times New Roman"/>
                <w:bCs/>
                <w:sz w:val="12"/>
                <w:szCs w:val="12"/>
              </w:rPr>
            </w:pPr>
          </w:p>
        </w:tc>
        <w:tc>
          <w:tcPr>
            <w:tcW w:w="189" w:type="pct"/>
            <w:hideMark/>
          </w:tcPr>
          <w:p w:rsidR="004105B3" w:rsidRPr="004105B3" w:rsidRDefault="004105B3" w:rsidP="004105B3">
            <w:pPr>
              <w:tabs>
                <w:tab w:val="left" w:pos="284"/>
              </w:tabs>
              <w:rPr>
                <w:rFonts w:ascii="Times New Roman" w:eastAsia="Calibri" w:hAnsi="Times New Roman" w:cs="Times New Roman"/>
                <w:sz w:val="12"/>
                <w:szCs w:val="12"/>
              </w:rPr>
            </w:pP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201 456</w:t>
            </w:r>
          </w:p>
        </w:tc>
        <w:tc>
          <w:tcPr>
            <w:tcW w:w="380"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172 929</w:t>
            </w:r>
          </w:p>
        </w:tc>
      </w:tr>
    </w:tbl>
    <w:p w:rsidR="00B56CCF" w:rsidRDefault="00B56CCF" w:rsidP="00B56CCF">
      <w:pPr>
        <w:tabs>
          <w:tab w:val="left" w:pos="284"/>
        </w:tabs>
        <w:spacing w:after="0" w:line="240" w:lineRule="auto"/>
        <w:jc w:val="both"/>
        <w:rPr>
          <w:rFonts w:ascii="Times New Roman" w:eastAsia="Calibri" w:hAnsi="Times New Roman" w:cs="Times New Roman"/>
          <w:sz w:val="12"/>
          <w:szCs w:val="12"/>
        </w:rPr>
      </w:pPr>
    </w:p>
    <w:p w:rsidR="00B56CCF" w:rsidRPr="00AE4403" w:rsidRDefault="00B56CCF" w:rsidP="00B56CC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B56CCF" w:rsidRPr="00AE4403" w:rsidRDefault="00B56CCF" w:rsidP="00B56CCF">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сельского поселения </w:t>
      </w:r>
      <w:r w:rsidR="004105B3" w:rsidRPr="004105B3">
        <w:rPr>
          <w:rFonts w:ascii="Times New Roman" w:eastAsia="Calibri" w:hAnsi="Times New Roman" w:cs="Times New Roman"/>
          <w:i/>
          <w:sz w:val="12"/>
          <w:szCs w:val="12"/>
        </w:rPr>
        <w:t>Светлодольск</w:t>
      </w:r>
    </w:p>
    <w:p w:rsidR="00B56CCF" w:rsidRPr="00AE4403" w:rsidRDefault="00B56CCF" w:rsidP="00B56CCF">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B56CCF" w:rsidRPr="00AE4403" w:rsidRDefault="00B56CCF" w:rsidP="00B56CCF">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w:t>
      </w:r>
      <w:r w:rsidR="004105B3">
        <w:rPr>
          <w:rFonts w:ascii="Times New Roman" w:eastAsia="Calibri" w:hAnsi="Times New Roman" w:cs="Times New Roman"/>
          <w:i/>
          <w:sz w:val="12"/>
          <w:szCs w:val="12"/>
        </w:rPr>
        <w:t>30</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B56CCF" w:rsidRPr="004105B3" w:rsidRDefault="004105B3" w:rsidP="004105B3">
      <w:pPr>
        <w:tabs>
          <w:tab w:val="left" w:pos="284"/>
        </w:tabs>
        <w:spacing w:after="0" w:line="240" w:lineRule="auto"/>
        <w:jc w:val="center"/>
        <w:rPr>
          <w:rFonts w:ascii="Times New Roman" w:eastAsia="Calibri" w:hAnsi="Times New Roman" w:cs="Times New Roman"/>
          <w:b/>
          <w:sz w:val="12"/>
          <w:szCs w:val="12"/>
        </w:rPr>
      </w:pPr>
      <w:r w:rsidRPr="004105B3">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сельского поселения Светлодольск на 2023 год</w:t>
      </w:r>
    </w:p>
    <w:tbl>
      <w:tblPr>
        <w:tblStyle w:val="af1"/>
        <w:tblW w:w="5000" w:type="pct"/>
        <w:tblLayout w:type="fixed"/>
        <w:tblCellMar>
          <w:left w:w="0" w:type="dxa"/>
          <w:right w:w="0" w:type="dxa"/>
        </w:tblCellMar>
        <w:tblLook w:val="04A0" w:firstRow="1" w:lastRow="0" w:firstColumn="1" w:lastColumn="0" w:noHBand="0" w:noVBand="1"/>
      </w:tblPr>
      <w:tblGrid>
        <w:gridCol w:w="5392"/>
        <w:gridCol w:w="709"/>
        <w:gridCol w:w="283"/>
        <w:gridCol w:w="567"/>
        <w:gridCol w:w="572"/>
      </w:tblGrid>
      <w:tr w:rsidR="004105B3" w:rsidRPr="004105B3" w:rsidTr="002023D1">
        <w:trPr>
          <w:trHeight w:val="20"/>
        </w:trPr>
        <w:tc>
          <w:tcPr>
            <w:tcW w:w="3584" w:type="pct"/>
            <w:vMerge w:val="restar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Наименование</w:t>
            </w:r>
          </w:p>
        </w:tc>
        <w:tc>
          <w:tcPr>
            <w:tcW w:w="471" w:type="pct"/>
            <w:vMerge w:val="restar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ЦСР</w:t>
            </w:r>
          </w:p>
        </w:tc>
        <w:tc>
          <w:tcPr>
            <w:tcW w:w="188" w:type="pct"/>
            <w:vMerge w:val="restar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ВР</w:t>
            </w:r>
          </w:p>
        </w:tc>
        <w:tc>
          <w:tcPr>
            <w:tcW w:w="757" w:type="pct"/>
            <w:gridSpan w:val="2"/>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Сумма, тыс. рублей</w:t>
            </w:r>
          </w:p>
        </w:tc>
      </w:tr>
      <w:tr w:rsidR="004105B3" w:rsidRPr="004105B3" w:rsidTr="002023D1">
        <w:trPr>
          <w:trHeight w:val="20"/>
        </w:trPr>
        <w:tc>
          <w:tcPr>
            <w:tcW w:w="3584" w:type="pct"/>
            <w:vMerge/>
            <w:hideMark/>
          </w:tcPr>
          <w:p w:rsidR="004105B3" w:rsidRPr="004105B3" w:rsidRDefault="004105B3" w:rsidP="004105B3">
            <w:pPr>
              <w:tabs>
                <w:tab w:val="left" w:pos="284"/>
              </w:tabs>
              <w:rPr>
                <w:rFonts w:ascii="Times New Roman" w:eastAsia="Calibri" w:hAnsi="Times New Roman" w:cs="Times New Roman"/>
                <w:sz w:val="12"/>
                <w:szCs w:val="12"/>
              </w:rPr>
            </w:pPr>
          </w:p>
        </w:tc>
        <w:tc>
          <w:tcPr>
            <w:tcW w:w="471" w:type="pct"/>
            <w:vMerge/>
            <w:hideMark/>
          </w:tcPr>
          <w:p w:rsidR="004105B3" w:rsidRPr="004105B3" w:rsidRDefault="004105B3" w:rsidP="004105B3">
            <w:pPr>
              <w:tabs>
                <w:tab w:val="left" w:pos="284"/>
              </w:tabs>
              <w:rPr>
                <w:rFonts w:ascii="Times New Roman" w:eastAsia="Calibri" w:hAnsi="Times New Roman" w:cs="Times New Roman"/>
                <w:sz w:val="12"/>
                <w:szCs w:val="12"/>
              </w:rPr>
            </w:pPr>
          </w:p>
        </w:tc>
        <w:tc>
          <w:tcPr>
            <w:tcW w:w="188" w:type="pct"/>
            <w:vMerge/>
            <w:hideMark/>
          </w:tcPr>
          <w:p w:rsidR="004105B3" w:rsidRPr="004105B3" w:rsidRDefault="004105B3" w:rsidP="004105B3">
            <w:pPr>
              <w:tabs>
                <w:tab w:val="left" w:pos="284"/>
              </w:tabs>
              <w:rPr>
                <w:rFonts w:ascii="Times New Roman" w:eastAsia="Calibri" w:hAnsi="Times New Roman" w:cs="Times New Roman"/>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всего</w:t>
            </w:r>
          </w:p>
        </w:tc>
        <w:tc>
          <w:tcPr>
            <w:tcW w:w="380" w:type="pct"/>
            <w:hideMark/>
          </w:tcPr>
          <w:p w:rsidR="004105B3" w:rsidRPr="002023D1" w:rsidRDefault="004105B3" w:rsidP="004105B3">
            <w:pPr>
              <w:tabs>
                <w:tab w:val="left" w:pos="284"/>
              </w:tabs>
              <w:rPr>
                <w:rFonts w:ascii="Times New Roman" w:eastAsia="Calibri" w:hAnsi="Times New Roman" w:cs="Times New Roman"/>
                <w:sz w:val="10"/>
                <w:szCs w:val="10"/>
              </w:rPr>
            </w:pPr>
            <w:r w:rsidRPr="002023D1">
              <w:rPr>
                <w:rFonts w:ascii="Times New Roman" w:eastAsia="Calibri" w:hAnsi="Times New Roman" w:cs="Times New Roman"/>
                <w:sz w:val="10"/>
                <w:szCs w:val="10"/>
              </w:rPr>
              <w:t>в том числе за счет безвозмездных поступлений</w:t>
            </w:r>
          </w:p>
        </w:tc>
      </w:tr>
      <w:tr w:rsidR="004105B3" w:rsidRPr="004105B3" w:rsidTr="002023D1">
        <w:trPr>
          <w:trHeight w:val="20"/>
        </w:trPr>
        <w:tc>
          <w:tcPr>
            <w:tcW w:w="3584"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471"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38 0 00 00000</w:t>
            </w:r>
          </w:p>
        </w:tc>
        <w:tc>
          <w:tcPr>
            <w:tcW w:w="188" w:type="pct"/>
            <w:hideMark/>
          </w:tcPr>
          <w:p w:rsidR="004105B3" w:rsidRPr="004105B3" w:rsidRDefault="004105B3" w:rsidP="004105B3">
            <w:pPr>
              <w:tabs>
                <w:tab w:val="left" w:pos="284"/>
              </w:tabs>
              <w:rPr>
                <w:rFonts w:ascii="Times New Roman" w:eastAsia="Calibri" w:hAnsi="Times New Roman" w:cs="Times New Roman"/>
                <w:bCs/>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3 765</w:t>
            </w:r>
          </w:p>
        </w:tc>
        <w:tc>
          <w:tcPr>
            <w:tcW w:w="380"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115</w:t>
            </w:r>
          </w:p>
        </w:tc>
      </w:tr>
      <w:tr w:rsidR="004105B3" w:rsidRPr="004105B3" w:rsidTr="002023D1">
        <w:trPr>
          <w:trHeight w:val="20"/>
        </w:trPr>
        <w:tc>
          <w:tcPr>
            <w:tcW w:w="3584"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38 0 00 00000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120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2 606</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115</w:t>
            </w:r>
          </w:p>
        </w:tc>
      </w:tr>
      <w:tr w:rsidR="004105B3" w:rsidRPr="004105B3" w:rsidTr="002023D1">
        <w:trPr>
          <w:trHeight w:val="20"/>
        </w:trPr>
        <w:tc>
          <w:tcPr>
            <w:tcW w:w="3584"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38 0 00 00000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240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543</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2023D1">
        <w:trPr>
          <w:trHeight w:val="20"/>
        </w:trPr>
        <w:tc>
          <w:tcPr>
            <w:tcW w:w="3584"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Иные межбюджетные трансферты</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38 0 00 00000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540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610</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2023D1">
        <w:trPr>
          <w:trHeight w:val="20"/>
        </w:trPr>
        <w:tc>
          <w:tcPr>
            <w:tcW w:w="3584"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Уплата налогов, сборов и иных платежей</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38 0 00 00000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850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2023D1">
        <w:trPr>
          <w:trHeight w:val="20"/>
        </w:trPr>
        <w:tc>
          <w:tcPr>
            <w:tcW w:w="3584"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Специальные расходы</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38 0 00 00000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880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2</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2023D1">
        <w:trPr>
          <w:trHeight w:val="20"/>
        </w:trPr>
        <w:tc>
          <w:tcPr>
            <w:tcW w:w="3584"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 xml:space="preserve">Муниципальная </w:t>
            </w:r>
            <w:r w:rsidR="002023D1" w:rsidRPr="004105B3">
              <w:rPr>
                <w:rFonts w:ascii="Times New Roman" w:eastAsia="Calibri" w:hAnsi="Times New Roman" w:cs="Times New Roman"/>
                <w:bCs/>
                <w:sz w:val="12"/>
                <w:szCs w:val="12"/>
              </w:rPr>
              <w:t>программа «Благоустройство</w:t>
            </w:r>
            <w:r w:rsidRPr="004105B3">
              <w:rPr>
                <w:rFonts w:ascii="Times New Roman" w:eastAsia="Calibri" w:hAnsi="Times New Roman" w:cs="Times New Roman"/>
                <w:bCs/>
                <w:sz w:val="12"/>
                <w:szCs w:val="12"/>
              </w:rPr>
              <w:t xml:space="preserve"> территории сельского (городского)поселения муниципального района Сергиевский"</w:t>
            </w:r>
          </w:p>
        </w:tc>
        <w:tc>
          <w:tcPr>
            <w:tcW w:w="471"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39 0 00 00000</w:t>
            </w:r>
          </w:p>
        </w:tc>
        <w:tc>
          <w:tcPr>
            <w:tcW w:w="188" w:type="pct"/>
            <w:hideMark/>
          </w:tcPr>
          <w:p w:rsidR="004105B3" w:rsidRPr="004105B3" w:rsidRDefault="004105B3" w:rsidP="004105B3">
            <w:pPr>
              <w:tabs>
                <w:tab w:val="left" w:pos="284"/>
              </w:tabs>
              <w:rPr>
                <w:rFonts w:ascii="Times New Roman" w:eastAsia="Calibri" w:hAnsi="Times New Roman" w:cs="Times New Roman"/>
                <w:bCs/>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4 167</w:t>
            </w:r>
          </w:p>
        </w:tc>
        <w:tc>
          <w:tcPr>
            <w:tcW w:w="380"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w:t>
            </w:r>
          </w:p>
        </w:tc>
      </w:tr>
      <w:tr w:rsidR="004105B3" w:rsidRPr="004105B3" w:rsidTr="002023D1">
        <w:trPr>
          <w:trHeight w:val="20"/>
        </w:trPr>
        <w:tc>
          <w:tcPr>
            <w:tcW w:w="3584"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39 0 00 00000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240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4 165</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2023D1">
        <w:trPr>
          <w:trHeight w:val="20"/>
        </w:trPr>
        <w:tc>
          <w:tcPr>
            <w:tcW w:w="3584"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Уплата налогов, сборов и иных платежей</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39 0 00 00000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850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2</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2023D1">
        <w:trPr>
          <w:trHeight w:val="20"/>
        </w:trPr>
        <w:tc>
          <w:tcPr>
            <w:tcW w:w="3584"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40 0 00 00000</w:t>
            </w:r>
          </w:p>
        </w:tc>
        <w:tc>
          <w:tcPr>
            <w:tcW w:w="188" w:type="pct"/>
            <w:hideMark/>
          </w:tcPr>
          <w:p w:rsidR="004105B3" w:rsidRPr="004105B3" w:rsidRDefault="004105B3" w:rsidP="004105B3">
            <w:pPr>
              <w:tabs>
                <w:tab w:val="left" w:pos="284"/>
              </w:tabs>
              <w:rPr>
                <w:rFonts w:ascii="Times New Roman" w:eastAsia="Calibri" w:hAnsi="Times New Roman" w:cs="Times New Roman"/>
                <w:bCs/>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479</w:t>
            </w:r>
          </w:p>
        </w:tc>
        <w:tc>
          <w:tcPr>
            <w:tcW w:w="380"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w:t>
            </w:r>
          </w:p>
        </w:tc>
      </w:tr>
      <w:tr w:rsidR="004105B3" w:rsidRPr="004105B3" w:rsidTr="002023D1">
        <w:trPr>
          <w:trHeight w:val="20"/>
        </w:trPr>
        <w:tc>
          <w:tcPr>
            <w:tcW w:w="3584"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40 0 00 00000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240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346</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2023D1">
        <w:trPr>
          <w:trHeight w:val="20"/>
        </w:trPr>
        <w:tc>
          <w:tcPr>
            <w:tcW w:w="3584"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Иные межбюджетные трансферты</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40 0 00 00000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540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133</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2023D1">
        <w:trPr>
          <w:trHeight w:val="20"/>
        </w:trPr>
        <w:tc>
          <w:tcPr>
            <w:tcW w:w="3584"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41 0 00 00000</w:t>
            </w:r>
          </w:p>
        </w:tc>
        <w:tc>
          <w:tcPr>
            <w:tcW w:w="188" w:type="pct"/>
            <w:hideMark/>
          </w:tcPr>
          <w:p w:rsidR="004105B3" w:rsidRPr="004105B3" w:rsidRDefault="004105B3" w:rsidP="004105B3">
            <w:pPr>
              <w:tabs>
                <w:tab w:val="left" w:pos="284"/>
              </w:tabs>
              <w:rPr>
                <w:rFonts w:ascii="Times New Roman" w:eastAsia="Calibri" w:hAnsi="Times New Roman" w:cs="Times New Roman"/>
                <w:bCs/>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65</w:t>
            </w:r>
          </w:p>
        </w:tc>
        <w:tc>
          <w:tcPr>
            <w:tcW w:w="380"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w:t>
            </w:r>
          </w:p>
        </w:tc>
      </w:tr>
      <w:tr w:rsidR="004105B3" w:rsidRPr="004105B3" w:rsidTr="002023D1">
        <w:trPr>
          <w:trHeight w:val="20"/>
        </w:trPr>
        <w:tc>
          <w:tcPr>
            <w:tcW w:w="3584"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41 0 00 00000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240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65</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2023D1">
        <w:trPr>
          <w:trHeight w:val="20"/>
        </w:trPr>
        <w:tc>
          <w:tcPr>
            <w:tcW w:w="3584"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Муниципальная программа "Содержание улично-дорожной сети сельского(городского) поселения муниципального района Сергиевский"</w:t>
            </w:r>
          </w:p>
        </w:tc>
        <w:tc>
          <w:tcPr>
            <w:tcW w:w="471"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43 0 00 00000</w:t>
            </w:r>
          </w:p>
        </w:tc>
        <w:tc>
          <w:tcPr>
            <w:tcW w:w="188" w:type="pct"/>
            <w:hideMark/>
          </w:tcPr>
          <w:p w:rsidR="004105B3" w:rsidRPr="004105B3" w:rsidRDefault="004105B3" w:rsidP="004105B3">
            <w:pPr>
              <w:tabs>
                <w:tab w:val="left" w:pos="284"/>
              </w:tabs>
              <w:rPr>
                <w:rFonts w:ascii="Times New Roman" w:eastAsia="Calibri" w:hAnsi="Times New Roman" w:cs="Times New Roman"/>
                <w:bCs/>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590</w:t>
            </w:r>
          </w:p>
        </w:tc>
        <w:tc>
          <w:tcPr>
            <w:tcW w:w="380"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w:t>
            </w:r>
          </w:p>
        </w:tc>
      </w:tr>
      <w:tr w:rsidR="004105B3" w:rsidRPr="004105B3" w:rsidTr="002023D1">
        <w:trPr>
          <w:trHeight w:val="20"/>
        </w:trPr>
        <w:tc>
          <w:tcPr>
            <w:tcW w:w="3584"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Иные межбюджетные трансферты</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43 0 00 00000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540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590</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2023D1">
        <w:trPr>
          <w:trHeight w:val="20"/>
        </w:trPr>
        <w:tc>
          <w:tcPr>
            <w:tcW w:w="3584"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w:t>
            </w:r>
            <w:r w:rsidR="002023D1" w:rsidRPr="004105B3">
              <w:rPr>
                <w:rFonts w:ascii="Times New Roman" w:eastAsia="Calibri" w:hAnsi="Times New Roman" w:cs="Times New Roman"/>
                <w:bCs/>
                <w:sz w:val="12"/>
                <w:szCs w:val="12"/>
              </w:rPr>
              <w:t>сельского (</w:t>
            </w:r>
            <w:r w:rsidRPr="004105B3">
              <w:rPr>
                <w:rFonts w:ascii="Times New Roman" w:eastAsia="Calibri" w:hAnsi="Times New Roman" w:cs="Times New Roman"/>
                <w:bCs/>
                <w:sz w:val="12"/>
                <w:szCs w:val="12"/>
              </w:rPr>
              <w:t xml:space="preserve">городского) </w:t>
            </w:r>
            <w:r w:rsidR="002023D1" w:rsidRPr="004105B3">
              <w:rPr>
                <w:rFonts w:ascii="Times New Roman" w:eastAsia="Calibri" w:hAnsi="Times New Roman" w:cs="Times New Roman"/>
                <w:bCs/>
                <w:sz w:val="12"/>
                <w:szCs w:val="12"/>
              </w:rPr>
              <w:t>поселения муниципального</w:t>
            </w:r>
            <w:r w:rsidRPr="004105B3">
              <w:rPr>
                <w:rFonts w:ascii="Times New Roman" w:eastAsia="Calibri" w:hAnsi="Times New Roman" w:cs="Times New Roman"/>
                <w:bCs/>
                <w:sz w:val="12"/>
                <w:szCs w:val="12"/>
              </w:rPr>
              <w:t xml:space="preserve"> района Сергиевский"</w:t>
            </w:r>
          </w:p>
        </w:tc>
        <w:tc>
          <w:tcPr>
            <w:tcW w:w="471"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44 0 00 00000</w:t>
            </w:r>
          </w:p>
        </w:tc>
        <w:tc>
          <w:tcPr>
            <w:tcW w:w="188" w:type="pct"/>
            <w:hideMark/>
          </w:tcPr>
          <w:p w:rsidR="004105B3" w:rsidRPr="004105B3" w:rsidRDefault="004105B3" w:rsidP="004105B3">
            <w:pPr>
              <w:tabs>
                <w:tab w:val="left" w:pos="284"/>
              </w:tabs>
              <w:rPr>
                <w:rFonts w:ascii="Times New Roman" w:eastAsia="Calibri" w:hAnsi="Times New Roman" w:cs="Times New Roman"/>
                <w:bCs/>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1 656</w:t>
            </w:r>
          </w:p>
        </w:tc>
        <w:tc>
          <w:tcPr>
            <w:tcW w:w="380"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w:t>
            </w:r>
          </w:p>
        </w:tc>
      </w:tr>
      <w:tr w:rsidR="004105B3" w:rsidRPr="004105B3" w:rsidTr="002023D1">
        <w:trPr>
          <w:trHeight w:val="20"/>
        </w:trPr>
        <w:tc>
          <w:tcPr>
            <w:tcW w:w="3584"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44 0 00 00000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240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65</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2023D1">
        <w:trPr>
          <w:trHeight w:val="20"/>
        </w:trPr>
        <w:tc>
          <w:tcPr>
            <w:tcW w:w="3584"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Иные межбюджетные трансферты</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44 0 00 00000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540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1 591</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2023D1">
        <w:trPr>
          <w:trHeight w:val="20"/>
        </w:trPr>
        <w:tc>
          <w:tcPr>
            <w:tcW w:w="3584"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 xml:space="preserve">Муниципальная </w:t>
            </w:r>
            <w:r w:rsidR="002023D1" w:rsidRPr="004105B3">
              <w:rPr>
                <w:rFonts w:ascii="Times New Roman" w:eastAsia="Calibri" w:hAnsi="Times New Roman" w:cs="Times New Roman"/>
                <w:bCs/>
                <w:sz w:val="12"/>
                <w:szCs w:val="12"/>
              </w:rPr>
              <w:t>программа «Противодействия</w:t>
            </w:r>
            <w:r w:rsidRPr="004105B3">
              <w:rPr>
                <w:rFonts w:ascii="Times New Roman" w:eastAsia="Calibri" w:hAnsi="Times New Roman" w:cs="Times New Roman"/>
                <w:bCs/>
                <w:sz w:val="12"/>
                <w:szCs w:val="12"/>
              </w:rPr>
              <w:t xml:space="preserve"> коррупции на территории сельского (городского) поселения муниципального района Сергиевский"</w:t>
            </w:r>
          </w:p>
        </w:tc>
        <w:tc>
          <w:tcPr>
            <w:tcW w:w="471"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45 0 00 00000</w:t>
            </w:r>
          </w:p>
        </w:tc>
        <w:tc>
          <w:tcPr>
            <w:tcW w:w="188" w:type="pct"/>
            <w:hideMark/>
          </w:tcPr>
          <w:p w:rsidR="004105B3" w:rsidRPr="004105B3" w:rsidRDefault="004105B3" w:rsidP="004105B3">
            <w:pPr>
              <w:tabs>
                <w:tab w:val="left" w:pos="284"/>
              </w:tabs>
              <w:rPr>
                <w:rFonts w:ascii="Times New Roman" w:eastAsia="Calibri" w:hAnsi="Times New Roman" w:cs="Times New Roman"/>
                <w:bCs/>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1</w:t>
            </w:r>
          </w:p>
        </w:tc>
        <w:tc>
          <w:tcPr>
            <w:tcW w:w="380"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w:t>
            </w:r>
          </w:p>
        </w:tc>
      </w:tr>
      <w:tr w:rsidR="004105B3" w:rsidRPr="004105B3" w:rsidTr="002023D1">
        <w:trPr>
          <w:trHeight w:val="20"/>
        </w:trPr>
        <w:tc>
          <w:tcPr>
            <w:tcW w:w="3584"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45 0 00 00000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240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2023D1">
        <w:trPr>
          <w:trHeight w:val="20"/>
        </w:trPr>
        <w:tc>
          <w:tcPr>
            <w:tcW w:w="3584" w:type="pct"/>
            <w:hideMark/>
          </w:tcPr>
          <w:p w:rsidR="004105B3" w:rsidRPr="004105B3" w:rsidRDefault="002023D1"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Муниципальная программа</w:t>
            </w:r>
            <w:r w:rsidR="004105B3" w:rsidRPr="004105B3">
              <w:rPr>
                <w:rFonts w:ascii="Times New Roman" w:eastAsia="Calibri" w:hAnsi="Times New Roman" w:cs="Times New Roman"/>
                <w:bCs/>
                <w:sz w:val="12"/>
                <w:szCs w:val="12"/>
              </w:rPr>
              <w:t xml:space="preserve"> "Реконструкция, ремонт и укрепление материально-</w:t>
            </w:r>
            <w:r w:rsidRPr="004105B3">
              <w:rPr>
                <w:rFonts w:ascii="Times New Roman" w:eastAsia="Calibri" w:hAnsi="Times New Roman" w:cs="Times New Roman"/>
                <w:bCs/>
                <w:sz w:val="12"/>
                <w:szCs w:val="12"/>
              </w:rPr>
              <w:t>технической базы</w:t>
            </w:r>
            <w:r w:rsidR="004105B3" w:rsidRPr="004105B3">
              <w:rPr>
                <w:rFonts w:ascii="Times New Roman" w:eastAsia="Calibri" w:hAnsi="Times New Roman" w:cs="Times New Roman"/>
                <w:bCs/>
                <w:sz w:val="12"/>
                <w:szCs w:val="12"/>
              </w:rPr>
              <w:t xml:space="preserve"> </w:t>
            </w:r>
            <w:r w:rsidRPr="004105B3">
              <w:rPr>
                <w:rFonts w:ascii="Times New Roman" w:eastAsia="Calibri" w:hAnsi="Times New Roman" w:cs="Times New Roman"/>
                <w:bCs/>
                <w:sz w:val="12"/>
                <w:szCs w:val="12"/>
              </w:rPr>
              <w:t>учреждений сельского</w:t>
            </w:r>
            <w:r w:rsidR="004105B3" w:rsidRPr="004105B3">
              <w:rPr>
                <w:rFonts w:ascii="Times New Roman" w:eastAsia="Calibri" w:hAnsi="Times New Roman" w:cs="Times New Roman"/>
                <w:bCs/>
                <w:sz w:val="12"/>
                <w:szCs w:val="12"/>
              </w:rPr>
              <w:t>(городского) поселения муниципального района Сергиевский"</w:t>
            </w:r>
          </w:p>
        </w:tc>
        <w:tc>
          <w:tcPr>
            <w:tcW w:w="471"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46 0 00 00000</w:t>
            </w:r>
          </w:p>
        </w:tc>
        <w:tc>
          <w:tcPr>
            <w:tcW w:w="188" w:type="pct"/>
            <w:hideMark/>
          </w:tcPr>
          <w:p w:rsidR="004105B3" w:rsidRPr="004105B3" w:rsidRDefault="004105B3" w:rsidP="004105B3">
            <w:pPr>
              <w:tabs>
                <w:tab w:val="left" w:pos="284"/>
              </w:tabs>
              <w:rPr>
                <w:rFonts w:ascii="Times New Roman" w:eastAsia="Calibri" w:hAnsi="Times New Roman" w:cs="Times New Roman"/>
                <w:bCs/>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106</w:t>
            </w:r>
          </w:p>
        </w:tc>
        <w:tc>
          <w:tcPr>
            <w:tcW w:w="380"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w:t>
            </w:r>
          </w:p>
        </w:tc>
      </w:tr>
      <w:tr w:rsidR="004105B3" w:rsidRPr="004105B3" w:rsidTr="002023D1">
        <w:trPr>
          <w:trHeight w:val="20"/>
        </w:trPr>
        <w:tc>
          <w:tcPr>
            <w:tcW w:w="3584"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46 0 00 00000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240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106</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2023D1">
        <w:trPr>
          <w:trHeight w:val="20"/>
        </w:trPr>
        <w:tc>
          <w:tcPr>
            <w:tcW w:w="3584"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471"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47 0 00 00000</w:t>
            </w:r>
          </w:p>
        </w:tc>
        <w:tc>
          <w:tcPr>
            <w:tcW w:w="188" w:type="pct"/>
            <w:hideMark/>
          </w:tcPr>
          <w:p w:rsidR="004105B3" w:rsidRPr="004105B3" w:rsidRDefault="004105B3" w:rsidP="004105B3">
            <w:pPr>
              <w:tabs>
                <w:tab w:val="left" w:pos="284"/>
              </w:tabs>
              <w:rPr>
                <w:rFonts w:ascii="Times New Roman" w:eastAsia="Calibri" w:hAnsi="Times New Roman" w:cs="Times New Roman"/>
                <w:bCs/>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189 294</w:t>
            </w:r>
          </w:p>
        </w:tc>
        <w:tc>
          <w:tcPr>
            <w:tcW w:w="380"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172 814</w:t>
            </w:r>
          </w:p>
        </w:tc>
      </w:tr>
      <w:tr w:rsidR="004105B3" w:rsidRPr="004105B3" w:rsidTr="002023D1">
        <w:trPr>
          <w:trHeight w:val="20"/>
        </w:trPr>
        <w:tc>
          <w:tcPr>
            <w:tcW w:w="3584"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Иные межбюджетные трансферты</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47 0 00 00000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540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189 294</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172 814</w:t>
            </w:r>
          </w:p>
        </w:tc>
      </w:tr>
      <w:tr w:rsidR="004105B3" w:rsidRPr="004105B3" w:rsidTr="002023D1">
        <w:trPr>
          <w:trHeight w:val="20"/>
        </w:trPr>
        <w:tc>
          <w:tcPr>
            <w:tcW w:w="3584" w:type="pct"/>
            <w:hideMark/>
          </w:tcPr>
          <w:p w:rsidR="004105B3" w:rsidRPr="004105B3" w:rsidRDefault="002023D1"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Муниципальная</w:t>
            </w:r>
            <w:r w:rsidR="004105B3" w:rsidRPr="004105B3">
              <w:rPr>
                <w:rFonts w:ascii="Times New Roman" w:eastAsia="Calibri" w:hAnsi="Times New Roman" w:cs="Times New Roman"/>
                <w:bCs/>
                <w:sz w:val="12"/>
                <w:szCs w:val="12"/>
              </w:rPr>
              <w:t xml:space="preserve">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471"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49 0 00 00000</w:t>
            </w:r>
          </w:p>
        </w:tc>
        <w:tc>
          <w:tcPr>
            <w:tcW w:w="188" w:type="pct"/>
            <w:hideMark/>
          </w:tcPr>
          <w:p w:rsidR="004105B3" w:rsidRPr="004105B3" w:rsidRDefault="004105B3" w:rsidP="004105B3">
            <w:pPr>
              <w:tabs>
                <w:tab w:val="left" w:pos="284"/>
              </w:tabs>
              <w:rPr>
                <w:rFonts w:ascii="Times New Roman" w:eastAsia="Calibri" w:hAnsi="Times New Roman" w:cs="Times New Roman"/>
                <w:bCs/>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1 248</w:t>
            </w:r>
          </w:p>
        </w:tc>
        <w:tc>
          <w:tcPr>
            <w:tcW w:w="380"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w:t>
            </w:r>
          </w:p>
        </w:tc>
      </w:tr>
      <w:tr w:rsidR="004105B3" w:rsidRPr="004105B3" w:rsidTr="002023D1">
        <w:trPr>
          <w:trHeight w:val="20"/>
        </w:trPr>
        <w:tc>
          <w:tcPr>
            <w:tcW w:w="3584"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49 0 00 00000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240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1 248</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2023D1">
        <w:trPr>
          <w:trHeight w:val="20"/>
        </w:trPr>
        <w:tc>
          <w:tcPr>
            <w:tcW w:w="3584"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99 0 00 00000</w:t>
            </w:r>
          </w:p>
        </w:tc>
        <w:tc>
          <w:tcPr>
            <w:tcW w:w="188" w:type="pct"/>
            <w:hideMark/>
          </w:tcPr>
          <w:p w:rsidR="004105B3" w:rsidRPr="004105B3" w:rsidRDefault="004105B3" w:rsidP="004105B3">
            <w:pPr>
              <w:tabs>
                <w:tab w:val="left" w:pos="284"/>
              </w:tabs>
              <w:rPr>
                <w:rFonts w:ascii="Times New Roman" w:eastAsia="Calibri" w:hAnsi="Times New Roman" w:cs="Times New Roman"/>
                <w:bCs/>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84</w:t>
            </w:r>
          </w:p>
        </w:tc>
        <w:tc>
          <w:tcPr>
            <w:tcW w:w="380"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0</w:t>
            </w:r>
          </w:p>
        </w:tc>
      </w:tr>
      <w:tr w:rsidR="004105B3" w:rsidRPr="004105B3" w:rsidTr="002023D1">
        <w:trPr>
          <w:trHeight w:val="20"/>
        </w:trPr>
        <w:tc>
          <w:tcPr>
            <w:tcW w:w="3584"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Публичные нормативные социальные выплаты гражданам</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99 0 00 00000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310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83</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2023D1">
        <w:trPr>
          <w:trHeight w:val="20"/>
        </w:trPr>
        <w:tc>
          <w:tcPr>
            <w:tcW w:w="3584"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Резервные средства</w:t>
            </w:r>
          </w:p>
        </w:tc>
        <w:tc>
          <w:tcPr>
            <w:tcW w:w="471"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99 0 00 00000</w:t>
            </w: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870</w:t>
            </w:r>
          </w:p>
        </w:tc>
        <w:tc>
          <w:tcPr>
            <w:tcW w:w="377"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1</w:t>
            </w:r>
          </w:p>
        </w:tc>
        <w:tc>
          <w:tcPr>
            <w:tcW w:w="380" w:type="pct"/>
            <w:hideMark/>
          </w:tcPr>
          <w:p w:rsidR="004105B3" w:rsidRPr="004105B3" w:rsidRDefault="004105B3" w:rsidP="004105B3">
            <w:pPr>
              <w:tabs>
                <w:tab w:val="left" w:pos="284"/>
              </w:tabs>
              <w:rPr>
                <w:rFonts w:ascii="Times New Roman" w:eastAsia="Calibri" w:hAnsi="Times New Roman" w:cs="Times New Roman"/>
                <w:sz w:val="12"/>
                <w:szCs w:val="12"/>
              </w:rPr>
            </w:pPr>
            <w:r w:rsidRPr="004105B3">
              <w:rPr>
                <w:rFonts w:ascii="Times New Roman" w:eastAsia="Calibri" w:hAnsi="Times New Roman" w:cs="Times New Roman"/>
                <w:sz w:val="12"/>
                <w:szCs w:val="12"/>
              </w:rPr>
              <w:t>0</w:t>
            </w:r>
          </w:p>
        </w:tc>
      </w:tr>
      <w:tr w:rsidR="004105B3" w:rsidRPr="004105B3" w:rsidTr="002023D1">
        <w:trPr>
          <w:trHeight w:val="20"/>
        </w:trPr>
        <w:tc>
          <w:tcPr>
            <w:tcW w:w="3584"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ИТОГО</w:t>
            </w:r>
          </w:p>
        </w:tc>
        <w:tc>
          <w:tcPr>
            <w:tcW w:w="471" w:type="pct"/>
            <w:hideMark/>
          </w:tcPr>
          <w:p w:rsidR="004105B3" w:rsidRPr="004105B3" w:rsidRDefault="004105B3" w:rsidP="004105B3">
            <w:pPr>
              <w:tabs>
                <w:tab w:val="left" w:pos="284"/>
              </w:tabs>
              <w:rPr>
                <w:rFonts w:ascii="Times New Roman" w:eastAsia="Calibri" w:hAnsi="Times New Roman" w:cs="Times New Roman"/>
                <w:bCs/>
                <w:sz w:val="12"/>
                <w:szCs w:val="12"/>
              </w:rPr>
            </w:pPr>
          </w:p>
        </w:tc>
        <w:tc>
          <w:tcPr>
            <w:tcW w:w="188" w:type="pct"/>
            <w:hideMark/>
          </w:tcPr>
          <w:p w:rsidR="004105B3" w:rsidRPr="004105B3" w:rsidRDefault="004105B3" w:rsidP="004105B3">
            <w:pPr>
              <w:tabs>
                <w:tab w:val="left" w:pos="284"/>
              </w:tabs>
              <w:rPr>
                <w:rFonts w:ascii="Times New Roman" w:eastAsia="Calibri" w:hAnsi="Times New Roman" w:cs="Times New Roman"/>
                <w:sz w:val="12"/>
                <w:szCs w:val="12"/>
              </w:rPr>
            </w:pPr>
          </w:p>
        </w:tc>
        <w:tc>
          <w:tcPr>
            <w:tcW w:w="377"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201 456</w:t>
            </w:r>
          </w:p>
        </w:tc>
        <w:tc>
          <w:tcPr>
            <w:tcW w:w="380" w:type="pct"/>
            <w:hideMark/>
          </w:tcPr>
          <w:p w:rsidR="004105B3" w:rsidRPr="004105B3" w:rsidRDefault="004105B3" w:rsidP="004105B3">
            <w:pPr>
              <w:tabs>
                <w:tab w:val="left" w:pos="284"/>
              </w:tabs>
              <w:rPr>
                <w:rFonts w:ascii="Times New Roman" w:eastAsia="Calibri" w:hAnsi="Times New Roman" w:cs="Times New Roman"/>
                <w:bCs/>
                <w:sz w:val="12"/>
                <w:szCs w:val="12"/>
              </w:rPr>
            </w:pPr>
            <w:r w:rsidRPr="004105B3">
              <w:rPr>
                <w:rFonts w:ascii="Times New Roman" w:eastAsia="Calibri" w:hAnsi="Times New Roman" w:cs="Times New Roman"/>
                <w:bCs/>
                <w:sz w:val="12"/>
                <w:szCs w:val="12"/>
              </w:rPr>
              <w:t>172 929</w:t>
            </w:r>
          </w:p>
        </w:tc>
      </w:tr>
    </w:tbl>
    <w:p w:rsidR="00B56CCF" w:rsidRDefault="00B56CCF" w:rsidP="00B56CCF">
      <w:pPr>
        <w:tabs>
          <w:tab w:val="left" w:pos="284"/>
        </w:tabs>
        <w:spacing w:after="0" w:line="240" w:lineRule="auto"/>
        <w:jc w:val="both"/>
        <w:rPr>
          <w:rFonts w:ascii="Times New Roman" w:eastAsia="Calibri" w:hAnsi="Times New Roman" w:cs="Times New Roman"/>
          <w:sz w:val="12"/>
          <w:szCs w:val="12"/>
        </w:rPr>
      </w:pPr>
    </w:p>
    <w:p w:rsidR="00B56CCF" w:rsidRPr="00AE4403" w:rsidRDefault="00B56CCF" w:rsidP="00B56CC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B56CCF" w:rsidRPr="00AE4403" w:rsidRDefault="00B56CCF" w:rsidP="00B56CCF">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сельского поселения </w:t>
      </w:r>
      <w:r w:rsidR="004105B3" w:rsidRPr="004105B3">
        <w:rPr>
          <w:rFonts w:ascii="Times New Roman" w:eastAsia="Calibri" w:hAnsi="Times New Roman" w:cs="Times New Roman"/>
          <w:i/>
          <w:sz w:val="12"/>
          <w:szCs w:val="12"/>
        </w:rPr>
        <w:t>Светлодольск</w:t>
      </w:r>
    </w:p>
    <w:p w:rsidR="00B56CCF" w:rsidRPr="00AE4403" w:rsidRDefault="00B56CCF" w:rsidP="00B56CCF">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B56CCF" w:rsidRPr="00AE4403" w:rsidRDefault="00B56CCF" w:rsidP="00B56CCF">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w:t>
      </w:r>
      <w:r w:rsidR="004105B3">
        <w:rPr>
          <w:rFonts w:ascii="Times New Roman" w:eastAsia="Calibri" w:hAnsi="Times New Roman" w:cs="Times New Roman"/>
          <w:i/>
          <w:sz w:val="12"/>
          <w:szCs w:val="12"/>
        </w:rPr>
        <w:t>30</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B56CCF" w:rsidRPr="002023D1" w:rsidRDefault="002023D1" w:rsidP="002023D1">
      <w:pPr>
        <w:tabs>
          <w:tab w:val="left" w:pos="284"/>
        </w:tabs>
        <w:spacing w:after="0" w:line="240" w:lineRule="auto"/>
        <w:jc w:val="center"/>
        <w:rPr>
          <w:rFonts w:ascii="Times New Roman" w:eastAsia="Calibri" w:hAnsi="Times New Roman" w:cs="Times New Roman"/>
          <w:b/>
          <w:sz w:val="12"/>
          <w:szCs w:val="12"/>
        </w:rPr>
      </w:pPr>
      <w:r w:rsidRPr="002023D1">
        <w:rPr>
          <w:rFonts w:ascii="Times New Roman" w:eastAsia="Calibri" w:hAnsi="Times New Roman" w:cs="Times New Roman"/>
          <w:b/>
          <w:sz w:val="12"/>
          <w:szCs w:val="12"/>
        </w:rPr>
        <w:t>Источники внутреннего финансирования дефицита местного бюджета на 2023 год</w:t>
      </w:r>
    </w:p>
    <w:tbl>
      <w:tblPr>
        <w:tblStyle w:val="af1"/>
        <w:tblW w:w="4997" w:type="pct"/>
        <w:tblLayout w:type="fixed"/>
        <w:tblCellMar>
          <w:left w:w="0" w:type="dxa"/>
          <w:right w:w="0" w:type="dxa"/>
        </w:tblCellMar>
        <w:tblLook w:val="04A0" w:firstRow="1" w:lastRow="0" w:firstColumn="1" w:lastColumn="0" w:noHBand="0" w:noVBand="1"/>
      </w:tblPr>
      <w:tblGrid>
        <w:gridCol w:w="432"/>
        <w:gridCol w:w="1274"/>
        <w:gridCol w:w="4772"/>
        <w:gridCol w:w="1040"/>
      </w:tblGrid>
      <w:tr w:rsidR="002023D1" w:rsidRPr="002023D1" w:rsidTr="002023D1">
        <w:trPr>
          <w:trHeight w:val="20"/>
        </w:trPr>
        <w:tc>
          <w:tcPr>
            <w:tcW w:w="287" w:type="pct"/>
            <w:hideMark/>
          </w:tcPr>
          <w:p w:rsidR="002023D1" w:rsidRPr="002023D1" w:rsidRDefault="002023D1" w:rsidP="002023D1">
            <w:pPr>
              <w:tabs>
                <w:tab w:val="left" w:pos="284"/>
              </w:tabs>
              <w:rPr>
                <w:rFonts w:ascii="Times New Roman" w:eastAsia="Calibri" w:hAnsi="Times New Roman" w:cs="Times New Roman"/>
                <w:bCs/>
                <w:sz w:val="10"/>
                <w:szCs w:val="10"/>
              </w:rPr>
            </w:pPr>
            <w:r w:rsidRPr="002023D1">
              <w:rPr>
                <w:rFonts w:ascii="Times New Roman" w:eastAsia="Calibri" w:hAnsi="Times New Roman" w:cs="Times New Roman"/>
                <w:bCs/>
                <w:sz w:val="10"/>
                <w:szCs w:val="10"/>
              </w:rPr>
              <w:lastRenderedPageBreak/>
              <w:t>Код администратора</w:t>
            </w:r>
          </w:p>
        </w:tc>
        <w:tc>
          <w:tcPr>
            <w:tcW w:w="847"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Код</w:t>
            </w:r>
          </w:p>
        </w:tc>
        <w:tc>
          <w:tcPr>
            <w:tcW w:w="3174"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 xml:space="preserve">Наименование </w:t>
            </w:r>
          </w:p>
        </w:tc>
        <w:tc>
          <w:tcPr>
            <w:tcW w:w="692"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Сумма, тыс.рублей</w:t>
            </w:r>
          </w:p>
        </w:tc>
      </w:tr>
      <w:tr w:rsidR="002023D1" w:rsidRPr="002023D1" w:rsidTr="002023D1">
        <w:trPr>
          <w:trHeight w:val="20"/>
        </w:trPr>
        <w:tc>
          <w:tcPr>
            <w:tcW w:w="287"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430</w:t>
            </w:r>
          </w:p>
        </w:tc>
        <w:tc>
          <w:tcPr>
            <w:tcW w:w="847"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01 00 00 00 00 0000 000</w:t>
            </w:r>
          </w:p>
        </w:tc>
        <w:tc>
          <w:tcPr>
            <w:tcW w:w="3174"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ИСТОЧНИКИ ВНУТРЕННЕГО ФИНАНСИРОВАНИЯ ДЕФИЦИТОВ БЮДЖЕТОВ</w:t>
            </w:r>
          </w:p>
        </w:tc>
        <w:tc>
          <w:tcPr>
            <w:tcW w:w="692"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821</w:t>
            </w:r>
          </w:p>
        </w:tc>
      </w:tr>
      <w:tr w:rsidR="002023D1" w:rsidRPr="002023D1" w:rsidTr="002023D1">
        <w:trPr>
          <w:trHeight w:val="20"/>
        </w:trPr>
        <w:tc>
          <w:tcPr>
            <w:tcW w:w="287"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430</w:t>
            </w:r>
          </w:p>
        </w:tc>
        <w:tc>
          <w:tcPr>
            <w:tcW w:w="847"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01 02 00 00 00 0000 000</w:t>
            </w:r>
          </w:p>
        </w:tc>
        <w:tc>
          <w:tcPr>
            <w:tcW w:w="3174"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Кредиты кредитных организаций</w:t>
            </w:r>
          </w:p>
        </w:tc>
        <w:tc>
          <w:tcPr>
            <w:tcW w:w="692"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0</w:t>
            </w:r>
          </w:p>
        </w:tc>
      </w:tr>
      <w:tr w:rsidR="002023D1" w:rsidRPr="002023D1" w:rsidTr="002023D1">
        <w:trPr>
          <w:trHeight w:val="20"/>
        </w:trPr>
        <w:tc>
          <w:tcPr>
            <w:tcW w:w="28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430</w:t>
            </w:r>
          </w:p>
        </w:tc>
        <w:tc>
          <w:tcPr>
            <w:tcW w:w="84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01 02 00 00 00 0000 700</w:t>
            </w:r>
          </w:p>
        </w:tc>
        <w:tc>
          <w:tcPr>
            <w:tcW w:w="3174"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Получение кредитов от кредитных организаций в валюте Российской Федерации</w:t>
            </w:r>
          </w:p>
        </w:tc>
        <w:tc>
          <w:tcPr>
            <w:tcW w:w="692"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w:t>
            </w:r>
          </w:p>
        </w:tc>
      </w:tr>
      <w:tr w:rsidR="002023D1" w:rsidRPr="002023D1" w:rsidTr="002023D1">
        <w:trPr>
          <w:trHeight w:val="20"/>
        </w:trPr>
        <w:tc>
          <w:tcPr>
            <w:tcW w:w="28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430</w:t>
            </w:r>
          </w:p>
        </w:tc>
        <w:tc>
          <w:tcPr>
            <w:tcW w:w="847" w:type="pct"/>
            <w:noWrap/>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01 02 00 00 10 0000 710</w:t>
            </w:r>
          </w:p>
        </w:tc>
        <w:tc>
          <w:tcPr>
            <w:tcW w:w="3174"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Получение кредитов от кредитных организаций бюджетами сельских поселений в валюте Российской Федерации</w:t>
            </w:r>
          </w:p>
        </w:tc>
        <w:tc>
          <w:tcPr>
            <w:tcW w:w="692"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w:t>
            </w:r>
          </w:p>
        </w:tc>
      </w:tr>
      <w:tr w:rsidR="002023D1" w:rsidRPr="002023D1" w:rsidTr="002023D1">
        <w:trPr>
          <w:trHeight w:val="20"/>
        </w:trPr>
        <w:tc>
          <w:tcPr>
            <w:tcW w:w="287"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430</w:t>
            </w:r>
          </w:p>
        </w:tc>
        <w:tc>
          <w:tcPr>
            <w:tcW w:w="847"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01 05 00 00 00 0000 000</w:t>
            </w:r>
          </w:p>
        </w:tc>
        <w:tc>
          <w:tcPr>
            <w:tcW w:w="3174"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Изменение остатков средств на счетах по учету средств бюджетов</w:t>
            </w:r>
          </w:p>
        </w:tc>
        <w:tc>
          <w:tcPr>
            <w:tcW w:w="692"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821</w:t>
            </w:r>
          </w:p>
        </w:tc>
      </w:tr>
      <w:tr w:rsidR="002023D1" w:rsidRPr="002023D1" w:rsidTr="002023D1">
        <w:trPr>
          <w:trHeight w:val="20"/>
        </w:trPr>
        <w:tc>
          <w:tcPr>
            <w:tcW w:w="287"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430</w:t>
            </w:r>
          </w:p>
        </w:tc>
        <w:tc>
          <w:tcPr>
            <w:tcW w:w="847"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01 05 00 00 00 0000 500</w:t>
            </w:r>
          </w:p>
        </w:tc>
        <w:tc>
          <w:tcPr>
            <w:tcW w:w="3174"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 xml:space="preserve">Увеличение остатков средств бюджетов </w:t>
            </w:r>
          </w:p>
        </w:tc>
        <w:tc>
          <w:tcPr>
            <w:tcW w:w="692"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-200635</w:t>
            </w:r>
          </w:p>
        </w:tc>
      </w:tr>
      <w:tr w:rsidR="002023D1" w:rsidRPr="002023D1" w:rsidTr="002023D1">
        <w:trPr>
          <w:trHeight w:val="20"/>
        </w:trPr>
        <w:tc>
          <w:tcPr>
            <w:tcW w:w="28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430</w:t>
            </w:r>
          </w:p>
        </w:tc>
        <w:tc>
          <w:tcPr>
            <w:tcW w:w="84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01 05 02 00 00 0000 500</w:t>
            </w:r>
          </w:p>
        </w:tc>
        <w:tc>
          <w:tcPr>
            <w:tcW w:w="3174"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Увеличение прочих остатков средств бюджетов</w:t>
            </w:r>
          </w:p>
        </w:tc>
        <w:tc>
          <w:tcPr>
            <w:tcW w:w="692"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-200635</w:t>
            </w:r>
          </w:p>
        </w:tc>
      </w:tr>
      <w:tr w:rsidR="002023D1" w:rsidRPr="002023D1" w:rsidTr="002023D1">
        <w:trPr>
          <w:trHeight w:val="20"/>
        </w:trPr>
        <w:tc>
          <w:tcPr>
            <w:tcW w:w="28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430</w:t>
            </w:r>
          </w:p>
        </w:tc>
        <w:tc>
          <w:tcPr>
            <w:tcW w:w="84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01 05 02 01 00 0000 510</w:t>
            </w:r>
          </w:p>
        </w:tc>
        <w:tc>
          <w:tcPr>
            <w:tcW w:w="3174"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Увеличение прочих остатков денежных средств бюджетов</w:t>
            </w:r>
          </w:p>
        </w:tc>
        <w:tc>
          <w:tcPr>
            <w:tcW w:w="692"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-200635</w:t>
            </w:r>
          </w:p>
        </w:tc>
      </w:tr>
      <w:tr w:rsidR="002023D1" w:rsidRPr="002023D1" w:rsidTr="002023D1">
        <w:trPr>
          <w:trHeight w:val="20"/>
        </w:trPr>
        <w:tc>
          <w:tcPr>
            <w:tcW w:w="28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430</w:t>
            </w:r>
          </w:p>
        </w:tc>
        <w:tc>
          <w:tcPr>
            <w:tcW w:w="847" w:type="pct"/>
            <w:noWrap/>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01 05 02 01 10 0000 510</w:t>
            </w:r>
          </w:p>
        </w:tc>
        <w:tc>
          <w:tcPr>
            <w:tcW w:w="3174"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692"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-200635</w:t>
            </w:r>
          </w:p>
        </w:tc>
      </w:tr>
      <w:tr w:rsidR="002023D1" w:rsidRPr="002023D1" w:rsidTr="002023D1">
        <w:trPr>
          <w:trHeight w:val="20"/>
        </w:trPr>
        <w:tc>
          <w:tcPr>
            <w:tcW w:w="287"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430</w:t>
            </w:r>
          </w:p>
        </w:tc>
        <w:tc>
          <w:tcPr>
            <w:tcW w:w="847"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01 05 00 00 00 0000 600</w:t>
            </w:r>
          </w:p>
        </w:tc>
        <w:tc>
          <w:tcPr>
            <w:tcW w:w="3174"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Уменьшение остатков средств бюджетов</w:t>
            </w:r>
          </w:p>
        </w:tc>
        <w:tc>
          <w:tcPr>
            <w:tcW w:w="692"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201456</w:t>
            </w:r>
          </w:p>
        </w:tc>
      </w:tr>
      <w:tr w:rsidR="002023D1" w:rsidRPr="002023D1" w:rsidTr="002023D1">
        <w:trPr>
          <w:trHeight w:val="20"/>
        </w:trPr>
        <w:tc>
          <w:tcPr>
            <w:tcW w:w="28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430</w:t>
            </w:r>
          </w:p>
        </w:tc>
        <w:tc>
          <w:tcPr>
            <w:tcW w:w="84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01 05 02 00 00 0000 600</w:t>
            </w:r>
          </w:p>
        </w:tc>
        <w:tc>
          <w:tcPr>
            <w:tcW w:w="3174"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Уменьшение прочих остатков средств бюджетов</w:t>
            </w:r>
          </w:p>
        </w:tc>
        <w:tc>
          <w:tcPr>
            <w:tcW w:w="692"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201456</w:t>
            </w:r>
          </w:p>
        </w:tc>
      </w:tr>
      <w:tr w:rsidR="002023D1" w:rsidRPr="002023D1" w:rsidTr="002023D1">
        <w:trPr>
          <w:trHeight w:val="20"/>
        </w:trPr>
        <w:tc>
          <w:tcPr>
            <w:tcW w:w="28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430</w:t>
            </w:r>
          </w:p>
        </w:tc>
        <w:tc>
          <w:tcPr>
            <w:tcW w:w="84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01 05 02 01 00 0000 610</w:t>
            </w:r>
          </w:p>
        </w:tc>
        <w:tc>
          <w:tcPr>
            <w:tcW w:w="3174"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Уменьшение прочих остатков денежных средств бюджетов</w:t>
            </w:r>
          </w:p>
        </w:tc>
        <w:tc>
          <w:tcPr>
            <w:tcW w:w="692"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201456</w:t>
            </w:r>
          </w:p>
        </w:tc>
      </w:tr>
      <w:tr w:rsidR="002023D1" w:rsidRPr="002023D1" w:rsidTr="002023D1">
        <w:trPr>
          <w:trHeight w:val="20"/>
        </w:trPr>
        <w:tc>
          <w:tcPr>
            <w:tcW w:w="28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430</w:t>
            </w:r>
          </w:p>
        </w:tc>
        <w:tc>
          <w:tcPr>
            <w:tcW w:w="847" w:type="pct"/>
            <w:noWrap/>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01 05 02 01 10 0000 610</w:t>
            </w:r>
          </w:p>
        </w:tc>
        <w:tc>
          <w:tcPr>
            <w:tcW w:w="3174"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692"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201456</w:t>
            </w:r>
          </w:p>
        </w:tc>
      </w:tr>
    </w:tbl>
    <w:p w:rsidR="00B56CCF" w:rsidRDefault="00B56CCF" w:rsidP="00B56CCF">
      <w:pPr>
        <w:tabs>
          <w:tab w:val="left" w:pos="284"/>
        </w:tabs>
        <w:spacing w:after="0" w:line="240" w:lineRule="auto"/>
        <w:jc w:val="both"/>
        <w:rPr>
          <w:rFonts w:ascii="Times New Roman" w:eastAsia="Calibri" w:hAnsi="Times New Roman" w:cs="Times New Roman"/>
          <w:sz w:val="12"/>
          <w:szCs w:val="12"/>
        </w:rPr>
      </w:pPr>
    </w:p>
    <w:p w:rsidR="00B56CCF" w:rsidRPr="001F484C" w:rsidRDefault="00B56CCF" w:rsidP="00B56CCF">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СОБРАНИЕ ПРЕДСТАВИТЕЛЕЙ</w:t>
      </w:r>
    </w:p>
    <w:p w:rsidR="00B56CCF" w:rsidRPr="001F484C" w:rsidRDefault="00B56CCF" w:rsidP="00B56CCF">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 xml:space="preserve">СЕЛЬСКОГО ПОСЕЛЕНИЯ </w:t>
      </w:r>
      <w:r w:rsidR="002023D1">
        <w:rPr>
          <w:rFonts w:ascii="Times New Roman" w:eastAsia="Calibri" w:hAnsi="Times New Roman" w:cs="Times New Roman"/>
          <w:b/>
          <w:sz w:val="12"/>
          <w:szCs w:val="12"/>
        </w:rPr>
        <w:t>СЕРГИЕВСК</w:t>
      </w:r>
    </w:p>
    <w:p w:rsidR="00B56CCF" w:rsidRPr="001F484C" w:rsidRDefault="00B56CCF" w:rsidP="00B56CCF">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МУНИЦИПАЛЬНОГО РАЙОНА СЕРГИЕВСКИЙ</w:t>
      </w:r>
    </w:p>
    <w:p w:rsidR="00B56CCF" w:rsidRPr="001F484C" w:rsidRDefault="00B56CCF" w:rsidP="00B56CCF">
      <w:pPr>
        <w:tabs>
          <w:tab w:val="left" w:pos="284"/>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САМАРСКОЙ ОБЛАСТИ</w:t>
      </w:r>
    </w:p>
    <w:p w:rsidR="00B56CCF" w:rsidRPr="001F484C" w:rsidRDefault="00B56CCF" w:rsidP="00B56CCF">
      <w:pPr>
        <w:tabs>
          <w:tab w:val="left" w:pos="284"/>
        </w:tabs>
        <w:spacing w:after="0" w:line="240" w:lineRule="auto"/>
        <w:jc w:val="center"/>
        <w:rPr>
          <w:rFonts w:ascii="Times New Roman" w:eastAsia="Calibri" w:hAnsi="Times New Roman" w:cs="Times New Roman"/>
          <w:sz w:val="12"/>
          <w:szCs w:val="12"/>
        </w:rPr>
      </w:pPr>
    </w:p>
    <w:p w:rsidR="00B56CCF" w:rsidRPr="001F484C" w:rsidRDefault="00B56CCF" w:rsidP="00B56CCF">
      <w:pPr>
        <w:tabs>
          <w:tab w:val="left" w:pos="284"/>
        </w:tabs>
        <w:spacing w:after="0" w:line="240" w:lineRule="auto"/>
        <w:jc w:val="center"/>
        <w:rPr>
          <w:rFonts w:ascii="Times New Roman" w:eastAsia="Calibri" w:hAnsi="Times New Roman" w:cs="Times New Roman"/>
          <w:sz w:val="12"/>
          <w:szCs w:val="12"/>
        </w:rPr>
      </w:pPr>
      <w:r w:rsidRPr="001F484C">
        <w:rPr>
          <w:rFonts w:ascii="Times New Roman" w:eastAsia="Calibri" w:hAnsi="Times New Roman" w:cs="Times New Roman"/>
          <w:sz w:val="12"/>
          <w:szCs w:val="12"/>
        </w:rPr>
        <w:t>РЕШЕНИЕ</w:t>
      </w:r>
    </w:p>
    <w:p w:rsidR="00B56CCF" w:rsidRPr="001F484C" w:rsidRDefault="00B56CCF" w:rsidP="00B56CC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w:t>
      </w:r>
      <w:r w:rsidRPr="001F484C">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1F484C">
        <w:rPr>
          <w:rFonts w:ascii="Times New Roman" w:eastAsia="Calibri" w:hAnsi="Times New Roman" w:cs="Times New Roman"/>
          <w:sz w:val="12"/>
          <w:szCs w:val="12"/>
        </w:rPr>
        <w:t xml:space="preserve">бря 2023г.                                                                                                                                                                                       </w:t>
      </w:r>
      <w:r w:rsidR="002023D1">
        <w:rPr>
          <w:rFonts w:ascii="Times New Roman" w:eastAsia="Calibri" w:hAnsi="Times New Roman" w:cs="Times New Roman"/>
          <w:sz w:val="12"/>
          <w:szCs w:val="12"/>
        </w:rPr>
        <w:t xml:space="preserve">                             №23</w:t>
      </w:r>
    </w:p>
    <w:p w:rsidR="002023D1" w:rsidRDefault="002023D1" w:rsidP="002023D1">
      <w:pPr>
        <w:tabs>
          <w:tab w:val="left" w:pos="284"/>
        </w:tabs>
        <w:spacing w:after="0" w:line="240" w:lineRule="auto"/>
        <w:jc w:val="center"/>
        <w:rPr>
          <w:rFonts w:ascii="Times New Roman" w:eastAsia="Calibri" w:hAnsi="Times New Roman" w:cs="Times New Roman"/>
          <w:b/>
          <w:sz w:val="12"/>
          <w:szCs w:val="12"/>
        </w:rPr>
      </w:pPr>
      <w:r w:rsidRPr="002023D1">
        <w:rPr>
          <w:rFonts w:ascii="Times New Roman" w:eastAsia="Calibri" w:hAnsi="Times New Roman" w:cs="Times New Roman"/>
          <w:b/>
          <w:sz w:val="12"/>
          <w:szCs w:val="12"/>
        </w:rPr>
        <w:t>О внесении изменений и дополнений в бюджет сельского поселения Сергиевск</w:t>
      </w:r>
    </w:p>
    <w:p w:rsidR="002023D1" w:rsidRPr="002023D1" w:rsidRDefault="002023D1" w:rsidP="002023D1">
      <w:pPr>
        <w:tabs>
          <w:tab w:val="left" w:pos="284"/>
        </w:tabs>
        <w:spacing w:after="0" w:line="240" w:lineRule="auto"/>
        <w:jc w:val="center"/>
        <w:rPr>
          <w:rFonts w:ascii="Times New Roman" w:eastAsia="Calibri" w:hAnsi="Times New Roman" w:cs="Times New Roman"/>
          <w:b/>
          <w:sz w:val="12"/>
          <w:szCs w:val="12"/>
        </w:rPr>
      </w:pPr>
      <w:r w:rsidRPr="002023D1">
        <w:rPr>
          <w:rFonts w:ascii="Times New Roman" w:eastAsia="Calibri" w:hAnsi="Times New Roman" w:cs="Times New Roman"/>
          <w:b/>
          <w:sz w:val="12"/>
          <w:szCs w:val="12"/>
        </w:rPr>
        <w:t xml:space="preserve"> муниципального района Сергиевский Самарской области</w:t>
      </w:r>
      <w:r>
        <w:rPr>
          <w:rFonts w:ascii="Times New Roman" w:eastAsia="Calibri" w:hAnsi="Times New Roman" w:cs="Times New Roman"/>
          <w:b/>
          <w:sz w:val="12"/>
          <w:szCs w:val="12"/>
        </w:rPr>
        <w:t xml:space="preserve"> </w:t>
      </w:r>
      <w:r w:rsidRPr="002023D1">
        <w:rPr>
          <w:rFonts w:ascii="Times New Roman" w:eastAsia="Calibri" w:hAnsi="Times New Roman" w:cs="Times New Roman"/>
          <w:b/>
          <w:sz w:val="12"/>
          <w:szCs w:val="12"/>
        </w:rPr>
        <w:t>на 2023 год и на плановый период 2024 и 2025 годов</w:t>
      </w:r>
    </w:p>
    <w:p w:rsidR="002023D1" w:rsidRPr="002023D1" w:rsidRDefault="002023D1" w:rsidP="002023D1">
      <w:pPr>
        <w:tabs>
          <w:tab w:val="left" w:pos="284"/>
        </w:tabs>
        <w:spacing w:after="0" w:line="240" w:lineRule="auto"/>
        <w:jc w:val="both"/>
        <w:rPr>
          <w:rFonts w:ascii="Times New Roman" w:eastAsia="Calibri" w:hAnsi="Times New Roman" w:cs="Times New Roman"/>
          <w:sz w:val="12"/>
          <w:szCs w:val="12"/>
        </w:rPr>
      </w:pPr>
    </w:p>
    <w:p w:rsidR="002023D1" w:rsidRPr="002023D1" w:rsidRDefault="002023D1" w:rsidP="002023D1">
      <w:pPr>
        <w:tabs>
          <w:tab w:val="left" w:pos="284"/>
        </w:tabs>
        <w:spacing w:after="0" w:line="240" w:lineRule="auto"/>
        <w:ind w:firstLine="284"/>
        <w:jc w:val="both"/>
        <w:rPr>
          <w:rFonts w:ascii="Times New Roman" w:eastAsia="Calibri" w:hAnsi="Times New Roman" w:cs="Times New Roman"/>
          <w:sz w:val="12"/>
          <w:szCs w:val="12"/>
        </w:rPr>
      </w:pPr>
      <w:r w:rsidRPr="002023D1">
        <w:rPr>
          <w:rFonts w:ascii="Times New Roman" w:eastAsia="Calibri" w:hAnsi="Times New Roman" w:cs="Times New Roman"/>
          <w:sz w:val="12"/>
          <w:szCs w:val="12"/>
        </w:rPr>
        <w:t>Рассмотрев представленный Администрацией сельского поселения Сергиевск муниципального района Сергиевский Самарской области бюджет сельского поселения Сергиевск на 2023 год и на плановый период 2024 и 2025 годов</w:t>
      </w:r>
      <w:r>
        <w:rPr>
          <w:rFonts w:ascii="Times New Roman" w:eastAsia="Calibri" w:hAnsi="Times New Roman" w:cs="Times New Roman"/>
          <w:sz w:val="12"/>
          <w:szCs w:val="12"/>
        </w:rPr>
        <w:t xml:space="preserve">, </w:t>
      </w:r>
      <w:r w:rsidRPr="002023D1">
        <w:rPr>
          <w:rFonts w:ascii="Times New Roman" w:eastAsia="Calibri" w:hAnsi="Times New Roman" w:cs="Times New Roman"/>
          <w:sz w:val="12"/>
          <w:szCs w:val="12"/>
        </w:rPr>
        <w:t>Собрание Представителей сельского поселения Сергиевск муниципального района Сергиевский Самарской области</w:t>
      </w:r>
    </w:p>
    <w:p w:rsidR="002023D1" w:rsidRPr="002023D1" w:rsidRDefault="002023D1" w:rsidP="002023D1">
      <w:pPr>
        <w:tabs>
          <w:tab w:val="left" w:pos="284"/>
        </w:tabs>
        <w:spacing w:after="0" w:line="240" w:lineRule="auto"/>
        <w:ind w:firstLine="284"/>
        <w:jc w:val="both"/>
        <w:rPr>
          <w:rFonts w:ascii="Times New Roman" w:eastAsia="Calibri" w:hAnsi="Times New Roman" w:cs="Times New Roman"/>
          <w:sz w:val="12"/>
          <w:szCs w:val="12"/>
        </w:rPr>
      </w:pPr>
      <w:r w:rsidRPr="002023D1">
        <w:rPr>
          <w:rFonts w:ascii="Times New Roman" w:eastAsia="Calibri" w:hAnsi="Times New Roman" w:cs="Times New Roman"/>
          <w:b/>
          <w:sz w:val="12"/>
          <w:szCs w:val="12"/>
        </w:rPr>
        <w:t>РЕШИЛО</w:t>
      </w:r>
      <w:r w:rsidRPr="002023D1">
        <w:rPr>
          <w:rFonts w:ascii="Times New Roman" w:eastAsia="Calibri" w:hAnsi="Times New Roman" w:cs="Times New Roman"/>
          <w:sz w:val="12"/>
          <w:szCs w:val="12"/>
        </w:rPr>
        <w:t>:</w:t>
      </w:r>
    </w:p>
    <w:p w:rsidR="002023D1" w:rsidRPr="002023D1" w:rsidRDefault="002023D1" w:rsidP="002023D1">
      <w:pPr>
        <w:tabs>
          <w:tab w:val="left" w:pos="284"/>
        </w:tabs>
        <w:spacing w:after="0" w:line="240" w:lineRule="auto"/>
        <w:ind w:firstLine="284"/>
        <w:jc w:val="both"/>
        <w:rPr>
          <w:rFonts w:ascii="Times New Roman" w:eastAsia="Calibri" w:hAnsi="Times New Roman" w:cs="Times New Roman"/>
          <w:sz w:val="12"/>
          <w:szCs w:val="12"/>
        </w:rPr>
      </w:pPr>
      <w:r w:rsidRPr="002023D1">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2023D1">
        <w:rPr>
          <w:rFonts w:ascii="Times New Roman" w:eastAsia="Calibri" w:hAnsi="Times New Roman" w:cs="Times New Roman"/>
          <w:sz w:val="12"/>
          <w:szCs w:val="12"/>
        </w:rPr>
        <w:t>Внести в решение Собрания представителей сельского поселения Сергиевск от 21.12.2022 г. № 35 «О бюджете сельского поселения Сергиевск на 2023 год и плановый период 2024 и 2025 годов» следующие изменения и дополнения:</w:t>
      </w:r>
    </w:p>
    <w:p w:rsidR="002023D1" w:rsidRPr="002023D1" w:rsidRDefault="002023D1" w:rsidP="002023D1">
      <w:pPr>
        <w:tabs>
          <w:tab w:val="left" w:pos="284"/>
        </w:tabs>
        <w:spacing w:after="0" w:line="240" w:lineRule="auto"/>
        <w:ind w:firstLine="284"/>
        <w:jc w:val="both"/>
        <w:rPr>
          <w:rFonts w:ascii="Times New Roman" w:eastAsia="Calibri" w:hAnsi="Times New Roman" w:cs="Times New Roman"/>
          <w:sz w:val="12"/>
          <w:szCs w:val="12"/>
        </w:rPr>
      </w:pPr>
      <w:r w:rsidRPr="002023D1">
        <w:rPr>
          <w:rFonts w:ascii="Times New Roman" w:eastAsia="Calibri" w:hAnsi="Times New Roman" w:cs="Times New Roman"/>
          <w:sz w:val="12"/>
          <w:szCs w:val="12"/>
        </w:rPr>
        <w:t>1.1 В статье 1 пункт 1 сумму «92 402» заменить суммой «90 877»;</w:t>
      </w:r>
    </w:p>
    <w:p w:rsidR="002023D1" w:rsidRPr="002023D1" w:rsidRDefault="002023D1" w:rsidP="002023D1">
      <w:pPr>
        <w:tabs>
          <w:tab w:val="left" w:pos="284"/>
        </w:tabs>
        <w:spacing w:after="0" w:line="240" w:lineRule="auto"/>
        <w:ind w:firstLine="284"/>
        <w:jc w:val="both"/>
        <w:rPr>
          <w:rFonts w:ascii="Times New Roman" w:eastAsia="Calibri" w:hAnsi="Times New Roman" w:cs="Times New Roman"/>
          <w:sz w:val="12"/>
          <w:szCs w:val="12"/>
        </w:rPr>
      </w:pPr>
      <w:r w:rsidRPr="002023D1">
        <w:rPr>
          <w:rFonts w:ascii="Times New Roman" w:eastAsia="Calibri" w:hAnsi="Times New Roman" w:cs="Times New Roman"/>
          <w:sz w:val="12"/>
          <w:szCs w:val="12"/>
        </w:rPr>
        <w:t>сумму «95 668» заменить суммой «93 555»;</w:t>
      </w:r>
    </w:p>
    <w:p w:rsidR="002023D1" w:rsidRPr="002023D1" w:rsidRDefault="002023D1" w:rsidP="002023D1">
      <w:pPr>
        <w:tabs>
          <w:tab w:val="left" w:pos="284"/>
        </w:tabs>
        <w:spacing w:after="0" w:line="240" w:lineRule="auto"/>
        <w:ind w:firstLine="284"/>
        <w:jc w:val="both"/>
        <w:rPr>
          <w:rFonts w:ascii="Times New Roman" w:eastAsia="Calibri" w:hAnsi="Times New Roman" w:cs="Times New Roman"/>
          <w:sz w:val="12"/>
          <w:szCs w:val="12"/>
        </w:rPr>
      </w:pPr>
      <w:r w:rsidRPr="002023D1">
        <w:rPr>
          <w:rFonts w:ascii="Times New Roman" w:eastAsia="Calibri" w:hAnsi="Times New Roman" w:cs="Times New Roman"/>
          <w:sz w:val="12"/>
          <w:szCs w:val="12"/>
        </w:rPr>
        <w:t>сумму «3 266 » заменить суммой «3 678».</w:t>
      </w:r>
    </w:p>
    <w:p w:rsidR="002023D1" w:rsidRPr="002023D1" w:rsidRDefault="002023D1" w:rsidP="002023D1">
      <w:pPr>
        <w:tabs>
          <w:tab w:val="left" w:pos="284"/>
        </w:tabs>
        <w:spacing w:after="0" w:line="240" w:lineRule="auto"/>
        <w:ind w:firstLine="284"/>
        <w:jc w:val="both"/>
        <w:rPr>
          <w:rFonts w:ascii="Times New Roman" w:eastAsia="Calibri" w:hAnsi="Times New Roman" w:cs="Times New Roman"/>
          <w:sz w:val="12"/>
          <w:szCs w:val="12"/>
        </w:rPr>
      </w:pPr>
      <w:r w:rsidRPr="002023D1">
        <w:rPr>
          <w:rFonts w:ascii="Times New Roman" w:eastAsia="Calibri" w:hAnsi="Times New Roman" w:cs="Times New Roman"/>
          <w:sz w:val="12"/>
          <w:szCs w:val="12"/>
        </w:rPr>
        <w:t>пункт 2 сумму  «50 609» заменить суммой «61 224»;</w:t>
      </w:r>
    </w:p>
    <w:p w:rsidR="002023D1" w:rsidRPr="002023D1" w:rsidRDefault="002023D1" w:rsidP="002023D1">
      <w:pPr>
        <w:tabs>
          <w:tab w:val="left" w:pos="284"/>
        </w:tabs>
        <w:spacing w:after="0" w:line="240" w:lineRule="auto"/>
        <w:ind w:firstLine="284"/>
        <w:jc w:val="both"/>
        <w:rPr>
          <w:rFonts w:ascii="Times New Roman" w:eastAsia="Calibri" w:hAnsi="Times New Roman" w:cs="Times New Roman"/>
          <w:sz w:val="12"/>
          <w:szCs w:val="12"/>
        </w:rPr>
      </w:pPr>
      <w:r w:rsidRPr="002023D1">
        <w:rPr>
          <w:rFonts w:ascii="Times New Roman" w:eastAsia="Calibri" w:hAnsi="Times New Roman" w:cs="Times New Roman"/>
          <w:sz w:val="12"/>
          <w:szCs w:val="12"/>
        </w:rPr>
        <w:t>сумму «50 609» заменить суммой «61 224»;</w:t>
      </w:r>
    </w:p>
    <w:p w:rsidR="002023D1" w:rsidRPr="002023D1" w:rsidRDefault="002023D1" w:rsidP="002023D1">
      <w:pPr>
        <w:tabs>
          <w:tab w:val="left" w:pos="284"/>
        </w:tabs>
        <w:spacing w:after="0" w:line="240" w:lineRule="auto"/>
        <w:ind w:firstLine="284"/>
        <w:jc w:val="both"/>
        <w:rPr>
          <w:rFonts w:ascii="Times New Roman" w:eastAsia="Calibri" w:hAnsi="Times New Roman" w:cs="Times New Roman"/>
          <w:sz w:val="12"/>
          <w:szCs w:val="12"/>
        </w:rPr>
      </w:pPr>
      <w:r w:rsidRPr="002023D1">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2023D1">
        <w:rPr>
          <w:rFonts w:ascii="Times New Roman" w:eastAsia="Calibri" w:hAnsi="Times New Roman" w:cs="Times New Roman"/>
          <w:sz w:val="12"/>
          <w:szCs w:val="12"/>
        </w:rPr>
        <w:t>В статье 4 пункт 1 сумму «42 924» заменить суммой «40 951».</w:t>
      </w:r>
    </w:p>
    <w:p w:rsidR="002023D1" w:rsidRPr="002023D1" w:rsidRDefault="002023D1" w:rsidP="002023D1">
      <w:pPr>
        <w:tabs>
          <w:tab w:val="left" w:pos="284"/>
        </w:tabs>
        <w:spacing w:after="0" w:line="240" w:lineRule="auto"/>
        <w:ind w:firstLine="284"/>
        <w:jc w:val="both"/>
        <w:rPr>
          <w:rFonts w:ascii="Times New Roman" w:eastAsia="Calibri" w:hAnsi="Times New Roman" w:cs="Times New Roman"/>
          <w:sz w:val="12"/>
          <w:szCs w:val="12"/>
        </w:rPr>
      </w:pPr>
      <w:r w:rsidRPr="002023D1">
        <w:rPr>
          <w:rFonts w:ascii="Times New Roman" w:eastAsia="Calibri" w:hAnsi="Times New Roman" w:cs="Times New Roman"/>
          <w:sz w:val="12"/>
          <w:szCs w:val="12"/>
        </w:rPr>
        <w:t>пункт 2 сумму «247» заменить суммой «10 862».</w:t>
      </w:r>
    </w:p>
    <w:p w:rsidR="002023D1" w:rsidRPr="002023D1" w:rsidRDefault="002023D1" w:rsidP="002023D1">
      <w:pPr>
        <w:tabs>
          <w:tab w:val="left" w:pos="284"/>
        </w:tabs>
        <w:spacing w:after="0" w:line="240" w:lineRule="auto"/>
        <w:ind w:firstLine="284"/>
        <w:jc w:val="both"/>
        <w:rPr>
          <w:rFonts w:ascii="Times New Roman" w:eastAsia="Calibri" w:hAnsi="Times New Roman" w:cs="Times New Roman"/>
          <w:sz w:val="12"/>
          <w:szCs w:val="12"/>
        </w:rPr>
      </w:pPr>
      <w:r w:rsidRPr="002023D1">
        <w:rPr>
          <w:rFonts w:ascii="Times New Roman" w:eastAsia="Calibri" w:hAnsi="Times New Roman" w:cs="Times New Roman"/>
          <w:sz w:val="12"/>
          <w:szCs w:val="12"/>
        </w:rPr>
        <w:t>1.3</w:t>
      </w:r>
      <w:r>
        <w:rPr>
          <w:rFonts w:ascii="Times New Roman" w:eastAsia="Calibri" w:hAnsi="Times New Roman" w:cs="Times New Roman"/>
          <w:sz w:val="12"/>
          <w:szCs w:val="12"/>
        </w:rPr>
        <w:t xml:space="preserve"> </w:t>
      </w:r>
      <w:r w:rsidRPr="002023D1">
        <w:rPr>
          <w:rFonts w:ascii="Times New Roman" w:eastAsia="Calibri" w:hAnsi="Times New Roman" w:cs="Times New Roman"/>
          <w:sz w:val="12"/>
          <w:szCs w:val="12"/>
        </w:rPr>
        <w:t>В статье 5 пункт 2 сумму «247» заменить суммой «7 752».</w:t>
      </w:r>
    </w:p>
    <w:p w:rsidR="002023D1" w:rsidRPr="002023D1" w:rsidRDefault="002023D1" w:rsidP="002023D1">
      <w:pPr>
        <w:tabs>
          <w:tab w:val="left" w:pos="284"/>
        </w:tabs>
        <w:spacing w:after="0" w:line="240" w:lineRule="auto"/>
        <w:ind w:firstLine="284"/>
        <w:jc w:val="both"/>
        <w:rPr>
          <w:rFonts w:ascii="Times New Roman" w:eastAsia="Calibri" w:hAnsi="Times New Roman" w:cs="Times New Roman"/>
          <w:sz w:val="12"/>
          <w:szCs w:val="12"/>
        </w:rPr>
      </w:pPr>
      <w:r w:rsidRPr="002023D1">
        <w:rPr>
          <w:rFonts w:ascii="Times New Roman" w:eastAsia="Calibri" w:hAnsi="Times New Roman" w:cs="Times New Roman"/>
          <w:sz w:val="12"/>
          <w:szCs w:val="12"/>
        </w:rPr>
        <w:t>1.4</w:t>
      </w:r>
      <w:r>
        <w:rPr>
          <w:rFonts w:ascii="Times New Roman" w:eastAsia="Calibri" w:hAnsi="Times New Roman" w:cs="Times New Roman"/>
          <w:sz w:val="12"/>
          <w:szCs w:val="12"/>
        </w:rPr>
        <w:t xml:space="preserve"> </w:t>
      </w:r>
      <w:r w:rsidRPr="002023D1">
        <w:rPr>
          <w:rFonts w:ascii="Times New Roman" w:eastAsia="Calibri" w:hAnsi="Times New Roman" w:cs="Times New Roman"/>
          <w:sz w:val="12"/>
          <w:szCs w:val="12"/>
        </w:rPr>
        <w:t>В статье 6 пункт 1 сумму «10» заменить суммой «1».</w:t>
      </w:r>
    </w:p>
    <w:p w:rsidR="002023D1" w:rsidRPr="002023D1" w:rsidRDefault="002023D1" w:rsidP="002023D1">
      <w:pPr>
        <w:tabs>
          <w:tab w:val="left" w:pos="284"/>
        </w:tabs>
        <w:spacing w:after="0" w:line="240" w:lineRule="auto"/>
        <w:ind w:firstLine="284"/>
        <w:jc w:val="both"/>
        <w:rPr>
          <w:rFonts w:ascii="Times New Roman" w:eastAsia="Calibri" w:hAnsi="Times New Roman" w:cs="Times New Roman"/>
          <w:sz w:val="12"/>
          <w:szCs w:val="12"/>
        </w:rPr>
      </w:pPr>
      <w:r w:rsidRPr="002023D1">
        <w:rPr>
          <w:rFonts w:ascii="Times New Roman" w:eastAsia="Calibri" w:hAnsi="Times New Roman" w:cs="Times New Roman"/>
          <w:sz w:val="12"/>
          <w:szCs w:val="12"/>
        </w:rPr>
        <w:t>1.5</w:t>
      </w:r>
      <w:r>
        <w:rPr>
          <w:rFonts w:ascii="Times New Roman" w:eastAsia="Calibri" w:hAnsi="Times New Roman" w:cs="Times New Roman"/>
          <w:sz w:val="12"/>
          <w:szCs w:val="12"/>
        </w:rPr>
        <w:t xml:space="preserve"> </w:t>
      </w:r>
      <w:r w:rsidRPr="002023D1">
        <w:rPr>
          <w:rFonts w:ascii="Times New Roman" w:eastAsia="Calibri" w:hAnsi="Times New Roman" w:cs="Times New Roman"/>
          <w:sz w:val="12"/>
          <w:szCs w:val="12"/>
        </w:rPr>
        <w:t>В статье 12 пункт 1 сумму «68 741» заменить суммой «66 809».</w:t>
      </w:r>
    </w:p>
    <w:p w:rsidR="002023D1" w:rsidRPr="002023D1" w:rsidRDefault="002023D1" w:rsidP="002023D1">
      <w:pPr>
        <w:tabs>
          <w:tab w:val="left" w:pos="284"/>
        </w:tabs>
        <w:spacing w:after="0" w:line="240" w:lineRule="auto"/>
        <w:ind w:firstLine="284"/>
        <w:jc w:val="both"/>
        <w:rPr>
          <w:rFonts w:ascii="Times New Roman" w:eastAsia="Calibri" w:hAnsi="Times New Roman" w:cs="Times New Roman"/>
          <w:sz w:val="12"/>
          <w:szCs w:val="12"/>
        </w:rPr>
      </w:pPr>
      <w:r w:rsidRPr="002023D1">
        <w:rPr>
          <w:rFonts w:ascii="Times New Roman" w:eastAsia="Calibri" w:hAnsi="Times New Roman" w:cs="Times New Roman"/>
          <w:sz w:val="12"/>
          <w:szCs w:val="12"/>
        </w:rPr>
        <w:t>пункт 2 сумму «9 634» заменить суммой «20 586».</w:t>
      </w:r>
    </w:p>
    <w:p w:rsidR="002023D1" w:rsidRPr="002023D1" w:rsidRDefault="002023D1" w:rsidP="002023D1">
      <w:pPr>
        <w:tabs>
          <w:tab w:val="left" w:pos="284"/>
        </w:tabs>
        <w:spacing w:after="0" w:line="240" w:lineRule="auto"/>
        <w:ind w:firstLine="284"/>
        <w:jc w:val="both"/>
        <w:rPr>
          <w:rFonts w:ascii="Times New Roman" w:eastAsia="Calibri" w:hAnsi="Times New Roman" w:cs="Times New Roman"/>
          <w:sz w:val="12"/>
          <w:szCs w:val="12"/>
        </w:rPr>
      </w:pPr>
      <w:r w:rsidRPr="002023D1">
        <w:rPr>
          <w:rFonts w:ascii="Times New Roman" w:eastAsia="Calibri" w:hAnsi="Times New Roman" w:cs="Times New Roman"/>
          <w:sz w:val="12"/>
          <w:szCs w:val="12"/>
        </w:rPr>
        <w:t>1.6</w:t>
      </w:r>
      <w:r>
        <w:rPr>
          <w:rFonts w:ascii="Times New Roman" w:eastAsia="Calibri" w:hAnsi="Times New Roman" w:cs="Times New Roman"/>
          <w:sz w:val="12"/>
          <w:szCs w:val="12"/>
        </w:rPr>
        <w:t xml:space="preserve"> </w:t>
      </w:r>
      <w:r w:rsidRPr="002023D1">
        <w:rPr>
          <w:rFonts w:ascii="Times New Roman" w:eastAsia="Calibri" w:hAnsi="Times New Roman" w:cs="Times New Roman"/>
          <w:sz w:val="12"/>
          <w:szCs w:val="12"/>
        </w:rPr>
        <w:t>Приложения № 2,3,4,5,6,7 изложить в новой редакции (прилагаются).</w:t>
      </w:r>
    </w:p>
    <w:p w:rsidR="002023D1" w:rsidRPr="002023D1" w:rsidRDefault="002023D1" w:rsidP="002023D1">
      <w:pPr>
        <w:tabs>
          <w:tab w:val="left" w:pos="284"/>
        </w:tabs>
        <w:spacing w:after="0" w:line="240" w:lineRule="auto"/>
        <w:ind w:firstLine="284"/>
        <w:jc w:val="both"/>
        <w:rPr>
          <w:rFonts w:ascii="Times New Roman" w:eastAsia="Calibri" w:hAnsi="Times New Roman" w:cs="Times New Roman"/>
          <w:sz w:val="12"/>
          <w:szCs w:val="12"/>
        </w:rPr>
      </w:pPr>
      <w:r w:rsidRPr="002023D1">
        <w:rPr>
          <w:rFonts w:ascii="Times New Roman" w:eastAsia="Calibri" w:hAnsi="Times New Roman" w:cs="Times New Roman"/>
          <w:sz w:val="12"/>
          <w:szCs w:val="12"/>
        </w:rPr>
        <w:t>2. Настоящее решение опубликовать в газете «Сергиевский вестник» и разместить на официальном сайте муниципального района Сергиевский http://www.sergievsk.ru/.</w:t>
      </w:r>
    </w:p>
    <w:p w:rsidR="002023D1" w:rsidRPr="002023D1" w:rsidRDefault="002023D1" w:rsidP="002023D1">
      <w:pPr>
        <w:tabs>
          <w:tab w:val="left" w:pos="284"/>
        </w:tabs>
        <w:spacing w:after="0" w:line="240" w:lineRule="auto"/>
        <w:ind w:firstLine="284"/>
        <w:jc w:val="both"/>
        <w:rPr>
          <w:rFonts w:ascii="Times New Roman" w:eastAsia="Calibri" w:hAnsi="Times New Roman" w:cs="Times New Roman"/>
          <w:sz w:val="12"/>
          <w:szCs w:val="12"/>
        </w:rPr>
      </w:pPr>
      <w:r w:rsidRPr="002023D1">
        <w:rPr>
          <w:rFonts w:ascii="Times New Roman" w:eastAsia="Calibri" w:hAnsi="Times New Roman" w:cs="Times New Roman"/>
          <w:sz w:val="12"/>
          <w:szCs w:val="12"/>
        </w:rPr>
        <w:t>3. Настоящее решение вступает в силу с момента его официального опубликования.</w:t>
      </w:r>
    </w:p>
    <w:p w:rsidR="002023D1" w:rsidRPr="002023D1" w:rsidRDefault="002023D1" w:rsidP="002023D1">
      <w:pPr>
        <w:tabs>
          <w:tab w:val="left" w:pos="284"/>
        </w:tabs>
        <w:spacing w:after="0" w:line="240" w:lineRule="auto"/>
        <w:jc w:val="right"/>
        <w:rPr>
          <w:rFonts w:ascii="Times New Roman" w:eastAsia="Calibri" w:hAnsi="Times New Roman" w:cs="Times New Roman"/>
          <w:sz w:val="12"/>
          <w:szCs w:val="12"/>
        </w:rPr>
      </w:pPr>
      <w:r w:rsidRPr="002023D1">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2023D1">
        <w:rPr>
          <w:rFonts w:ascii="Times New Roman" w:eastAsia="Calibri" w:hAnsi="Times New Roman" w:cs="Times New Roman"/>
          <w:sz w:val="12"/>
          <w:szCs w:val="12"/>
        </w:rPr>
        <w:t>сельского поселения Сергиевск</w:t>
      </w:r>
    </w:p>
    <w:p w:rsidR="002023D1" w:rsidRDefault="002023D1" w:rsidP="002023D1">
      <w:pPr>
        <w:tabs>
          <w:tab w:val="left" w:pos="284"/>
        </w:tabs>
        <w:spacing w:after="0" w:line="240" w:lineRule="auto"/>
        <w:jc w:val="right"/>
        <w:rPr>
          <w:rFonts w:ascii="Times New Roman" w:eastAsia="Calibri" w:hAnsi="Times New Roman" w:cs="Times New Roman"/>
          <w:sz w:val="12"/>
          <w:szCs w:val="12"/>
        </w:rPr>
      </w:pPr>
      <w:r w:rsidRPr="002023D1">
        <w:rPr>
          <w:rFonts w:ascii="Times New Roman" w:eastAsia="Calibri" w:hAnsi="Times New Roman" w:cs="Times New Roman"/>
          <w:sz w:val="12"/>
          <w:szCs w:val="12"/>
        </w:rPr>
        <w:t>муниципального района Сергиевский</w:t>
      </w:r>
    </w:p>
    <w:p w:rsidR="002023D1" w:rsidRPr="002023D1" w:rsidRDefault="002023D1" w:rsidP="002023D1">
      <w:pPr>
        <w:tabs>
          <w:tab w:val="left" w:pos="284"/>
        </w:tabs>
        <w:spacing w:after="0" w:line="240" w:lineRule="auto"/>
        <w:jc w:val="right"/>
        <w:rPr>
          <w:rFonts w:ascii="Times New Roman" w:eastAsia="Calibri" w:hAnsi="Times New Roman" w:cs="Times New Roman"/>
          <w:sz w:val="12"/>
          <w:szCs w:val="12"/>
        </w:rPr>
      </w:pPr>
      <w:r w:rsidRPr="002023D1">
        <w:rPr>
          <w:rFonts w:ascii="Times New Roman" w:eastAsia="Calibri" w:hAnsi="Times New Roman" w:cs="Times New Roman"/>
          <w:sz w:val="12"/>
          <w:szCs w:val="12"/>
        </w:rPr>
        <w:t>Т.Н. Глушкова</w:t>
      </w:r>
    </w:p>
    <w:p w:rsidR="002023D1" w:rsidRPr="002023D1" w:rsidRDefault="002023D1" w:rsidP="002023D1">
      <w:pPr>
        <w:tabs>
          <w:tab w:val="left" w:pos="284"/>
        </w:tabs>
        <w:spacing w:after="0" w:line="240" w:lineRule="auto"/>
        <w:jc w:val="right"/>
        <w:rPr>
          <w:rFonts w:ascii="Times New Roman" w:eastAsia="Calibri" w:hAnsi="Times New Roman" w:cs="Times New Roman"/>
          <w:sz w:val="12"/>
          <w:szCs w:val="12"/>
        </w:rPr>
      </w:pPr>
    </w:p>
    <w:p w:rsidR="002023D1" w:rsidRPr="002023D1" w:rsidRDefault="002023D1" w:rsidP="002023D1">
      <w:pPr>
        <w:tabs>
          <w:tab w:val="left" w:pos="284"/>
        </w:tabs>
        <w:spacing w:after="0" w:line="240" w:lineRule="auto"/>
        <w:jc w:val="right"/>
        <w:rPr>
          <w:rFonts w:ascii="Times New Roman" w:eastAsia="Calibri" w:hAnsi="Times New Roman" w:cs="Times New Roman"/>
          <w:sz w:val="12"/>
          <w:szCs w:val="12"/>
        </w:rPr>
      </w:pPr>
      <w:r w:rsidRPr="002023D1">
        <w:rPr>
          <w:rFonts w:ascii="Times New Roman" w:eastAsia="Calibri" w:hAnsi="Times New Roman" w:cs="Times New Roman"/>
          <w:sz w:val="12"/>
          <w:szCs w:val="12"/>
        </w:rPr>
        <w:t>Глава сельского поселения Сергиевск</w:t>
      </w:r>
    </w:p>
    <w:p w:rsidR="002023D1" w:rsidRDefault="002023D1" w:rsidP="002023D1">
      <w:pPr>
        <w:tabs>
          <w:tab w:val="left" w:pos="284"/>
        </w:tabs>
        <w:spacing w:after="0" w:line="240" w:lineRule="auto"/>
        <w:jc w:val="right"/>
        <w:rPr>
          <w:rFonts w:ascii="Times New Roman" w:eastAsia="Calibri" w:hAnsi="Times New Roman" w:cs="Times New Roman"/>
          <w:sz w:val="12"/>
          <w:szCs w:val="12"/>
        </w:rPr>
      </w:pPr>
      <w:r w:rsidRPr="002023D1">
        <w:rPr>
          <w:rFonts w:ascii="Times New Roman" w:eastAsia="Calibri" w:hAnsi="Times New Roman" w:cs="Times New Roman"/>
          <w:sz w:val="12"/>
          <w:szCs w:val="12"/>
        </w:rPr>
        <w:t>муниципального района Сергиевский</w:t>
      </w:r>
    </w:p>
    <w:p w:rsidR="00B56CCF" w:rsidRDefault="002023D1" w:rsidP="002023D1">
      <w:pPr>
        <w:tabs>
          <w:tab w:val="left" w:pos="284"/>
        </w:tabs>
        <w:spacing w:after="0" w:line="240" w:lineRule="auto"/>
        <w:jc w:val="right"/>
        <w:rPr>
          <w:rFonts w:ascii="Times New Roman" w:eastAsia="Calibri" w:hAnsi="Times New Roman" w:cs="Times New Roman"/>
          <w:sz w:val="12"/>
          <w:szCs w:val="12"/>
        </w:rPr>
      </w:pPr>
      <w:r w:rsidRPr="002023D1">
        <w:rPr>
          <w:rFonts w:ascii="Times New Roman" w:eastAsia="Calibri" w:hAnsi="Times New Roman" w:cs="Times New Roman"/>
          <w:sz w:val="12"/>
          <w:szCs w:val="12"/>
        </w:rPr>
        <w:t>М.М.Арчибасов</w:t>
      </w:r>
    </w:p>
    <w:p w:rsidR="00B56CCF" w:rsidRDefault="00B56CCF" w:rsidP="00B56CCF">
      <w:pPr>
        <w:tabs>
          <w:tab w:val="left" w:pos="284"/>
        </w:tabs>
        <w:spacing w:after="0" w:line="240" w:lineRule="auto"/>
        <w:jc w:val="both"/>
        <w:rPr>
          <w:rFonts w:ascii="Times New Roman" w:eastAsia="Calibri" w:hAnsi="Times New Roman" w:cs="Times New Roman"/>
          <w:sz w:val="12"/>
          <w:szCs w:val="12"/>
        </w:rPr>
      </w:pPr>
    </w:p>
    <w:p w:rsidR="00B56CCF" w:rsidRPr="00AE4403" w:rsidRDefault="00B56CCF" w:rsidP="00B56CC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B56CCF" w:rsidRPr="00AE4403" w:rsidRDefault="00B56CCF" w:rsidP="00B56CCF">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сельского поселения </w:t>
      </w:r>
      <w:r w:rsidR="002023D1" w:rsidRPr="002023D1">
        <w:rPr>
          <w:rFonts w:ascii="Times New Roman" w:eastAsia="Calibri" w:hAnsi="Times New Roman" w:cs="Times New Roman"/>
          <w:i/>
          <w:sz w:val="12"/>
          <w:szCs w:val="12"/>
        </w:rPr>
        <w:t>Сергиевск</w:t>
      </w:r>
    </w:p>
    <w:p w:rsidR="00B56CCF" w:rsidRPr="00AE4403" w:rsidRDefault="00B56CCF" w:rsidP="00B56CCF">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B56CCF" w:rsidRPr="00AE4403" w:rsidRDefault="00B56CCF" w:rsidP="00B56CCF">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№2</w:t>
      </w:r>
      <w:r w:rsidR="002023D1">
        <w:rPr>
          <w:rFonts w:ascii="Times New Roman" w:eastAsia="Calibri" w:hAnsi="Times New Roman" w:cs="Times New Roman"/>
          <w:i/>
          <w:sz w:val="12"/>
          <w:szCs w:val="12"/>
        </w:rPr>
        <w:t>3</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4B7636" w:rsidRDefault="004B7636" w:rsidP="002023D1">
      <w:pPr>
        <w:tabs>
          <w:tab w:val="left" w:pos="284"/>
        </w:tabs>
        <w:spacing w:after="0" w:line="240" w:lineRule="auto"/>
        <w:jc w:val="center"/>
        <w:rPr>
          <w:rFonts w:ascii="Times New Roman" w:eastAsia="Calibri" w:hAnsi="Times New Roman" w:cs="Times New Roman"/>
          <w:b/>
          <w:sz w:val="12"/>
          <w:szCs w:val="12"/>
        </w:rPr>
      </w:pPr>
    </w:p>
    <w:p w:rsidR="002023D1" w:rsidRDefault="002023D1" w:rsidP="002023D1">
      <w:pPr>
        <w:tabs>
          <w:tab w:val="left" w:pos="284"/>
        </w:tabs>
        <w:spacing w:after="0" w:line="240" w:lineRule="auto"/>
        <w:jc w:val="center"/>
        <w:rPr>
          <w:rFonts w:ascii="Times New Roman" w:eastAsia="Calibri" w:hAnsi="Times New Roman" w:cs="Times New Roman"/>
          <w:b/>
          <w:sz w:val="12"/>
          <w:szCs w:val="12"/>
        </w:rPr>
      </w:pPr>
      <w:r w:rsidRPr="002023D1">
        <w:rPr>
          <w:rFonts w:ascii="Times New Roman" w:eastAsia="Calibri" w:hAnsi="Times New Roman" w:cs="Times New Roman"/>
          <w:b/>
          <w:sz w:val="12"/>
          <w:szCs w:val="12"/>
        </w:rPr>
        <w:t>Ведомственная структура расходов бюджета сельского поселения Сергиевск</w:t>
      </w:r>
    </w:p>
    <w:p w:rsidR="00B56CCF" w:rsidRPr="002023D1" w:rsidRDefault="002023D1" w:rsidP="002023D1">
      <w:pPr>
        <w:tabs>
          <w:tab w:val="left" w:pos="284"/>
        </w:tabs>
        <w:spacing w:after="0" w:line="240" w:lineRule="auto"/>
        <w:jc w:val="center"/>
        <w:rPr>
          <w:rFonts w:ascii="Times New Roman" w:eastAsia="Calibri" w:hAnsi="Times New Roman" w:cs="Times New Roman"/>
          <w:b/>
          <w:sz w:val="12"/>
          <w:szCs w:val="12"/>
        </w:rPr>
      </w:pPr>
      <w:r w:rsidRPr="002023D1">
        <w:rPr>
          <w:rFonts w:ascii="Times New Roman" w:eastAsia="Calibri" w:hAnsi="Times New Roman" w:cs="Times New Roman"/>
          <w:b/>
          <w:sz w:val="12"/>
          <w:szCs w:val="12"/>
        </w:rPr>
        <w:t xml:space="preserve"> муниципального района Сергиевский Самарской области на очередной финансовый 2023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567"/>
        <w:gridCol w:w="572"/>
      </w:tblGrid>
      <w:tr w:rsidR="002023D1" w:rsidRPr="002023D1" w:rsidTr="002023D1">
        <w:trPr>
          <w:trHeight w:val="20"/>
        </w:trPr>
        <w:tc>
          <w:tcPr>
            <w:tcW w:w="286" w:type="pct"/>
            <w:vMerge w:val="restart"/>
            <w:hideMark/>
          </w:tcPr>
          <w:p w:rsidR="002023D1" w:rsidRPr="002023D1" w:rsidRDefault="002023D1" w:rsidP="002023D1">
            <w:pPr>
              <w:tabs>
                <w:tab w:val="left" w:pos="284"/>
              </w:tabs>
              <w:rPr>
                <w:rFonts w:ascii="Times New Roman" w:eastAsia="Calibri" w:hAnsi="Times New Roman" w:cs="Times New Roman"/>
                <w:sz w:val="10"/>
                <w:szCs w:val="10"/>
              </w:rPr>
            </w:pPr>
            <w:bookmarkStart w:id="22" w:name="RANGE!A5:I80"/>
            <w:r w:rsidRPr="002023D1">
              <w:rPr>
                <w:rFonts w:ascii="Times New Roman" w:eastAsia="Calibri" w:hAnsi="Times New Roman" w:cs="Times New Roman"/>
                <w:sz w:val="10"/>
                <w:szCs w:val="10"/>
              </w:rPr>
              <w:t>Код главного распорядителя бюджетных средств</w:t>
            </w:r>
            <w:bookmarkEnd w:id="22"/>
          </w:p>
        </w:tc>
        <w:tc>
          <w:tcPr>
            <w:tcW w:w="2920" w:type="pct"/>
            <w:vMerge w:val="restar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188" w:type="pct"/>
            <w:vMerge w:val="restar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Рз</w:t>
            </w:r>
          </w:p>
        </w:tc>
        <w:tc>
          <w:tcPr>
            <w:tcW w:w="189" w:type="pct"/>
            <w:vMerge w:val="restar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ПР</w:t>
            </w:r>
          </w:p>
        </w:tc>
        <w:tc>
          <w:tcPr>
            <w:tcW w:w="471" w:type="pct"/>
            <w:vMerge w:val="restar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ЦСР</w:t>
            </w:r>
          </w:p>
        </w:tc>
        <w:tc>
          <w:tcPr>
            <w:tcW w:w="188" w:type="pct"/>
            <w:vMerge w:val="restar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ВР</w:t>
            </w:r>
          </w:p>
        </w:tc>
        <w:tc>
          <w:tcPr>
            <w:tcW w:w="757" w:type="pct"/>
            <w:gridSpan w:val="2"/>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Сумма, тыс. рублей</w:t>
            </w:r>
          </w:p>
        </w:tc>
      </w:tr>
      <w:tr w:rsidR="002023D1" w:rsidRPr="002023D1" w:rsidTr="002023D1">
        <w:trPr>
          <w:trHeight w:val="20"/>
        </w:trPr>
        <w:tc>
          <w:tcPr>
            <w:tcW w:w="286" w:type="pct"/>
            <w:vMerge/>
            <w:hideMark/>
          </w:tcPr>
          <w:p w:rsidR="002023D1" w:rsidRPr="002023D1" w:rsidRDefault="002023D1" w:rsidP="002023D1">
            <w:pPr>
              <w:tabs>
                <w:tab w:val="left" w:pos="284"/>
              </w:tabs>
              <w:rPr>
                <w:rFonts w:ascii="Times New Roman" w:eastAsia="Calibri" w:hAnsi="Times New Roman" w:cs="Times New Roman"/>
                <w:sz w:val="12"/>
                <w:szCs w:val="12"/>
              </w:rPr>
            </w:pPr>
          </w:p>
        </w:tc>
        <w:tc>
          <w:tcPr>
            <w:tcW w:w="2920" w:type="pct"/>
            <w:vMerge/>
            <w:hideMark/>
          </w:tcPr>
          <w:p w:rsidR="002023D1" w:rsidRPr="002023D1" w:rsidRDefault="002023D1" w:rsidP="002023D1">
            <w:pPr>
              <w:tabs>
                <w:tab w:val="left" w:pos="284"/>
              </w:tabs>
              <w:rPr>
                <w:rFonts w:ascii="Times New Roman" w:eastAsia="Calibri" w:hAnsi="Times New Roman" w:cs="Times New Roman"/>
                <w:sz w:val="12"/>
                <w:szCs w:val="12"/>
              </w:rPr>
            </w:pPr>
          </w:p>
        </w:tc>
        <w:tc>
          <w:tcPr>
            <w:tcW w:w="188" w:type="pct"/>
            <w:vMerge/>
            <w:hideMark/>
          </w:tcPr>
          <w:p w:rsidR="002023D1" w:rsidRPr="002023D1" w:rsidRDefault="002023D1" w:rsidP="002023D1">
            <w:pPr>
              <w:tabs>
                <w:tab w:val="left" w:pos="284"/>
              </w:tabs>
              <w:rPr>
                <w:rFonts w:ascii="Times New Roman" w:eastAsia="Calibri" w:hAnsi="Times New Roman" w:cs="Times New Roman"/>
                <w:sz w:val="12"/>
                <w:szCs w:val="12"/>
              </w:rPr>
            </w:pPr>
          </w:p>
        </w:tc>
        <w:tc>
          <w:tcPr>
            <w:tcW w:w="189" w:type="pct"/>
            <w:vMerge/>
            <w:hideMark/>
          </w:tcPr>
          <w:p w:rsidR="002023D1" w:rsidRPr="002023D1" w:rsidRDefault="002023D1" w:rsidP="002023D1">
            <w:pPr>
              <w:tabs>
                <w:tab w:val="left" w:pos="284"/>
              </w:tabs>
              <w:rPr>
                <w:rFonts w:ascii="Times New Roman" w:eastAsia="Calibri" w:hAnsi="Times New Roman" w:cs="Times New Roman"/>
                <w:sz w:val="12"/>
                <w:szCs w:val="12"/>
              </w:rPr>
            </w:pPr>
          </w:p>
        </w:tc>
        <w:tc>
          <w:tcPr>
            <w:tcW w:w="471" w:type="pct"/>
            <w:vMerge/>
            <w:hideMark/>
          </w:tcPr>
          <w:p w:rsidR="002023D1" w:rsidRPr="002023D1" w:rsidRDefault="002023D1" w:rsidP="002023D1">
            <w:pPr>
              <w:tabs>
                <w:tab w:val="left" w:pos="284"/>
              </w:tabs>
              <w:rPr>
                <w:rFonts w:ascii="Times New Roman" w:eastAsia="Calibri" w:hAnsi="Times New Roman" w:cs="Times New Roman"/>
                <w:sz w:val="12"/>
                <w:szCs w:val="12"/>
              </w:rPr>
            </w:pPr>
          </w:p>
        </w:tc>
        <w:tc>
          <w:tcPr>
            <w:tcW w:w="188" w:type="pct"/>
            <w:vMerge/>
            <w:hideMark/>
          </w:tcPr>
          <w:p w:rsidR="002023D1" w:rsidRPr="002023D1" w:rsidRDefault="002023D1" w:rsidP="002023D1">
            <w:pPr>
              <w:tabs>
                <w:tab w:val="left" w:pos="284"/>
              </w:tabs>
              <w:rPr>
                <w:rFonts w:ascii="Times New Roman" w:eastAsia="Calibri" w:hAnsi="Times New Roman" w:cs="Times New Roman"/>
                <w:sz w:val="12"/>
                <w:szCs w:val="12"/>
              </w:rPr>
            </w:pPr>
          </w:p>
        </w:tc>
        <w:tc>
          <w:tcPr>
            <w:tcW w:w="37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всего</w:t>
            </w:r>
          </w:p>
        </w:tc>
        <w:tc>
          <w:tcPr>
            <w:tcW w:w="380" w:type="pct"/>
            <w:hideMark/>
          </w:tcPr>
          <w:p w:rsidR="002023D1" w:rsidRPr="002023D1" w:rsidRDefault="002023D1" w:rsidP="002023D1">
            <w:pPr>
              <w:tabs>
                <w:tab w:val="left" w:pos="284"/>
              </w:tabs>
              <w:rPr>
                <w:rFonts w:ascii="Times New Roman" w:eastAsia="Calibri" w:hAnsi="Times New Roman" w:cs="Times New Roman"/>
                <w:sz w:val="10"/>
                <w:szCs w:val="10"/>
              </w:rPr>
            </w:pPr>
            <w:r w:rsidRPr="002023D1">
              <w:rPr>
                <w:rFonts w:ascii="Times New Roman" w:eastAsia="Calibri" w:hAnsi="Times New Roman" w:cs="Times New Roman"/>
                <w:sz w:val="10"/>
                <w:szCs w:val="10"/>
              </w:rPr>
              <w:t>в том числе за счет безвозмездных поступлений</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Администрация сельского поселения Сергиевск муниципального района Сергиевский Самарской области</w:t>
            </w:r>
          </w:p>
        </w:tc>
        <w:tc>
          <w:tcPr>
            <w:tcW w:w="188" w:type="pct"/>
            <w:hideMark/>
          </w:tcPr>
          <w:p w:rsidR="002023D1" w:rsidRPr="002023D1" w:rsidRDefault="002023D1" w:rsidP="002023D1">
            <w:pPr>
              <w:tabs>
                <w:tab w:val="left" w:pos="284"/>
              </w:tabs>
              <w:rPr>
                <w:rFonts w:ascii="Times New Roman" w:eastAsia="Calibri" w:hAnsi="Times New Roman" w:cs="Times New Roman"/>
                <w:bCs/>
                <w:sz w:val="12"/>
                <w:szCs w:val="12"/>
              </w:rPr>
            </w:pP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p>
        </w:tc>
        <w:tc>
          <w:tcPr>
            <w:tcW w:w="377"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93 555</w:t>
            </w:r>
          </w:p>
        </w:tc>
        <w:tc>
          <w:tcPr>
            <w:tcW w:w="380"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30 321</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01</w:t>
            </w:r>
          </w:p>
        </w:tc>
        <w:tc>
          <w:tcPr>
            <w:tcW w:w="189"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02</w:t>
            </w:r>
          </w:p>
        </w:tc>
        <w:tc>
          <w:tcPr>
            <w:tcW w:w="471" w:type="pct"/>
            <w:hideMark/>
          </w:tcPr>
          <w:p w:rsidR="002023D1" w:rsidRPr="002023D1" w:rsidRDefault="002023D1" w:rsidP="002023D1">
            <w:pPr>
              <w:tabs>
                <w:tab w:val="left" w:pos="284"/>
              </w:tabs>
              <w:rPr>
                <w:rFonts w:ascii="Times New Roman" w:eastAsia="Calibri" w:hAnsi="Times New Roman" w:cs="Times New Roman"/>
                <w:bCs/>
                <w:sz w:val="12"/>
                <w:szCs w:val="12"/>
              </w:rPr>
            </w:pP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p>
        </w:tc>
        <w:tc>
          <w:tcPr>
            <w:tcW w:w="377"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1 081</w:t>
            </w:r>
          </w:p>
        </w:tc>
        <w:tc>
          <w:tcPr>
            <w:tcW w:w="380"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lastRenderedPageBreak/>
              <w:t>431</w:t>
            </w:r>
          </w:p>
        </w:tc>
        <w:tc>
          <w:tcPr>
            <w:tcW w:w="292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01</w:t>
            </w: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02</w:t>
            </w: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38 0 00 00000</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p>
        </w:tc>
        <w:tc>
          <w:tcPr>
            <w:tcW w:w="37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1 081</w:t>
            </w:r>
          </w:p>
        </w:tc>
        <w:tc>
          <w:tcPr>
            <w:tcW w:w="38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01</w:t>
            </w: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02</w:t>
            </w: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38 0 00 00000</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120</w:t>
            </w:r>
          </w:p>
        </w:tc>
        <w:tc>
          <w:tcPr>
            <w:tcW w:w="37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1 081</w:t>
            </w:r>
          </w:p>
        </w:tc>
        <w:tc>
          <w:tcPr>
            <w:tcW w:w="38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01</w:t>
            </w:r>
          </w:p>
        </w:tc>
        <w:tc>
          <w:tcPr>
            <w:tcW w:w="189"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04</w:t>
            </w:r>
          </w:p>
        </w:tc>
        <w:tc>
          <w:tcPr>
            <w:tcW w:w="471" w:type="pct"/>
            <w:hideMark/>
          </w:tcPr>
          <w:p w:rsidR="002023D1" w:rsidRPr="002023D1" w:rsidRDefault="002023D1" w:rsidP="002023D1">
            <w:pPr>
              <w:tabs>
                <w:tab w:val="left" w:pos="284"/>
              </w:tabs>
              <w:rPr>
                <w:rFonts w:ascii="Times New Roman" w:eastAsia="Calibri" w:hAnsi="Times New Roman" w:cs="Times New Roman"/>
                <w:bCs/>
                <w:sz w:val="12"/>
                <w:szCs w:val="12"/>
              </w:rPr>
            </w:pP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p>
        </w:tc>
        <w:tc>
          <w:tcPr>
            <w:tcW w:w="377"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5 002</w:t>
            </w:r>
          </w:p>
        </w:tc>
        <w:tc>
          <w:tcPr>
            <w:tcW w:w="380"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01</w:t>
            </w: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04</w:t>
            </w: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38 0 00 00000</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p>
        </w:tc>
        <w:tc>
          <w:tcPr>
            <w:tcW w:w="37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4 244</w:t>
            </w:r>
          </w:p>
        </w:tc>
        <w:tc>
          <w:tcPr>
            <w:tcW w:w="38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01</w:t>
            </w: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04</w:t>
            </w: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38 0 00 00000</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120</w:t>
            </w:r>
          </w:p>
        </w:tc>
        <w:tc>
          <w:tcPr>
            <w:tcW w:w="37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3 163</w:t>
            </w:r>
          </w:p>
        </w:tc>
        <w:tc>
          <w:tcPr>
            <w:tcW w:w="38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01</w:t>
            </w: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04</w:t>
            </w: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38 0 00 00000</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240</w:t>
            </w:r>
          </w:p>
        </w:tc>
        <w:tc>
          <w:tcPr>
            <w:tcW w:w="37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328</w:t>
            </w:r>
          </w:p>
        </w:tc>
        <w:tc>
          <w:tcPr>
            <w:tcW w:w="38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Иные межбюджетные трансферты</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01</w:t>
            </w: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04</w:t>
            </w: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38 0 00 00000</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540</w:t>
            </w:r>
          </w:p>
        </w:tc>
        <w:tc>
          <w:tcPr>
            <w:tcW w:w="37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562</w:t>
            </w:r>
          </w:p>
        </w:tc>
        <w:tc>
          <w:tcPr>
            <w:tcW w:w="38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Исполнение судебных актов</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01</w:t>
            </w: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04</w:t>
            </w: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38 0 00 00000</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830</w:t>
            </w:r>
          </w:p>
        </w:tc>
        <w:tc>
          <w:tcPr>
            <w:tcW w:w="37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170</w:t>
            </w:r>
          </w:p>
        </w:tc>
        <w:tc>
          <w:tcPr>
            <w:tcW w:w="38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Уплата налогов, сборов и иных платежей</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01</w:t>
            </w: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04</w:t>
            </w: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38 0 00 00000</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850</w:t>
            </w:r>
          </w:p>
        </w:tc>
        <w:tc>
          <w:tcPr>
            <w:tcW w:w="37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20</w:t>
            </w:r>
          </w:p>
        </w:tc>
        <w:tc>
          <w:tcPr>
            <w:tcW w:w="38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01</w:t>
            </w: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04</w:t>
            </w: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40 0 00 00000</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p>
        </w:tc>
        <w:tc>
          <w:tcPr>
            <w:tcW w:w="37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759</w:t>
            </w:r>
          </w:p>
        </w:tc>
        <w:tc>
          <w:tcPr>
            <w:tcW w:w="38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Иные межбюджетные трансферты</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01</w:t>
            </w: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04</w:t>
            </w: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40 0 00 00000</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540</w:t>
            </w:r>
          </w:p>
        </w:tc>
        <w:tc>
          <w:tcPr>
            <w:tcW w:w="37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759</w:t>
            </w:r>
          </w:p>
        </w:tc>
        <w:tc>
          <w:tcPr>
            <w:tcW w:w="38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01</w:t>
            </w:r>
          </w:p>
        </w:tc>
        <w:tc>
          <w:tcPr>
            <w:tcW w:w="189"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06</w:t>
            </w:r>
          </w:p>
        </w:tc>
        <w:tc>
          <w:tcPr>
            <w:tcW w:w="471" w:type="pct"/>
            <w:hideMark/>
          </w:tcPr>
          <w:p w:rsidR="002023D1" w:rsidRPr="002023D1" w:rsidRDefault="002023D1" w:rsidP="002023D1">
            <w:pPr>
              <w:tabs>
                <w:tab w:val="left" w:pos="284"/>
              </w:tabs>
              <w:rPr>
                <w:rFonts w:ascii="Times New Roman" w:eastAsia="Calibri" w:hAnsi="Times New Roman" w:cs="Times New Roman"/>
                <w:bCs/>
                <w:sz w:val="12"/>
                <w:szCs w:val="12"/>
              </w:rPr>
            </w:pP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p>
        </w:tc>
        <w:tc>
          <w:tcPr>
            <w:tcW w:w="377"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1 194</w:t>
            </w:r>
          </w:p>
        </w:tc>
        <w:tc>
          <w:tcPr>
            <w:tcW w:w="380"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01</w:t>
            </w: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06</w:t>
            </w: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38 0 00 00000</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p>
        </w:tc>
        <w:tc>
          <w:tcPr>
            <w:tcW w:w="37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1 194</w:t>
            </w:r>
          </w:p>
        </w:tc>
        <w:tc>
          <w:tcPr>
            <w:tcW w:w="38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Иные межбюджетные трансферты</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01</w:t>
            </w: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06</w:t>
            </w: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38 0 00 00000</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540</w:t>
            </w:r>
          </w:p>
        </w:tc>
        <w:tc>
          <w:tcPr>
            <w:tcW w:w="37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1 194</w:t>
            </w:r>
          </w:p>
        </w:tc>
        <w:tc>
          <w:tcPr>
            <w:tcW w:w="38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Резервные фонды</w:t>
            </w:r>
          </w:p>
        </w:tc>
        <w:tc>
          <w:tcPr>
            <w:tcW w:w="188"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01</w:t>
            </w:r>
          </w:p>
        </w:tc>
        <w:tc>
          <w:tcPr>
            <w:tcW w:w="189"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11</w:t>
            </w:r>
          </w:p>
        </w:tc>
        <w:tc>
          <w:tcPr>
            <w:tcW w:w="471" w:type="pct"/>
            <w:hideMark/>
          </w:tcPr>
          <w:p w:rsidR="002023D1" w:rsidRPr="002023D1" w:rsidRDefault="002023D1" w:rsidP="002023D1">
            <w:pPr>
              <w:tabs>
                <w:tab w:val="left" w:pos="284"/>
              </w:tabs>
              <w:rPr>
                <w:rFonts w:ascii="Times New Roman" w:eastAsia="Calibri" w:hAnsi="Times New Roman" w:cs="Times New Roman"/>
                <w:bCs/>
                <w:sz w:val="12"/>
                <w:szCs w:val="12"/>
              </w:rPr>
            </w:pP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p>
        </w:tc>
        <w:tc>
          <w:tcPr>
            <w:tcW w:w="377"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1</w:t>
            </w:r>
          </w:p>
        </w:tc>
        <w:tc>
          <w:tcPr>
            <w:tcW w:w="380"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01</w:t>
            </w: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11</w:t>
            </w: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99 0 00 00000</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p>
        </w:tc>
        <w:tc>
          <w:tcPr>
            <w:tcW w:w="37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1</w:t>
            </w:r>
          </w:p>
        </w:tc>
        <w:tc>
          <w:tcPr>
            <w:tcW w:w="38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Резервные средства</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01</w:t>
            </w: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11</w:t>
            </w: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99 0 00 00000</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870</w:t>
            </w:r>
          </w:p>
        </w:tc>
        <w:tc>
          <w:tcPr>
            <w:tcW w:w="37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1</w:t>
            </w:r>
          </w:p>
        </w:tc>
        <w:tc>
          <w:tcPr>
            <w:tcW w:w="38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Другие общегосударственные вопросы</w:t>
            </w:r>
          </w:p>
        </w:tc>
        <w:tc>
          <w:tcPr>
            <w:tcW w:w="188"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01</w:t>
            </w:r>
          </w:p>
        </w:tc>
        <w:tc>
          <w:tcPr>
            <w:tcW w:w="189"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13</w:t>
            </w:r>
          </w:p>
        </w:tc>
        <w:tc>
          <w:tcPr>
            <w:tcW w:w="471" w:type="pct"/>
            <w:hideMark/>
          </w:tcPr>
          <w:p w:rsidR="002023D1" w:rsidRPr="002023D1" w:rsidRDefault="002023D1" w:rsidP="002023D1">
            <w:pPr>
              <w:tabs>
                <w:tab w:val="left" w:pos="284"/>
              </w:tabs>
              <w:rPr>
                <w:rFonts w:ascii="Times New Roman" w:eastAsia="Calibri" w:hAnsi="Times New Roman" w:cs="Times New Roman"/>
                <w:bCs/>
                <w:sz w:val="12"/>
                <w:szCs w:val="12"/>
              </w:rPr>
            </w:pP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p>
        </w:tc>
        <w:tc>
          <w:tcPr>
            <w:tcW w:w="377"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3 430</w:t>
            </w:r>
          </w:p>
        </w:tc>
        <w:tc>
          <w:tcPr>
            <w:tcW w:w="380"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01</w:t>
            </w: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13</w:t>
            </w: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38 0 00 00000</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p>
        </w:tc>
        <w:tc>
          <w:tcPr>
            <w:tcW w:w="37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2 495</w:t>
            </w:r>
          </w:p>
        </w:tc>
        <w:tc>
          <w:tcPr>
            <w:tcW w:w="38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01</w:t>
            </w: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13</w:t>
            </w: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38 0 00 00000</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240</w:t>
            </w:r>
          </w:p>
        </w:tc>
        <w:tc>
          <w:tcPr>
            <w:tcW w:w="37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695</w:t>
            </w:r>
          </w:p>
        </w:tc>
        <w:tc>
          <w:tcPr>
            <w:tcW w:w="38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Иные межбюджетные трансферты</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01</w:t>
            </w: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13</w:t>
            </w: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38 0 00 00000</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540</w:t>
            </w:r>
          </w:p>
        </w:tc>
        <w:tc>
          <w:tcPr>
            <w:tcW w:w="37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1 800</w:t>
            </w:r>
          </w:p>
        </w:tc>
        <w:tc>
          <w:tcPr>
            <w:tcW w:w="38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01</w:t>
            </w: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13</w:t>
            </w: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40 0 00 00000</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p>
        </w:tc>
        <w:tc>
          <w:tcPr>
            <w:tcW w:w="37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320</w:t>
            </w:r>
          </w:p>
        </w:tc>
        <w:tc>
          <w:tcPr>
            <w:tcW w:w="38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01</w:t>
            </w: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13</w:t>
            </w: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40 0 00 00000</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240</w:t>
            </w:r>
          </w:p>
        </w:tc>
        <w:tc>
          <w:tcPr>
            <w:tcW w:w="37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320</w:t>
            </w:r>
          </w:p>
        </w:tc>
        <w:tc>
          <w:tcPr>
            <w:tcW w:w="38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01</w:t>
            </w: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13</w:t>
            </w: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46 0 00 00000</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p>
        </w:tc>
        <w:tc>
          <w:tcPr>
            <w:tcW w:w="37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616</w:t>
            </w:r>
          </w:p>
        </w:tc>
        <w:tc>
          <w:tcPr>
            <w:tcW w:w="38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01</w:t>
            </w: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13</w:t>
            </w: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46 0 00 00000</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240</w:t>
            </w:r>
          </w:p>
        </w:tc>
        <w:tc>
          <w:tcPr>
            <w:tcW w:w="37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616</w:t>
            </w:r>
          </w:p>
        </w:tc>
        <w:tc>
          <w:tcPr>
            <w:tcW w:w="38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03</w:t>
            </w:r>
          </w:p>
        </w:tc>
        <w:tc>
          <w:tcPr>
            <w:tcW w:w="189"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10</w:t>
            </w:r>
          </w:p>
        </w:tc>
        <w:tc>
          <w:tcPr>
            <w:tcW w:w="471" w:type="pct"/>
            <w:hideMark/>
          </w:tcPr>
          <w:p w:rsidR="002023D1" w:rsidRPr="002023D1" w:rsidRDefault="002023D1" w:rsidP="002023D1">
            <w:pPr>
              <w:tabs>
                <w:tab w:val="left" w:pos="284"/>
              </w:tabs>
              <w:rPr>
                <w:rFonts w:ascii="Times New Roman" w:eastAsia="Calibri" w:hAnsi="Times New Roman" w:cs="Times New Roman"/>
                <w:bCs/>
                <w:sz w:val="12"/>
                <w:szCs w:val="12"/>
              </w:rPr>
            </w:pP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p>
        </w:tc>
        <w:tc>
          <w:tcPr>
            <w:tcW w:w="377"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548</w:t>
            </w:r>
          </w:p>
        </w:tc>
        <w:tc>
          <w:tcPr>
            <w:tcW w:w="380"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03</w:t>
            </w: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10</w:t>
            </w: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41 0 00 00000</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p>
        </w:tc>
        <w:tc>
          <w:tcPr>
            <w:tcW w:w="37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548</w:t>
            </w:r>
          </w:p>
        </w:tc>
        <w:tc>
          <w:tcPr>
            <w:tcW w:w="38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03</w:t>
            </w: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10</w:t>
            </w: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41 0 00 00000</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240</w:t>
            </w:r>
          </w:p>
        </w:tc>
        <w:tc>
          <w:tcPr>
            <w:tcW w:w="37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548</w:t>
            </w:r>
          </w:p>
        </w:tc>
        <w:tc>
          <w:tcPr>
            <w:tcW w:w="38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03</w:t>
            </w:r>
          </w:p>
        </w:tc>
        <w:tc>
          <w:tcPr>
            <w:tcW w:w="189"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14</w:t>
            </w:r>
          </w:p>
        </w:tc>
        <w:tc>
          <w:tcPr>
            <w:tcW w:w="471" w:type="pct"/>
            <w:hideMark/>
          </w:tcPr>
          <w:p w:rsidR="002023D1" w:rsidRPr="002023D1" w:rsidRDefault="002023D1" w:rsidP="002023D1">
            <w:pPr>
              <w:tabs>
                <w:tab w:val="left" w:pos="284"/>
              </w:tabs>
              <w:rPr>
                <w:rFonts w:ascii="Times New Roman" w:eastAsia="Calibri" w:hAnsi="Times New Roman" w:cs="Times New Roman"/>
                <w:bCs/>
                <w:sz w:val="12"/>
                <w:szCs w:val="12"/>
              </w:rPr>
            </w:pP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p>
        </w:tc>
        <w:tc>
          <w:tcPr>
            <w:tcW w:w="377"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301</w:t>
            </w:r>
          </w:p>
        </w:tc>
        <w:tc>
          <w:tcPr>
            <w:tcW w:w="380"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03</w:t>
            </w: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14</w:t>
            </w: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41 0 00 00000</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p>
        </w:tc>
        <w:tc>
          <w:tcPr>
            <w:tcW w:w="37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300</w:t>
            </w:r>
          </w:p>
        </w:tc>
        <w:tc>
          <w:tcPr>
            <w:tcW w:w="38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Иные межбюджетные трансферты</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03</w:t>
            </w: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14</w:t>
            </w: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41 0 00 00000</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540</w:t>
            </w:r>
          </w:p>
        </w:tc>
        <w:tc>
          <w:tcPr>
            <w:tcW w:w="37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300</w:t>
            </w:r>
          </w:p>
        </w:tc>
        <w:tc>
          <w:tcPr>
            <w:tcW w:w="38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03</w:t>
            </w: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14</w:t>
            </w: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45 0 00 00000</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p>
        </w:tc>
        <w:tc>
          <w:tcPr>
            <w:tcW w:w="37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1</w:t>
            </w:r>
          </w:p>
        </w:tc>
        <w:tc>
          <w:tcPr>
            <w:tcW w:w="38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03</w:t>
            </w: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14</w:t>
            </w: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45 0 00 00000</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240</w:t>
            </w:r>
          </w:p>
        </w:tc>
        <w:tc>
          <w:tcPr>
            <w:tcW w:w="37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1</w:t>
            </w:r>
          </w:p>
        </w:tc>
        <w:tc>
          <w:tcPr>
            <w:tcW w:w="38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Дорожное хозяйство (дорожные фонды)</w:t>
            </w:r>
          </w:p>
        </w:tc>
        <w:tc>
          <w:tcPr>
            <w:tcW w:w="188"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04</w:t>
            </w:r>
          </w:p>
        </w:tc>
        <w:tc>
          <w:tcPr>
            <w:tcW w:w="189"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09</w:t>
            </w:r>
          </w:p>
        </w:tc>
        <w:tc>
          <w:tcPr>
            <w:tcW w:w="471" w:type="pct"/>
            <w:hideMark/>
          </w:tcPr>
          <w:p w:rsidR="002023D1" w:rsidRPr="002023D1" w:rsidRDefault="002023D1" w:rsidP="002023D1">
            <w:pPr>
              <w:tabs>
                <w:tab w:val="left" w:pos="284"/>
              </w:tabs>
              <w:rPr>
                <w:rFonts w:ascii="Times New Roman" w:eastAsia="Calibri" w:hAnsi="Times New Roman" w:cs="Times New Roman"/>
                <w:bCs/>
                <w:sz w:val="12"/>
                <w:szCs w:val="12"/>
              </w:rPr>
            </w:pP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p>
        </w:tc>
        <w:tc>
          <w:tcPr>
            <w:tcW w:w="377"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11 533</w:t>
            </w:r>
          </w:p>
        </w:tc>
        <w:tc>
          <w:tcPr>
            <w:tcW w:w="380"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5 751</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 xml:space="preserve">Муниципальная </w:t>
            </w:r>
            <w:r w:rsidR="004B7636" w:rsidRPr="002023D1">
              <w:rPr>
                <w:rFonts w:ascii="Times New Roman" w:eastAsia="Calibri" w:hAnsi="Times New Roman" w:cs="Times New Roman"/>
                <w:sz w:val="12"/>
                <w:szCs w:val="12"/>
              </w:rPr>
              <w:t>программа «Содержание</w:t>
            </w:r>
            <w:r w:rsidRPr="002023D1">
              <w:rPr>
                <w:rFonts w:ascii="Times New Roman" w:eastAsia="Calibri" w:hAnsi="Times New Roman" w:cs="Times New Roman"/>
                <w:sz w:val="12"/>
                <w:szCs w:val="12"/>
              </w:rPr>
              <w:t xml:space="preserve"> улично-дорожной сети сельского (городского) поселения муниципального района Сергиевский"</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04</w:t>
            </w: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09</w:t>
            </w: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43 0 00 00000</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p>
        </w:tc>
        <w:tc>
          <w:tcPr>
            <w:tcW w:w="37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4 945</w:t>
            </w:r>
          </w:p>
        </w:tc>
        <w:tc>
          <w:tcPr>
            <w:tcW w:w="38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Иные межбюджетные трансферты</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04</w:t>
            </w: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09</w:t>
            </w: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43 0 00 00000</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540</w:t>
            </w:r>
          </w:p>
        </w:tc>
        <w:tc>
          <w:tcPr>
            <w:tcW w:w="37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4 945</w:t>
            </w:r>
          </w:p>
        </w:tc>
        <w:tc>
          <w:tcPr>
            <w:tcW w:w="38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431</w:t>
            </w:r>
          </w:p>
        </w:tc>
        <w:tc>
          <w:tcPr>
            <w:tcW w:w="2920" w:type="pct"/>
            <w:hideMark/>
          </w:tcPr>
          <w:p w:rsidR="002023D1" w:rsidRPr="002023D1" w:rsidRDefault="004B7636"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Муниципальная</w:t>
            </w:r>
            <w:r w:rsidR="002023D1" w:rsidRPr="002023D1">
              <w:rPr>
                <w:rFonts w:ascii="Times New Roman" w:eastAsia="Calibri" w:hAnsi="Times New Roman" w:cs="Times New Roman"/>
                <w:sz w:val="12"/>
                <w:szCs w:val="12"/>
              </w:rPr>
              <w:t xml:space="preserve">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04</w:t>
            </w: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09</w:t>
            </w: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49 0 00 00000</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p>
        </w:tc>
        <w:tc>
          <w:tcPr>
            <w:tcW w:w="37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6 588</w:t>
            </w:r>
          </w:p>
        </w:tc>
        <w:tc>
          <w:tcPr>
            <w:tcW w:w="38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5 751</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04</w:t>
            </w: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09</w:t>
            </w: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49 0 00 00000</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240</w:t>
            </w:r>
          </w:p>
        </w:tc>
        <w:tc>
          <w:tcPr>
            <w:tcW w:w="37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779</w:t>
            </w:r>
          </w:p>
        </w:tc>
        <w:tc>
          <w:tcPr>
            <w:tcW w:w="38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Иные межбюджетные трансферты</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04</w:t>
            </w: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09</w:t>
            </w: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49 0 00 00000</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540</w:t>
            </w:r>
          </w:p>
        </w:tc>
        <w:tc>
          <w:tcPr>
            <w:tcW w:w="37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5 809</w:t>
            </w:r>
          </w:p>
        </w:tc>
        <w:tc>
          <w:tcPr>
            <w:tcW w:w="38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5 751</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Жилищное хозяйство</w:t>
            </w:r>
          </w:p>
        </w:tc>
        <w:tc>
          <w:tcPr>
            <w:tcW w:w="188"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05</w:t>
            </w:r>
          </w:p>
        </w:tc>
        <w:tc>
          <w:tcPr>
            <w:tcW w:w="189"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01</w:t>
            </w:r>
          </w:p>
        </w:tc>
        <w:tc>
          <w:tcPr>
            <w:tcW w:w="471" w:type="pct"/>
            <w:hideMark/>
          </w:tcPr>
          <w:p w:rsidR="002023D1" w:rsidRPr="002023D1" w:rsidRDefault="002023D1" w:rsidP="002023D1">
            <w:pPr>
              <w:tabs>
                <w:tab w:val="left" w:pos="284"/>
              </w:tabs>
              <w:rPr>
                <w:rFonts w:ascii="Times New Roman" w:eastAsia="Calibri" w:hAnsi="Times New Roman" w:cs="Times New Roman"/>
                <w:bCs/>
                <w:sz w:val="12"/>
                <w:szCs w:val="12"/>
              </w:rPr>
            </w:pP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p>
        </w:tc>
        <w:tc>
          <w:tcPr>
            <w:tcW w:w="377"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6 162</w:t>
            </w:r>
          </w:p>
        </w:tc>
        <w:tc>
          <w:tcPr>
            <w:tcW w:w="380"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4 930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 xml:space="preserve">Муниципальная программа "Комплексное развитие сельской территории сельских </w:t>
            </w:r>
            <w:r w:rsidRPr="002023D1">
              <w:rPr>
                <w:rFonts w:ascii="Times New Roman" w:eastAsia="Calibri" w:hAnsi="Times New Roman" w:cs="Times New Roman"/>
                <w:sz w:val="12"/>
                <w:szCs w:val="12"/>
              </w:rPr>
              <w:lastRenderedPageBreak/>
              <w:t>поселений муниципального района Сергиевский Самарской области"</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lastRenderedPageBreak/>
              <w:t>05</w:t>
            </w: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01</w:t>
            </w: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47 0 00 00000</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p>
        </w:tc>
        <w:tc>
          <w:tcPr>
            <w:tcW w:w="37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6 162</w:t>
            </w:r>
          </w:p>
        </w:tc>
        <w:tc>
          <w:tcPr>
            <w:tcW w:w="38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4 930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lastRenderedPageBreak/>
              <w:t>431</w:t>
            </w:r>
          </w:p>
        </w:tc>
        <w:tc>
          <w:tcPr>
            <w:tcW w:w="292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Иные межбюджетные трансферты</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05</w:t>
            </w: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01</w:t>
            </w: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47 0 00 00000</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540</w:t>
            </w:r>
          </w:p>
        </w:tc>
        <w:tc>
          <w:tcPr>
            <w:tcW w:w="37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6 162</w:t>
            </w:r>
          </w:p>
        </w:tc>
        <w:tc>
          <w:tcPr>
            <w:tcW w:w="38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4 930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Коммунальное хозяйство</w:t>
            </w:r>
          </w:p>
        </w:tc>
        <w:tc>
          <w:tcPr>
            <w:tcW w:w="188"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05</w:t>
            </w:r>
          </w:p>
        </w:tc>
        <w:tc>
          <w:tcPr>
            <w:tcW w:w="189"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02</w:t>
            </w:r>
          </w:p>
        </w:tc>
        <w:tc>
          <w:tcPr>
            <w:tcW w:w="471" w:type="pct"/>
            <w:hideMark/>
          </w:tcPr>
          <w:p w:rsidR="002023D1" w:rsidRPr="002023D1" w:rsidRDefault="002023D1" w:rsidP="002023D1">
            <w:pPr>
              <w:tabs>
                <w:tab w:val="left" w:pos="284"/>
              </w:tabs>
              <w:rPr>
                <w:rFonts w:ascii="Times New Roman" w:eastAsia="Calibri" w:hAnsi="Times New Roman" w:cs="Times New Roman"/>
                <w:bCs/>
                <w:sz w:val="12"/>
                <w:szCs w:val="12"/>
              </w:rPr>
            </w:pP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p>
        </w:tc>
        <w:tc>
          <w:tcPr>
            <w:tcW w:w="377"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2 849</w:t>
            </w:r>
          </w:p>
        </w:tc>
        <w:tc>
          <w:tcPr>
            <w:tcW w:w="380"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Муниципальная программа "Благоустройство территории сельского (городского)поселения муниципального района Сергиевский"</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05</w:t>
            </w: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02</w:t>
            </w: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39 0 00 00000</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p>
        </w:tc>
        <w:tc>
          <w:tcPr>
            <w:tcW w:w="37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2 849</w:t>
            </w:r>
          </w:p>
        </w:tc>
        <w:tc>
          <w:tcPr>
            <w:tcW w:w="38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05</w:t>
            </w: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02</w:t>
            </w: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39 0 00 00000</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810</w:t>
            </w:r>
          </w:p>
        </w:tc>
        <w:tc>
          <w:tcPr>
            <w:tcW w:w="37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2 849</w:t>
            </w:r>
          </w:p>
        </w:tc>
        <w:tc>
          <w:tcPr>
            <w:tcW w:w="38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Благоустройство</w:t>
            </w:r>
          </w:p>
        </w:tc>
        <w:tc>
          <w:tcPr>
            <w:tcW w:w="188"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05</w:t>
            </w:r>
          </w:p>
        </w:tc>
        <w:tc>
          <w:tcPr>
            <w:tcW w:w="189"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03</w:t>
            </w:r>
          </w:p>
        </w:tc>
        <w:tc>
          <w:tcPr>
            <w:tcW w:w="471" w:type="pct"/>
            <w:hideMark/>
          </w:tcPr>
          <w:p w:rsidR="002023D1" w:rsidRPr="002023D1" w:rsidRDefault="002023D1" w:rsidP="002023D1">
            <w:pPr>
              <w:tabs>
                <w:tab w:val="left" w:pos="284"/>
              </w:tabs>
              <w:rPr>
                <w:rFonts w:ascii="Times New Roman" w:eastAsia="Calibri" w:hAnsi="Times New Roman" w:cs="Times New Roman"/>
                <w:bCs/>
                <w:sz w:val="12"/>
                <w:szCs w:val="12"/>
              </w:rPr>
            </w:pP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p>
        </w:tc>
        <w:tc>
          <w:tcPr>
            <w:tcW w:w="377"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50 948</w:t>
            </w:r>
          </w:p>
        </w:tc>
        <w:tc>
          <w:tcPr>
            <w:tcW w:w="380"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19 640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Муниципальная программа "Благоустройство территории сельского (городского)поселения муниципального района Сергиевский"</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05</w:t>
            </w: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03</w:t>
            </w: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39 0 00 00000</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p>
        </w:tc>
        <w:tc>
          <w:tcPr>
            <w:tcW w:w="37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15 754</w:t>
            </w:r>
          </w:p>
        </w:tc>
        <w:tc>
          <w:tcPr>
            <w:tcW w:w="38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05</w:t>
            </w: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03</w:t>
            </w: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39 0 00 00000</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240</w:t>
            </w:r>
          </w:p>
        </w:tc>
        <w:tc>
          <w:tcPr>
            <w:tcW w:w="37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15 754</w:t>
            </w:r>
          </w:p>
        </w:tc>
        <w:tc>
          <w:tcPr>
            <w:tcW w:w="38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 xml:space="preserve">Муниципальная </w:t>
            </w:r>
            <w:r w:rsidR="000D46E3" w:rsidRPr="002023D1">
              <w:rPr>
                <w:rFonts w:ascii="Times New Roman" w:eastAsia="Calibri" w:hAnsi="Times New Roman" w:cs="Times New Roman"/>
                <w:sz w:val="12"/>
                <w:szCs w:val="12"/>
              </w:rPr>
              <w:t>программа «Содержание</w:t>
            </w:r>
            <w:r w:rsidRPr="002023D1">
              <w:rPr>
                <w:rFonts w:ascii="Times New Roman" w:eastAsia="Calibri" w:hAnsi="Times New Roman" w:cs="Times New Roman"/>
                <w:sz w:val="12"/>
                <w:szCs w:val="12"/>
              </w:rPr>
              <w:t xml:space="preserve"> улично-дорожной сети сельского (городского) поселения муниципального района Сергиевский"</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05</w:t>
            </w: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03</w:t>
            </w: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43 0 00 00000</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p>
        </w:tc>
        <w:tc>
          <w:tcPr>
            <w:tcW w:w="37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12 456</w:t>
            </w:r>
          </w:p>
        </w:tc>
        <w:tc>
          <w:tcPr>
            <w:tcW w:w="38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Иные межбюджетные трансферты</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05</w:t>
            </w: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03</w:t>
            </w: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43 0 00 00000</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540</w:t>
            </w:r>
          </w:p>
        </w:tc>
        <w:tc>
          <w:tcPr>
            <w:tcW w:w="37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12 456</w:t>
            </w:r>
          </w:p>
        </w:tc>
        <w:tc>
          <w:tcPr>
            <w:tcW w:w="38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05</w:t>
            </w: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03</w:t>
            </w: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47 0 00 00000</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p>
        </w:tc>
        <w:tc>
          <w:tcPr>
            <w:tcW w:w="37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13 993</w:t>
            </w:r>
          </w:p>
        </w:tc>
        <w:tc>
          <w:tcPr>
            <w:tcW w:w="38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11 331</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Иные межбюджетные трансферты</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05</w:t>
            </w: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03</w:t>
            </w: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47 0 00 00000</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540</w:t>
            </w:r>
          </w:p>
        </w:tc>
        <w:tc>
          <w:tcPr>
            <w:tcW w:w="37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13 993</w:t>
            </w:r>
          </w:p>
        </w:tc>
        <w:tc>
          <w:tcPr>
            <w:tcW w:w="38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11 331</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Муниципальная программа "Формирование современной поселковой среды"</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05</w:t>
            </w: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03</w:t>
            </w: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50 0 00 00000</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p>
        </w:tc>
        <w:tc>
          <w:tcPr>
            <w:tcW w:w="37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8 746</w:t>
            </w:r>
          </w:p>
        </w:tc>
        <w:tc>
          <w:tcPr>
            <w:tcW w:w="38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8 309</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Иные межбюджетные трансферты</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05</w:t>
            </w: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03</w:t>
            </w: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50 0 00 00000</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540</w:t>
            </w:r>
          </w:p>
        </w:tc>
        <w:tc>
          <w:tcPr>
            <w:tcW w:w="37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8 746</w:t>
            </w:r>
          </w:p>
        </w:tc>
        <w:tc>
          <w:tcPr>
            <w:tcW w:w="38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8 309</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06</w:t>
            </w:r>
          </w:p>
        </w:tc>
        <w:tc>
          <w:tcPr>
            <w:tcW w:w="189"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05</w:t>
            </w:r>
          </w:p>
        </w:tc>
        <w:tc>
          <w:tcPr>
            <w:tcW w:w="471" w:type="pct"/>
            <w:hideMark/>
          </w:tcPr>
          <w:p w:rsidR="002023D1" w:rsidRPr="002023D1" w:rsidRDefault="002023D1" w:rsidP="002023D1">
            <w:pPr>
              <w:tabs>
                <w:tab w:val="left" w:pos="284"/>
              </w:tabs>
              <w:rPr>
                <w:rFonts w:ascii="Times New Roman" w:eastAsia="Calibri" w:hAnsi="Times New Roman" w:cs="Times New Roman"/>
                <w:bCs/>
                <w:sz w:val="12"/>
                <w:szCs w:val="12"/>
              </w:rPr>
            </w:pP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p>
        </w:tc>
        <w:tc>
          <w:tcPr>
            <w:tcW w:w="377"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263</w:t>
            </w:r>
          </w:p>
        </w:tc>
        <w:tc>
          <w:tcPr>
            <w:tcW w:w="380"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Муниципальная программа "Благоустройство территории сельского (городского)поселения муниципального района Сергиевский"</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06</w:t>
            </w: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05</w:t>
            </w: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39 0 00 00000</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p>
        </w:tc>
        <w:tc>
          <w:tcPr>
            <w:tcW w:w="37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263</w:t>
            </w:r>
          </w:p>
        </w:tc>
        <w:tc>
          <w:tcPr>
            <w:tcW w:w="38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06</w:t>
            </w: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05</w:t>
            </w: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39 0 00 00000</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240</w:t>
            </w:r>
          </w:p>
        </w:tc>
        <w:tc>
          <w:tcPr>
            <w:tcW w:w="37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177</w:t>
            </w:r>
          </w:p>
        </w:tc>
        <w:tc>
          <w:tcPr>
            <w:tcW w:w="38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Уплата налогов, сборов и иных платежей</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06</w:t>
            </w: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05</w:t>
            </w: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39 0 00 00000</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850</w:t>
            </w:r>
          </w:p>
        </w:tc>
        <w:tc>
          <w:tcPr>
            <w:tcW w:w="37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86</w:t>
            </w:r>
          </w:p>
        </w:tc>
        <w:tc>
          <w:tcPr>
            <w:tcW w:w="38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Молодежная политика</w:t>
            </w:r>
          </w:p>
        </w:tc>
        <w:tc>
          <w:tcPr>
            <w:tcW w:w="188"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07</w:t>
            </w:r>
          </w:p>
        </w:tc>
        <w:tc>
          <w:tcPr>
            <w:tcW w:w="189"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07</w:t>
            </w:r>
          </w:p>
        </w:tc>
        <w:tc>
          <w:tcPr>
            <w:tcW w:w="471" w:type="pct"/>
            <w:hideMark/>
          </w:tcPr>
          <w:p w:rsidR="002023D1" w:rsidRPr="002023D1" w:rsidRDefault="002023D1" w:rsidP="002023D1">
            <w:pPr>
              <w:tabs>
                <w:tab w:val="left" w:pos="284"/>
              </w:tabs>
              <w:rPr>
                <w:rFonts w:ascii="Times New Roman" w:eastAsia="Calibri" w:hAnsi="Times New Roman" w:cs="Times New Roman"/>
                <w:bCs/>
                <w:sz w:val="12"/>
                <w:szCs w:val="12"/>
              </w:rPr>
            </w:pP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p>
        </w:tc>
        <w:tc>
          <w:tcPr>
            <w:tcW w:w="377"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217</w:t>
            </w:r>
          </w:p>
        </w:tc>
        <w:tc>
          <w:tcPr>
            <w:tcW w:w="380"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431</w:t>
            </w:r>
          </w:p>
        </w:tc>
        <w:tc>
          <w:tcPr>
            <w:tcW w:w="2920" w:type="pct"/>
            <w:hideMark/>
          </w:tcPr>
          <w:p w:rsidR="002023D1" w:rsidRPr="002023D1" w:rsidRDefault="002023D1" w:rsidP="000D46E3">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w:t>
            </w:r>
            <w:r w:rsidR="000D46E3" w:rsidRPr="002023D1">
              <w:rPr>
                <w:rFonts w:ascii="Times New Roman" w:eastAsia="Calibri" w:hAnsi="Times New Roman" w:cs="Times New Roman"/>
                <w:sz w:val="12"/>
                <w:szCs w:val="12"/>
              </w:rPr>
              <w:t>сельского (</w:t>
            </w:r>
            <w:r w:rsidRPr="002023D1">
              <w:rPr>
                <w:rFonts w:ascii="Times New Roman" w:eastAsia="Calibri" w:hAnsi="Times New Roman" w:cs="Times New Roman"/>
                <w:sz w:val="12"/>
                <w:szCs w:val="12"/>
              </w:rPr>
              <w:t>городского) поселения муниципального района Сергиевский"</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07</w:t>
            </w: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07</w:t>
            </w: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44 0 00 00000</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p>
        </w:tc>
        <w:tc>
          <w:tcPr>
            <w:tcW w:w="37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217</w:t>
            </w:r>
          </w:p>
        </w:tc>
        <w:tc>
          <w:tcPr>
            <w:tcW w:w="38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Иные межбюджетные трансферты</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07</w:t>
            </w: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07</w:t>
            </w: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44 0 00 00000</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540</w:t>
            </w:r>
          </w:p>
        </w:tc>
        <w:tc>
          <w:tcPr>
            <w:tcW w:w="37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217</w:t>
            </w:r>
          </w:p>
        </w:tc>
        <w:tc>
          <w:tcPr>
            <w:tcW w:w="38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Культура</w:t>
            </w:r>
          </w:p>
        </w:tc>
        <w:tc>
          <w:tcPr>
            <w:tcW w:w="188"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08</w:t>
            </w:r>
          </w:p>
        </w:tc>
        <w:tc>
          <w:tcPr>
            <w:tcW w:w="189"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01</w:t>
            </w:r>
          </w:p>
        </w:tc>
        <w:tc>
          <w:tcPr>
            <w:tcW w:w="471" w:type="pct"/>
            <w:hideMark/>
          </w:tcPr>
          <w:p w:rsidR="002023D1" w:rsidRPr="002023D1" w:rsidRDefault="002023D1" w:rsidP="002023D1">
            <w:pPr>
              <w:tabs>
                <w:tab w:val="left" w:pos="284"/>
              </w:tabs>
              <w:rPr>
                <w:rFonts w:ascii="Times New Roman" w:eastAsia="Calibri" w:hAnsi="Times New Roman" w:cs="Times New Roman"/>
                <w:bCs/>
                <w:sz w:val="12"/>
                <w:szCs w:val="12"/>
              </w:rPr>
            </w:pP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p>
        </w:tc>
        <w:tc>
          <w:tcPr>
            <w:tcW w:w="377"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9 907</w:t>
            </w:r>
          </w:p>
        </w:tc>
        <w:tc>
          <w:tcPr>
            <w:tcW w:w="380"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431</w:t>
            </w:r>
          </w:p>
        </w:tc>
        <w:tc>
          <w:tcPr>
            <w:tcW w:w="2920" w:type="pct"/>
            <w:hideMark/>
          </w:tcPr>
          <w:p w:rsidR="002023D1" w:rsidRPr="002023D1" w:rsidRDefault="002023D1" w:rsidP="000D46E3">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08</w:t>
            </w: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01</w:t>
            </w: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44 0 00 00000</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p>
        </w:tc>
        <w:tc>
          <w:tcPr>
            <w:tcW w:w="37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9 907</w:t>
            </w:r>
          </w:p>
        </w:tc>
        <w:tc>
          <w:tcPr>
            <w:tcW w:w="38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08</w:t>
            </w: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01</w:t>
            </w: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44 0 00 00000</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240</w:t>
            </w:r>
          </w:p>
        </w:tc>
        <w:tc>
          <w:tcPr>
            <w:tcW w:w="37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110</w:t>
            </w:r>
          </w:p>
        </w:tc>
        <w:tc>
          <w:tcPr>
            <w:tcW w:w="38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Иные межбюджетные трансферты</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08</w:t>
            </w: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01</w:t>
            </w: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44 0 00 00000</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540</w:t>
            </w:r>
          </w:p>
        </w:tc>
        <w:tc>
          <w:tcPr>
            <w:tcW w:w="37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9 797</w:t>
            </w:r>
          </w:p>
        </w:tc>
        <w:tc>
          <w:tcPr>
            <w:tcW w:w="38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Пенсионное обеспечение</w:t>
            </w:r>
          </w:p>
        </w:tc>
        <w:tc>
          <w:tcPr>
            <w:tcW w:w="188"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10</w:t>
            </w:r>
          </w:p>
        </w:tc>
        <w:tc>
          <w:tcPr>
            <w:tcW w:w="189"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01</w:t>
            </w:r>
          </w:p>
        </w:tc>
        <w:tc>
          <w:tcPr>
            <w:tcW w:w="471" w:type="pct"/>
            <w:hideMark/>
          </w:tcPr>
          <w:p w:rsidR="002023D1" w:rsidRPr="002023D1" w:rsidRDefault="002023D1" w:rsidP="002023D1">
            <w:pPr>
              <w:tabs>
                <w:tab w:val="left" w:pos="284"/>
              </w:tabs>
              <w:rPr>
                <w:rFonts w:ascii="Times New Roman" w:eastAsia="Calibri" w:hAnsi="Times New Roman" w:cs="Times New Roman"/>
                <w:bCs/>
                <w:sz w:val="12"/>
                <w:szCs w:val="12"/>
              </w:rPr>
            </w:pP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p>
        </w:tc>
        <w:tc>
          <w:tcPr>
            <w:tcW w:w="377"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49</w:t>
            </w:r>
          </w:p>
        </w:tc>
        <w:tc>
          <w:tcPr>
            <w:tcW w:w="380"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10</w:t>
            </w: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01</w:t>
            </w: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99 0 00 00000</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p>
        </w:tc>
        <w:tc>
          <w:tcPr>
            <w:tcW w:w="37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49</w:t>
            </w:r>
          </w:p>
        </w:tc>
        <w:tc>
          <w:tcPr>
            <w:tcW w:w="38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Публичные нормативные социальные выплаты гражданам</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10</w:t>
            </w: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01</w:t>
            </w: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99 0 00 00000</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310</w:t>
            </w:r>
          </w:p>
        </w:tc>
        <w:tc>
          <w:tcPr>
            <w:tcW w:w="37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49</w:t>
            </w:r>
          </w:p>
        </w:tc>
        <w:tc>
          <w:tcPr>
            <w:tcW w:w="38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Физическая культура</w:t>
            </w:r>
          </w:p>
        </w:tc>
        <w:tc>
          <w:tcPr>
            <w:tcW w:w="188"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11</w:t>
            </w:r>
          </w:p>
        </w:tc>
        <w:tc>
          <w:tcPr>
            <w:tcW w:w="189"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01</w:t>
            </w:r>
          </w:p>
        </w:tc>
        <w:tc>
          <w:tcPr>
            <w:tcW w:w="471" w:type="pct"/>
            <w:hideMark/>
          </w:tcPr>
          <w:p w:rsidR="002023D1" w:rsidRPr="002023D1" w:rsidRDefault="002023D1" w:rsidP="002023D1">
            <w:pPr>
              <w:tabs>
                <w:tab w:val="left" w:pos="284"/>
              </w:tabs>
              <w:rPr>
                <w:rFonts w:ascii="Times New Roman" w:eastAsia="Calibri" w:hAnsi="Times New Roman" w:cs="Times New Roman"/>
                <w:bCs/>
                <w:sz w:val="12"/>
                <w:szCs w:val="12"/>
              </w:rPr>
            </w:pP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p>
        </w:tc>
        <w:tc>
          <w:tcPr>
            <w:tcW w:w="377"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68</w:t>
            </w:r>
          </w:p>
        </w:tc>
        <w:tc>
          <w:tcPr>
            <w:tcW w:w="380"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11</w:t>
            </w: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01</w:t>
            </w: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48 0 00 00000</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p>
        </w:tc>
        <w:tc>
          <w:tcPr>
            <w:tcW w:w="37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68</w:t>
            </w:r>
          </w:p>
        </w:tc>
        <w:tc>
          <w:tcPr>
            <w:tcW w:w="38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431</w:t>
            </w:r>
          </w:p>
        </w:tc>
        <w:tc>
          <w:tcPr>
            <w:tcW w:w="292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Иные межбюджетные трансферты</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11</w:t>
            </w: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01</w:t>
            </w: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48 0 00 00000</w:t>
            </w: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540</w:t>
            </w:r>
          </w:p>
        </w:tc>
        <w:tc>
          <w:tcPr>
            <w:tcW w:w="377"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68</w:t>
            </w:r>
          </w:p>
        </w:tc>
        <w:tc>
          <w:tcPr>
            <w:tcW w:w="380" w:type="pct"/>
            <w:hideMark/>
          </w:tcPr>
          <w:p w:rsidR="002023D1" w:rsidRPr="002023D1" w:rsidRDefault="002023D1" w:rsidP="002023D1">
            <w:pPr>
              <w:tabs>
                <w:tab w:val="left" w:pos="284"/>
              </w:tabs>
              <w:rPr>
                <w:rFonts w:ascii="Times New Roman" w:eastAsia="Calibri" w:hAnsi="Times New Roman" w:cs="Times New Roman"/>
                <w:sz w:val="12"/>
                <w:szCs w:val="12"/>
              </w:rPr>
            </w:pPr>
            <w:r w:rsidRPr="002023D1">
              <w:rPr>
                <w:rFonts w:ascii="Times New Roman" w:eastAsia="Calibri" w:hAnsi="Times New Roman" w:cs="Times New Roman"/>
                <w:sz w:val="12"/>
                <w:szCs w:val="12"/>
              </w:rPr>
              <w:t>0</w:t>
            </w:r>
          </w:p>
        </w:tc>
      </w:tr>
      <w:tr w:rsidR="002023D1" w:rsidRPr="002023D1" w:rsidTr="002023D1">
        <w:trPr>
          <w:trHeight w:val="20"/>
        </w:trPr>
        <w:tc>
          <w:tcPr>
            <w:tcW w:w="286" w:type="pct"/>
            <w:hideMark/>
          </w:tcPr>
          <w:p w:rsidR="002023D1" w:rsidRPr="002023D1" w:rsidRDefault="002023D1" w:rsidP="002023D1">
            <w:pPr>
              <w:tabs>
                <w:tab w:val="left" w:pos="284"/>
              </w:tabs>
              <w:rPr>
                <w:rFonts w:ascii="Times New Roman" w:eastAsia="Calibri" w:hAnsi="Times New Roman" w:cs="Times New Roman"/>
                <w:sz w:val="12"/>
                <w:szCs w:val="12"/>
              </w:rPr>
            </w:pPr>
          </w:p>
        </w:tc>
        <w:tc>
          <w:tcPr>
            <w:tcW w:w="2920"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ИТОГО</w:t>
            </w:r>
          </w:p>
        </w:tc>
        <w:tc>
          <w:tcPr>
            <w:tcW w:w="188" w:type="pct"/>
            <w:hideMark/>
          </w:tcPr>
          <w:p w:rsidR="002023D1" w:rsidRPr="002023D1" w:rsidRDefault="002023D1" w:rsidP="002023D1">
            <w:pPr>
              <w:tabs>
                <w:tab w:val="left" w:pos="284"/>
              </w:tabs>
              <w:rPr>
                <w:rFonts w:ascii="Times New Roman" w:eastAsia="Calibri" w:hAnsi="Times New Roman" w:cs="Times New Roman"/>
                <w:bCs/>
                <w:sz w:val="12"/>
                <w:szCs w:val="12"/>
              </w:rPr>
            </w:pPr>
          </w:p>
        </w:tc>
        <w:tc>
          <w:tcPr>
            <w:tcW w:w="189" w:type="pct"/>
            <w:hideMark/>
          </w:tcPr>
          <w:p w:rsidR="002023D1" w:rsidRPr="002023D1" w:rsidRDefault="002023D1" w:rsidP="002023D1">
            <w:pPr>
              <w:tabs>
                <w:tab w:val="left" w:pos="284"/>
              </w:tabs>
              <w:rPr>
                <w:rFonts w:ascii="Times New Roman" w:eastAsia="Calibri" w:hAnsi="Times New Roman" w:cs="Times New Roman"/>
                <w:sz w:val="12"/>
                <w:szCs w:val="12"/>
              </w:rPr>
            </w:pPr>
          </w:p>
        </w:tc>
        <w:tc>
          <w:tcPr>
            <w:tcW w:w="471" w:type="pct"/>
            <w:hideMark/>
          </w:tcPr>
          <w:p w:rsidR="002023D1" w:rsidRPr="002023D1" w:rsidRDefault="002023D1" w:rsidP="002023D1">
            <w:pPr>
              <w:tabs>
                <w:tab w:val="left" w:pos="284"/>
              </w:tabs>
              <w:rPr>
                <w:rFonts w:ascii="Times New Roman" w:eastAsia="Calibri" w:hAnsi="Times New Roman" w:cs="Times New Roman"/>
                <w:sz w:val="12"/>
                <w:szCs w:val="12"/>
              </w:rPr>
            </w:pPr>
          </w:p>
        </w:tc>
        <w:tc>
          <w:tcPr>
            <w:tcW w:w="188" w:type="pct"/>
            <w:hideMark/>
          </w:tcPr>
          <w:p w:rsidR="002023D1" w:rsidRPr="002023D1" w:rsidRDefault="002023D1" w:rsidP="002023D1">
            <w:pPr>
              <w:tabs>
                <w:tab w:val="left" w:pos="284"/>
              </w:tabs>
              <w:rPr>
                <w:rFonts w:ascii="Times New Roman" w:eastAsia="Calibri" w:hAnsi="Times New Roman" w:cs="Times New Roman"/>
                <w:sz w:val="12"/>
                <w:szCs w:val="12"/>
              </w:rPr>
            </w:pPr>
          </w:p>
        </w:tc>
        <w:tc>
          <w:tcPr>
            <w:tcW w:w="377"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93 555</w:t>
            </w:r>
          </w:p>
        </w:tc>
        <w:tc>
          <w:tcPr>
            <w:tcW w:w="380" w:type="pct"/>
            <w:hideMark/>
          </w:tcPr>
          <w:p w:rsidR="002023D1" w:rsidRPr="002023D1" w:rsidRDefault="002023D1" w:rsidP="002023D1">
            <w:pPr>
              <w:tabs>
                <w:tab w:val="left" w:pos="284"/>
              </w:tabs>
              <w:rPr>
                <w:rFonts w:ascii="Times New Roman" w:eastAsia="Calibri" w:hAnsi="Times New Roman" w:cs="Times New Roman"/>
                <w:bCs/>
                <w:sz w:val="12"/>
                <w:szCs w:val="12"/>
              </w:rPr>
            </w:pPr>
            <w:r w:rsidRPr="002023D1">
              <w:rPr>
                <w:rFonts w:ascii="Times New Roman" w:eastAsia="Calibri" w:hAnsi="Times New Roman" w:cs="Times New Roman"/>
                <w:bCs/>
                <w:sz w:val="12"/>
                <w:szCs w:val="12"/>
              </w:rPr>
              <w:t>30 321</w:t>
            </w:r>
          </w:p>
        </w:tc>
      </w:tr>
    </w:tbl>
    <w:p w:rsidR="00B56CCF" w:rsidRDefault="00B56CCF" w:rsidP="00B56CCF">
      <w:pPr>
        <w:tabs>
          <w:tab w:val="left" w:pos="284"/>
        </w:tabs>
        <w:spacing w:after="0" w:line="240" w:lineRule="auto"/>
        <w:jc w:val="both"/>
        <w:rPr>
          <w:rFonts w:ascii="Times New Roman" w:eastAsia="Calibri" w:hAnsi="Times New Roman" w:cs="Times New Roman"/>
          <w:sz w:val="12"/>
          <w:szCs w:val="12"/>
        </w:rPr>
      </w:pPr>
    </w:p>
    <w:p w:rsidR="000D46E3" w:rsidRPr="00AE4403" w:rsidRDefault="000D46E3" w:rsidP="000D46E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0D46E3" w:rsidRPr="00AE4403" w:rsidRDefault="000D46E3" w:rsidP="000D46E3">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сельского поселения </w:t>
      </w:r>
      <w:r w:rsidRPr="002023D1">
        <w:rPr>
          <w:rFonts w:ascii="Times New Roman" w:eastAsia="Calibri" w:hAnsi="Times New Roman" w:cs="Times New Roman"/>
          <w:i/>
          <w:sz w:val="12"/>
          <w:szCs w:val="12"/>
        </w:rPr>
        <w:t>Сергиевск</w:t>
      </w:r>
    </w:p>
    <w:p w:rsidR="000D46E3" w:rsidRPr="00AE4403" w:rsidRDefault="000D46E3" w:rsidP="000D46E3">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0D46E3" w:rsidRPr="00AE4403" w:rsidRDefault="000D46E3" w:rsidP="000D46E3">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№2</w:t>
      </w:r>
      <w:r>
        <w:rPr>
          <w:rFonts w:ascii="Times New Roman" w:eastAsia="Calibri" w:hAnsi="Times New Roman" w:cs="Times New Roman"/>
          <w:i/>
          <w:sz w:val="12"/>
          <w:szCs w:val="12"/>
        </w:rPr>
        <w:t>3</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4B7636" w:rsidRDefault="004B7636" w:rsidP="000D46E3">
      <w:pPr>
        <w:tabs>
          <w:tab w:val="left" w:pos="284"/>
        </w:tabs>
        <w:spacing w:after="0" w:line="240" w:lineRule="auto"/>
        <w:jc w:val="center"/>
        <w:rPr>
          <w:rFonts w:ascii="Times New Roman" w:eastAsia="Calibri" w:hAnsi="Times New Roman" w:cs="Times New Roman"/>
          <w:b/>
          <w:sz w:val="12"/>
          <w:szCs w:val="12"/>
        </w:rPr>
      </w:pPr>
    </w:p>
    <w:p w:rsidR="000D46E3" w:rsidRDefault="000D46E3" w:rsidP="000D46E3">
      <w:pPr>
        <w:tabs>
          <w:tab w:val="left" w:pos="284"/>
        </w:tabs>
        <w:spacing w:after="0" w:line="240" w:lineRule="auto"/>
        <w:jc w:val="center"/>
        <w:rPr>
          <w:rFonts w:ascii="Times New Roman" w:eastAsia="Calibri" w:hAnsi="Times New Roman" w:cs="Times New Roman"/>
          <w:b/>
          <w:sz w:val="12"/>
          <w:szCs w:val="12"/>
        </w:rPr>
      </w:pPr>
      <w:r w:rsidRPr="000D46E3">
        <w:rPr>
          <w:rFonts w:ascii="Times New Roman" w:eastAsia="Calibri" w:hAnsi="Times New Roman" w:cs="Times New Roman"/>
          <w:b/>
          <w:sz w:val="12"/>
          <w:szCs w:val="12"/>
        </w:rPr>
        <w:t>Ведомственная структура расходов бюджета сельского поселения Сергиевск</w:t>
      </w:r>
    </w:p>
    <w:p w:rsidR="000D46E3" w:rsidRPr="000D46E3" w:rsidRDefault="000D46E3" w:rsidP="000D46E3">
      <w:pPr>
        <w:tabs>
          <w:tab w:val="left" w:pos="284"/>
        </w:tabs>
        <w:spacing w:after="0" w:line="240" w:lineRule="auto"/>
        <w:jc w:val="center"/>
        <w:rPr>
          <w:rFonts w:ascii="Times New Roman" w:eastAsia="Calibri" w:hAnsi="Times New Roman" w:cs="Times New Roman"/>
          <w:b/>
          <w:sz w:val="12"/>
          <w:szCs w:val="12"/>
        </w:rPr>
      </w:pPr>
      <w:r w:rsidRPr="000D46E3">
        <w:rPr>
          <w:rFonts w:ascii="Times New Roman" w:eastAsia="Calibri" w:hAnsi="Times New Roman" w:cs="Times New Roman"/>
          <w:b/>
          <w:sz w:val="12"/>
          <w:szCs w:val="12"/>
        </w:rPr>
        <w:t xml:space="preserve"> муниципального района Сергиевский Самарской области на плановый период 2024 и 2025 годов</w:t>
      </w:r>
    </w:p>
    <w:tbl>
      <w:tblPr>
        <w:tblStyle w:val="af1"/>
        <w:tblW w:w="5013" w:type="pct"/>
        <w:tblLayout w:type="fixed"/>
        <w:tblCellMar>
          <w:left w:w="0" w:type="dxa"/>
          <w:right w:w="0" w:type="dxa"/>
        </w:tblCellMar>
        <w:tblLook w:val="04A0" w:firstRow="1" w:lastRow="0" w:firstColumn="1" w:lastColumn="0" w:noHBand="0" w:noVBand="1"/>
      </w:tblPr>
      <w:tblGrid>
        <w:gridCol w:w="431"/>
        <w:gridCol w:w="3542"/>
        <w:gridCol w:w="284"/>
        <w:gridCol w:w="284"/>
        <w:gridCol w:w="709"/>
        <w:gridCol w:w="284"/>
        <w:gridCol w:w="567"/>
        <w:gridCol w:w="425"/>
        <w:gridCol w:w="445"/>
        <w:gridCol w:w="572"/>
      </w:tblGrid>
      <w:tr w:rsidR="00BA52B2" w:rsidRPr="000D46E3" w:rsidTr="00BA52B2">
        <w:trPr>
          <w:trHeight w:val="20"/>
        </w:trPr>
        <w:tc>
          <w:tcPr>
            <w:tcW w:w="286" w:type="pct"/>
            <w:vMerge w:val="restart"/>
            <w:hideMark/>
          </w:tcPr>
          <w:p w:rsidR="000D46E3" w:rsidRPr="00BA52B2" w:rsidRDefault="000D46E3" w:rsidP="00C1384C">
            <w:pPr>
              <w:tabs>
                <w:tab w:val="left" w:pos="284"/>
              </w:tabs>
              <w:rPr>
                <w:rFonts w:ascii="Times New Roman" w:eastAsia="Calibri" w:hAnsi="Times New Roman" w:cs="Times New Roman"/>
                <w:sz w:val="10"/>
                <w:szCs w:val="10"/>
              </w:rPr>
            </w:pPr>
            <w:bookmarkStart w:id="23" w:name="RANGE!A6:K50"/>
            <w:r w:rsidRPr="00BA52B2">
              <w:rPr>
                <w:rFonts w:ascii="Times New Roman" w:eastAsia="Calibri" w:hAnsi="Times New Roman" w:cs="Times New Roman"/>
                <w:sz w:val="10"/>
                <w:szCs w:val="10"/>
              </w:rPr>
              <w:t>Код главного распорядителя бюджетных средств</w:t>
            </w:r>
            <w:bookmarkEnd w:id="23"/>
          </w:p>
        </w:tc>
        <w:tc>
          <w:tcPr>
            <w:tcW w:w="2348" w:type="pct"/>
            <w:vMerge w:val="restar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188" w:type="pct"/>
            <w:vMerge w:val="restar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Рз</w:t>
            </w:r>
          </w:p>
        </w:tc>
        <w:tc>
          <w:tcPr>
            <w:tcW w:w="188" w:type="pct"/>
            <w:vMerge w:val="restar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ПР</w:t>
            </w:r>
          </w:p>
        </w:tc>
        <w:tc>
          <w:tcPr>
            <w:tcW w:w="470" w:type="pct"/>
            <w:vMerge w:val="restar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ЦСР</w:t>
            </w:r>
          </w:p>
        </w:tc>
        <w:tc>
          <w:tcPr>
            <w:tcW w:w="188" w:type="pct"/>
            <w:vMerge w:val="restar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ВР</w:t>
            </w:r>
          </w:p>
        </w:tc>
        <w:tc>
          <w:tcPr>
            <w:tcW w:w="1332" w:type="pct"/>
            <w:gridSpan w:val="4"/>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Сумма, тыс. рублей</w:t>
            </w:r>
          </w:p>
        </w:tc>
      </w:tr>
      <w:tr w:rsidR="00BA52B2" w:rsidRPr="000D46E3" w:rsidTr="00BA52B2">
        <w:trPr>
          <w:trHeight w:val="20"/>
        </w:trPr>
        <w:tc>
          <w:tcPr>
            <w:tcW w:w="286" w:type="pct"/>
            <w:vMerge/>
            <w:hideMark/>
          </w:tcPr>
          <w:p w:rsidR="000D46E3" w:rsidRPr="00C1384C" w:rsidRDefault="000D46E3" w:rsidP="00C1384C">
            <w:pPr>
              <w:tabs>
                <w:tab w:val="left" w:pos="284"/>
              </w:tabs>
              <w:rPr>
                <w:rFonts w:ascii="Times New Roman" w:eastAsia="Calibri" w:hAnsi="Times New Roman" w:cs="Times New Roman"/>
                <w:sz w:val="12"/>
                <w:szCs w:val="12"/>
              </w:rPr>
            </w:pPr>
          </w:p>
        </w:tc>
        <w:tc>
          <w:tcPr>
            <w:tcW w:w="2348" w:type="pct"/>
            <w:vMerge/>
            <w:hideMark/>
          </w:tcPr>
          <w:p w:rsidR="000D46E3" w:rsidRPr="00C1384C" w:rsidRDefault="000D46E3" w:rsidP="00C1384C">
            <w:pPr>
              <w:tabs>
                <w:tab w:val="left" w:pos="284"/>
              </w:tabs>
              <w:rPr>
                <w:rFonts w:ascii="Times New Roman" w:eastAsia="Calibri" w:hAnsi="Times New Roman" w:cs="Times New Roman"/>
                <w:sz w:val="12"/>
                <w:szCs w:val="12"/>
              </w:rPr>
            </w:pPr>
          </w:p>
        </w:tc>
        <w:tc>
          <w:tcPr>
            <w:tcW w:w="188" w:type="pct"/>
            <w:vMerge/>
            <w:hideMark/>
          </w:tcPr>
          <w:p w:rsidR="000D46E3" w:rsidRPr="00C1384C" w:rsidRDefault="000D46E3" w:rsidP="00C1384C">
            <w:pPr>
              <w:tabs>
                <w:tab w:val="left" w:pos="284"/>
              </w:tabs>
              <w:rPr>
                <w:rFonts w:ascii="Times New Roman" w:eastAsia="Calibri" w:hAnsi="Times New Roman" w:cs="Times New Roman"/>
                <w:sz w:val="12"/>
                <w:szCs w:val="12"/>
              </w:rPr>
            </w:pPr>
          </w:p>
        </w:tc>
        <w:tc>
          <w:tcPr>
            <w:tcW w:w="188" w:type="pct"/>
            <w:vMerge/>
            <w:hideMark/>
          </w:tcPr>
          <w:p w:rsidR="000D46E3" w:rsidRPr="00C1384C" w:rsidRDefault="000D46E3" w:rsidP="00C1384C">
            <w:pPr>
              <w:tabs>
                <w:tab w:val="left" w:pos="284"/>
              </w:tabs>
              <w:rPr>
                <w:rFonts w:ascii="Times New Roman" w:eastAsia="Calibri" w:hAnsi="Times New Roman" w:cs="Times New Roman"/>
                <w:sz w:val="12"/>
                <w:szCs w:val="12"/>
              </w:rPr>
            </w:pPr>
          </w:p>
        </w:tc>
        <w:tc>
          <w:tcPr>
            <w:tcW w:w="470" w:type="pct"/>
            <w:vMerge/>
            <w:hideMark/>
          </w:tcPr>
          <w:p w:rsidR="000D46E3" w:rsidRPr="00C1384C" w:rsidRDefault="000D46E3" w:rsidP="00C1384C">
            <w:pPr>
              <w:tabs>
                <w:tab w:val="left" w:pos="284"/>
              </w:tabs>
              <w:rPr>
                <w:rFonts w:ascii="Times New Roman" w:eastAsia="Calibri" w:hAnsi="Times New Roman" w:cs="Times New Roman"/>
                <w:sz w:val="12"/>
                <w:szCs w:val="12"/>
              </w:rPr>
            </w:pPr>
          </w:p>
        </w:tc>
        <w:tc>
          <w:tcPr>
            <w:tcW w:w="188" w:type="pct"/>
            <w:vMerge/>
            <w:hideMark/>
          </w:tcPr>
          <w:p w:rsidR="000D46E3" w:rsidRPr="00C1384C" w:rsidRDefault="000D46E3" w:rsidP="00C1384C">
            <w:pPr>
              <w:tabs>
                <w:tab w:val="left" w:pos="284"/>
              </w:tabs>
              <w:rPr>
                <w:rFonts w:ascii="Times New Roman" w:eastAsia="Calibri" w:hAnsi="Times New Roman" w:cs="Times New Roman"/>
                <w:sz w:val="12"/>
                <w:szCs w:val="12"/>
              </w:rPr>
            </w:pPr>
          </w:p>
        </w:tc>
        <w:tc>
          <w:tcPr>
            <w:tcW w:w="376" w:type="pct"/>
            <w:hideMark/>
          </w:tcPr>
          <w:p w:rsidR="000D46E3" w:rsidRPr="00BA52B2" w:rsidRDefault="000D46E3" w:rsidP="00C1384C">
            <w:pPr>
              <w:tabs>
                <w:tab w:val="left" w:pos="284"/>
              </w:tabs>
              <w:rPr>
                <w:rFonts w:ascii="Times New Roman" w:eastAsia="Calibri" w:hAnsi="Times New Roman" w:cs="Times New Roman"/>
                <w:sz w:val="10"/>
                <w:szCs w:val="10"/>
              </w:rPr>
            </w:pPr>
            <w:r w:rsidRPr="00BA52B2">
              <w:rPr>
                <w:rFonts w:ascii="Times New Roman" w:eastAsia="Calibri" w:hAnsi="Times New Roman" w:cs="Times New Roman"/>
                <w:sz w:val="10"/>
                <w:szCs w:val="10"/>
              </w:rPr>
              <w:t>Суммы на первый год планового периода</w:t>
            </w:r>
          </w:p>
        </w:tc>
        <w:tc>
          <w:tcPr>
            <w:tcW w:w="282" w:type="pct"/>
            <w:hideMark/>
          </w:tcPr>
          <w:p w:rsidR="000D46E3" w:rsidRPr="00BA52B2" w:rsidRDefault="000D46E3" w:rsidP="00C1384C">
            <w:pPr>
              <w:tabs>
                <w:tab w:val="left" w:pos="284"/>
              </w:tabs>
              <w:rPr>
                <w:rFonts w:ascii="Times New Roman" w:eastAsia="Calibri" w:hAnsi="Times New Roman" w:cs="Times New Roman"/>
                <w:sz w:val="10"/>
                <w:szCs w:val="10"/>
              </w:rPr>
            </w:pPr>
            <w:r w:rsidRPr="00BA52B2">
              <w:rPr>
                <w:rFonts w:ascii="Times New Roman" w:eastAsia="Calibri" w:hAnsi="Times New Roman" w:cs="Times New Roman"/>
                <w:sz w:val="10"/>
                <w:szCs w:val="10"/>
              </w:rPr>
              <w:t>в том числе за счет безвозмездных поступлений</w:t>
            </w:r>
          </w:p>
        </w:tc>
        <w:tc>
          <w:tcPr>
            <w:tcW w:w="295" w:type="pct"/>
            <w:hideMark/>
          </w:tcPr>
          <w:p w:rsidR="000D46E3" w:rsidRPr="00BA52B2" w:rsidRDefault="000D46E3" w:rsidP="00C1384C">
            <w:pPr>
              <w:tabs>
                <w:tab w:val="left" w:pos="284"/>
              </w:tabs>
              <w:rPr>
                <w:rFonts w:ascii="Times New Roman" w:eastAsia="Calibri" w:hAnsi="Times New Roman" w:cs="Times New Roman"/>
                <w:sz w:val="10"/>
                <w:szCs w:val="10"/>
              </w:rPr>
            </w:pPr>
            <w:r w:rsidRPr="00BA52B2">
              <w:rPr>
                <w:rFonts w:ascii="Times New Roman" w:eastAsia="Calibri" w:hAnsi="Times New Roman" w:cs="Times New Roman"/>
                <w:sz w:val="10"/>
                <w:szCs w:val="10"/>
              </w:rPr>
              <w:t>Суммы на второй год планового периода</w:t>
            </w:r>
          </w:p>
        </w:tc>
        <w:tc>
          <w:tcPr>
            <w:tcW w:w="379" w:type="pct"/>
            <w:hideMark/>
          </w:tcPr>
          <w:p w:rsidR="000D46E3" w:rsidRPr="00BA52B2" w:rsidRDefault="000D46E3" w:rsidP="00C1384C">
            <w:pPr>
              <w:tabs>
                <w:tab w:val="left" w:pos="284"/>
              </w:tabs>
              <w:rPr>
                <w:rFonts w:ascii="Times New Roman" w:eastAsia="Calibri" w:hAnsi="Times New Roman" w:cs="Times New Roman"/>
                <w:sz w:val="10"/>
                <w:szCs w:val="10"/>
              </w:rPr>
            </w:pPr>
            <w:r w:rsidRPr="00BA52B2">
              <w:rPr>
                <w:rFonts w:ascii="Times New Roman" w:eastAsia="Calibri" w:hAnsi="Times New Roman" w:cs="Times New Roman"/>
                <w:sz w:val="10"/>
                <w:szCs w:val="10"/>
              </w:rPr>
              <w:t>в том числе за счет безвозмездных поступлений</w:t>
            </w:r>
          </w:p>
        </w:tc>
      </w:tr>
      <w:tr w:rsidR="00BA52B2" w:rsidRPr="000D46E3" w:rsidTr="00BA52B2">
        <w:trPr>
          <w:trHeight w:val="20"/>
        </w:trPr>
        <w:tc>
          <w:tcPr>
            <w:tcW w:w="286"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431</w:t>
            </w:r>
          </w:p>
        </w:tc>
        <w:tc>
          <w:tcPr>
            <w:tcW w:w="2348"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Администрация сельского поселения Сергиевск муниципального района Сергиевский Самарской области</w:t>
            </w:r>
          </w:p>
        </w:tc>
        <w:tc>
          <w:tcPr>
            <w:tcW w:w="188" w:type="pct"/>
            <w:hideMark/>
          </w:tcPr>
          <w:p w:rsidR="000D46E3" w:rsidRPr="00C1384C" w:rsidRDefault="000D46E3" w:rsidP="00C1384C">
            <w:pPr>
              <w:tabs>
                <w:tab w:val="left" w:pos="284"/>
              </w:tabs>
              <w:rPr>
                <w:rFonts w:ascii="Times New Roman" w:eastAsia="Calibri" w:hAnsi="Times New Roman" w:cs="Times New Roman"/>
                <w:bCs/>
                <w:sz w:val="12"/>
                <w:szCs w:val="12"/>
              </w:rPr>
            </w:pP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p>
        </w:tc>
        <w:tc>
          <w:tcPr>
            <w:tcW w:w="470" w:type="pct"/>
            <w:hideMark/>
          </w:tcPr>
          <w:p w:rsidR="000D46E3" w:rsidRPr="00C1384C" w:rsidRDefault="000D46E3" w:rsidP="00C1384C">
            <w:pPr>
              <w:tabs>
                <w:tab w:val="left" w:pos="284"/>
              </w:tabs>
              <w:rPr>
                <w:rFonts w:ascii="Times New Roman" w:eastAsia="Calibri" w:hAnsi="Times New Roman" w:cs="Times New Roman"/>
                <w:sz w:val="12"/>
                <w:szCs w:val="12"/>
              </w:rPr>
            </w:pP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p>
        </w:tc>
        <w:tc>
          <w:tcPr>
            <w:tcW w:w="376"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59 924</w:t>
            </w:r>
          </w:p>
        </w:tc>
        <w:tc>
          <w:tcPr>
            <w:tcW w:w="282"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7 505</w:t>
            </w:r>
          </w:p>
        </w:tc>
        <w:tc>
          <w:tcPr>
            <w:tcW w:w="295"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50 016</w:t>
            </w:r>
          </w:p>
        </w:tc>
        <w:tc>
          <w:tcPr>
            <w:tcW w:w="379"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0</w:t>
            </w:r>
          </w:p>
        </w:tc>
      </w:tr>
      <w:tr w:rsidR="00BA52B2" w:rsidRPr="000D46E3" w:rsidTr="00BA52B2">
        <w:trPr>
          <w:trHeight w:val="20"/>
        </w:trPr>
        <w:tc>
          <w:tcPr>
            <w:tcW w:w="286"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431</w:t>
            </w:r>
          </w:p>
        </w:tc>
        <w:tc>
          <w:tcPr>
            <w:tcW w:w="2348"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01</w:t>
            </w:r>
          </w:p>
        </w:tc>
        <w:tc>
          <w:tcPr>
            <w:tcW w:w="188"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02</w:t>
            </w:r>
          </w:p>
        </w:tc>
        <w:tc>
          <w:tcPr>
            <w:tcW w:w="470" w:type="pct"/>
            <w:hideMark/>
          </w:tcPr>
          <w:p w:rsidR="000D46E3" w:rsidRPr="00C1384C" w:rsidRDefault="000D46E3" w:rsidP="00C1384C">
            <w:pPr>
              <w:tabs>
                <w:tab w:val="left" w:pos="284"/>
              </w:tabs>
              <w:rPr>
                <w:rFonts w:ascii="Times New Roman" w:eastAsia="Calibri" w:hAnsi="Times New Roman" w:cs="Times New Roman"/>
                <w:bCs/>
                <w:sz w:val="12"/>
                <w:szCs w:val="12"/>
              </w:rPr>
            </w:pP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p>
        </w:tc>
        <w:tc>
          <w:tcPr>
            <w:tcW w:w="376"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896</w:t>
            </w:r>
          </w:p>
        </w:tc>
        <w:tc>
          <w:tcPr>
            <w:tcW w:w="282"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0</w:t>
            </w:r>
          </w:p>
        </w:tc>
        <w:tc>
          <w:tcPr>
            <w:tcW w:w="295"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896</w:t>
            </w:r>
          </w:p>
        </w:tc>
        <w:tc>
          <w:tcPr>
            <w:tcW w:w="379"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0</w:t>
            </w:r>
          </w:p>
        </w:tc>
      </w:tr>
      <w:tr w:rsidR="00BA52B2" w:rsidRPr="000D46E3" w:rsidTr="00BA52B2">
        <w:trPr>
          <w:trHeight w:val="20"/>
        </w:trPr>
        <w:tc>
          <w:tcPr>
            <w:tcW w:w="286"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431</w:t>
            </w:r>
          </w:p>
        </w:tc>
        <w:tc>
          <w:tcPr>
            <w:tcW w:w="234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01</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02</w:t>
            </w:r>
          </w:p>
        </w:tc>
        <w:tc>
          <w:tcPr>
            <w:tcW w:w="470"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38 0 00 00000</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p>
        </w:tc>
        <w:tc>
          <w:tcPr>
            <w:tcW w:w="376"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896</w:t>
            </w:r>
          </w:p>
        </w:tc>
        <w:tc>
          <w:tcPr>
            <w:tcW w:w="282"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c>
          <w:tcPr>
            <w:tcW w:w="295"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896</w:t>
            </w:r>
          </w:p>
        </w:tc>
        <w:tc>
          <w:tcPr>
            <w:tcW w:w="379"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r>
      <w:tr w:rsidR="00BA52B2" w:rsidRPr="000D46E3" w:rsidTr="00BA52B2">
        <w:trPr>
          <w:trHeight w:val="20"/>
        </w:trPr>
        <w:tc>
          <w:tcPr>
            <w:tcW w:w="286"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431</w:t>
            </w:r>
          </w:p>
        </w:tc>
        <w:tc>
          <w:tcPr>
            <w:tcW w:w="234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01</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02</w:t>
            </w:r>
          </w:p>
        </w:tc>
        <w:tc>
          <w:tcPr>
            <w:tcW w:w="470"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38 0 00 00000</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120</w:t>
            </w:r>
          </w:p>
        </w:tc>
        <w:tc>
          <w:tcPr>
            <w:tcW w:w="376"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896</w:t>
            </w:r>
          </w:p>
        </w:tc>
        <w:tc>
          <w:tcPr>
            <w:tcW w:w="282"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c>
          <w:tcPr>
            <w:tcW w:w="295"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896</w:t>
            </w:r>
          </w:p>
        </w:tc>
        <w:tc>
          <w:tcPr>
            <w:tcW w:w="379"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r>
      <w:tr w:rsidR="00BA52B2" w:rsidRPr="000D46E3" w:rsidTr="00BA52B2">
        <w:trPr>
          <w:trHeight w:val="20"/>
        </w:trPr>
        <w:tc>
          <w:tcPr>
            <w:tcW w:w="286"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431</w:t>
            </w:r>
          </w:p>
        </w:tc>
        <w:tc>
          <w:tcPr>
            <w:tcW w:w="2348"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01</w:t>
            </w:r>
          </w:p>
        </w:tc>
        <w:tc>
          <w:tcPr>
            <w:tcW w:w="188"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04</w:t>
            </w:r>
          </w:p>
        </w:tc>
        <w:tc>
          <w:tcPr>
            <w:tcW w:w="470" w:type="pct"/>
            <w:hideMark/>
          </w:tcPr>
          <w:p w:rsidR="000D46E3" w:rsidRPr="00C1384C" w:rsidRDefault="000D46E3" w:rsidP="00C1384C">
            <w:pPr>
              <w:tabs>
                <w:tab w:val="left" w:pos="284"/>
              </w:tabs>
              <w:rPr>
                <w:rFonts w:ascii="Times New Roman" w:eastAsia="Calibri" w:hAnsi="Times New Roman" w:cs="Times New Roman"/>
                <w:bCs/>
                <w:sz w:val="12"/>
                <w:szCs w:val="12"/>
              </w:rPr>
            </w:pP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p>
        </w:tc>
        <w:tc>
          <w:tcPr>
            <w:tcW w:w="376"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3 426</w:t>
            </w:r>
          </w:p>
        </w:tc>
        <w:tc>
          <w:tcPr>
            <w:tcW w:w="282"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0</w:t>
            </w:r>
          </w:p>
        </w:tc>
        <w:tc>
          <w:tcPr>
            <w:tcW w:w="295"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3 426</w:t>
            </w:r>
          </w:p>
        </w:tc>
        <w:tc>
          <w:tcPr>
            <w:tcW w:w="379"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0</w:t>
            </w:r>
          </w:p>
        </w:tc>
      </w:tr>
      <w:tr w:rsidR="00BA52B2" w:rsidRPr="000D46E3" w:rsidTr="00BA52B2">
        <w:trPr>
          <w:trHeight w:val="20"/>
        </w:trPr>
        <w:tc>
          <w:tcPr>
            <w:tcW w:w="286"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lastRenderedPageBreak/>
              <w:t>431</w:t>
            </w:r>
          </w:p>
        </w:tc>
        <w:tc>
          <w:tcPr>
            <w:tcW w:w="234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01</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04</w:t>
            </w:r>
          </w:p>
        </w:tc>
        <w:tc>
          <w:tcPr>
            <w:tcW w:w="470"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38 0 00 00000</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p>
        </w:tc>
        <w:tc>
          <w:tcPr>
            <w:tcW w:w="376"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3 426</w:t>
            </w:r>
          </w:p>
        </w:tc>
        <w:tc>
          <w:tcPr>
            <w:tcW w:w="282"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c>
          <w:tcPr>
            <w:tcW w:w="295"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3 426</w:t>
            </w:r>
          </w:p>
        </w:tc>
        <w:tc>
          <w:tcPr>
            <w:tcW w:w="379"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r>
      <w:tr w:rsidR="00BA52B2" w:rsidRPr="000D46E3" w:rsidTr="00BA52B2">
        <w:trPr>
          <w:trHeight w:val="20"/>
        </w:trPr>
        <w:tc>
          <w:tcPr>
            <w:tcW w:w="286"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431</w:t>
            </w:r>
          </w:p>
        </w:tc>
        <w:tc>
          <w:tcPr>
            <w:tcW w:w="234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01</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04</w:t>
            </w:r>
          </w:p>
        </w:tc>
        <w:tc>
          <w:tcPr>
            <w:tcW w:w="470"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38 0 00 00000</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120</w:t>
            </w:r>
          </w:p>
        </w:tc>
        <w:tc>
          <w:tcPr>
            <w:tcW w:w="376"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3 019</w:t>
            </w:r>
          </w:p>
        </w:tc>
        <w:tc>
          <w:tcPr>
            <w:tcW w:w="282"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c>
          <w:tcPr>
            <w:tcW w:w="295"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3 019</w:t>
            </w:r>
          </w:p>
        </w:tc>
        <w:tc>
          <w:tcPr>
            <w:tcW w:w="379"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r>
      <w:tr w:rsidR="00BA52B2" w:rsidRPr="000D46E3" w:rsidTr="00BA52B2">
        <w:trPr>
          <w:trHeight w:val="20"/>
        </w:trPr>
        <w:tc>
          <w:tcPr>
            <w:tcW w:w="286"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431</w:t>
            </w:r>
          </w:p>
        </w:tc>
        <w:tc>
          <w:tcPr>
            <w:tcW w:w="234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01</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04</w:t>
            </w:r>
          </w:p>
        </w:tc>
        <w:tc>
          <w:tcPr>
            <w:tcW w:w="470"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38 0 00 00000</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240</w:t>
            </w:r>
          </w:p>
        </w:tc>
        <w:tc>
          <w:tcPr>
            <w:tcW w:w="376"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406</w:t>
            </w:r>
          </w:p>
        </w:tc>
        <w:tc>
          <w:tcPr>
            <w:tcW w:w="282"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c>
          <w:tcPr>
            <w:tcW w:w="295"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406</w:t>
            </w:r>
          </w:p>
        </w:tc>
        <w:tc>
          <w:tcPr>
            <w:tcW w:w="379"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r>
      <w:tr w:rsidR="00BA52B2" w:rsidRPr="000D46E3" w:rsidTr="00BA52B2">
        <w:trPr>
          <w:trHeight w:val="20"/>
        </w:trPr>
        <w:tc>
          <w:tcPr>
            <w:tcW w:w="286"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431</w:t>
            </w:r>
          </w:p>
        </w:tc>
        <w:tc>
          <w:tcPr>
            <w:tcW w:w="2348"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Резервные фонды</w:t>
            </w:r>
          </w:p>
        </w:tc>
        <w:tc>
          <w:tcPr>
            <w:tcW w:w="188"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01</w:t>
            </w:r>
          </w:p>
        </w:tc>
        <w:tc>
          <w:tcPr>
            <w:tcW w:w="188"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11</w:t>
            </w:r>
          </w:p>
        </w:tc>
        <w:tc>
          <w:tcPr>
            <w:tcW w:w="470" w:type="pct"/>
            <w:hideMark/>
          </w:tcPr>
          <w:p w:rsidR="000D46E3" w:rsidRPr="00C1384C" w:rsidRDefault="000D46E3" w:rsidP="00C1384C">
            <w:pPr>
              <w:tabs>
                <w:tab w:val="left" w:pos="284"/>
              </w:tabs>
              <w:rPr>
                <w:rFonts w:ascii="Times New Roman" w:eastAsia="Calibri" w:hAnsi="Times New Roman" w:cs="Times New Roman"/>
                <w:bCs/>
                <w:sz w:val="12"/>
                <w:szCs w:val="12"/>
              </w:rPr>
            </w:pP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p>
        </w:tc>
        <w:tc>
          <w:tcPr>
            <w:tcW w:w="376"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10</w:t>
            </w:r>
          </w:p>
        </w:tc>
        <w:tc>
          <w:tcPr>
            <w:tcW w:w="282"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0</w:t>
            </w:r>
          </w:p>
        </w:tc>
        <w:tc>
          <w:tcPr>
            <w:tcW w:w="295"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10</w:t>
            </w:r>
          </w:p>
        </w:tc>
        <w:tc>
          <w:tcPr>
            <w:tcW w:w="379"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0</w:t>
            </w:r>
          </w:p>
        </w:tc>
      </w:tr>
      <w:tr w:rsidR="00BA52B2" w:rsidRPr="000D46E3" w:rsidTr="00BA52B2">
        <w:trPr>
          <w:trHeight w:val="20"/>
        </w:trPr>
        <w:tc>
          <w:tcPr>
            <w:tcW w:w="286"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431</w:t>
            </w:r>
          </w:p>
        </w:tc>
        <w:tc>
          <w:tcPr>
            <w:tcW w:w="234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01</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11</w:t>
            </w:r>
          </w:p>
        </w:tc>
        <w:tc>
          <w:tcPr>
            <w:tcW w:w="470"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99 0 00 00000</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p>
        </w:tc>
        <w:tc>
          <w:tcPr>
            <w:tcW w:w="376"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10</w:t>
            </w:r>
          </w:p>
        </w:tc>
        <w:tc>
          <w:tcPr>
            <w:tcW w:w="282"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c>
          <w:tcPr>
            <w:tcW w:w="295"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10</w:t>
            </w:r>
          </w:p>
        </w:tc>
        <w:tc>
          <w:tcPr>
            <w:tcW w:w="379"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r>
      <w:tr w:rsidR="00BA52B2" w:rsidRPr="000D46E3" w:rsidTr="00BA52B2">
        <w:trPr>
          <w:trHeight w:val="20"/>
        </w:trPr>
        <w:tc>
          <w:tcPr>
            <w:tcW w:w="286"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431</w:t>
            </w:r>
          </w:p>
        </w:tc>
        <w:tc>
          <w:tcPr>
            <w:tcW w:w="234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Резервные средства</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01</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11</w:t>
            </w:r>
          </w:p>
        </w:tc>
        <w:tc>
          <w:tcPr>
            <w:tcW w:w="470"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99 0 00 00000</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870</w:t>
            </w:r>
          </w:p>
        </w:tc>
        <w:tc>
          <w:tcPr>
            <w:tcW w:w="376"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10</w:t>
            </w:r>
          </w:p>
        </w:tc>
        <w:tc>
          <w:tcPr>
            <w:tcW w:w="282"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c>
          <w:tcPr>
            <w:tcW w:w="295"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10</w:t>
            </w:r>
          </w:p>
        </w:tc>
        <w:tc>
          <w:tcPr>
            <w:tcW w:w="379"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r>
      <w:tr w:rsidR="00BA52B2" w:rsidRPr="000D46E3" w:rsidTr="00BA52B2">
        <w:trPr>
          <w:trHeight w:val="20"/>
        </w:trPr>
        <w:tc>
          <w:tcPr>
            <w:tcW w:w="286"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431</w:t>
            </w:r>
          </w:p>
        </w:tc>
        <w:tc>
          <w:tcPr>
            <w:tcW w:w="2348"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Другие общегосударственные вопросы</w:t>
            </w:r>
          </w:p>
        </w:tc>
        <w:tc>
          <w:tcPr>
            <w:tcW w:w="188"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01</w:t>
            </w:r>
          </w:p>
        </w:tc>
        <w:tc>
          <w:tcPr>
            <w:tcW w:w="188"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13</w:t>
            </w:r>
          </w:p>
        </w:tc>
        <w:tc>
          <w:tcPr>
            <w:tcW w:w="470" w:type="pct"/>
            <w:hideMark/>
          </w:tcPr>
          <w:p w:rsidR="000D46E3" w:rsidRPr="00C1384C" w:rsidRDefault="000D46E3" w:rsidP="00C1384C">
            <w:pPr>
              <w:tabs>
                <w:tab w:val="left" w:pos="284"/>
              </w:tabs>
              <w:rPr>
                <w:rFonts w:ascii="Times New Roman" w:eastAsia="Calibri" w:hAnsi="Times New Roman" w:cs="Times New Roman"/>
                <w:bCs/>
                <w:sz w:val="12"/>
                <w:szCs w:val="12"/>
              </w:rPr>
            </w:pP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p>
        </w:tc>
        <w:tc>
          <w:tcPr>
            <w:tcW w:w="376"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76</w:t>
            </w:r>
          </w:p>
        </w:tc>
        <w:tc>
          <w:tcPr>
            <w:tcW w:w="282"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0</w:t>
            </w:r>
          </w:p>
        </w:tc>
        <w:tc>
          <w:tcPr>
            <w:tcW w:w="295"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2 500</w:t>
            </w:r>
          </w:p>
        </w:tc>
        <w:tc>
          <w:tcPr>
            <w:tcW w:w="379"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0</w:t>
            </w:r>
          </w:p>
        </w:tc>
      </w:tr>
      <w:tr w:rsidR="00BA52B2" w:rsidRPr="000D46E3" w:rsidTr="00BA52B2">
        <w:trPr>
          <w:trHeight w:val="20"/>
        </w:trPr>
        <w:tc>
          <w:tcPr>
            <w:tcW w:w="286"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431</w:t>
            </w:r>
          </w:p>
        </w:tc>
        <w:tc>
          <w:tcPr>
            <w:tcW w:w="2348" w:type="pct"/>
            <w:hideMark/>
          </w:tcPr>
          <w:p w:rsidR="000D46E3" w:rsidRPr="00C1384C" w:rsidRDefault="00BA52B2"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Муниципальная программа</w:t>
            </w:r>
            <w:r w:rsidR="000D46E3" w:rsidRPr="00C1384C">
              <w:rPr>
                <w:rFonts w:ascii="Times New Roman" w:eastAsia="Calibri" w:hAnsi="Times New Roman" w:cs="Times New Roman"/>
                <w:sz w:val="12"/>
                <w:szCs w:val="12"/>
              </w:rPr>
              <w:t xml:space="preserve"> "Реконструкция, ремонт и укрепление материально-</w:t>
            </w:r>
            <w:r w:rsidRPr="00C1384C">
              <w:rPr>
                <w:rFonts w:ascii="Times New Roman" w:eastAsia="Calibri" w:hAnsi="Times New Roman" w:cs="Times New Roman"/>
                <w:sz w:val="12"/>
                <w:szCs w:val="12"/>
              </w:rPr>
              <w:t>технической базы</w:t>
            </w:r>
            <w:r w:rsidR="000D46E3" w:rsidRPr="00C1384C">
              <w:rPr>
                <w:rFonts w:ascii="Times New Roman" w:eastAsia="Calibri" w:hAnsi="Times New Roman" w:cs="Times New Roman"/>
                <w:sz w:val="12"/>
                <w:szCs w:val="12"/>
              </w:rPr>
              <w:t xml:space="preserve"> </w:t>
            </w:r>
            <w:r w:rsidRPr="00C1384C">
              <w:rPr>
                <w:rFonts w:ascii="Times New Roman" w:eastAsia="Calibri" w:hAnsi="Times New Roman" w:cs="Times New Roman"/>
                <w:sz w:val="12"/>
                <w:szCs w:val="12"/>
              </w:rPr>
              <w:t>учреждений сельского</w:t>
            </w:r>
            <w:r w:rsidR="000D46E3" w:rsidRPr="00C1384C">
              <w:rPr>
                <w:rFonts w:ascii="Times New Roman" w:eastAsia="Calibri" w:hAnsi="Times New Roman" w:cs="Times New Roman"/>
                <w:sz w:val="12"/>
                <w:szCs w:val="12"/>
              </w:rPr>
              <w:t>(городского) поселения муниципального района Сергиевский"</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01</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13</w:t>
            </w:r>
          </w:p>
        </w:tc>
        <w:tc>
          <w:tcPr>
            <w:tcW w:w="470"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46 0 00 00000</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p>
        </w:tc>
        <w:tc>
          <w:tcPr>
            <w:tcW w:w="376"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76</w:t>
            </w:r>
          </w:p>
        </w:tc>
        <w:tc>
          <w:tcPr>
            <w:tcW w:w="282"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c>
          <w:tcPr>
            <w:tcW w:w="295"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2 500</w:t>
            </w:r>
          </w:p>
        </w:tc>
        <w:tc>
          <w:tcPr>
            <w:tcW w:w="379"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r>
      <w:tr w:rsidR="00BA52B2" w:rsidRPr="000D46E3" w:rsidTr="00BA52B2">
        <w:trPr>
          <w:trHeight w:val="20"/>
        </w:trPr>
        <w:tc>
          <w:tcPr>
            <w:tcW w:w="286"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431</w:t>
            </w:r>
          </w:p>
        </w:tc>
        <w:tc>
          <w:tcPr>
            <w:tcW w:w="234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01</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13</w:t>
            </w:r>
          </w:p>
        </w:tc>
        <w:tc>
          <w:tcPr>
            <w:tcW w:w="470"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46 0 00 00000</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240</w:t>
            </w:r>
          </w:p>
        </w:tc>
        <w:tc>
          <w:tcPr>
            <w:tcW w:w="376"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76</w:t>
            </w:r>
          </w:p>
        </w:tc>
        <w:tc>
          <w:tcPr>
            <w:tcW w:w="282"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c>
          <w:tcPr>
            <w:tcW w:w="295"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2 500</w:t>
            </w:r>
          </w:p>
        </w:tc>
        <w:tc>
          <w:tcPr>
            <w:tcW w:w="379"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r>
      <w:tr w:rsidR="00BA52B2" w:rsidRPr="000D46E3" w:rsidTr="00BA52B2">
        <w:trPr>
          <w:trHeight w:val="20"/>
        </w:trPr>
        <w:tc>
          <w:tcPr>
            <w:tcW w:w="286"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431</w:t>
            </w:r>
          </w:p>
        </w:tc>
        <w:tc>
          <w:tcPr>
            <w:tcW w:w="2348"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03</w:t>
            </w:r>
          </w:p>
        </w:tc>
        <w:tc>
          <w:tcPr>
            <w:tcW w:w="188"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10</w:t>
            </w:r>
          </w:p>
        </w:tc>
        <w:tc>
          <w:tcPr>
            <w:tcW w:w="470" w:type="pct"/>
            <w:hideMark/>
          </w:tcPr>
          <w:p w:rsidR="000D46E3" w:rsidRPr="00C1384C" w:rsidRDefault="000D46E3" w:rsidP="00C1384C">
            <w:pPr>
              <w:tabs>
                <w:tab w:val="left" w:pos="284"/>
              </w:tabs>
              <w:rPr>
                <w:rFonts w:ascii="Times New Roman" w:eastAsia="Calibri" w:hAnsi="Times New Roman" w:cs="Times New Roman"/>
                <w:bCs/>
                <w:sz w:val="12"/>
                <w:szCs w:val="12"/>
              </w:rPr>
            </w:pP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p>
        </w:tc>
        <w:tc>
          <w:tcPr>
            <w:tcW w:w="376"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2 617</w:t>
            </w:r>
          </w:p>
        </w:tc>
        <w:tc>
          <w:tcPr>
            <w:tcW w:w="282"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0</w:t>
            </w:r>
          </w:p>
        </w:tc>
        <w:tc>
          <w:tcPr>
            <w:tcW w:w="295"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5 500</w:t>
            </w:r>
          </w:p>
        </w:tc>
        <w:tc>
          <w:tcPr>
            <w:tcW w:w="379"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0</w:t>
            </w:r>
          </w:p>
        </w:tc>
      </w:tr>
      <w:tr w:rsidR="00BA52B2" w:rsidRPr="000D46E3" w:rsidTr="00BA52B2">
        <w:trPr>
          <w:trHeight w:val="20"/>
        </w:trPr>
        <w:tc>
          <w:tcPr>
            <w:tcW w:w="286"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431</w:t>
            </w:r>
          </w:p>
        </w:tc>
        <w:tc>
          <w:tcPr>
            <w:tcW w:w="234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03</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10</w:t>
            </w:r>
          </w:p>
        </w:tc>
        <w:tc>
          <w:tcPr>
            <w:tcW w:w="470"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41 0 00 00000</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p>
        </w:tc>
        <w:tc>
          <w:tcPr>
            <w:tcW w:w="376"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2 617</w:t>
            </w:r>
          </w:p>
        </w:tc>
        <w:tc>
          <w:tcPr>
            <w:tcW w:w="282"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c>
          <w:tcPr>
            <w:tcW w:w="295"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5 500</w:t>
            </w:r>
          </w:p>
        </w:tc>
        <w:tc>
          <w:tcPr>
            <w:tcW w:w="379"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r>
      <w:tr w:rsidR="00BA52B2" w:rsidRPr="000D46E3" w:rsidTr="00BA52B2">
        <w:trPr>
          <w:trHeight w:val="20"/>
        </w:trPr>
        <w:tc>
          <w:tcPr>
            <w:tcW w:w="286"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431</w:t>
            </w:r>
          </w:p>
        </w:tc>
        <w:tc>
          <w:tcPr>
            <w:tcW w:w="234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03</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10</w:t>
            </w:r>
          </w:p>
        </w:tc>
        <w:tc>
          <w:tcPr>
            <w:tcW w:w="470"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41 0 00 00000</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240</w:t>
            </w:r>
          </w:p>
        </w:tc>
        <w:tc>
          <w:tcPr>
            <w:tcW w:w="376"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2 617</w:t>
            </w:r>
          </w:p>
        </w:tc>
        <w:tc>
          <w:tcPr>
            <w:tcW w:w="282"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c>
          <w:tcPr>
            <w:tcW w:w="295"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5 500</w:t>
            </w:r>
          </w:p>
        </w:tc>
        <w:tc>
          <w:tcPr>
            <w:tcW w:w="379"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r>
      <w:tr w:rsidR="00BA52B2" w:rsidRPr="000D46E3" w:rsidTr="00BA52B2">
        <w:trPr>
          <w:trHeight w:val="20"/>
        </w:trPr>
        <w:tc>
          <w:tcPr>
            <w:tcW w:w="286"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431</w:t>
            </w:r>
          </w:p>
        </w:tc>
        <w:tc>
          <w:tcPr>
            <w:tcW w:w="2348"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03</w:t>
            </w:r>
          </w:p>
        </w:tc>
        <w:tc>
          <w:tcPr>
            <w:tcW w:w="188"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14</w:t>
            </w:r>
          </w:p>
        </w:tc>
        <w:tc>
          <w:tcPr>
            <w:tcW w:w="470" w:type="pct"/>
            <w:hideMark/>
          </w:tcPr>
          <w:p w:rsidR="000D46E3" w:rsidRPr="00C1384C" w:rsidRDefault="000D46E3" w:rsidP="00C1384C">
            <w:pPr>
              <w:tabs>
                <w:tab w:val="left" w:pos="284"/>
              </w:tabs>
              <w:rPr>
                <w:rFonts w:ascii="Times New Roman" w:eastAsia="Calibri" w:hAnsi="Times New Roman" w:cs="Times New Roman"/>
                <w:bCs/>
                <w:sz w:val="12"/>
                <w:szCs w:val="12"/>
              </w:rPr>
            </w:pP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p>
        </w:tc>
        <w:tc>
          <w:tcPr>
            <w:tcW w:w="376"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1</w:t>
            </w:r>
          </w:p>
        </w:tc>
        <w:tc>
          <w:tcPr>
            <w:tcW w:w="282"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0</w:t>
            </w:r>
          </w:p>
        </w:tc>
        <w:tc>
          <w:tcPr>
            <w:tcW w:w="295"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1</w:t>
            </w:r>
          </w:p>
        </w:tc>
        <w:tc>
          <w:tcPr>
            <w:tcW w:w="379"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0</w:t>
            </w:r>
          </w:p>
        </w:tc>
      </w:tr>
      <w:tr w:rsidR="00BA52B2" w:rsidRPr="000D46E3" w:rsidTr="00BA52B2">
        <w:trPr>
          <w:trHeight w:val="20"/>
        </w:trPr>
        <w:tc>
          <w:tcPr>
            <w:tcW w:w="286"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431</w:t>
            </w:r>
          </w:p>
        </w:tc>
        <w:tc>
          <w:tcPr>
            <w:tcW w:w="234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03</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14</w:t>
            </w:r>
          </w:p>
        </w:tc>
        <w:tc>
          <w:tcPr>
            <w:tcW w:w="470"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45 0 00 00000</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p>
        </w:tc>
        <w:tc>
          <w:tcPr>
            <w:tcW w:w="376"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1</w:t>
            </w:r>
          </w:p>
        </w:tc>
        <w:tc>
          <w:tcPr>
            <w:tcW w:w="282"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c>
          <w:tcPr>
            <w:tcW w:w="295"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1</w:t>
            </w:r>
          </w:p>
        </w:tc>
        <w:tc>
          <w:tcPr>
            <w:tcW w:w="379"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r>
      <w:tr w:rsidR="00BA52B2" w:rsidRPr="000D46E3" w:rsidTr="00BA52B2">
        <w:trPr>
          <w:trHeight w:val="20"/>
        </w:trPr>
        <w:tc>
          <w:tcPr>
            <w:tcW w:w="286"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431</w:t>
            </w:r>
          </w:p>
        </w:tc>
        <w:tc>
          <w:tcPr>
            <w:tcW w:w="234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03</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14</w:t>
            </w:r>
          </w:p>
        </w:tc>
        <w:tc>
          <w:tcPr>
            <w:tcW w:w="470"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45 0 00 00000</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240</w:t>
            </w:r>
          </w:p>
        </w:tc>
        <w:tc>
          <w:tcPr>
            <w:tcW w:w="376"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1</w:t>
            </w:r>
          </w:p>
        </w:tc>
        <w:tc>
          <w:tcPr>
            <w:tcW w:w="282"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c>
          <w:tcPr>
            <w:tcW w:w="295"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1</w:t>
            </w:r>
          </w:p>
        </w:tc>
        <w:tc>
          <w:tcPr>
            <w:tcW w:w="379"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r>
      <w:tr w:rsidR="00BA52B2" w:rsidRPr="000D46E3" w:rsidTr="00BA52B2">
        <w:trPr>
          <w:trHeight w:val="20"/>
        </w:trPr>
        <w:tc>
          <w:tcPr>
            <w:tcW w:w="286"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431</w:t>
            </w:r>
          </w:p>
        </w:tc>
        <w:tc>
          <w:tcPr>
            <w:tcW w:w="2348"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Дорожное хозяйство (дорожные фонды)</w:t>
            </w:r>
          </w:p>
        </w:tc>
        <w:tc>
          <w:tcPr>
            <w:tcW w:w="188"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04</w:t>
            </w:r>
          </w:p>
        </w:tc>
        <w:tc>
          <w:tcPr>
            <w:tcW w:w="188"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09</w:t>
            </w:r>
          </w:p>
        </w:tc>
        <w:tc>
          <w:tcPr>
            <w:tcW w:w="470" w:type="pct"/>
            <w:hideMark/>
          </w:tcPr>
          <w:p w:rsidR="000D46E3" w:rsidRPr="00C1384C" w:rsidRDefault="000D46E3" w:rsidP="00C1384C">
            <w:pPr>
              <w:tabs>
                <w:tab w:val="left" w:pos="284"/>
              </w:tabs>
              <w:rPr>
                <w:rFonts w:ascii="Times New Roman" w:eastAsia="Calibri" w:hAnsi="Times New Roman" w:cs="Times New Roman"/>
                <w:bCs/>
                <w:sz w:val="12"/>
                <w:szCs w:val="12"/>
              </w:rPr>
            </w:pP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p>
        </w:tc>
        <w:tc>
          <w:tcPr>
            <w:tcW w:w="376"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4 354</w:t>
            </w:r>
          </w:p>
        </w:tc>
        <w:tc>
          <w:tcPr>
            <w:tcW w:w="282"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0</w:t>
            </w:r>
          </w:p>
        </w:tc>
        <w:tc>
          <w:tcPr>
            <w:tcW w:w="295"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4 598</w:t>
            </w:r>
          </w:p>
        </w:tc>
        <w:tc>
          <w:tcPr>
            <w:tcW w:w="379"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0</w:t>
            </w:r>
          </w:p>
        </w:tc>
      </w:tr>
      <w:tr w:rsidR="00BA52B2" w:rsidRPr="000D46E3" w:rsidTr="00BA52B2">
        <w:trPr>
          <w:trHeight w:val="20"/>
        </w:trPr>
        <w:tc>
          <w:tcPr>
            <w:tcW w:w="286"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431</w:t>
            </w:r>
          </w:p>
        </w:tc>
        <w:tc>
          <w:tcPr>
            <w:tcW w:w="234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 xml:space="preserve">Муниципальная </w:t>
            </w:r>
            <w:r w:rsidR="00BA52B2" w:rsidRPr="00C1384C">
              <w:rPr>
                <w:rFonts w:ascii="Times New Roman" w:eastAsia="Calibri" w:hAnsi="Times New Roman" w:cs="Times New Roman"/>
                <w:sz w:val="12"/>
                <w:szCs w:val="12"/>
              </w:rPr>
              <w:t>программа «Содержание</w:t>
            </w:r>
            <w:r w:rsidRPr="00C1384C">
              <w:rPr>
                <w:rFonts w:ascii="Times New Roman" w:eastAsia="Calibri" w:hAnsi="Times New Roman" w:cs="Times New Roman"/>
                <w:sz w:val="12"/>
                <w:szCs w:val="12"/>
              </w:rPr>
              <w:t xml:space="preserve"> улично-дорожной сети сельского (городского) поселения муниципального района Сергиевский"</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04</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09</w:t>
            </w:r>
          </w:p>
        </w:tc>
        <w:tc>
          <w:tcPr>
            <w:tcW w:w="470"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43 0 00 00000</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p>
        </w:tc>
        <w:tc>
          <w:tcPr>
            <w:tcW w:w="376"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4 354</w:t>
            </w:r>
          </w:p>
        </w:tc>
        <w:tc>
          <w:tcPr>
            <w:tcW w:w="282"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c>
          <w:tcPr>
            <w:tcW w:w="295"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4 598</w:t>
            </w:r>
          </w:p>
        </w:tc>
        <w:tc>
          <w:tcPr>
            <w:tcW w:w="379"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r>
      <w:tr w:rsidR="00BA52B2" w:rsidRPr="000D46E3" w:rsidTr="00BA52B2">
        <w:trPr>
          <w:trHeight w:val="20"/>
        </w:trPr>
        <w:tc>
          <w:tcPr>
            <w:tcW w:w="286"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431</w:t>
            </w:r>
          </w:p>
        </w:tc>
        <w:tc>
          <w:tcPr>
            <w:tcW w:w="234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04</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09</w:t>
            </w:r>
          </w:p>
        </w:tc>
        <w:tc>
          <w:tcPr>
            <w:tcW w:w="470"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43 0 00 00000</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240</w:t>
            </w:r>
          </w:p>
        </w:tc>
        <w:tc>
          <w:tcPr>
            <w:tcW w:w="376"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c>
          <w:tcPr>
            <w:tcW w:w="282"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c>
          <w:tcPr>
            <w:tcW w:w="295"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4 598</w:t>
            </w:r>
          </w:p>
        </w:tc>
        <w:tc>
          <w:tcPr>
            <w:tcW w:w="379"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r>
      <w:tr w:rsidR="00BA52B2" w:rsidRPr="000D46E3" w:rsidTr="00BA52B2">
        <w:trPr>
          <w:trHeight w:val="20"/>
        </w:trPr>
        <w:tc>
          <w:tcPr>
            <w:tcW w:w="286"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431</w:t>
            </w:r>
          </w:p>
        </w:tc>
        <w:tc>
          <w:tcPr>
            <w:tcW w:w="234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Иные межбюджетные трансферты</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04</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09</w:t>
            </w:r>
          </w:p>
        </w:tc>
        <w:tc>
          <w:tcPr>
            <w:tcW w:w="470"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43 0 00 00000</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540</w:t>
            </w:r>
          </w:p>
        </w:tc>
        <w:tc>
          <w:tcPr>
            <w:tcW w:w="376"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4 354</w:t>
            </w:r>
          </w:p>
        </w:tc>
        <w:tc>
          <w:tcPr>
            <w:tcW w:w="282"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c>
          <w:tcPr>
            <w:tcW w:w="295"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c>
          <w:tcPr>
            <w:tcW w:w="379"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r>
      <w:tr w:rsidR="00BA52B2" w:rsidRPr="000D46E3" w:rsidTr="00BA52B2">
        <w:trPr>
          <w:trHeight w:val="20"/>
        </w:trPr>
        <w:tc>
          <w:tcPr>
            <w:tcW w:w="286"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431</w:t>
            </w:r>
          </w:p>
        </w:tc>
        <w:tc>
          <w:tcPr>
            <w:tcW w:w="2348"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Коммунальное хозяйство</w:t>
            </w:r>
          </w:p>
        </w:tc>
        <w:tc>
          <w:tcPr>
            <w:tcW w:w="188"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05</w:t>
            </w:r>
          </w:p>
        </w:tc>
        <w:tc>
          <w:tcPr>
            <w:tcW w:w="188"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02</w:t>
            </w:r>
          </w:p>
        </w:tc>
        <w:tc>
          <w:tcPr>
            <w:tcW w:w="470" w:type="pct"/>
            <w:hideMark/>
          </w:tcPr>
          <w:p w:rsidR="000D46E3" w:rsidRPr="00C1384C" w:rsidRDefault="000D46E3" w:rsidP="00C1384C">
            <w:pPr>
              <w:tabs>
                <w:tab w:val="left" w:pos="284"/>
              </w:tabs>
              <w:rPr>
                <w:rFonts w:ascii="Times New Roman" w:eastAsia="Calibri" w:hAnsi="Times New Roman" w:cs="Times New Roman"/>
                <w:bCs/>
                <w:sz w:val="12"/>
                <w:szCs w:val="12"/>
              </w:rPr>
            </w:pP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p>
        </w:tc>
        <w:tc>
          <w:tcPr>
            <w:tcW w:w="376"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2 109</w:t>
            </w:r>
          </w:p>
        </w:tc>
        <w:tc>
          <w:tcPr>
            <w:tcW w:w="282"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0</w:t>
            </w:r>
          </w:p>
        </w:tc>
        <w:tc>
          <w:tcPr>
            <w:tcW w:w="295"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3 058</w:t>
            </w:r>
          </w:p>
        </w:tc>
        <w:tc>
          <w:tcPr>
            <w:tcW w:w="379"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0</w:t>
            </w:r>
          </w:p>
        </w:tc>
      </w:tr>
      <w:tr w:rsidR="00BA52B2" w:rsidRPr="000D46E3" w:rsidTr="00BA52B2">
        <w:trPr>
          <w:trHeight w:val="20"/>
        </w:trPr>
        <w:tc>
          <w:tcPr>
            <w:tcW w:w="286"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431</w:t>
            </w:r>
          </w:p>
        </w:tc>
        <w:tc>
          <w:tcPr>
            <w:tcW w:w="234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Муниципальная программа "Благоустройство территории сельского (городского)поселения муниципального района Сергиевский"</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05</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02</w:t>
            </w:r>
          </w:p>
        </w:tc>
        <w:tc>
          <w:tcPr>
            <w:tcW w:w="470"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39 0 00 00000</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p>
        </w:tc>
        <w:tc>
          <w:tcPr>
            <w:tcW w:w="376"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2 109</w:t>
            </w:r>
          </w:p>
        </w:tc>
        <w:tc>
          <w:tcPr>
            <w:tcW w:w="282"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c>
          <w:tcPr>
            <w:tcW w:w="295"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3 058</w:t>
            </w:r>
          </w:p>
        </w:tc>
        <w:tc>
          <w:tcPr>
            <w:tcW w:w="379"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r>
      <w:tr w:rsidR="00BA52B2" w:rsidRPr="000D46E3" w:rsidTr="00BA52B2">
        <w:trPr>
          <w:trHeight w:val="20"/>
        </w:trPr>
        <w:tc>
          <w:tcPr>
            <w:tcW w:w="286"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431</w:t>
            </w:r>
          </w:p>
        </w:tc>
        <w:tc>
          <w:tcPr>
            <w:tcW w:w="234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05</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02</w:t>
            </w:r>
          </w:p>
        </w:tc>
        <w:tc>
          <w:tcPr>
            <w:tcW w:w="470"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39 0 00 00000</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810</w:t>
            </w:r>
          </w:p>
        </w:tc>
        <w:tc>
          <w:tcPr>
            <w:tcW w:w="376"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2 109</w:t>
            </w:r>
          </w:p>
        </w:tc>
        <w:tc>
          <w:tcPr>
            <w:tcW w:w="282"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c>
          <w:tcPr>
            <w:tcW w:w="295"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3 058</w:t>
            </w:r>
          </w:p>
        </w:tc>
        <w:tc>
          <w:tcPr>
            <w:tcW w:w="379"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r>
      <w:tr w:rsidR="00BA52B2" w:rsidRPr="000D46E3" w:rsidTr="00BA52B2">
        <w:trPr>
          <w:trHeight w:val="20"/>
        </w:trPr>
        <w:tc>
          <w:tcPr>
            <w:tcW w:w="286"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431</w:t>
            </w:r>
          </w:p>
        </w:tc>
        <w:tc>
          <w:tcPr>
            <w:tcW w:w="2348"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Благоустройство</w:t>
            </w:r>
          </w:p>
        </w:tc>
        <w:tc>
          <w:tcPr>
            <w:tcW w:w="188"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05</w:t>
            </w:r>
          </w:p>
        </w:tc>
        <w:tc>
          <w:tcPr>
            <w:tcW w:w="188"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03</w:t>
            </w:r>
          </w:p>
        </w:tc>
        <w:tc>
          <w:tcPr>
            <w:tcW w:w="470" w:type="pct"/>
            <w:hideMark/>
          </w:tcPr>
          <w:p w:rsidR="000D46E3" w:rsidRPr="00C1384C" w:rsidRDefault="000D46E3" w:rsidP="00C1384C">
            <w:pPr>
              <w:tabs>
                <w:tab w:val="left" w:pos="284"/>
              </w:tabs>
              <w:rPr>
                <w:rFonts w:ascii="Times New Roman" w:eastAsia="Calibri" w:hAnsi="Times New Roman" w:cs="Times New Roman"/>
                <w:bCs/>
                <w:sz w:val="12"/>
                <w:szCs w:val="12"/>
              </w:rPr>
            </w:pP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p>
        </w:tc>
        <w:tc>
          <w:tcPr>
            <w:tcW w:w="376"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46 370</w:t>
            </w:r>
          </w:p>
        </w:tc>
        <w:tc>
          <w:tcPr>
            <w:tcW w:w="282"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7 505</w:t>
            </w:r>
          </w:p>
        </w:tc>
        <w:tc>
          <w:tcPr>
            <w:tcW w:w="295"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29 711</w:t>
            </w:r>
          </w:p>
        </w:tc>
        <w:tc>
          <w:tcPr>
            <w:tcW w:w="379"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0</w:t>
            </w:r>
          </w:p>
        </w:tc>
      </w:tr>
      <w:tr w:rsidR="00BA52B2" w:rsidRPr="000D46E3" w:rsidTr="00BA52B2">
        <w:trPr>
          <w:trHeight w:val="20"/>
        </w:trPr>
        <w:tc>
          <w:tcPr>
            <w:tcW w:w="286"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431</w:t>
            </w:r>
          </w:p>
        </w:tc>
        <w:tc>
          <w:tcPr>
            <w:tcW w:w="234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Муниципальная программа "Благоустройство территории сельского (городского)поселения муниципального района Сергиевский"</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05</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03</w:t>
            </w:r>
          </w:p>
        </w:tc>
        <w:tc>
          <w:tcPr>
            <w:tcW w:w="470"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39 0 00 00000</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p>
        </w:tc>
        <w:tc>
          <w:tcPr>
            <w:tcW w:w="376"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30 138</w:t>
            </w:r>
          </w:p>
        </w:tc>
        <w:tc>
          <w:tcPr>
            <w:tcW w:w="282"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c>
          <w:tcPr>
            <w:tcW w:w="295"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29 711</w:t>
            </w:r>
          </w:p>
        </w:tc>
        <w:tc>
          <w:tcPr>
            <w:tcW w:w="379"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r>
      <w:tr w:rsidR="00BA52B2" w:rsidRPr="000D46E3" w:rsidTr="00BA52B2">
        <w:trPr>
          <w:trHeight w:val="20"/>
        </w:trPr>
        <w:tc>
          <w:tcPr>
            <w:tcW w:w="286"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431</w:t>
            </w:r>
          </w:p>
        </w:tc>
        <w:tc>
          <w:tcPr>
            <w:tcW w:w="234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05</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03</w:t>
            </w:r>
          </w:p>
        </w:tc>
        <w:tc>
          <w:tcPr>
            <w:tcW w:w="470"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39 0 00 00000</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240</w:t>
            </w:r>
          </w:p>
        </w:tc>
        <w:tc>
          <w:tcPr>
            <w:tcW w:w="376"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30 138</w:t>
            </w:r>
          </w:p>
        </w:tc>
        <w:tc>
          <w:tcPr>
            <w:tcW w:w="282"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c>
          <w:tcPr>
            <w:tcW w:w="295"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29 711</w:t>
            </w:r>
          </w:p>
        </w:tc>
        <w:tc>
          <w:tcPr>
            <w:tcW w:w="379"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r>
      <w:tr w:rsidR="00BA52B2" w:rsidRPr="000D46E3" w:rsidTr="00BA52B2">
        <w:trPr>
          <w:trHeight w:val="20"/>
        </w:trPr>
        <w:tc>
          <w:tcPr>
            <w:tcW w:w="286"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431</w:t>
            </w:r>
          </w:p>
        </w:tc>
        <w:tc>
          <w:tcPr>
            <w:tcW w:w="234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 xml:space="preserve">Муниципальная </w:t>
            </w:r>
            <w:r w:rsidR="00BA52B2" w:rsidRPr="00C1384C">
              <w:rPr>
                <w:rFonts w:ascii="Times New Roman" w:eastAsia="Calibri" w:hAnsi="Times New Roman" w:cs="Times New Roman"/>
                <w:sz w:val="12"/>
                <w:szCs w:val="12"/>
              </w:rPr>
              <w:t>программа «Содержание</w:t>
            </w:r>
            <w:r w:rsidRPr="00C1384C">
              <w:rPr>
                <w:rFonts w:ascii="Times New Roman" w:eastAsia="Calibri" w:hAnsi="Times New Roman" w:cs="Times New Roman"/>
                <w:sz w:val="12"/>
                <w:szCs w:val="12"/>
              </w:rPr>
              <w:t xml:space="preserve"> улично-дорожной сети сельского (городского) поселения муниципального района Сергиевский"</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05</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03</w:t>
            </w:r>
          </w:p>
        </w:tc>
        <w:tc>
          <w:tcPr>
            <w:tcW w:w="470"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43 0 00 00000</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p>
        </w:tc>
        <w:tc>
          <w:tcPr>
            <w:tcW w:w="376"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5 510</w:t>
            </w:r>
          </w:p>
        </w:tc>
        <w:tc>
          <w:tcPr>
            <w:tcW w:w="282"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c>
          <w:tcPr>
            <w:tcW w:w="295"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c>
          <w:tcPr>
            <w:tcW w:w="379"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r>
      <w:tr w:rsidR="00BA52B2" w:rsidRPr="000D46E3" w:rsidTr="00BA52B2">
        <w:trPr>
          <w:trHeight w:val="20"/>
        </w:trPr>
        <w:tc>
          <w:tcPr>
            <w:tcW w:w="286"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431</w:t>
            </w:r>
          </w:p>
        </w:tc>
        <w:tc>
          <w:tcPr>
            <w:tcW w:w="234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Иные межбюджетные трансферты</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05</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03</w:t>
            </w:r>
          </w:p>
        </w:tc>
        <w:tc>
          <w:tcPr>
            <w:tcW w:w="470"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43 0 00 00000</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540</w:t>
            </w:r>
          </w:p>
        </w:tc>
        <w:tc>
          <w:tcPr>
            <w:tcW w:w="376"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5 510</w:t>
            </w:r>
          </w:p>
        </w:tc>
        <w:tc>
          <w:tcPr>
            <w:tcW w:w="282"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c>
          <w:tcPr>
            <w:tcW w:w="295"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c>
          <w:tcPr>
            <w:tcW w:w="379"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r>
      <w:tr w:rsidR="00BA52B2" w:rsidRPr="000D46E3" w:rsidTr="00BA52B2">
        <w:trPr>
          <w:trHeight w:val="20"/>
        </w:trPr>
        <w:tc>
          <w:tcPr>
            <w:tcW w:w="286"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431</w:t>
            </w:r>
          </w:p>
        </w:tc>
        <w:tc>
          <w:tcPr>
            <w:tcW w:w="234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05</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03</w:t>
            </w:r>
          </w:p>
        </w:tc>
        <w:tc>
          <w:tcPr>
            <w:tcW w:w="470"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47 0 00 00000</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p>
        </w:tc>
        <w:tc>
          <w:tcPr>
            <w:tcW w:w="376"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10 722</w:t>
            </w:r>
          </w:p>
        </w:tc>
        <w:tc>
          <w:tcPr>
            <w:tcW w:w="282"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7 505</w:t>
            </w:r>
          </w:p>
        </w:tc>
        <w:tc>
          <w:tcPr>
            <w:tcW w:w="295"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c>
          <w:tcPr>
            <w:tcW w:w="379"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r>
      <w:tr w:rsidR="00BA52B2" w:rsidRPr="000D46E3" w:rsidTr="00BA52B2">
        <w:trPr>
          <w:trHeight w:val="20"/>
        </w:trPr>
        <w:tc>
          <w:tcPr>
            <w:tcW w:w="286"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431</w:t>
            </w:r>
          </w:p>
        </w:tc>
        <w:tc>
          <w:tcPr>
            <w:tcW w:w="234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Иные межбюджетные трансферты</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05</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03</w:t>
            </w:r>
          </w:p>
        </w:tc>
        <w:tc>
          <w:tcPr>
            <w:tcW w:w="470"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47 0 00 00000</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540</w:t>
            </w:r>
          </w:p>
        </w:tc>
        <w:tc>
          <w:tcPr>
            <w:tcW w:w="376"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10 722</w:t>
            </w:r>
          </w:p>
        </w:tc>
        <w:tc>
          <w:tcPr>
            <w:tcW w:w="282"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7 505</w:t>
            </w:r>
          </w:p>
        </w:tc>
        <w:tc>
          <w:tcPr>
            <w:tcW w:w="295"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c>
          <w:tcPr>
            <w:tcW w:w="379"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r>
      <w:tr w:rsidR="00BA52B2" w:rsidRPr="000D46E3" w:rsidTr="00BA52B2">
        <w:trPr>
          <w:trHeight w:val="20"/>
        </w:trPr>
        <w:tc>
          <w:tcPr>
            <w:tcW w:w="286"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431</w:t>
            </w:r>
          </w:p>
        </w:tc>
        <w:tc>
          <w:tcPr>
            <w:tcW w:w="2348"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Культура</w:t>
            </w:r>
          </w:p>
        </w:tc>
        <w:tc>
          <w:tcPr>
            <w:tcW w:w="188"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08</w:t>
            </w:r>
          </w:p>
        </w:tc>
        <w:tc>
          <w:tcPr>
            <w:tcW w:w="188"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01</w:t>
            </w:r>
          </w:p>
        </w:tc>
        <w:tc>
          <w:tcPr>
            <w:tcW w:w="470" w:type="pct"/>
            <w:hideMark/>
          </w:tcPr>
          <w:p w:rsidR="000D46E3" w:rsidRPr="00C1384C" w:rsidRDefault="000D46E3" w:rsidP="00C1384C">
            <w:pPr>
              <w:tabs>
                <w:tab w:val="left" w:pos="284"/>
              </w:tabs>
              <w:rPr>
                <w:rFonts w:ascii="Times New Roman" w:eastAsia="Calibri" w:hAnsi="Times New Roman" w:cs="Times New Roman"/>
                <w:bCs/>
                <w:sz w:val="12"/>
                <w:szCs w:val="12"/>
              </w:rPr>
            </w:pP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p>
        </w:tc>
        <w:tc>
          <w:tcPr>
            <w:tcW w:w="376"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0</w:t>
            </w:r>
          </w:p>
        </w:tc>
        <w:tc>
          <w:tcPr>
            <w:tcW w:w="282"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0</w:t>
            </w:r>
          </w:p>
        </w:tc>
        <w:tc>
          <w:tcPr>
            <w:tcW w:w="295"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250</w:t>
            </w:r>
          </w:p>
        </w:tc>
        <w:tc>
          <w:tcPr>
            <w:tcW w:w="379"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0</w:t>
            </w:r>
          </w:p>
        </w:tc>
      </w:tr>
      <w:tr w:rsidR="00BA52B2" w:rsidRPr="000D46E3" w:rsidTr="00BA52B2">
        <w:trPr>
          <w:trHeight w:val="20"/>
        </w:trPr>
        <w:tc>
          <w:tcPr>
            <w:tcW w:w="286"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431</w:t>
            </w:r>
          </w:p>
        </w:tc>
        <w:tc>
          <w:tcPr>
            <w:tcW w:w="234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w:t>
            </w:r>
            <w:r w:rsidR="00BA52B2" w:rsidRPr="00C1384C">
              <w:rPr>
                <w:rFonts w:ascii="Times New Roman" w:eastAsia="Calibri" w:hAnsi="Times New Roman" w:cs="Times New Roman"/>
                <w:sz w:val="12"/>
                <w:szCs w:val="12"/>
              </w:rPr>
              <w:t>сельского (</w:t>
            </w:r>
            <w:r w:rsidRPr="00C1384C">
              <w:rPr>
                <w:rFonts w:ascii="Times New Roman" w:eastAsia="Calibri" w:hAnsi="Times New Roman" w:cs="Times New Roman"/>
                <w:sz w:val="12"/>
                <w:szCs w:val="12"/>
              </w:rPr>
              <w:t xml:space="preserve">городского) </w:t>
            </w:r>
            <w:r w:rsidR="00BA52B2" w:rsidRPr="00C1384C">
              <w:rPr>
                <w:rFonts w:ascii="Times New Roman" w:eastAsia="Calibri" w:hAnsi="Times New Roman" w:cs="Times New Roman"/>
                <w:sz w:val="12"/>
                <w:szCs w:val="12"/>
              </w:rPr>
              <w:t>поселения муниципального</w:t>
            </w:r>
            <w:r w:rsidRPr="00C1384C">
              <w:rPr>
                <w:rFonts w:ascii="Times New Roman" w:eastAsia="Calibri" w:hAnsi="Times New Roman" w:cs="Times New Roman"/>
                <w:sz w:val="12"/>
                <w:szCs w:val="12"/>
              </w:rPr>
              <w:t xml:space="preserve"> района Сергиевский"</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08</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01</w:t>
            </w:r>
          </w:p>
        </w:tc>
        <w:tc>
          <w:tcPr>
            <w:tcW w:w="470"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44 0 00 00000</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p>
        </w:tc>
        <w:tc>
          <w:tcPr>
            <w:tcW w:w="376"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c>
          <w:tcPr>
            <w:tcW w:w="282"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c>
          <w:tcPr>
            <w:tcW w:w="295"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250</w:t>
            </w:r>
          </w:p>
        </w:tc>
        <w:tc>
          <w:tcPr>
            <w:tcW w:w="379"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r>
      <w:tr w:rsidR="00BA52B2" w:rsidRPr="000D46E3" w:rsidTr="00BA52B2">
        <w:trPr>
          <w:trHeight w:val="20"/>
        </w:trPr>
        <w:tc>
          <w:tcPr>
            <w:tcW w:w="286"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431</w:t>
            </w:r>
          </w:p>
        </w:tc>
        <w:tc>
          <w:tcPr>
            <w:tcW w:w="234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08</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01</w:t>
            </w:r>
          </w:p>
        </w:tc>
        <w:tc>
          <w:tcPr>
            <w:tcW w:w="470"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44 0 00 00000</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240</w:t>
            </w:r>
          </w:p>
        </w:tc>
        <w:tc>
          <w:tcPr>
            <w:tcW w:w="376"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c>
          <w:tcPr>
            <w:tcW w:w="282"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c>
          <w:tcPr>
            <w:tcW w:w="295"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250</w:t>
            </w:r>
          </w:p>
        </w:tc>
        <w:tc>
          <w:tcPr>
            <w:tcW w:w="379"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r>
      <w:tr w:rsidR="00BA52B2" w:rsidRPr="000D46E3" w:rsidTr="00BA52B2">
        <w:trPr>
          <w:trHeight w:val="20"/>
        </w:trPr>
        <w:tc>
          <w:tcPr>
            <w:tcW w:w="286"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431</w:t>
            </w:r>
          </w:p>
        </w:tc>
        <w:tc>
          <w:tcPr>
            <w:tcW w:w="2348"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Пенсионное обеспечение</w:t>
            </w:r>
          </w:p>
        </w:tc>
        <w:tc>
          <w:tcPr>
            <w:tcW w:w="188"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10</w:t>
            </w:r>
          </w:p>
        </w:tc>
        <w:tc>
          <w:tcPr>
            <w:tcW w:w="188"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01</w:t>
            </w:r>
          </w:p>
        </w:tc>
        <w:tc>
          <w:tcPr>
            <w:tcW w:w="470" w:type="pct"/>
            <w:hideMark/>
          </w:tcPr>
          <w:p w:rsidR="000D46E3" w:rsidRPr="00C1384C" w:rsidRDefault="000D46E3" w:rsidP="00C1384C">
            <w:pPr>
              <w:tabs>
                <w:tab w:val="left" w:pos="284"/>
              </w:tabs>
              <w:rPr>
                <w:rFonts w:ascii="Times New Roman" w:eastAsia="Calibri" w:hAnsi="Times New Roman" w:cs="Times New Roman"/>
                <w:bCs/>
                <w:sz w:val="12"/>
                <w:szCs w:val="12"/>
              </w:rPr>
            </w:pP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p>
        </w:tc>
        <w:tc>
          <w:tcPr>
            <w:tcW w:w="376"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66</w:t>
            </w:r>
          </w:p>
        </w:tc>
        <w:tc>
          <w:tcPr>
            <w:tcW w:w="282"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0</w:t>
            </w:r>
          </w:p>
        </w:tc>
        <w:tc>
          <w:tcPr>
            <w:tcW w:w="295"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66</w:t>
            </w:r>
          </w:p>
        </w:tc>
        <w:tc>
          <w:tcPr>
            <w:tcW w:w="379"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0</w:t>
            </w:r>
          </w:p>
        </w:tc>
      </w:tr>
      <w:tr w:rsidR="00BA52B2" w:rsidRPr="000D46E3" w:rsidTr="00BA52B2">
        <w:trPr>
          <w:trHeight w:val="20"/>
        </w:trPr>
        <w:tc>
          <w:tcPr>
            <w:tcW w:w="286"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431</w:t>
            </w:r>
          </w:p>
        </w:tc>
        <w:tc>
          <w:tcPr>
            <w:tcW w:w="234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10</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01</w:t>
            </w:r>
          </w:p>
        </w:tc>
        <w:tc>
          <w:tcPr>
            <w:tcW w:w="470"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99 0 00 00000</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p>
        </w:tc>
        <w:tc>
          <w:tcPr>
            <w:tcW w:w="376"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66</w:t>
            </w:r>
          </w:p>
        </w:tc>
        <w:tc>
          <w:tcPr>
            <w:tcW w:w="282"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c>
          <w:tcPr>
            <w:tcW w:w="295"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66</w:t>
            </w:r>
          </w:p>
        </w:tc>
        <w:tc>
          <w:tcPr>
            <w:tcW w:w="379"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r>
      <w:tr w:rsidR="00BA52B2" w:rsidRPr="000D46E3" w:rsidTr="00BA52B2">
        <w:trPr>
          <w:trHeight w:val="20"/>
        </w:trPr>
        <w:tc>
          <w:tcPr>
            <w:tcW w:w="286"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431</w:t>
            </w:r>
          </w:p>
        </w:tc>
        <w:tc>
          <w:tcPr>
            <w:tcW w:w="234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Публичные нормативные социальные выплаты гражданам</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10</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01</w:t>
            </w:r>
          </w:p>
        </w:tc>
        <w:tc>
          <w:tcPr>
            <w:tcW w:w="470"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99 0 00 00000</w:t>
            </w: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310</w:t>
            </w:r>
          </w:p>
        </w:tc>
        <w:tc>
          <w:tcPr>
            <w:tcW w:w="376"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66</w:t>
            </w:r>
          </w:p>
        </w:tc>
        <w:tc>
          <w:tcPr>
            <w:tcW w:w="282"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c>
          <w:tcPr>
            <w:tcW w:w="295"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66</w:t>
            </w:r>
          </w:p>
        </w:tc>
        <w:tc>
          <w:tcPr>
            <w:tcW w:w="379" w:type="pct"/>
            <w:hideMark/>
          </w:tcPr>
          <w:p w:rsidR="000D46E3" w:rsidRPr="00C1384C" w:rsidRDefault="000D46E3" w:rsidP="00C1384C">
            <w:pPr>
              <w:tabs>
                <w:tab w:val="left" w:pos="284"/>
              </w:tabs>
              <w:rPr>
                <w:rFonts w:ascii="Times New Roman" w:eastAsia="Calibri" w:hAnsi="Times New Roman" w:cs="Times New Roman"/>
                <w:sz w:val="12"/>
                <w:szCs w:val="12"/>
              </w:rPr>
            </w:pPr>
            <w:r w:rsidRPr="00C1384C">
              <w:rPr>
                <w:rFonts w:ascii="Times New Roman" w:eastAsia="Calibri" w:hAnsi="Times New Roman" w:cs="Times New Roman"/>
                <w:sz w:val="12"/>
                <w:szCs w:val="12"/>
              </w:rPr>
              <w:t>0</w:t>
            </w:r>
          </w:p>
        </w:tc>
      </w:tr>
      <w:tr w:rsidR="00BA52B2" w:rsidRPr="000D46E3" w:rsidTr="00BA52B2">
        <w:trPr>
          <w:trHeight w:val="20"/>
        </w:trPr>
        <w:tc>
          <w:tcPr>
            <w:tcW w:w="286" w:type="pct"/>
            <w:hideMark/>
          </w:tcPr>
          <w:p w:rsidR="000D46E3" w:rsidRPr="00C1384C" w:rsidRDefault="000D46E3" w:rsidP="00C1384C">
            <w:pPr>
              <w:tabs>
                <w:tab w:val="left" w:pos="284"/>
              </w:tabs>
              <w:rPr>
                <w:rFonts w:ascii="Times New Roman" w:eastAsia="Calibri" w:hAnsi="Times New Roman" w:cs="Times New Roman"/>
                <w:sz w:val="12"/>
                <w:szCs w:val="12"/>
              </w:rPr>
            </w:pPr>
          </w:p>
        </w:tc>
        <w:tc>
          <w:tcPr>
            <w:tcW w:w="2348"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ИТОГО</w:t>
            </w:r>
          </w:p>
        </w:tc>
        <w:tc>
          <w:tcPr>
            <w:tcW w:w="188" w:type="pct"/>
            <w:hideMark/>
          </w:tcPr>
          <w:p w:rsidR="000D46E3" w:rsidRPr="00C1384C" w:rsidRDefault="000D46E3" w:rsidP="00C1384C">
            <w:pPr>
              <w:tabs>
                <w:tab w:val="left" w:pos="284"/>
              </w:tabs>
              <w:rPr>
                <w:rFonts w:ascii="Times New Roman" w:eastAsia="Calibri" w:hAnsi="Times New Roman" w:cs="Times New Roman"/>
                <w:bCs/>
                <w:sz w:val="12"/>
                <w:szCs w:val="12"/>
              </w:rPr>
            </w:pP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p>
        </w:tc>
        <w:tc>
          <w:tcPr>
            <w:tcW w:w="470" w:type="pct"/>
            <w:hideMark/>
          </w:tcPr>
          <w:p w:rsidR="000D46E3" w:rsidRPr="00C1384C" w:rsidRDefault="000D46E3" w:rsidP="00C1384C">
            <w:pPr>
              <w:tabs>
                <w:tab w:val="left" w:pos="284"/>
              </w:tabs>
              <w:rPr>
                <w:rFonts w:ascii="Times New Roman" w:eastAsia="Calibri" w:hAnsi="Times New Roman" w:cs="Times New Roman"/>
                <w:sz w:val="12"/>
                <w:szCs w:val="12"/>
              </w:rPr>
            </w:pP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p>
        </w:tc>
        <w:tc>
          <w:tcPr>
            <w:tcW w:w="376"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59 924</w:t>
            </w:r>
          </w:p>
        </w:tc>
        <w:tc>
          <w:tcPr>
            <w:tcW w:w="282"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7 505</w:t>
            </w:r>
          </w:p>
        </w:tc>
        <w:tc>
          <w:tcPr>
            <w:tcW w:w="295"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50 016</w:t>
            </w:r>
          </w:p>
        </w:tc>
        <w:tc>
          <w:tcPr>
            <w:tcW w:w="379"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0</w:t>
            </w:r>
          </w:p>
        </w:tc>
      </w:tr>
      <w:tr w:rsidR="00BA52B2" w:rsidRPr="000D46E3" w:rsidTr="00BA52B2">
        <w:trPr>
          <w:trHeight w:val="20"/>
        </w:trPr>
        <w:tc>
          <w:tcPr>
            <w:tcW w:w="286" w:type="pct"/>
            <w:hideMark/>
          </w:tcPr>
          <w:p w:rsidR="000D46E3" w:rsidRPr="00C1384C" w:rsidRDefault="000D46E3" w:rsidP="00C1384C">
            <w:pPr>
              <w:tabs>
                <w:tab w:val="left" w:pos="284"/>
              </w:tabs>
              <w:rPr>
                <w:rFonts w:ascii="Times New Roman" w:eastAsia="Calibri" w:hAnsi="Times New Roman" w:cs="Times New Roman"/>
                <w:bCs/>
                <w:sz w:val="12"/>
                <w:szCs w:val="12"/>
              </w:rPr>
            </w:pPr>
          </w:p>
        </w:tc>
        <w:tc>
          <w:tcPr>
            <w:tcW w:w="2348"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Объём условно утвержденных расходов</w:t>
            </w:r>
          </w:p>
        </w:tc>
        <w:tc>
          <w:tcPr>
            <w:tcW w:w="188" w:type="pct"/>
            <w:hideMark/>
          </w:tcPr>
          <w:p w:rsidR="000D46E3" w:rsidRPr="00C1384C" w:rsidRDefault="000D46E3" w:rsidP="00C1384C">
            <w:pPr>
              <w:tabs>
                <w:tab w:val="left" w:pos="284"/>
              </w:tabs>
              <w:rPr>
                <w:rFonts w:ascii="Times New Roman" w:eastAsia="Calibri" w:hAnsi="Times New Roman" w:cs="Times New Roman"/>
                <w:bCs/>
                <w:sz w:val="12"/>
                <w:szCs w:val="12"/>
              </w:rPr>
            </w:pP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p>
        </w:tc>
        <w:tc>
          <w:tcPr>
            <w:tcW w:w="470" w:type="pct"/>
            <w:hideMark/>
          </w:tcPr>
          <w:p w:rsidR="000D46E3" w:rsidRPr="00C1384C" w:rsidRDefault="000D46E3" w:rsidP="00C1384C">
            <w:pPr>
              <w:tabs>
                <w:tab w:val="left" w:pos="284"/>
              </w:tabs>
              <w:rPr>
                <w:rFonts w:ascii="Times New Roman" w:eastAsia="Calibri" w:hAnsi="Times New Roman" w:cs="Times New Roman"/>
                <w:sz w:val="12"/>
                <w:szCs w:val="12"/>
              </w:rPr>
            </w:pP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p>
        </w:tc>
        <w:tc>
          <w:tcPr>
            <w:tcW w:w="376"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1300</w:t>
            </w:r>
          </w:p>
        </w:tc>
        <w:tc>
          <w:tcPr>
            <w:tcW w:w="282" w:type="pct"/>
            <w:hideMark/>
          </w:tcPr>
          <w:p w:rsidR="000D46E3" w:rsidRPr="00C1384C" w:rsidRDefault="000D46E3" w:rsidP="00C1384C">
            <w:pPr>
              <w:tabs>
                <w:tab w:val="left" w:pos="284"/>
              </w:tabs>
              <w:rPr>
                <w:rFonts w:ascii="Times New Roman" w:eastAsia="Calibri" w:hAnsi="Times New Roman" w:cs="Times New Roman"/>
                <w:bCs/>
                <w:sz w:val="12"/>
                <w:szCs w:val="12"/>
              </w:rPr>
            </w:pPr>
          </w:p>
        </w:tc>
        <w:tc>
          <w:tcPr>
            <w:tcW w:w="295"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3500</w:t>
            </w:r>
          </w:p>
        </w:tc>
        <w:tc>
          <w:tcPr>
            <w:tcW w:w="379" w:type="pct"/>
            <w:hideMark/>
          </w:tcPr>
          <w:p w:rsidR="000D46E3" w:rsidRPr="00C1384C" w:rsidRDefault="000D46E3" w:rsidP="00C1384C">
            <w:pPr>
              <w:tabs>
                <w:tab w:val="left" w:pos="284"/>
              </w:tabs>
              <w:rPr>
                <w:rFonts w:ascii="Times New Roman" w:eastAsia="Calibri" w:hAnsi="Times New Roman" w:cs="Times New Roman"/>
                <w:bCs/>
                <w:sz w:val="12"/>
                <w:szCs w:val="12"/>
              </w:rPr>
            </w:pPr>
          </w:p>
        </w:tc>
      </w:tr>
      <w:tr w:rsidR="00BA52B2" w:rsidRPr="000D46E3" w:rsidTr="00BA52B2">
        <w:trPr>
          <w:trHeight w:val="20"/>
        </w:trPr>
        <w:tc>
          <w:tcPr>
            <w:tcW w:w="286" w:type="pct"/>
            <w:hideMark/>
          </w:tcPr>
          <w:p w:rsidR="000D46E3" w:rsidRPr="00C1384C" w:rsidRDefault="000D46E3" w:rsidP="00C1384C">
            <w:pPr>
              <w:tabs>
                <w:tab w:val="left" w:pos="284"/>
              </w:tabs>
              <w:rPr>
                <w:rFonts w:ascii="Times New Roman" w:eastAsia="Calibri" w:hAnsi="Times New Roman" w:cs="Times New Roman"/>
                <w:sz w:val="12"/>
                <w:szCs w:val="12"/>
              </w:rPr>
            </w:pPr>
          </w:p>
        </w:tc>
        <w:tc>
          <w:tcPr>
            <w:tcW w:w="2348"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ВСЕГО с учетом условно утвержденных расходов</w:t>
            </w:r>
          </w:p>
        </w:tc>
        <w:tc>
          <w:tcPr>
            <w:tcW w:w="188" w:type="pct"/>
            <w:hideMark/>
          </w:tcPr>
          <w:p w:rsidR="000D46E3" w:rsidRPr="00C1384C" w:rsidRDefault="000D46E3" w:rsidP="00C1384C">
            <w:pPr>
              <w:tabs>
                <w:tab w:val="left" w:pos="284"/>
              </w:tabs>
              <w:rPr>
                <w:rFonts w:ascii="Times New Roman" w:eastAsia="Calibri" w:hAnsi="Times New Roman" w:cs="Times New Roman"/>
                <w:bCs/>
                <w:sz w:val="12"/>
                <w:szCs w:val="12"/>
              </w:rPr>
            </w:pP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p>
        </w:tc>
        <w:tc>
          <w:tcPr>
            <w:tcW w:w="470" w:type="pct"/>
            <w:hideMark/>
          </w:tcPr>
          <w:p w:rsidR="000D46E3" w:rsidRPr="00C1384C" w:rsidRDefault="000D46E3" w:rsidP="00C1384C">
            <w:pPr>
              <w:tabs>
                <w:tab w:val="left" w:pos="284"/>
              </w:tabs>
              <w:rPr>
                <w:rFonts w:ascii="Times New Roman" w:eastAsia="Calibri" w:hAnsi="Times New Roman" w:cs="Times New Roman"/>
                <w:sz w:val="12"/>
                <w:szCs w:val="12"/>
              </w:rPr>
            </w:pPr>
          </w:p>
        </w:tc>
        <w:tc>
          <w:tcPr>
            <w:tcW w:w="188" w:type="pct"/>
            <w:hideMark/>
          </w:tcPr>
          <w:p w:rsidR="000D46E3" w:rsidRPr="00C1384C" w:rsidRDefault="000D46E3" w:rsidP="00C1384C">
            <w:pPr>
              <w:tabs>
                <w:tab w:val="left" w:pos="284"/>
              </w:tabs>
              <w:rPr>
                <w:rFonts w:ascii="Times New Roman" w:eastAsia="Calibri" w:hAnsi="Times New Roman" w:cs="Times New Roman"/>
                <w:sz w:val="12"/>
                <w:szCs w:val="12"/>
              </w:rPr>
            </w:pPr>
          </w:p>
        </w:tc>
        <w:tc>
          <w:tcPr>
            <w:tcW w:w="376"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61 224</w:t>
            </w:r>
          </w:p>
        </w:tc>
        <w:tc>
          <w:tcPr>
            <w:tcW w:w="282"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7 505</w:t>
            </w:r>
          </w:p>
        </w:tc>
        <w:tc>
          <w:tcPr>
            <w:tcW w:w="295"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53 516</w:t>
            </w:r>
          </w:p>
        </w:tc>
        <w:tc>
          <w:tcPr>
            <w:tcW w:w="379" w:type="pct"/>
            <w:hideMark/>
          </w:tcPr>
          <w:p w:rsidR="000D46E3" w:rsidRPr="00C1384C" w:rsidRDefault="000D46E3" w:rsidP="00C1384C">
            <w:pPr>
              <w:tabs>
                <w:tab w:val="left" w:pos="284"/>
              </w:tabs>
              <w:rPr>
                <w:rFonts w:ascii="Times New Roman" w:eastAsia="Calibri" w:hAnsi="Times New Roman" w:cs="Times New Roman"/>
                <w:bCs/>
                <w:sz w:val="12"/>
                <w:szCs w:val="12"/>
              </w:rPr>
            </w:pPr>
            <w:r w:rsidRPr="00C1384C">
              <w:rPr>
                <w:rFonts w:ascii="Times New Roman" w:eastAsia="Calibri" w:hAnsi="Times New Roman" w:cs="Times New Roman"/>
                <w:bCs/>
                <w:sz w:val="12"/>
                <w:szCs w:val="12"/>
              </w:rPr>
              <w:t>0</w:t>
            </w:r>
          </w:p>
        </w:tc>
      </w:tr>
    </w:tbl>
    <w:p w:rsidR="000D46E3" w:rsidRDefault="000D46E3" w:rsidP="00B56CCF">
      <w:pPr>
        <w:tabs>
          <w:tab w:val="left" w:pos="284"/>
        </w:tabs>
        <w:spacing w:after="0" w:line="240" w:lineRule="auto"/>
        <w:jc w:val="both"/>
        <w:rPr>
          <w:rFonts w:ascii="Times New Roman" w:eastAsia="Calibri" w:hAnsi="Times New Roman" w:cs="Times New Roman"/>
          <w:sz w:val="12"/>
          <w:szCs w:val="12"/>
        </w:rPr>
      </w:pPr>
    </w:p>
    <w:p w:rsidR="004B7636" w:rsidRDefault="004B7636" w:rsidP="00B56CCF">
      <w:pPr>
        <w:spacing w:after="0" w:line="240" w:lineRule="auto"/>
        <w:jc w:val="right"/>
        <w:rPr>
          <w:rFonts w:ascii="Times New Roman" w:eastAsia="Calibri" w:hAnsi="Times New Roman" w:cs="Times New Roman"/>
          <w:i/>
          <w:sz w:val="12"/>
          <w:szCs w:val="12"/>
        </w:rPr>
      </w:pPr>
    </w:p>
    <w:p w:rsidR="00B56CCF" w:rsidRPr="00AE4403" w:rsidRDefault="00B56CCF" w:rsidP="00B56CC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№4</w:t>
      </w:r>
    </w:p>
    <w:p w:rsidR="00B56CCF" w:rsidRPr="00AE4403" w:rsidRDefault="00B56CCF" w:rsidP="00B56CCF">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сельского поселения </w:t>
      </w:r>
      <w:r w:rsidR="002023D1" w:rsidRPr="002023D1">
        <w:rPr>
          <w:rFonts w:ascii="Times New Roman" w:eastAsia="Calibri" w:hAnsi="Times New Roman" w:cs="Times New Roman"/>
          <w:i/>
          <w:sz w:val="12"/>
          <w:szCs w:val="12"/>
        </w:rPr>
        <w:t>Сергиевск</w:t>
      </w:r>
    </w:p>
    <w:p w:rsidR="00B56CCF" w:rsidRPr="00AE4403" w:rsidRDefault="00B56CCF" w:rsidP="00B56CCF">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B56CCF" w:rsidRPr="00AE4403" w:rsidRDefault="00B56CCF" w:rsidP="00B56CCF">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№2</w:t>
      </w:r>
      <w:r w:rsidR="002023D1">
        <w:rPr>
          <w:rFonts w:ascii="Times New Roman" w:eastAsia="Calibri" w:hAnsi="Times New Roman" w:cs="Times New Roman"/>
          <w:i/>
          <w:sz w:val="12"/>
          <w:szCs w:val="12"/>
        </w:rPr>
        <w:t>3</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BA52B2" w:rsidRDefault="00BA52B2" w:rsidP="00BA52B2">
      <w:pPr>
        <w:tabs>
          <w:tab w:val="left" w:pos="284"/>
        </w:tabs>
        <w:spacing w:after="0" w:line="240" w:lineRule="auto"/>
        <w:jc w:val="center"/>
        <w:rPr>
          <w:rFonts w:ascii="Times New Roman" w:eastAsia="Calibri" w:hAnsi="Times New Roman" w:cs="Times New Roman"/>
          <w:b/>
          <w:sz w:val="12"/>
          <w:szCs w:val="12"/>
        </w:rPr>
      </w:pPr>
      <w:r w:rsidRPr="00BA52B2">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BA52B2" w:rsidRDefault="00BA52B2" w:rsidP="00BA52B2">
      <w:pPr>
        <w:tabs>
          <w:tab w:val="left" w:pos="284"/>
        </w:tabs>
        <w:spacing w:after="0" w:line="240" w:lineRule="auto"/>
        <w:jc w:val="center"/>
        <w:rPr>
          <w:rFonts w:ascii="Times New Roman" w:eastAsia="Calibri" w:hAnsi="Times New Roman" w:cs="Times New Roman"/>
          <w:b/>
          <w:sz w:val="12"/>
          <w:szCs w:val="12"/>
        </w:rPr>
      </w:pPr>
      <w:r w:rsidRPr="00BA52B2">
        <w:rPr>
          <w:rFonts w:ascii="Times New Roman" w:eastAsia="Calibri" w:hAnsi="Times New Roman" w:cs="Times New Roman"/>
          <w:b/>
          <w:sz w:val="12"/>
          <w:szCs w:val="12"/>
        </w:rPr>
        <w:t xml:space="preserve"> и непрограммным направлениям деятельности), группам видов расходов классификации расходов бюджета</w:t>
      </w:r>
    </w:p>
    <w:p w:rsidR="00B56CCF" w:rsidRPr="00BA52B2" w:rsidRDefault="00BA52B2" w:rsidP="00BA52B2">
      <w:pPr>
        <w:tabs>
          <w:tab w:val="left" w:pos="284"/>
        </w:tabs>
        <w:spacing w:after="0" w:line="240" w:lineRule="auto"/>
        <w:jc w:val="center"/>
        <w:rPr>
          <w:rFonts w:ascii="Times New Roman" w:eastAsia="Calibri" w:hAnsi="Times New Roman" w:cs="Times New Roman"/>
          <w:b/>
          <w:sz w:val="12"/>
          <w:szCs w:val="12"/>
        </w:rPr>
      </w:pPr>
      <w:r w:rsidRPr="00BA52B2">
        <w:rPr>
          <w:rFonts w:ascii="Times New Roman" w:eastAsia="Calibri" w:hAnsi="Times New Roman" w:cs="Times New Roman"/>
          <w:b/>
          <w:sz w:val="12"/>
          <w:szCs w:val="12"/>
        </w:rPr>
        <w:t xml:space="preserve"> сельского поселения Сергиевск муниципального района Сергиевский на 2023 год</w:t>
      </w:r>
    </w:p>
    <w:tbl>
      <w:tblPr>
        <w:tblStyle w:val="af1"/>
        <w:tblW w:w="5000" w:type="pct"/>
        <w:tblLayout w:type="fixed"/>
        <w:tblCellMar>
          <w:left w:w="0" w:type="dxa"/>
          <w:right w:w="0" w:type="dxa"/>
        </w:tblCellMar>
        <w:tblLook w:val="04A0" w:firstRow="1" w:lastRow="0" w:firstColumn="1" w:lastColumn="0" w:noHBand="0" w:noVBand="1"/>
      </w:tblPr>
      <w:tblGrid>
        <w:gridCol w:w="5392"/>
        <w:gridCol w:w="709"/>
        <w:gridCol w:w="283"/>
        <w:gridCol w:w="567"/>
        <w:gridCol w:w="572"/>
      </w:tblGrid>
      <w:tr w:rsidR="00BA52B2" w:rsidRPr="00BA52B2" w:rsidTr="00BA52B2">
        <w:trPr>
          <w:trHeight w:val="20"/>
        </w:trPr>
        <w:tc>
          <w:tcPr>
            <w:tcW w:w="3584" w:type="pct"/>
            <w:vMerge w:val="restart"/>
            <w:hideMark/>
          </w:tcPr>
          <w:p w:rsidR="00BA52B2" w:rsidRPr="00BA52B2" w:rsidRDefault="00BA52B2" w:rsidP="00BA52B2">
            <w:pPr>
              <w:tabs>
                <w:tab w:val="left" w:pos="284"/>
              </w:tabs>
              <w:rPr>
                <w:rFonts w:ascii="Times New Roman" w:eastAsia="Calibri" w:hAnsi="Times New Roman" w:cs="Times New Roman"/>
                <w:sz w:val="12"/>
                <w:szCs w:val="12"/>
              </w:rPr>
            </w:pPr>
            <w:bookmarkStart w:id="24" w:name="RANGE!A5:F44"/>
            <w:r w:rsidRPr="00BA52B2">
              <w:rPr>
                <w:rFonts w:ascii="Times New Roman" w:eastAsia="Calibri" w:hAnsi="Times New Roman" w:cs="Times New Roman"/>
                <w:sz w:val="12"/>
                <w:szCs w:val="12"/>
              </w:rPr>
              <w:t>Наименование</w:t>
            </w:r>
            <w:bookmarkEnd w:id="24"/>
          </w:p>
        </w:tc>
        <w:tc>
          <w:tcPr>
            <w:tcW w:w="471" w:type="pct"/>
            <w:vMerge w:val="restar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ЦСР</w:t>
            </w:r>
          </w:p>
        </w:tc>
        <w:tc>
          <w:tcPr>
            <w:tcW w:w="188" w:type="pct"/>
            <w:vMerge w:val="restar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ВР</w:t>
            </w:r>
          </w:p>
        </w:tc>
        <w:tc>
          <w:tcPr>
            <w:tcW w:w="757" w:type="pct"/>
            <w:gridSpan w:val="2"/>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Сумма, тыс. рублей</w:t>
            </w:r>
          </w:p>
        </w:tc>
      </w:tr>
      <w:tr w:rsidR="00BA52B2" w:rsidRPr="00BA52B2" w:rsidTr="00BA52B2">
        <w:trPr>
          <w:trHeight w:val="20"/>
        </w:trPr>
        <w:tc>
          <w:tcPr>
            <w:tcW w:w="3584" w:type="pct"/>
            <w:vMerge/>
            <w:hideMark/>
          </w:tcPr>
          <w:p w:rsidR="00BA52B2" w:rsidRPr="00BA52B2" w:rsidRDefault="00BA52B2" w:rsidP="00BA52B2">
            <w:pPr>
              <w:tabs>
                <w:tab w:val="left" w:pos="284"/>
              </w:tabs>
              <w:rPr>
                <w:rFonts w:ascii="Times New Roman" w:eastAsia="Calibri" w:hAnsi="Times New Roman" w:cs="Times New Roman"/>
                <w:sz w:val="12"/>
                <w:szCs w:val="12"/>
              </w:rPr>
            </w:pPr>
          </w:p>
        </w:tc>
        <w:tc>
          <w:tcPr>
            <w:tcW w:w="471" w:type="pct"/>
            <w:vMerge/>
            <w:hideMark/>
          </w:tcPr>
          <w:p w:rsidR="00BA52B2" w:rsidRPr="00BA52B2" w:rsidRDefault="00BA52B2" w:rsidP="00BA52B2">
            <w:pPr>
              <w:tabs>
                <w:tab w:val="left" w:pos="284"/>
              </w:tabs>
              <w:rPr>
                <w:rFonts w:ascii="Times New Roman" w:eastAsia="Calibri" w:hAnsi="Times New Roman" w:cs="Times New Roman"/>
                <w:sz w:val="12"/>
                <w:szCs w:val="12"/>
              </w:rPr>
            </w:pPr>
          </w:p>
        </w:tc>
        <w:tc>
          <w:tcPr>
            <w:tcW w:w="188" w:type="pct"/>
            <w:vMerge/>
            <w:hideMark/>
          </w:tcPr>
          <w:p w:rsidR="00BA52B2" w:rsidRPr="00BA52B2" w:rsidRDefault="00BA52B2" w:rsidP="00BA52B2">
            <w:pPr>
              <w:tabs>
                <w:tab w:val="left" w:pos="284"/>
              </w:tabs>
              <w:rPr>
                <w:rFonts w:ascii="Times New Roman" w:eastAsia="Calibri" w:hAnsi="Times New Roman" w:cs="Times New Roman"/>
                <w:sz w:val="12"/>
                <w:szCs w:val="12"/>
              </w:rPr>
            </w:pP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всего</w:t>
            </w:r>
          </w:p>
        </w:tc>
        <w:tc>
          <w:tcPr>
            <w:tcW w:w="380" w:type="pct"/>
            <w:hideMark/>
          </w:tcPr>
          <w:p w:rsidR="00BA52B2" w:rsidRPr="00BA52B2" w:rsidRDefault="00BA52B2" w:rsidP="00BA52B2">
            <w:pPr>
              <w:tabs>
                <w:tab w:val="left" w:pos="284"/>
              </w:tabs>
              <w:rPr>
                <w:rFonts w:ascii="Times New Roman" w:eastAsia="Calibri" w:hAnsi="Times New Roman" w:cs="Times New Roman"/>
                <w:sz w:val="10"/>
                <w:szCs w:val="10"/>
              </w:rPr>
            </w:pPr>
            <w:r w:rsidRPr="00BA52B2">
              <w:rPr>
                <w:rFonts w:ascii="Times New Roman" w:eastAsia="Calibri" w:hAnsi="Times New Roman" w:cs="Times New Roman"/>
                <w:sz w:val="10"/>
                <w:szCs w:val="10"/>
              </w:rPr>
              <w:t>в том числе за счет безвозмездных поступлений</w:t>
            </w:r>
          </w:p>
        </w:tc>
      </w:tr>
      <w:tr w:rsidR="00BA52B2" w:rsidRPr="00BA52B2" w:rsidTr="00BA52B2">
        <w:trPr>
          <w:trHeight w:val="20"/>
        </w:trPr>
        <w:tc>
          <w:tcPr>
            <w:tcW w:w="3584"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471"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38 0 00 00000</w:t>
            </w:r>
          </w:p>
        </w:tc>
        <w:tc>
          <w:tcPr>
            <w:tcW w:w="188" w:type="pct"/>
            <w:hideMark/>
          </w:tcPr>
          <w:p w:rsidR="00BA52B2" w:rsidRPr="00BA52B2" w:rsidRDefault="00BA52B2" w:rsidP="00BA52B2">
            <w:pPr>
              <w:tabs>
                <w:tab w:val="left" w:pos="284"/>
              </w:tabs>
              <w:rPr>
                <w:rFonts w:ascii="Times New Roman" w:eastAsia="Calibri" w:hAnsi="Times New Roman" w:cs="Times New Roman"/>
                <w:bCs/>
                <w:sz w:val="12"/>
                <w:szCs w:val="12"/>
              </w:rPr>
            </w:pPr>
          </w:p>
        </w:tc>
        <w:tc>
          <w:tcPr>
            <w:tcW w:w="377"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9 014</w:t>
            </w:r>
          </w:p>
        </w:tc>
        <w:tc>
          <w:tcPr>
            <w:tcW w:w="380"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0</w:t>
            </w:r>
          </w:p>
        </w:tc>
      </w:tr>
      <w:tr w:rsidR="00BA52B2" w:rsidRPr="00BA52B2" w:rsidTr="00BA52B2">
        <w:trPr>
          <w:trHeight w:val="20"/>
        </w:trPr>
        <w:tc>
          <w:tcPr>
            <w:tcW w:w="3584"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38 0 00 00000</w:t>
            </w:r>
          </w:p>
        </w:tc>
        <w:tc>
          <w:tcPr>
            <w:tcW w:w="188"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120</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4 244</w:t>
            </w:r>
          </w:p>
        </w:tc>
        <w:tc>
          <w:tcPr>
            <w:tcW w:w="380"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w:t>
            </w:r>
          </w:p>
        </w:tc>
      </w:tr>
      <w:tr w:rsidR="00BA52B2" w:rsidRPr="00BA52B2" w:rsidTr="00BA52B2">
        <w:trPr>
          <w:trHeight w:val="20"/>
        </w:trPr>
        <w:tc>
          <w:tcPr>
            <w:tcW w:w="3584"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38 0 00 00000</w:t>
            </w:r>
          </w:p>
        </w:tc>
        <w:tc>
          <w:tcPr>
            <w:tcW w:w="188"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240</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1 023</w:t>
            </w:r>
          </w:p>
        </w:tc>
        <w:tc>
          <w:tcPr>
            <w:tcW w:w="380"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w:t>
            </w:r>
          </w:p>
        </w:tc>
      </w:tr>
      <w:tr w:rsidR="00BA52B2" w:rsidRPr="00BA52B2" w:rsidTr="00BA52B2">
        <w:trPr>
          <w:trHeight w:val="20"/>
        </w:trPr>
        <w:tc>
          <w:tcPr>
            <w:tcW w:w="3584"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Иные межбюджетные трансферты</w:t>
            </w:r>
          </w:p>
        </w:tc>
        <w:tc>
          <w:tcPr>
            <w:tcW w:w="471"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38 0 00 00000</w:t>
            </w:r>
          </w:p>
        </w:tc>
        <w:tc>
          <w:tcPr>
            <w:tcW w:w="188"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540</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3 557</w:t>
            </w:r>
          </w:p>
        </w:tc>
        <w:tc>
          <w:tcPr>
            <w:tcW w:w="380"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w:t>
            </w:r>
          </w:p>
        </w:tc>
      </w:tr>
      <w:tr w:rsidR="00BA52B2" w:rsidRPr="00BA52B2" w:rsidTr="00BA52B2">
        <w:trPr>
          <w:trHeight w:val="20"/>
        </w:trPr>
        <w:tc>
          <w:tcPr>
            <w:tcW w:w="3584"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Исполнение судебных актов</w:t>
            </w:r>
          </w:p>
        </w:tc>
        <w:tc>
          <w:tcPr>
            <w:tcW w:w="471"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38 0 00 00000</w:t>
            </w:r>
          </w:p>
        </w:tc>
        <w:tc>
          <w:tcPr>
            <w:tcW w:w="188"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830</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170</w:t>
            </w:r>
          </w:p>
        </w:tc>
        <w:tc>
          <w:tcPr>
            <w:tcW w:w="380"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w:t>
            </w:r>
          </w:p>
        </w:tc>
      </w:tr>
      <w:tr w:rsidR="00BA52B2" w:rsidRPr="00BA52B2" w:rsidTr="00BA52B2">
        <w:trPr>
          <w:trHeight w:val="20"/>
        </w:trPr>
        <w:tc>
          <w:tcPr>
            <w:tcW w:w="3584"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Уплата налогов, сборов и иных платежей</w:t>
            </w:r>
          </w:p>
        </w:tc>
        <w:tc>
          <w:tcPr>
            <w:tcW w:w="471"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38 0 00 00000</w:t>
            </w:r>
          </w:p>
        </w:tc>
        <w:tc>
          <w:tcPr>
            <w:tcW w:w="188"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850</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20</w:t>
            </w:r>
          </w:p>
        </w:tc>
        <w:tc>
          <w:tcPr>
            <w:tcW w:w="380"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w:t>
            </w:r>
          </w:p>
        </w:tc>
      </w:tr>
      <w:tr w:rsidR="00BA52B2" w:rsidRPr="00BA52B2" w:rsidTr="00BA52B2">
        <w:trPr>
          <w:trHeight w:val="20"/>
        </w:trPr>
        <w:tc>
          <w:tcPr>
            <w:tcW w:w="3584"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Муниципальная программа "Благоустройство территории сельского (городского)поселения муниципального района Сергиевский"</w:t>
            </w:r>
          </w:p>
        </w:tc>
        <w:tc>
          <w:tcPr>
            <w:tcW w:w="471"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39 0 00 00000</w:t>
            </w:r>
          </w:p>
        </w:tc>
        <w:tc>
          <w:tcPr>
            <w:tcW w:w="188" w:type="pct"/>
            <w:hideMark/>
          </w:tcPr>
          <w:p w:rsidR="00BA52B2" w:rsidRPr="00BA52B2" w:rsidRDefault="00BA52B2" w:rsidP="00BA52B2">
            <w:pPr>
              <w:tabs>
                <w:tab w:val="left" w:pos="284"/>
              </w:tabs>
              <w:rPr>
                <w:rFonts w:ascii="Times New Roman" w:eastAsia="Calibri" w:hAnsi="Times New Roman" w:cs="Times New Roman"/>
                <w:bCs/>
                <w:sz w:val="12"/>
                <w:szCs w:val="12"/>
              </w:rPr>
            </w:pPr>
          </w:p>
        </w:tc>
        <w:tc>
          <w:tcPr>
            <w:tcW w:w="377"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18 866</w:t>
            </w:r>
          </w:p>
        </w:tc>
        <w:tc>
          <w:tcPr>
            <w:tcW w:w="380"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0</w:t>
            </w:r>
          </w:p>
        </w:tc>
      </w:tr>
      <w:tr w:rsidR="00BA52B2" w:rsidRPr="00BA52B2" w:rsidTr="00BA52B2">
        <w:trPr>
          <w:trHeight w:val="20"/>
        </w:trPr>
        <w:tc>
          <w:tcPr>
            <w:tcW w:w="3584"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39 0 00 00000</w:t>
            </w:r>
          </w:p>
        </w:tc>
        <w:tc>
          <w:tcPr>
            <w:tcW w:w="188"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240</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15 931</w:t>
            </w:r>
          </w:p>
        </w:tc>
        <w:tc>
          <w:tcPr>
            <w:tcW w:w="380"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w:t>
            </w:r>
          </w:p>
        </w:tc>
      </w:tr>
      <w:tr w:rsidR="00BA52B2" w:rsidRPr="00BA52B2" w:rsidTr="00BA52B2">
        <w:trPr>
          <w:trHeight w:val="20"/>
        </w:trPr>
        <w:tc>
          <w:tcPr>
            <w:tcW w:w="3584"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1"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39 0 00 00000</w:t>
            </w:r>
          </w:p>
        </w:tc>
        <w:tc>
          <w:tcPr>
            <w:tcW w:w="188"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810</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2 849</w:t>
            </w:r>
          </w:p>
        </w:tc>
        <w:tc>
          <w:tcPr>
            <w:tcW w:w="380"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w:t>
            </w:r>
          </w:p>
        </w:tc>
      </w:tr>
      <w:tr w:rsidR="00BA52B2" w:rsidRPr="00BA52B2" w:rsidTr="00BA52B2">
        <w:trPr>
          <w:trHeight w:val="20"/>
        </w:trPr>
        <w:tc>
          <w:tcPr>
            <w:tcW w:w="3584"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Уплата налогов, сборов и иных платежей</w:t>
            </w:r>
          </w:p>
        </w:tc>
        <w:tc>
          <w:tcPr>
            <w:tcW w:w="471"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39 0 00 00000</w:t>
            </w:r>
          </w:p>
        </w:tc>
        <w:tc>
          <w:tcPr>
            <w:tcW w:w="188"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850</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86</w:t>
            </w:r>
          </w:p>
        </w:tc>
        <w:tc>
          <w:tcPr>
            <w:tcW w:w="380"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w:t>
            </w:r>
          </w:p>
        </w:tc>
      </w:tr>
      <w:tr w:rsidR="00BA52B2" w:rsidRPr="00BA52B2" w:rsidTr="00BA52B2">
        <w:trPr>
          <w:trHeight w:val="20"/>
        </w:trPr>
        <w:tc>
          <w:tcPr>
            <w:tcW w:w="3584"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40 0 00 00000</w:t>
            </w:r>
          </w:p>
        </w:tc>
        <w:tc>
          <w:tcPr>
            <w:tcW w:w="188" w:type="pct"/>
            <w:hideMark/>
          </w:tcPr>
          <w:p w:rsidR="00BA52B2" w:rsidRPr="00BA52B2" w:rsidRDefault="00BA52B2" w:rsidP="00BA52B2">
            <w:pPr>
              <w:tabs>
                <w:tab w:val="left" w:pos="284"/>
              </w:tabs>
              <w:rPr>
                <w:rFonts w:ascii="Times New Roman" w:eastAsia="Calibri" w:hAnsi="Times New Roman" w:cs="Times New Roman"/>
                <w:bCs/>
                <w:sz w:val="12"/>
                <w:szCs w:val="12"/>
              </w:rPr>
            </w:pPr>
          </w:p>
        </w:tc>
        <w:tc>
          <w:tcPr>
            <w:tcW w:w="377"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1 079</w:t>
            </w:r>
          </w:p>
        </w:tc>
        <w:tc>
          <w:tcPr>
            <w:tcW w:w="380"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0</w:t>
            </w:r>
          </w:p>
        </w:tc>
      </w:tr>
      <w:tr w:rsidR="00BA52B2" w:rsidRPr="00BA52B2" w:rsidTr="00BA52B2">
        <w:trPr>
          <w:trHeight w:val="20"/>
        </w:trPr>
        <w:tc>
          <w:tcPr>
            <w:tcW w:w="3584"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40 0 00 00000</w:t>
            </w:r>
          </w:p>
        </w:tc>
        <w:tc>
          <w:tcPr>
            <w:tcW w:w="188"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240</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320</w:t>
            </w:r>
          </w:p>
        </w:tc>
        <w:tc>
          <w:tcPr>
            <w:tcW w:w="380"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w:t>
            </w:r>
          </w:p>
        </w:tc>
      </w:tr>
      <w:tr w:rsidR="00BA52B2" w:rsidRPr="00BA52B2" w:rsidTr="00BA52B2">
        <w:trPr>
          <w:trHeight w:val="20"/>
        </w:trPr>
        <w:tc>
          <w:tcPr>
            <w:tcW w:w="3584"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Иные межбюджетные трансферты</w:t>
            </w:r>
          </w:p>
        </w:tc>
        <w:tc>
          <w:tcPr>
            <w:tcW w:w="471"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40 0 00 00000</w:t>
            </w:r>
          </w:p>
        </w:tc>
        <w:tc>
          <w:tcPr>
            <w:tcW w:w="188"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540</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759</w:t>
            </w:r>
          </w:p>
        </w:tc>
        <w:tc>
          <w:tcPr>
            <w:tcW w:w="380"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w:t>
            </w:r>
          </w:p>
        </w:tc>
      </w:tr>
      <w:tr w:rsidR="00BA52B2" w:rsidRPr="00BA52B2" w:rsidTr="00BA52B2">
        <w:trPr>
          <w:trHeight w:val="20"/>
        </w:trPr>
        <w:tc>
          <w:tcPr>
            <w:tcW w:w="3584"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41 0 00 00000</w:t>
            </w:r>
          </w:p>
        </w:tc>
        <w:tc>
          <w:tcPr>
            <w:tcW w:w="188" w:type="pct"/>
            <w:hideMark/>
          </w:tcPr>
          <w:p w:rsidR="00BA52B2" w:rsidRPr="00BA52B2" w:rsidRDefault="00BA52B2" w:rsidP="00BA52B2">
            <w:pPr>
              <w:tabs>
                <w:tab w:val="left" w:pos="284"/>
              </w:tabs>
              <w:rPr>
                <w:rFonts w:ascii="Times New Roman" w:eastAsia="Calibri" w:hAnsi="Times New Roman" w:cs="Times New Roman"/>
                <w:bCs/>
                <w:sz w:val="12"/>
                <w:szCs w:val="12"/>
              </w:rPr>
            </w:pPr>
          </w:p>
        </w:tc>
        <w:tc>
          <w:tcPr>
            <w:tcW w:w="377"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848</w:t>
            </w:r>
          </w:p>
        </w:tc>
        <w:tc>
          <w:tcPr>
            <w:tcW w:w="380"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0</w:t>
            </w:r>
          </w:p>
        </w:tc>
      </w:tr>
      <w:tr w:rsidR="00BA52B2" w:rsidRPr="00BA52B2" w:rsidTr="00BA52B2">
        <w:trPr>
          <w:trHeight w:val="20"/>
        </w:trPr>
        <w:tc>
          <w:tcPr>
            <w:tcW w:w="3584"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41 0 00 00000</w:t>
            </w:r>
          </w:p>
        </w:tc>
        <w:tc>
          <w:tcPr>
            <w:tcW w:w="188"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240</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548</w:t>
            </w:r>
          </w:p>
        </w:tc>
        <w:tc>
          <w:tcPr>
            <w:tcW w:w="380"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w:t>
            </w:r>
          </w:p>
        </w:tc>
      </w:tr>
      <w:tr w:rsidR="00BA52B2" w:rsidRPr="00BA52B2" w:rsidTr="00BA52B2">
        <w:trPr>
          <w:trHeight w:val="20"/>
        </w:trPr>
        <w:tc>
          <w:tcPr>
            <w:tcW w:w="3584"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Иные межбюджетные трансферты</w:t>
            </w:r>
          </w:p>
        </w:tc>
        <w:tc>
          <w:tcPr>
            <w:tcW w:w="471"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41 0 00 00000</w:t>
            </w:r>
          </w:p>
        </w:tc>
        <w:tc>
          <w:tcPr>
            <w:tcW w:w="188"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540</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300</w:t>
            </w:r>
          </w:p>
        </w:tc>
        <w:tc>
          <w:tcPr>
            <w:tcW w:w="380"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w:t>
            </w:r>
          </w:p>
        </w:tc>
      </w:tr>
      <w:tr w:rsidR="00BA52B2" w:rsidRPr="00BA52B2" w:rsidTr="00BA52B2">
        <w:trPr>
          <w:trHeight w:val="20"/>
        </w:trPr>
        <w:tc>
          <w:tcPr>
            <w:tcW w:w="3584"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1"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43 0 00 00000</w:t>
            </w:r>
          </w:p>
        </w:tc>
        <w:tc>
          <w:tcPr>
            <w:tcW w:w="188" w:type="pct"/>
            <w:hideMark/>
          </w:tcPr>
          <w:p w:rsidR="00BA52B2" w:rsidRPr="00BA52B2" w:rsidRDefault="00BA52B2" w:rsidP="00BA52B2">
            <w:pPr>
              <w:tabs>
                <w:tab w:val="left" w:pos="284"/>
              </w:tabs>
              <w:rPr>
                <w:rFonts w:ascii="Times New Roman" w:eastAsia="Calibri" w:hAnsi="Times New Roman" w:cs="Times New Roman"/>
                <w:bCs/>
                <w:sz w:val="12"/>
                <w:szCs w:val="12"/>
              </w:rPr>
            </w:pPr>
          </w:p>
        </w:tc>
        <w:tc>
          <w:tcPr>
            <w:tcW w:w="377"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17 401</w:t>
            </w:r>
          </w:p>
        </w:tc>
        <w:tc>
          <w:tcPr>
            <w:tcW w:w="380"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0</w:t>
            </w:r>
          </w:p>
        </w:tc>
      </w:tr>
      <w:tr w:rsidR="00BA52B2" w:rsidRPr="00BA52B2" w:rsidTr="00BA52B2">
        <w:trPr>
          <w:trHeight w:val="20"/>
        </w:trPr>
        <w:tc>
          <w:tcPr>
            <w:tcW w:w="3584"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Иные межбюджетные трансферты</w:t>
            </w:r>
          </w:p>
        </w:tc>
        <w:tc>
          <w:tcPr>
            <w:tcW w:w="471"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43 0 00 00000</w:t>
            </w:r>
          </w:p>
        </w:tc>
        <w:tc>
          <w:tcPr>
            <w:tcW w:w="188"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540</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17 401</w:t>
            </w:r>
          </w:p>
        </w:tc>
        <w:tc>
          <w:tcPr>
            <w:tcW w:w="380"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w:t>
            </w:r>
          </w:p>
        </w:tc>
      </w:tr>
      <w:tr w:rsidR="00BA52B2" w:rsidRPr="00BA52B2" w:rsidTr="00BA52B2">
        <w:trPr>
          <w:trHeight w:val="20"/>
        </w:trPr>
        <w:tc>
          <w:tcPr>
            <w:tcW w:w="3584"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44 0 00 00000</w:t>
            </w:r>
          </w:p>
        </w:tc>
        <w:tc>
          <w:tcPr>
            <w:tcW w:w="188" w:type="pct"/>
            <w:hideMark/>
          </w:tcPr>
          <w:p w:rsidR="00BA52B2" w:rsidRPr="00BA52B2" w:rsidRDefault="00BA52B2" w:rsidP="00BA52B2">
            <w:pPr>
              <w:tabs>
                <w:tab w:val="left" w:pos="284"/>
              </w:tabs>
              <w:rPr>
                <w:rFonts w:ascii="Times New Roman" w:eastAsia="Calibri" w:hAnsi="Times New Roman" w:cs="Times New Roman"/>
                <w:bCs/>
                <w:sz w:val="12"/>
                <w:szCs w:val="12"/>
              </w:rPr>
            </w:pPr>
          </w:p>
        </w:tc>
        <w:tc>
          <w:tcPr>
            <w:tcW w:w="377"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10 124</w:t>
            </w:r>
          </w:p>
        </w:tc>
        <w:tc>
          <w:tcPr>
            <w:tcW w:w="380"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0</w:t>
            </w:r>
          </w:p>
        </w:tc>
      </w:tr>
      <w:tr w:rsidR="00BA52B2" w:rsidRPr="00BA52B2" w:rsidTr="00BA52B2">
        <w:trPr>
          <w:trHeight w:val="20"/>
        </w:trPr>
        <w:tc>
          <w:tcPr>
            <w:tcW w:w="3584"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44 0 00 00000</w:t>
            </w:r>
          </w:p>
        </w:tc>
        <w:tc>
          <w:tcPr>
            <w:tcW w:w="188"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240</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110</w:t>
            </w:r>
          </w:p>
        </w:tc>
        <w:tc>
          <w:tcPr>
            <w:tcW w:w="380"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w:t>
            </w:r>
          </w:p>
        </w:tc>
      </w:tr>
      <w:tr w:rsidR="00BA52B2" w:rsidRPr="00BA52B2" w:rsidTr="00BA52B2">
        <w:trPr>
          <w:trHeight w:val="20"/>
        </w:trPr>
        <w:tc>
          <w:tcPr>
            <w:tcW w:w="3584"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Иные межбюджетные трансферты</w:t>
            </w:r>
          </w:p>
        </w:tc>
        <w:tc>
          <w:tcPr>
            <w:tcW w:w="471"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44 0 00 00000</w:t>
            </w:r>
          </w:p>
        </w:tc>
        <w:tc>
          <w:tcPr>
            <w:tcW w:w="188"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540</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10 014</w:t>
            </w:r>
          </w:p>
        </w:tc>
        <w:tc>
          <w:tcPr>
            <w:tcW w:w="380"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w:t>
            </w:r>
          </w:p>
        </w:tc>
      </w:tr>
      <w:tr w:rsidR="00BA52B2" w:rsidRPr="00BA52B2" w:rsidTr="00BA52B2">
        <w:trPr>
          <w:trHeight w:val="20"/>
        </w:trPr>
        <w:tc>
          <w:tcPr>
            <w:tcW w:w="3584"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71"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45 0 00 00000</w:t>
            </w:r>
          </w:p>
        </w:tc>
        <w:tc>
          <w:tcPr>
            <w:tcW w:w="188" w:type="pct"/>
            <w:hideMark/>
          </w:tcPr>
          <w:p w:rsidR="00BA52B2" w:rsidRPr="00BA52B2" w:rsidRDefault="00BA52B2" w:rsidP="00BA52B2">
            <w:pPr>
              <w:tabs>
                <w:tab w:val="left" w:pos="284"/>
              </w:tabs>
              <w:rPr>
                <w:rFonts w:ascii="Times New Roman" w:eastAsia="Calibri" w:hAnsi="Times New Roman" w:cs="Times New Roman"/>
                <w:bCs/>
                <w:sz w:val="12"/>
                <w:szCs w:val="12"/>
              </w:rPr>
            </w:pPr>
          </w:p>
        </w:tc>
        <w:tc>
          <w:tcPr>
            <w:tcW w:w="377"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1</w:t>
            </w:r>
          </w:p>
        </w:tc>
        <w:tc>
          <w:tcPr>
            <w:tcW w:w="380"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0</w:t>
            </w:r>
          </w:p>
        </w:tc>
      </w:tr>
      <w:tr w:rsidR="00BA52B2" w:rsidRPr="00BA52B2" w:rsidTr="00BA52B2">
        <w:trPr>
          <w:trHeight w:val="20"/>
        </w:trPr>
        <w:tc>
          <w:tcPr>
            <w:tcW w:w="3584"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45 0 00 00000</w:t>
            </w:r>
          </w:p>
        </w:tc>
        <w:tc>
          <w:tcPr>
            <w:tcW w:w="188"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240</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1</w:t>
            </w:r>
          </w:p>
        </w:tc>
        <w:tc>
          <w:tcPr>
            <w:tcW w:w="380"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w:t>
            </w:r>
          </w:p>
        </w:tc>
      </w:tr>
      <w:tr w:rsidR="00BA52B2" w:rsidRPr="00BA52B2" w:rsidTr="00BA52B2">
        <w:trPr>
          <w:trHeight w:val="20"/>
        </w:trPr>
        <w:tc>
          <w:tcPr>
            <w:tcW w:w="3584"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46 0 00 00000</w:t>
            </w:r>
          </w:p>
        </w:tc>
        <w:tc>
          <w:tcPr>
            <w:tcW w:w="188" w:type="pct"/>
            <w:hideMark/>
          </w:tcPr>
          <w:p w:rsidR="00BA52B2" w:rsidRPr="00BA52B2" w:rsidRDefault="00BA52B2" w:rsidP="00BA52B2">
            <w:pPr>
              <w:tabs>
                <w:tab w:val="left" w:pos="284"/>
              </w:tabs>
              <w:rPr>
                <w:rFonts w:ascii="Times New Roman" w:eastAsia="Calibri" w:hAnsi="Times New Roman" w:cs="Times New Roman"/>
                <w:bCs/>
                <w:sz w:val="12"/>
                <w:szCs w:val="12"/>
              </w:rPr>
            </w:pPr>
          </w:p>
        </w:tc>
        <w:tc>
          <w:tcPr>
            <w:tcW w:w="377"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616</w:t>
            </w:r>
          </w:p>
        </w:tc>
        <w:tc>
          <w:tcPr>
            <w:tcW w:w="380"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0</w:t>
            </w:r>
          </w:p>
        </w:tc>
      </w:tr>
      <w:tr w:rsidR="00BA52B2" w:rsidRPr="00BA52B2" w:rsidTr="00BA52B2">
        <w:trPr>
          <w:trHeight w:val="20"/>
        </w:trPr>
        <w:tc>
          <w:tcPr>
            <w:tcW w:w="3584"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46 0 00 00000</w:t>
            </w:r>
          </w:p>
        </w:tc>
        <w:tc>
          <w:tcPr>
            <w:tcW w:w="188"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240</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616</w:t>
            </w:r>
          </w:p>
        </w:tc>
        <w:tc>
          <w:tcPr>
            <w:tcW w:w="380"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w:t>
            </w:r>
          </w:p>
        </w:tc>
      </w:tr>
      <w:tr w:rsidR="00BA52B2" w:rsidRPr="00BA52B2" w:rsidTr="00BA52B2">
        <w:trPr>
          <w:trHeight w:val="20"/>
        </w:trPr>
        <w:tc>
          <w:tcPr>
            <w:tcW w:w="3584"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471"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47 0 00 00000</w:t>
            </w:r>
          </w:p>
        </w:tc>
        <w:tc>
          <w:tcPr>
            <w:tcW w:w="188" w:type="pct"/>
            <w:hideMark/>
          </w:tcPr>
          <w:p w:rsidR="00BA52B2" w:rsidRPr="00BA52B2" w:rsidRDefault="00BA52B2" w:rsidP="00BA52B2">
            <w:pPr>
              <w:tabs>
                <w:tab w:val="left" w:pos="284"/>
              </w:tabs>
              <w:rPr>
                <w:rFonts w:ascii="Times New Roman" w:eastAsia="Calibri" w:hAnsi="Times New Roman" w:cs="Times New Roman"/>
                <w:bCs/>
                <w:sz w:val="12"/>
                <w:szCs w:val="12"/>
              </w:rPr>
            </w:pPr>
          </w:p>
        </w:tc>
        <w:tc>
          <w:tcPr>
            <w:tcW w:w="377"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20 155</w:t>
            </w:r>
          </w:p>
        </w:tc>
        <w:tc>
          <w:tcPr>
            <w:tcW w:w="380"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16 261</w:t>
            </w:r>
          </w:p>
        </w:tc>
      </w:tr>
      <w:tr w:rsidR="00BA52B2" w:rsidRPr="00BA52B2" w:rsidTr="00BA52B2">
        <w:trPr>
          <w:trHeight w:val="20"/>
        </w:trPr>
        <w:tc>
          <w:tcPr>
            <w:tcW w:w="3584"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Иные межбюджетные трансферты</w:t>
            </w:r>
          </w:p>
        </w:tc>
        <w:tc>
          <w:tcPr>
            <w:tcW w:w="471"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47 0 00 00000</w:t>
            </w:r>
          </w:p>
        </w:tc>
        <w:tc>
          <w:tcPr>
            <w:tcW w:w="188"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540</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20 155</w:t>
            </w:r>
          </w:p>
        </w:tc>
        <w:tc>
          <w:tcPr>
            <w:tcW w:w="380"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16 261</w:t>
            </w:r>
          </w:p>
        </w:tc>
      </w:tr>
      <w:tr w:rsidR="00BA52B2" w:rsidRPr="00BA52B2" w:rsidTr="00BA52B2">
        <w:trPr>
          <w:trHeight w:val="20"/>
        </w:trPr>
        <w:tc>
          <w:tcPr>
            <w:tcW w:w="3584"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471"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48 0 00 00000</w:t>
            </w:r>
          </w:p>
        </w:tc>
        <w:tc>
          <w:tcPr>
            <w:tcW w:w="188" w:type="pct"/>
            <w:hideMark/>
          </w:tcPr>
          <w:p w:rsidR="00BA52B2" w:rsidRPr="00BA52B2" w:rsidRDefault="00BA52B2" w:rsidP="00BA52B2">
            <w:pPr>
              <w:tabs>
                <w:tab w:val="left" w:pos="284"/>
              </w:tabs>
              <w:rPr>
                <w:rFonts w:ascii="Times New Roman" w:eastAsia="Calibri" w:hAnsi="Times New Roman" w:cs="Times New Roman"/>
                <w:bCs/>
                <w:sz w:val="12"/>
                <w:szCs w:val="12"/>
              </w:rPr>
            </w:pPr>
          </w:p>
        </w:tc>
        <w:tc>
          <w:tcPr>
            <w:tcW w:w="377"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68</w:t>
            </w:r>
          </w:p>
        </w:tc>
        <w:tc>
          <w:tcPr>
            <w:tcW w:w="380"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0</w:t>
            </w:r>
          </w:p>
        </w:tc>
      </w:tr>
      <w:tr w:rsidR="00BA52B2" w:rsidRPr="00BA52B2" w:rsidTr="00BA52B2">
        <w:trPr>
          <w:trHeight w:val="20"/>
        </w:trPr>
        <w:tc>
          <w:tcPr>
            <w:tcW w:w="3584"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Иные межбюджетные трансферты</w:t>
            </w:r>
          </w:p>
        </w:tc>
        <w:tc>
          <w:tcPr>
            <w:tcW w:w="471"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48 0 00 00000</w:t>
            </w:r>
          </w:p>
        </w:tc>
        <w:tc>
          <w:tcPr>
            <w:tcW w:w="188"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540</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68</w:t>
            </w:r>
          </w:p>
        </w:tc>
        <w:tc>
          <w:tcPr>
            <w:tcW w:w="380"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w:t>
            </w:r>
          </w:p>
        </w:tc>
      </w:tr>
      <w:tr w:rsidR="00BA52B2" w:rsidRPr="00BA52B2" w:rsidTr="00BA52B2">
        <w:trPr>
          <w:trHeight w:val="20"/>
        </w:trPr>
        <w:tc>
          <w:tcPr>
            <w:tcW w:w="3584"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471"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49 0 00 00000</w:t>
            </w:r>
          </w:p>
        </w:tc>
        <w:tc>
          <w:tcPr>
            <w:tcW w:w="188" w:type="pct"/>
            <w:hideMark/>
          </w:tcPr>
          <w:p w:rsidR="00BA52B2" w:rsidRPr="00BA52B2" w:rsidRDefault="00BA52B2" w:rsidP="00BA52B2">
            <w:pPr>
              <w:tabs>
                <w:tab w:val="left" w:pos="284"/>
              </w:tabs>
              <w:rPr>
                <w:rFonts w:ascii="Times New Roman" w:eastAsia="Calibri" w:hAnsi="Times New Roman" w:cs="Times New Roman"/>
                <w:bCs/>
                <w:sz w:val="12"/>
                <w:szCs w:val="12"/>
              </w:rPr>
            </w:pPr>
          </w:p>
        </w:tc>
        <w:tc>
          <w:tcPr>
            <w:tcW w:w="377"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6 588</w:t>
            </w:r>
          </w:p>
        </w:tc>
        <w:tc>
          <w:tcPr>
            <w:tcW w:w="380"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5 751</w:t>
            </w:r>
          </w:p>
        </w:tc>
      </w:tr>
      <w:tr w:rsidR="00BA52B2" w:rsidRPr="00BA52B2" w:rsidTr="00BA52B2">
        <w:trPr>
          <w:trHeight w:val="20"/>
        </w:trPr>
        <w:tc>
          <w:tcPr>
            <w:tcW w:w="3584"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49 0 00 00000</w:t>
            </w:r>
          </w:p>
        </w:tc>
        <w:tc>
          <w:tcPr>
            <w:tcW w:w="188"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240</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779</w:t>
            </w:r>
          </w:p>
        </w:tc>
        <w:tc>
          <w:tcPr>
            <w:tcW w:w="380"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w:t>
            </w:r>
          </w:p>
        </w:tc>
      </w:tr>
      <w:tr w:rsidR="00BA52B2" w:rsidRPr="00BA52B2" w:rsidTr="00BA52B2">
        <w:trPr>
          <w:trHeight w:val="20"/>
        </w:trPr>
        <w:tc>
          <w:tcPr>
            <w:tcW w:w="3584"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Иные межбюджетные трансферты</w:t>
            </w:r>
          </w:p>
        </w:tc>
        <w:tc>
          <w:tcPr>
            <w:tcW w:w="471"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49 0 00 00000</w:t>
            </w:r>
          </w:p>
        </w:tc>
        <w:tc>
          <w:tcPr>
            <w:tcW w:w="188"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540</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5 809</w:t>
            </w:r>
          </w:p>
        </w:tc>
        <w:tc>
          <w:tcPr>
            <w:tcW w:w="380"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5 751</w:t>
            </w:r>
          </w:p>
        </w:tc>
      </w:tr>
      <w:tr w:rsidR="00BA52B2" w:rsidRPr="00BA52B2" w:rsidTr="00BA52B2">
        <w:trPr>
          <w:trHeight w:val="20"/>
        </w:trPr>
        <w:tc>
          <w:tcPr>
            <w:tcW w:w="3584"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471"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50 0 00 00000</w:t>
            </w:r>
          </w:p>
        </w:tc>
        <w:tc>
          <w:tcPr>
            <w:tcW w:w="188" w:type="pct"/>
            <w:hideMark/>
          </w:tcPr>
          <w:p w:rsidR="00BA52B2" w:rsidRPr="00BA52B2" w:rsidRDefault="00BA52B2" w:rsidP="00BA52B2">
            <w:pPr>
              <w:tabs>
                <w:tab w:val="left" w:pos="284"/>
              </w:tabs>
              <w:rPr>
                <w:rFonts w:ascii="Times New Roman" w:eastAsia="Calibri" w:hAnsi="Times New Roman" w:cs="Times New Roman"/>
                <w:bCs/>
                <w:sz w:val="12"/>
                <w:szCs w:val="12"/>
              </w:rPr>
            </w:pPr>
          </w:p>
        </w:tc>
        <w:tc>
          <w:tcPr>
            <w:tcW w:w="377"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8 746</w:t>
            </w:r>
          </w:p>
        </w:tc>
        <w:tc>
          <w:tcPr>
            <w:tcW w:w="380"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8 309</w:t>
            </w:r>
          </w:p>
        </w:tc>
      </w:tr>
      <w:tr w:rsidR="00BA52B2" w:rsidRPr="00BA52B2" w:rsidTr="00BA52B2">
        <w:trPr>
          <w:trHeight w:val="20"/>
        </w:trPr>
        <w:tc>
          <w:tcPr>
            <w:tcW w:w="3584"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Иные межбюджетные трансферты</w:t>
            </w:r>
          </w:p>
        </w:tc>
        <w:tc>
          <w:tcPr>
            <w:tcW w:w="471"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50 0 00 00000</w:t>
            </w:r>
          </w:p>
        </w:tc>
        <w:tc>
          <w:tcPr>
            <w:tcW w:w="188"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540</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8 746</w:t>
            </w:r>
          </w:p>
        </w:tc>
        <w:tc>
          <w:tcPr>
            <w:tcW w:w="380"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8 309</w:t>
            </w:r>
          </w:p>
        </w:tc>
      </w:tr>
      <w:tr w:rsidR="00BA52B2" w:rsidRPr="00BA52B2" w:rsidTr="00BA52B2">
        <w:trPr>
          <w:trHeight w:val="20"/>
        </w:trPr>
        <w:tc>
          <w:tcPr>
            <w:tcW w:w="3584"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99 0 00 00000</w:t>
            </w:r>
          </w:p>
        </w:tc>
        <w:tc>
          <w:tcPr>
            <w:tcW w:w="188" w:type="pct"/>
            <w:hideMark/>
          </w:tcPr>
          <w:p w:rsidR="00BA52B2" w:rsidRPr="00BA52B2" w:rsidRDefault="00BA52B2" w:rsidP="00BA52B2">
            <w:pPr>
              <w:tabs>
                <w:tab w:val="left" w:pos="284"/>
              </w:tabs>
              <w:rPr>
                <w:rFonts w:ascii="Times New Roman" w:eastAsia="Calibri" w:hAnsi="Times New Roman" w:cs="Times New Roman"/>
                <w:bCs/>
                <w:sz w:val="12"/>
                <w:szCs w:val="12"/>
              </w:rPr>
            </w:pPr>
          </w:p>
        </w:tc>
        <w:tc>
          <w:tcPr>
            <w:tcW w:w="377"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50</w:t>
            </w:r>
          </w:p>
        </w:tc>
        <w:tc>
          <w:tcPr>
            <w:tcW w:w="380"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0</w:t>
            </w:r>
          </w:p>
        </w:tc>
      </w:tr>
      <w:tr w:rsidR="00BA52B2" w:rsidRPr="00BA52B2" w:rsidTr="00BA52B2">
        <w:trPr>
          <w:trHeight w:val="20"/>
        </w:trPr>
        <w:tc>
          <w:tcPr>
            <w:tcW w:w="3584"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Публичные нормативные социальные выплаты гражданам</w:t>
            </w:r>
          </w:p>
        </w:tc>
        <w:tc>
          <w:tcPr>
            <w:tcW w:w="471"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99 0 00 00000</w:t>
            </w:r>
          </w:p>
        </w:tc>
        <w:tc>
          <w:tcPr>
            <w:tcW w:w="188"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310</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49</w:t>
            </w:r>
          </w:p>
        </w:tc>
        <w:tc>
          <w:tcPr>
            <w:tcW w:w="380"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w:t>
            </w:r>
          </w:p>
        </w:tc>
      </w:tr>
      <w:tr w:rsidR="00BA52B2" w:rsidRPr="00BA52B2" w:rsidTr="00BA52B2">
        <w:trPr>
          <w:trHeight w:val="20"/>
        </w:trPr>
        <w:tc>
          <w:tcPr>
            <w:tcW w:w="3584"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Резервные средства</w:t>
            </w:r>
          </w:p>
        </w:tc>
        <w:tc>
          <w:tcPr>
            <w:tcW w:w="471"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99 0 00 00000</w:t>
            </w:r>
          </w:p>
        </w:tc>
        <w:tc>
          <w:tcPr>
            <w:tcW w:w="188"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870</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1</w:t>
            </w:r>
          </w:p>
        </w:tc>
        <w:tc>
          <w:tcPr>
            <w:tcW w:w="380"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w:t>
            </w:r>
          </w:p>
        </w:tc>
      </w:tr>
      <w:tr w:rsidR="00BA52B2" w:rsidRPr="00BA52B2" w:rsidTr="00BA52B2">
        <w:trPr>
          <w:trHeight w:val="20"/>
        </w:trPr>
        <w:tc>
          <w:tcPr>
            <w:tcW w:w="3584"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ИТОГО</w:t>
            </w:r>
          </w:p>
        </w:tc>
        <w:tc>
          <w:tcPr>
            <w:tcW w:w="471" w:type="pct"/>
            <w:hideMark/>
          </w:tcPr>
          <w:p w:rsidR="00BA52B2" w:rsidRPr="00BA52B2" w:rsidRDefault="00BA52B2" w:rsidP="00BA52B2">
            <w:pPr>
              <w:tabs>
                <w:tab w:val="left" w:pos="284"/>
              </w:tabs>
              <w:rPr>
                <w:rFonts w:ascii="Times New Roman" w:eastAsia="Calibri" w:hAnsi="Times New Roman" w:cs="Times New Roman"/>
                <w:bCs/>
                <w:sz w:val="12"/>
                <w:szCs w:val="12"/>
              </w:rPr>
            </w:pPr>
          </w:p>
        </w:tc>
        <w:tc>
          <w:tcPr>
            <w:tcW w:w="188" w:type="pct"/>
            <w:hideMark/>
          </w:tcPr>
          <w:p w:rsidR="00BA52B2" w:rsidRPr="00BA52B2" w:rsidRDefault="00BA52B2" w:rsidP="00BA52B2">
            <w:pPr>
              <w:tabs>
                <w:tab w:val="left" w:pos="284"/>
              </w:tabs>
              <w:rPr>
                <w:rFonts w:ascii="Times New Roman" w:eastAsia="Calibri" w:hAnsi="Times New Roman" w:cs="Times New Roman"/>
                <w:sz w:val="12"/>
                <w:szCs w:val="12"/>
              </w:rPr>
            </w:pPr>
          </w:p>
        </w:tc>
        <w:tc>
          <w:tcPr>
            <w:tcW w:w="377"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93 555</w:t>
            </w:r>
          </w:p>
        </w:tc>
        <w:tc>
          <w:tcPr>
            <w:tcW w:w="380"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30 321</w:t>
            </w:r>
          </w:p>
        </w:tc>
      </w:tr>
    </w:tbl>
    <w:p w:rsidR="00B56CCF" w:rsidRDefault="00B56CCF" w:rsidP="00B56CCF">
      <w:pPr>
        <w:tabs>
          <w:tab w:val="left" w:pos="284"/>
        </w:tabs>
        <w:spacing w:after="0" w:line="240" w:lineRule="auto"/>
        <w:jc w:val="both"/>
        <w:rPr>
          <w:rFonts w:ascii="Times New Roman" w:eastAsia="Calibri" w:hAnsi="Times New Roman" w:cs="Times New Roman"/>
          <w:sz w:val="12"/>
          <w:szCs w:val="12"/>
        </w:rPr>
      </w:pPr>
    </w:p>
    <w:p w:rsidR="00BA52B2" w:rsidRPr="00AE4403" w:rsidRDefault="00BA52B2" w:rsidP="00BA52B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BA52B2" w:rsidRPr="00AE4403" w:rsidRDefault="00BA52B2" w:rsidP="00BA52B2">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сельского поселения </w:t>
      </w:r>
      <w:r w:rsidRPr="002023D1">
        <w:rPr>
          <w:rFonts w:ascii="Times New Roman" w:eastAsia="Calibri" w:hAnsi="Times New Roman" w:cs="Times New Roman"/>
          <w:i/>
          <w:sz w:val="12"/>
          <w:szCs w:val="12"/>
        </w:rPr>
        <w:t>Сергиевск</w:t>
      </w:r>
    </w:p>
    <w:p w:rsidR="00BA52B2" w:rsidRPr="00AE4403" w:rsidRDefault="00BA52B2" w:rsidP="00BA52B2">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BA52B2" w:rsidRPr="00AE4403" w:rsidRDefault="00BA52B2" w:rsidP="00BA52B2">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№2</w:t>
      </w:r>
      <w:r>
        <w:rPr>
          <w:rFonts w:ascii="Times New Roman" w:eastAsia="Calibri" w:hAnsi="Times New Roman" w:cs="Times New Roman"/>
          <w:i/>
          <w:sz w:val="12"/>
          <w:szCs w:val="12"/>
        </w:rPr>
        <w:t>3</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BA52B2" w:rsidRDefault="00BA52B2" w:rsidP="00BA52B2">
      <w:pPr>
        <w:tabs>
          <w:tab w:val="left" w:pos="284"/>
        </w:tabs>
        <w:spacing w:after="0" w:line="240" w:lineRule="auto"/>
        <w:jc w:val="center"/>
        <w:rPr>
          <w:rFonts w:ascii="Times New Roman" w:eastAsia="Calibri" w:hAnsi="Times New Roman" w:cs="Times New Roman"/>
          <w:b/>
          <w:sz w:val="12"/>
          <w:szCs w:val="12"/>
        </w:rPr>
      </w:pPr>
      <w:r w:rsidRPr="00BA52B2">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BA52B2" w:rsidRDefault="00BA52B2" w:rsidP="00BA52B2">
      <w:pPr>
        <w:tabs>
          <w:tab w:val="left" w:pos="284"/>
        </w:tabs>
        <w:spacing w:after="0" w:line="240" w:lineRule="auto"/>
        <w:jc w:val="center"/>
        <w:rPr>
          <w:rFonts w:ascii="Times New Roman" w:eastAsia="Calibri" w:hAnsi="Times New Roman" w:cs="Times New Roman"/>
          <w:b/>
          <w:sz w:val="12"/>
          <w:szCs w:val="12"/>
        </w:rPr>
      </w:pPr>
      <w:r w:rsidRPr="00BA52B2">
        <w:rPr>
          <w:rFonts w:ascii="Times New Roman" w:eastAsia="Calibri" w:hAnsi="Times New Roman" w:cs="Times New Roman"/>
          <w:b/>
          <w:sz w:val="12"/>
          <w:szCs w:val="12"/>
        </w:rPr>
        <w:t xml:space="preserve"> и непрограммным направлениям деятельности), группам видов расходов классификации расходов бюджета</w:t>
      </w:r>
    </w:p>
    <w:p w:rsidR="00BA52B2" w:rsidRPr="00BA52B2" w:rsidRDefault="00BA52B2" w:rsidP="00BA52B2">
      <w:pPr>
        <w:tabs>
          <w:tab w:val="left" w:pos="284"/>
        </w:tabs>
        <w:spacing w:after="0" w:line="240" w:lineRule="auto"/>
        <w:jc w:val="center"/>
        <w:rPr>
          <w:rFonts w:ascii="Times New Roman" w:eastAsia="Calibri" w:hAnsi="Times New Roman" w:cs="Times New Roman"/>
          <w:b/>
          <w:sz w:val="12"/>
          <w:szCs w:val="12"/>
        </w:rPr>
      </w:pPr>
      <w:r w:rsidRPr="00BA52B2">
        <w:rPr>
          <w:rFonts w:ascii="Times New Roman" w:eastAsia="Calibri" w:hAnsi="Times New Roman" w:cs="Times New Roman"/>
          <w:b/>
          <w:sz w:val="12"/>
          <w:szCs w:val="12"/>
        </w:rPr>
        <w:t xml:space="preserve"> сельского поселения Сергиевск муниципального района Сергиевский на плановый период 2024 и 2025 годов</w:t>
      </w:r>
    </w:p>
    <w:tbl>
      <w:tblPr>
        <w:tblStyle w:val="af1"/>
        <w:tblW w:w="5000" w:type="pct"/>
        <w:tblLayout w:type="fixed"/>
        <w:tblCellMar>
          <w:left w:w="0" w:type="dxa"/>
          <w:right w:w="0" w:type="dxa"/>
        </w:tblCellMar>
        <w:tblLook w:val="04A0" w:firstRow="1" w:lastRow="0" w:firstColumn="1" w:lastColumn="0" w:noHBand="0" w:noVBand="1"/>
      </w:tblPr>
      <w:tblGrid>
        <w:gridCol w:w="4259"/>
        <w:gridCol w:w="710"/>
        <w:gridCol w:w="284"/>
        <w:gridCol w:w="567"/>
        <w:gridCol w:w="567"/>
        <w:gridCol w:w="567"/>
        <w:gridCol w:w="569"/>
      </w:tblGrid>
      <w:tr w:rsidR="00BA52B2" w:rsidRPr="00BA52B2" w:rsidTr="00BA52B2">
        <w:trPr>
          <w:trHeight w:val="20"/>
        </w:trPr>
        <w:tc>
          <w:tcPr>
            <w:tcW w:w="2830" w:type="pct"/>
            <w:vMerge w:val="restar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lastRenderedPageBreak/>
              <w:t>Наименование</w:t>
            </w:r>
          </w:p>
        </w:tc>
        <w:tc>
          <w:tcPr>
            <w:tcW w:w="472" w:type="pct"/>
            <w:vMerge w:val="restar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ЦСР</w:t>
            </w:r>
          </w:p>
        </w:tc>
        <w:tc>
          <w:tcPr>
            <w:tcW w:w="189" w:type="pct"/>
            <w:vMerge w:val="restar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ВР</w:t>
            </w:r>
          </w:p>
        </w:tc>
        <w:tc>
          <w:tcPr>
            <w:tcW w:w="1509" w:type="pct"/>
            <w:gridSpan w:val="4"/>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Сумма, тыс. рублей</w:t>
            </w:r>
          </w:p>
        </w:tc>
      </w:tr>
      <w:tr w:rsidR="00BA52B2" w:rsidRPr="00BA52B2" w:rsidTr="00BA52B2">
        <w:trPr>
          <w:trHeight w:val="20"/>
        </w:trPr>
        <w:tc>
          <w:tcPr>
            <w:tcW w:w="2830" w:type="pct"/>
            <w:vMerge/>
            <w:hideMark/>
          </w:tcPr>
          <w:p w:rsidR="00BA52B2" w:rsidRPr="00BA52B2" w:rsidRDefault="00BA52B2" w:rsidP="00BA52B2">
            <w:pPr>
              <w:tabs>
                <w:tab w:val="left" w:pos="284"/>
              </w:tabs>
              <w:rPr>
                <w:rFonts w:ascii="Times New Roman" w:eastAsia="Calibri" w:hAnsi="Times New Roman" w:cs="Times New Roman"/>
                <w:sz w:val="12"/>
                <w:szCs w:val="12"/>
              </w:rPr>
            </w:pPr>
          </w:p>
        </w:tc>
        <w:tc>
          <w:tcPr>
            <w:tcW w:w="472" w:type="pct"/>
            <w:vMerge/>
            <w:hideMark/>
          </w:tcPr>
          <w:p w:rsidR="00BA52B2" w:rsidRPr="00BA52B2" w:rsidRDefault="00BA52B2" w:rsidP="00BA52B2">
            <w:pPr>
              <w:tabs>
                <w:tab w:val="left" w:pos="284"/>
              </w:tabs>
              <w:rPr>
                <w:rFonts w:ascii="Times New Roman" w:eastAsia="Calibri" w:hAnsi="Times New Roman" w:cs="Times New Roman"/>
                <w:sz w:val="12"/>
                <w:szCs w:val="12"/>
              </w:rPr>
            </w:pPr>
          </w:p>
        </w:tc>
        <w:tc>
          <w:tcPr>
            <w:tcW w:w="189" w:type="pct"/>
            <w:vMerge/>
            <w:hideMark/>
          </w:tcPr>
          <w:p w:rsidR="00BA52B2" w:rsidRPr="00BA52B2" w:rsidRDefault="00BA52B2" w:rsidP="00BA52B2">
            <w:pPr>
              <w:tabs>
                <w:tab w:val="left" w:pos="284"/>
              </w:tabs>
              <w:rPr>
                <w:rFonts w:ascii="Times New Roman" w:eastAsia="Calibri" w:hAnsi="Times New Roman" w:cs="Times New Roman"/>
                <w:sz w:val="12"/>
                <w:szCs w:val="12"/>
              </w:rPr>
            </w:pPr>
          </w:p>
        </w:tc>
        <w:tc>
          <w:tcPr>
            <w:tcW w:w="377" w:type="pct"/>
            <w:hideMark/>
          </w:tcPr>
          <w:p w:rsidR="00BA52B2" w:rsidRPr="00BA52B2" w:rsidRDefault="00BA52B2" w:rsidP="00BA52B2">
            <w:pPr>
              <w:tabs>
                <w:tab w:val="left" w:pos="284"/>
              </w:tabs>
              <w:rPr>
                <w:rFonts w:ascii="Times New Roman" w:eastAsia="Calibri" w:hAnsi="Times New Roman" w:cs="Times New Roman"/>
                <w:sz w:val="10"/>
                <w:szCs w:val="10"/>
              </w:rPr>
            </w:pPr>
            <w:r w:rsidRPr="00BA52B2">
              <w:rPr>
                <w:rFonts w:ascii="Times New Roman" w:eastAsia="Calibri" w:hAnsi="Times New Roman" w:cs="Times New Roman"/>
                <w:sz w:val="10"/>
                <w:szCs w:val="10"/>
              </w:rPr>
              <w:t>Суммы на первый год планового периода</w:t>
            </w:r>
          </w:p>
        </w:tc>
        <w:tc>
          <w:tcPr>
            <w:tcW w:w="377" w:type="pct"/>
            <w:hideMark/>
          </w:tcPr>
          <w:p w:rsidR="00BA52B2" w:rsidRPr="00BA52B2" w:rsidRDefault="00BA52B2" w:rsidP="00BA52B2">
            <w:pPr>
              <w:tabs>
                <w:tab w:val="left" w:pos="284"/>
              </w:tabs>
              <w:rPr>
                <w:rFonts w:ascii="Times New Roman" w:eastAsia="Calibri" w:hAnsi="Times New Roman" w:cs="Times New Roman"/>
                <w:sz w:val="10"/>
                <w:szCs w:val="10"/>
              </w:rPr>
            </w:pPr>
            <w:r w:rsidRPr="00BA52B2">
              <w:rPr>
                <w:rFonts w:ascii="Times New Roman" w:eastAsia="Calibri" w:hAnsi="Times New Roman" w:cs="Times New Roman"/>
                <w:sz w:val="10"/>
                <w:szCs w:val="10"/>
              </w:rPr>
              <w:t>в том числе за счет безвозмездных поступлений</w:t>
            </w:r>
          </w:p>
        </w:tc>
        <w:tc>
          <w:tcPr>
            <w:tcW w:w="377" w:type="pct"/>
            <w:hideMark/>
          </w:tcPr>
          <w:p w:rsidR="00BA52B2" w:rsidRPr="00BA52B2" w:rsidRDefault="00BA52B2" w:rsidP="00BA52B2">
            <w:pPr>
              <w:tabs>
                <w:tab w:val="left" w:pos="284"/>
              </w:tabs>
              <w:rPr>
                <w:rFonts w:ascii="Times New Roman" w:eastAsia="Calibri" w:hAnsi="Times New Roman" w:cs="Times New Roman"/>
                <w:sz w:val="10"/>
                <w:szCs w:val="10"/>
              </w:rPr>
            </w:pPr>
            <w:r w:rsidRPr="00BA52B2">
              <w:rPr>
                <w:rFonts w:ascii="Times New Roman" w:eastAsia="Calibri" w:hAnsi="Times New Roman" w:cs="Times New Roman"/>
                <w:sz w:val="10"/>
                <w:szCs w:val="10"/>
              </w:rPr>
              <w:t>Суммы на второй год планового периода</w:t>
            </w:r>
          </w:p>
        </w:tc>
        <w:tc>
          <w:tcPr>
            <w:tcW w:w="379" w:type="pct"/>
            <w:hideMark/>
          </w:tcPr>
          <w:p w:rsidR="00BA52B2" w:rsidRPr="00BA52B2" w:rsidRDefault="00BA52B2" w:rsidP="00BA52B2">
            <w:pPr>
              <w:tabs>
                <w:tab w:val="left" w:pos="284"/>
              </w:tabs>
              <w:rPr>
                <w:rFonts w:ascii="Times New Roman" w:eastAsia="Calibri" w:hAnsi="Times New Roman" w:cs="Times New Roman"/>
                <w:sz w:val="10"/>
                <w:szCs w:val="10"/>
              </w:rPr>
            </w:pPr>
            <w:r w:rsidRPr="00BA52B2">
              <w:rPr>
                <w:rFonts w:ascii="Times New Roman" w:eastAsia="Calibri" w:hAnsi="Times New Roman" w:cs="Times New Roman"/>
                <w:sz w:val="10"/>
                <w:szCs w:val="10"/>
              </w:rPr>
              <w:t>в том числе за счет безвозмездных поступлений</w:t>
            </w:r>
          </w:p>
        </w:tc>
      </w:tr>
      <w:tr w:rsidR="00BA52B2" w:rsidRPr="00BA52B2" w:rsidTr="00BA52B2">
        <w:trPr>
          <w:trHeight w:val="20"/>
        </w:trPr>
        <w:tc>
          <w:tcPr>
            <w:tcW w:w="2830"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472"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38 0 00 00000</w:t>
            </w:r>
          </w:p>
        </w:tc>
        <w:tc>
          <w:tcPr>
            <w:tcW w:w="189" w:type="pct"/>
            <w:hideMark/>
          </w:tcPr>
          <w:p w:rsidR="00BA52B2" w:rsidRPr="00BA52B2" w:rsidRDefault="00BA52B2" w:rsidP="00BA52B2">
            <w:pPr>
              <w:tabs>
                <w:tab w:val="left" w:pos="284"/>
              </w:tabs>
              <w:rPr>
                <w:rFonts w:ascii="Times New Roman" w:eastAsia="Calibri" w:hAnsi="Times New Roman" w:cs="Times New Roman"/>
                <w:bCs/>
                <w:sz w:val="12"/>
                <w:szCs w:val="12"/>
              </w:rPr>
            </w:pPr>
          </w:p>
        </w:tc>
        <w:tc>
          <w:tcPr>
            <w:tcW w:w="377"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4 321</w:t>
            </w:r>
          </w:p>
        </w:tc>
        <w:tc>
          <w:tcPr>
            <w:tcW w:w="377"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0</w:t>
            </w:r>
          </w:p>
        </w:tc>
        <w:tc>
          <w:tcPr>
            <w:tcW w:w="377"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4 321</w:t>
            </w:r>
          </w:p>
        </w:tc>
        <w:tc>
          <w:tcPr>
            <w:tcW w:w="379"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0</w:t>
            </w:r>
          </w:p>
        </w:tc>
      </w:tr>
      <w:tr w:rsidR="00BA52B2" w:rsidRPr="00BA52B2" w:rsidTr="00BA52B2">
        <w:trPr>
          <w:trHeight w:val="20"/>
        </w:trPr>
        <w:tc>
          <w:tcPr>
            <w:tcW w:w="2830"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2"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38 0 00 00000</w:t>
            </w:r>
          </w:p>
        </w:tc>
        <w:tc>
          <w:tcPr>
            <w:tcW w:w="189"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120</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3 915</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3 915</w:t>
            </w:r>
          </w:p>
        </w:tc>
        <w:tc>
          <w:tcPr>
            <w:tcW w:w="379"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w:t>
            </w:r>
          </w:p>
        </w:tc>
      </w:tr>
      <w:tr w:rsidR="00BA52B2" w:rsidRPr="00BA52B2" w:rsidTr="00BA52B2">
        <w:trPr>
          <w:trHeight w:val="20"/>
        </w:trPr>
        <w:tc>
          <w:tcPr>
            <w:tcW w:w="2830"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38 0 00 00000</w:t>
            </w:r>
          </w:p>
        </w:tc>
        <w:tc>
          <w:tcPr>
            <w:tcW w:w="189"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240</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406</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406</w:t>
            </w:r>
          </w:p>
        </w:tc>
        <w:tc>
          <w:tcPr>
            <w:tcW w:w="379"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w:t>
            </w:r>
          </w:p>
        </w:tc>
      </w:tr>
      <w:tr w:rsidR="00BA52B2" w:rsidRPr="00BA52B2" w:rsidTr="00BA52B2">
        <w:trPr>
          <w:trHeight w:val="20"/>
        </w:trPr>
        <w:tc>
          <w:tcPr>
            <w:tcW w:w="2830"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Муниципальная программа "Благоустройство территории сельского (городского)поселения муниципального района Сергиевский"</w:t>
            </w:r>
          </w:p>
        </w:tc>
        <w:tc>
          <w:tcPr>
            <w:tcW w:w="472"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39 0 00 00000</w:t>
            </w:r>
          </w:p>
        </w:tc>
        <w:tc>
          <w:tcPr>
            <w:tcW w:w="189" w:type="pct"/>
            <w:hideMark/>
          </w:tcPr>
          <w:p w:rsidR="00BA52B2" w:rsidRPr="00BA52B2" w:rsidRDefault="00BA52B2" w:rsidP="00BA52B2">
            <w:pPr>
              <w:tabs>
                <w:tab w:val="left" w:pos="284"/>
              </w:tabs>
              <w:rPr>
                <w:rFonts w:ascii="Times New Roman" w:eastAsia="Calibri" w:hAnsi="Times New Roman" w:cs="Times New Roman"/>
                <w:bCs/>
                <w:sz w:val="12"/>
                <w:szCs w:val="12"/>
              </w:rPr>
            </w:pPr>
          </w:p>
        </w:tc>
        <w:tc>
          <w:tcPr>
            <w:tcW w:w="377"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32 247</w:t>
            </w:r>
          </w:p>
        </w:tc>
        <w:tc>
          <w:tcPr>
            <w:tcW w:w="377"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0</w:t>
            </w:r>
          </w:p>
        </w:tc>
        <w:tc>
          <w:tcPr>
            <w:tcW w:w="377"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32 769</w:t>
            </w:r>
          </w:p>
        </w:tc>
        <w:tc>
          <w:tcPr>
            <w:tcW w:w="379"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0</w:t>
            </w:r>
          </w:p>
        </w:tc>
      </w:tr>
      <w:tr w:rsidR="00BA52B2" w:rsidRPr="00BA52B2" w:rsidTr="00BA52B2">
        <w:trPr>
          <w:trHeight w:val="20"/>
        </w:trPr>
        <w:tc>
          <w:tcPr>
            <w:tcW w:w="2830"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39 0 00 00000</w:t>
            </w:r>
          </w:p>
        </w:tc>
        <w:tc>
          <w:tcPr>
            <w:tcW w:w="189"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240</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30 138</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29 711</w:t>
            </w:r>
          </w:p>
        </w:tc>
        <w:tc>
          <w:tcPr>
            <w:tcW w:w="379"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w:t>
            </w:r>
          </w:p>
        </w:tc>
      </w:tr>
      <w:tr w:rsidR="00BA52B2" w:rsidRPr="00BA52B2" w:rsidTr="00BA52B2">
        <w:trPr>
          <w:trHeight w:val="20"/>
        </w:trPr>
        <w:tc>
          <w:tcPr>
            <w:tcW w:w="2830"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2"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39 0 00 00000</w:t>
            </w:r>
          </w:p>
        </w:tc>
        <w:tc>
          <w:tcPr>
            <w:tcW w:w="189"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810</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2 109</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3 058</w:t>
            </w:r>
          </w:p>
        </w:tc>
        <w:tc>
          <w:tcPr>
            <w:tcW w:w="379"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w:t>
            </w:r>
          </w:p>
        </w:tc>
      </w:tr>
      <w:tr w:rsidR="00BA52B2" w:rsidRPr="00BA52B2" w:rsidTr="00BA52B2">
        <w:trPr>
          <w:trHeight w:val="20"/>
        </w:trPr>
        <w:tc>
          <w:tcPr>
            <w:tcW w:w="2830"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2"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41 0 00 00000</w:t>
            </w:r>
          </w:p>
        </w:tc>
        <w:tc>
          <w:tcPr>
            <w:tcW w:w="189" w:type="pct"/>
            <w:hideMark/>
          </w:tcPr>
          <w:p w:rsidR="00BA52B2" w:rsidRPr="00BA52B2" w:rsidRDefault="00BA52B2" w:rsidP="00BA52B2">
            <w:pPr>
              <w:tabs>
                <w:tab w:val="left" w:pos="284"/>
              </w:tabs>
              <w:rPr>
                <w:rFonts w:ascii="Times New Roman" w:eastAsia="Calibri" w:hAnsi="Times New Roman" w:cs="Times New Roman"/>
                <w:bCs/>
                <w:sz w:val="12"/>
                <w:szCs w:val="12"/>
              </w:rPr>
            </w:pPr>
          </w:p>
        </w:tc>
        <w:tc>
          <w:tcPr>
            <w:tcW w:w="377"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2 617</w:t>
            </w:r>
          </w:p>
        </w:tc>
        <w:tc>
          <w:tcPr>
            <w:tcW w:w="377"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0</w:t>
            </w:r>
          </w:p>
        </w:tc>
        <w:tc>
          <w:tcPr>
            <w:tcW w:w="377"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5 500</w:t>
            </w:r>
          </w:p>
        </w:tc>
        <w:tc>
          <w:tcPr>
            <w:tcW w:w="379"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0</w:t>
            </w:r>
          </w:p>
        </w:tc>
      </w:tr>
      <w:tr w:rsidR="00BA52B2" w:rsidRPr="00BA52B2" w:rsidTr="00BA52B2">
        <w:trPr>
          <w:trHeight w:val="20"/>
        </w:trPr>
        <w:tc>
          <w:tcPr>
            <w:tcW w:w="2830"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41 0 00 00000</w:t>
            </w:r>
          </w:p>
        </w:tc>
        <w:tc>
          <w:tcPr>
            <w:tcW w:w="189"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240</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2 617</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5 500</w:t>
            </w:r>
          </w:p>
        </w:tc>
        <w:tc>
          <w:tcPr>
            <w:tcW w:w="379"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w:t>
            </w:r>
          </w:p>
        </w:tc>
      </w:tr>
      <w:tr w:rsidR="00BA52B2" w:rsidRPr="00BA52B2" w:rsidTr="00BA52B2">
        <w:trPr>
          <w:trHeight w:val="20"/>
        </w:trPr>
        <w:tc>
          <w:tcPr>
            <w:tcW w:w="2830"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2"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43 0 00 00000</w:t>
            </w:r>
          </w:p>
        </w:tc>
        <w:tc>
          <w:tcPr>
            <w:tcW w:w="189" w:type="pct"/>
            <w:hideMark/>
          </w:tcPr>
          <w:p w:rsidR="00BA52B2" w:rsidRPr="00BA52B2" w:rsidRDefault="00BA52B2" w:rsidP="00BA52B2">
            <w:pPr>
              <w:tabs>
                <w:tab w:val="left" w:pos="284"/>
              </w:tabs>
              <w:rPr>
                <w:rFonts w:ascii="Times New Roman" w:eastAsia="Calibri" w:hAnsi="Times New Roman" w:cs="Times New Roman"/>
                <w:bCs/>
                <w:sz w:val="12"/>
                <w:szCs w:val="12"/>
              </w:rPr>
            </w:pPr>
          </w:p>
        </w:tc>
        <w:tc>
          <w:tcPr>
            <w:tcW w:w="377"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9 864</w:t>
            </w:r>
          </w:p>
        </w:tc>
        <w:tc>
          <w:tcPr>
            <w:tcW w:w="377"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0</w:t>
            </w:r>
          </w:p>
        </w:tc>
        <w:tc>
          <w:tcPr>
            <w:tcW w:w="377"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4 598</w:t>
            </w:r>
          </w:p>
        </w:tc>
        <w:tc>
          <w:tcPr>
            <w:tcW w:w="379"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0</w:t>
            </w:r>
          </w:p>
        </w:tc>
      </w:tr>
      <w:tr w:rsidR="00BA52B2" w:rsidRPr="00BA52B2" w:rsidTr="00BA52B2">
        <w:trPr>
          <w:trHeight w:val="20"/>
        </w:trPr>
        <w:tc>
          <w:tcPr>
            <w:tcW w:w="2830"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43 0 00 00000</w:t>
            </w:r>
          </w:p>
        </w:tc>
        <w:tc>
          <w:tcPr>
            <w:tcW w:w="189"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240</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4 598</w:t>
            </w:r>
          </w:p>
        </w:tc>
        <w:tc>
          <w:tcPr>
            <w:tcW w:w="379"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w:t>
            </w:r>
          </w:p>
        </w:tc>
      </w:tr>
      <w:tr w:rsidR="00BA52B2" w:rsidRPr="00BA52B2" w:rsidTr="00BA52B2">
        <w:trPr>
          <w:trHeight w:val="20"/>
        </w:trPr>
        <w:tc>
          <w:tcPr>
            <w:tcW w:w="2830"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Иные межбюджетные трансферты</w:t>
            </w:r>
          </w:p>
        </w:tc>
        <w:tc>
          <w:tcPr>
            <w:tcW w:w="472"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43 0 00 00000</w:t>
            </w:r>
          </w:p>
        </w:tc>
        <w:tc>
          <w:tcPr>
            <w:tcW w:w="189"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540</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9 864</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w:t>
            </w:r>
          </w:p>
        </w:tc>
        <w:tc>
          <w:tcPr>
            <w:tcW w:w="379"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w:t>
            </w:r>
          </w:p>
        </w:tc>
      </w:tr>
      <w:tr w:rsidR="00BA52B2" w:rsidRPr="00BA52B2" w:rsidTr="00BA52B2">
        <w:trPr>
          <w:trHeight w:val="20"/>
        </w:trPr>
        <w:tc>
          <w:tcPr>
            <w:tcW w:w="2830"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2"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44 0 00 00000</w:t>
            </w:r>
          </w:p>
        </w:tc>
        <w:tc>
          <w:tcPr>
            <w:tcW w:w="189" w:type="pct"/>
            <w:hideMark/>
          </w:tcPr>
          <w:p w:rsidR="00BA52B2" w:rsidRPr="00BA52B2" w:rsidRDefault="00BA52B2" w:rsidP="00BA52B2">
            <w:pPr>
              <w:tabs>
                <w:tab w:val="left" w:pos="284"/>
              </w:tabs>
              <w:rPr>
                <w:rFonts w:ascii="Times New Roman" w:eastAsia="Calibri" w:hAnsi="Times New Roman" w:cs="Times New Roman"/>
                <w:bCs/>
                <w:sz w:val="12"/>
                <w:szCs w:val="12"/>
              </w:rPr>
            </w:pPr>
          </w:p>
        </w:tc>
        <w:tc>
          <w:tcPr>
            <w:tcW w:w="377"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0</w:t>
            </w:r>
          </w:p>
        </w:tc>
        <w:tc>
          <w:tcPr>
            <w:tcW w:w="377"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0</w:t>
            </w:r>
          </w:p>
        </w:tc>
        <w:tc>
          <w:tcPr>
            <w:tcW w:w="377"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250</w:t>
            </w:r>
          </w:p>
        </w:tc>
        <w:tc>
          <w:tcPr>
            <w:tcW w:w="379"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0</w:t>
            </w:r>
          </w:p>
        </w:tc>
      </w:tr>
      <w:tr w:rsidR="00BA52B2" w:rsidRPr="00BA52B2" w:rsidTr="00BA52B2">
        <w:trPr>
          <w:trHeight w:val="20"/>
        </w:trPr>
        <w:tc>
          <w:tcPr>
            <w:tcW w:w="2830"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44 0 00 00000</w:t>
            </w:r>
          </w:p>
        </w:tc>
        <w:tc>
          <w:tcPr>
            <w:tcW w:w="189"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240</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250</w:t>
            </w:r>
          </w:p>
        </w:tc>
        <w:tc>
          <w:tcPr>
            <w:tcW w:w="379"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w:t>
            </w:r>
          </w:p>
        </w:tc>
      </w:tr>
      <w:tr w:rsidR="00BA52B2" w:rsidRPr="00BA52B2" w:rsidTr="00BA52B2">
        <w:trPr>
          <w:trHeight w:val="20"/>
        </w:trPr>
        <w:tc>
          <w:tcPr>
            <w:tcW w:w="2830"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72"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45 0 00 00000</w:t>
            </w:r>
          </w:p>
        </w:tc>
        <w:tc>
          <w:tcPr>
            <w:tcW w:w="189" w:type="pct"/>
            <w:hideMark/>
          </w:tcPr>
          <w:p w:rsidR="00BA52B2" w:rsidRPr="00BA52B2" w:rsidRDefault="00BA52B2" w:rsidP="00BA52B2">
            <w:pPr>
              <w:tabs>
                <w:tab w:val="left" w:pos="284"/>
              </w:tabs>
              <w:rPr>
                <w:rFonts w:ascii="Times New Roman" w:eastAsia="Calibri" w:hAnsi="Times New Roman" w:cs="Times New Roman"/>
                <w:bCs/>
                <w:sz w:val="12"/>
                <w:szCs w:val="12"/>
              </w:rPr>
            </w:pPr>
          </w:p>
        </w:tc>
        <w:tc>
          <w:tcPr>
            <w:tcW w:w="377"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1</w:t>
            </w:r>
          </w:p>
        </w:tc>
        <w:tc>
          <w:tcPr>
            <w:tcW w:w="377"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0</w:t>
            </w:r>
          </w:p>
        </w:tc>
        <w:tc>
          <w:tcPr>
            <w:tcW w:w="377"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1</w:t>
            </w:r>
          </w:p>
        </w:tc>
        <w:tc>
          <w:tcPr>
            <w:tcW w:w="379"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0</w:t>
            </w:r>
          </w:p>
        </w:tc>
      </w:tr>
      <w:tr w:rsidR="00BA52B2" w:rsidRPr="00BA52B2" w:rsidTr="00BA52B2">
        <w:trPr>
          <w:trHeight w:val="20"/>
        </w:trPr>
        <w:tc>
          <w:tcPr>
            <w:tcW w:w="2830"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45 0 00 00000</w:t>
            </w:r>
          </w:p>
        </w:tc>
        <w:tc>
          <w:tcPr>
            <w:tcW w:w="189"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240</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1</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1</w:t>
            </w:r>
          </w:p>
        </w:tc>
        <w:tc>
          <w:tcPr>
            <w:tcW w:w="379"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w:t>
            </w:r>
          </w:p>
        </w:tc>
      </w:tr>
      <w:tr w:rsidR="00BA52B2" w:rsidRPr="00BA52B2" w:rsidTr="00BA52B2">
        <w:trPr>
          <w:trHeight w:val="20"/>
        </w:trPr>
        <w:tc>
          <w:tcPr>
            <w:tcW w:w="2830"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2"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46 0 00 00000</w:t>
            </w:r>
          </w:p>
        </w:tc>
        <w:tc>
          <w:tcPr>
            <w:tcW w:w="189" w:type="pct"/>
            <w:hideMark/>
          </w:tcPr>
          <w:p w:rsidR="00BA52B2" w:rsidRPr="00BA52B2" w:rsidRDefault="00BA52B2" w:rsidP="00BA52B2">
            <w:pPr>
              <w:tabs>
                <w:tab w:val="left" w:pos="284"/>
              </w:tabs>
              <w:rPr>
                <w:rFonts w:ascii="Times New Roman" w:eastAsia="Calibri" w:hAnsi="Times New Roman" w:cs="Times New Roman"/>
                <w:bCs/>
                <w:sz w:val="12"/>
                <w:szCs w:val="12"/>
              </w:rPr>
            </w:pPr>
          </w:p>
        </w:tc>
        <w:tc>
          <w:tcPr>
            <w:tcW w:w="377"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76</w:t>
            </w:r>
          </w:p>
        </w:tc>
        <w:tc>
          <w:tcPr>
            <w:tcW w:w="377"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0</w:t>
            </w:r>
          </w:p>
        </w:tc>
        <w:tc>
          <w:tcPr>
            <w:tcW w:w="377"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2 500</w:t>
            </w:r>
          </w:p>
        </w:tc>
        <w:tc>
          <w:tcPr>
            <w:tcW w:w="379"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0</w:t>
            </w:r>
          </w:p>
        </w:tc>
      </w:tr>
      <w:tr w:rsidR="00BA52B2" w:rsidRPr="00BA52B2" w:rsidTr="00BA52B2">
        <w:trPr>
          <w:trHeight w:val="20"/>
        </w:trPr>
        <w:tc>
          <w:tcPr>
            <w:tcW w:w="2830"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46 0 00 00000</w:t>
            </w:r>
          </w:p>
        </w:tc>
        <w:tc>
          <w:tcPr>
            <w:tcW w:w="189"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240</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76</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2 500</w:t>
            </w:r>
          </w:p>
        </w:tc>
        <w:tc>
          <w:tcPr>
            <w:tcW w:w="379"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w:t>
            </w:r>
          </w:p>
        </w:tc>
      </w:tr>
      <w:tr w:rsidR="00BA52B2" w:rsidRPr="00BA52B2" w:rsidTr="00BA52B2">
        <w:trPr>
          <w:trHeight w:val="20"/>
        </w:trPr>
        <w:tc>
          <w:tcPr>
            <w:tcW w:w="2830"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472"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47 0 00 00000</w:t>
            </w:r>
          </w:p>
        </w:tc>
        <w:tc>
          <w:tcPr>
            <w:tcW w:w="189" w:type="pct"/>
            <w:hideMark/>
          </w:tcPr>
          <w:p w:rsidR="00BA52B2" w:rsidRPr="00BA52B2" w:rsidRDefault="00BA52B2" w:rsidP="00BA52B2">
            <w:pPr>
              <w:tabs>
                <w:tab w:val="left" w:pos="284"/>
              </w:tabs>
              <w:rPr>
                <w:rFonts w:ascii="Times New Roman" w:eastAsia="Calibri" w:hAnsi="Times New Roman" w:cs="Times New Roman"/>
                <w:bCs/>
                <w:sz w:val="12"/>
                <w:szCs w:val="12"/>
              </w:rPr>
            </w:pPr>
          </w:p>
        </w:tc>
        <w:tc>
          <w:tcPr>
            <w:tcW w:w="377"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10 722</w:t>
            </w:r>
          </w:p>
        </w:tc>
        <w:tc>
          <w:tcPr>
            <w:tcW w:w="377"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7 505</w:t>
            </w:r>
          </w:p>
        </w:tc>
        <w:tc>
          <w:tcPr>
            <w:tcW w:w="377"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0</w:t>
            </w:r>
          </w:p>
        </w:tc>
        <w:tc>
          <w:tcPr>
            <w:tcW w:w="379"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0</w:t>
            </w:r>
          </w:p>
        </w:tc>
      </w:tr>
      <w:tr w:rsidR="00BA52B2" w:rsidRPr="00BA52B2" w:rsidTr="00BA52B2">
        <w:trPr>
          <w:trHeight w:val="20"/>
        </w:trPr>
        <w:tc>
          <w:tcPr>
            <w:tcW w:w="2830"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Иные межбюджетные трансферты</w:t>
            </w:r>
          </w:p>
        </w:tc>
        <w:tc>
          <w:tcPr>
            <w:tcW w:w="472"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47 0 00 00000</w:t>
            </w:r>
          </w:p>
        </w:tc>
        <w:tc>
          <w:tcPr>
            <w:tcW w:w="189"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540</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10 722</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7 505</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w:t>
            </w:r>
          </w:p>
        </w:tc>
        <w:tc>
          <w:tcPr>
            <w:tcW w:w="379"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w:t>
            </w:r>
          </w:p>
        </w:tc>
      </w:tr>
      <w:tr w:rsidR="00BA52B2" w:rsidRPr="00BA52B2" w:rsidTr="00BA52B2">
        <w:trPr>
          <w:trHeight w:val="20"/>
        </w:trPr>
        <w:tc>
          <w:tcPr>
            <w:tcW w:w="2830"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Непрограммные направления расходов местного бюджета</w:t>
            </w:r>
          </w:p>
        </w:tc>
        <w:tc>
          <w:tcPr>
            <w:tcW w:w="472"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99 0 00 00000</w:t>
            </w:r>
          </w:p>
        </w:tc>
        <w:tc>
          <w:tcPr>
            <w:tcW w:w="189" w:type="pct"/>
            <w:hideMark/>
          </w:tcPr>
          <w:p w:rsidR="00BA52B2" w:rsidRPr="00BA52B2" w:rsidRDefault="00BA52B2" w:rsidP="00BA52B2">
            <w:pPr>
              <w:tabs>
                <w:tab w:val="left" w:pos="284"/>
              </w:tabs>
              <w:rPr>
                <w:rFonts w:ascii="Times New Roman" w:eastAsia="Calibri" w:hAnsi="Times New Roman" w:cs="Times New Roman"/>
                <w:bCs/>
                <w:sz w:val="12"/>
                <w:szCs w:val="12"/>
              </w:rPr>
            </w:pPr>
          </w:p>
        </w:tc>
        <w:tc>
          <w:tcPr>
            <w:tcW w:w="377"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76</w:t>
            </w:r>
          </w:p>
        </w:tc>
        <w:tc>
          <w:tcPr>
            <w:tcW w:w="377"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0</w:t>
            </w:r>
          </w:p>
        </w:tc>
        <w:tc>
          <w:tcPr>
            <w:tcW w:w="377"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76</w:t>
            </w:r>
          </w:p>
        </w:tc>
        <w:tc>
          <w:tcPr>
            <w:tcW w:w="379"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0</w:t>
            </w:r>
          </w:p>
        </w:tc>
      </w:tr>
      <w:tr w:rsidR="00BA52B2" w:rsidRPr="00BA52B2" w:rsidTr="00BA52B2">
        <w:trPr>
          <w:trHeight w:val="20"/>
        </w:trPr>
        <w:tc>
          <w:tcPr>
            <w:tcW w:w="2830"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Публичные нормативные социальные выплаты гражданам</w:t>
            </w:r>
          </w:p>
        </w:tc>
        <w:tc>
          <w:tcPr>
            <w:tcW w:w="472"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99 0 00 00000</w:t>
            </w:r>
          </w:p>
        </w:tc>
        <w:tc>
          <w:tcPr>
            <w:tcW w:w="189"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310</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66</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66</w:t>
            </w:r>
          </w:p>
        </w:tc>
        <w:tc>
          <w:tcPr>
            <w:tcW w:w="379"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w:t>
            </w:r>
          </w:p>
        </w:tc>
      </w:tr>
      <w:tr w:rsidR="00BA52B2" w:rsidRPr="00BA52B2" w:rsidTr="00BA52B2">
        <w:trPr>
          <w:trHeight w:val="20"/>
        </w:trPr>
        <w:tc>
          <w:tcPr>
            <w:tcW w:w="2830"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Резервные средства</w:t>
            </w:r>
          </w:p>
        </w:tc>
        <w:tc>
          <w:tcPr>
            <w:tcW w:w="472"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99 0 00 00000</w:t>
            </w:r>
          </w:p>
        </w:tc>
        <w:tc>
          <w:tcPr>
            <w:tcW w:w="189"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870</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10</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w:t>
            </w:r>
          </w:p>
        </w:tc>
        <w:tc>
          <w:tcPr>
            <w:tcW w:w="37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10</w:t>
            </w:r>
          </w:p>
        </w:tc>
        <w:tc>
          <w:tcPr>
            <w:tcW w:w="379"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w:t>
            </w:r>
          </w:p>
        </w:tc>
      </w:tr>
      <w:tr w:rsidR="00BA52B2" w:rsidRPr="00BA52B2" w:rsidTr="00BA52B2">
        <w:trPr>
          <w:trHeight w:val="20"/>
        </w:trPr>
        <w:tc>
          <w:tcPr>
            <w:tcW w:w="2830"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ИТОГО</w:t>
            </w:r>
          </w:p>
        </w:tc>
        <w:tc>
          <w:tcPr>
            <w:tcW w:w="472" w:type="pct"/>
            <w:hideMark/>
          </w:tcPr>
          <w:p w:rsidR="00BA52B2" w:rsidRPr="00BA52B2" w:rsidRDefault="00BA52B2" w:rsidP="00BA52B2">
            <w:pPr>
              <w:tabs>
                <w:tab w:val="left" w:pos="284"/>
              </w:tabs>
              <w:rPr>
                <w:rFonts w:ascii="Times New Roman" w:eastAsia="Calibri" w:hAnsi="Times New Roman" w:cs="Times New Roman"/>
                <w:bCs/>
                <w:sz w:val="12"/>
                <w:szCs w:val="12"/>
              </w:rPr>
            </w:pPr>
          </w:p>
        </w:tc>
        <w:tc>
          <w:tcPr>
            <w:tcW w:w="189" w:type="pct"/>
            <w:hideMark/>
          </w:tcPr>
          <w:p w:rsidR="00BA52B2" w:rsidRPr="00BA52B2" w:rsidRDefault="00BA52B2" w:rsidP="00BA52B2">
            <w:pPr>
              <w:tabs>
                <w:tab w:val="left" w:pos="284"/>
              </w:tabs>
              <w:rPr>
                <w:rFonts w:ascii="Times New Roman" w:eastAsia="Calibri" w:hAnsi="Times New Roman" w:cs="Times New Roman"/>
                <w:sz w:val="12"/>
                <w:szCs w:val="12"/>
              </w:rPr>
            </w:pPr>
          </w:p>
        </w:tc>
        <w:tc>
          <w:tcPr>
            <w:tcW w:w="377"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59 924</w:t>
            </w:r>
          </w:p>
        </w:tc>
        <w:tc>
          <w:tcPr>
            <w:tcW w:w="377"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7 505</w:t>
            </w:r>
          </w:p>
        </w:tc>
        <w:tc>
          <w:tcPr>
            <w:tcW w:w="377"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50 016</w:t>
            </w:r>
          </w:p>
        </w:tc>
        <w:tc>
          <w:tcPr>
            <w:tcW w:w="379"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0</w:t>
            </w:r>
          </w:p>
        </w:tc>
      </w:tr>
      <w:tr w:rsidR="00BA52B2" w:rsidRPr="00BA52B2" w:rsidTr="00BA52B2">
        <w:trPr>
          <w:trHeight w:val="20"/>
        </w:trPr>
        <w:tc>
          <w:tcPr>
            <w:tcW w:w="2830"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Объём условно утвержденных расходов</w:t>
            </w:r>
          </w:p>
        </w:tc>
        <w:tc>
          <w:tcPr>
            <w:tcW w:w="472" w:type="pct"/>
            <w:hideMark/>
          </w:tcPr>
          <w:p w:rsidR="00BA52B2" w:rsidRPr="00BA52B2" w:rsidRDefault="00BA52B2" w:rsidP="00BA52B2">
            <w:pPr>
              <w:tabs>
                <w:tab w:val="left" w:pos="284"/>
              </w:tabs>
              <w:rPr>
                <w:rFonts w:ascii="Times New Roman" w:eastAsia="Calibri" w:hAnsi="Times New Roman" w:cs="Times New Roman"/>
                <w:bCs/>
                <w:sz w:val="12"/>
                <w:szCs w:val="12"/>
              </w:rPr>
            </w:pPr>
          </w:p>
        </w:tc>
        <w:tc>
          <w:tcPr>
            <w:tcW w:w="189" w:type="pct"/>
            <w:hideMark/>
          </w:tcPr>
          <w:p w:rsidR="00BA52B2" w:rsidRPr="00BA52B2" w:rsidRDefault="00BA52B2" w:rsidP="00BA52B2">
            <w:pPr>
              <w:tabs>
                <w:tab w:val="left" w:pos="284"/>
              </w:tabs>
              <w:rPr>
                <w:rFonts w:ascii="Times New Roman" w:eastAsia="Calibri" w:hAnsi="Times New Roman" w:cs="Times New Roman"/>
                <w:sz w:val="12"/>
                <w:szCs w:val="12"/>
              </w:rPr>
            </w:pPr>
          </w:p>
        </w:tc>
        <w:tc>
          <w:tcPr>
            <w:tcW w:w="377"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1300</w:t>
            </w:r>
          </w:p>
        </w:tc>
        <w:tc>
          <w:tcPr>
            <w:tcW w:w="377" w:type="pct"/>
            <w:hideMark/>
          </w:tcPr>
          <w:p w:rsidR="00BA52B2" w:rsidRPr="00BA52B2" w:rsidRDefault="00BA52B2" w:rsidP="00BA52B2">
            <w:pPr>
              <w:tabs>
                <w:tab w:val="left" w:pos="284"/>
              </w:tabs>
              <w:rPr>
                <w:rFonts w:ascii="Times New Roman" w:eastAsia="Calibri" w:hAnsi="Times New Roman" w:cs="Times New Roman"/>
                <w:bCs/>
                <w:sz w:val="12"/>
                <w:szCs w:val="12"/>
              </w:rPr>
            </w:pPr>
          </w:p>
        </w:tc>
        <w:tc>
          <w:tcPr>
            <w:tcW w:w="377"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3500</w:t>
            </w:r>
          </w:p>
        </w:tc>
        <w:tc>
          <w:tcPr>
            <w:tcW w:w="379" w:type="pct"/>
            <w:hideMark/>
          </w:tcPr>
          <w:p w:rsidR="00BA52B2" w:rsidRPr="00BA52B2" w:rsidRDefault="00BA52B2" w:rsidP="00BA52B2">
            <w:pPr>
              <w:tabs>
                <w:tab w:val="left" w:pos="284"/>
              </w:tabs>
              <w:rPr>
                <w:rFonts w:ascii="Times New Roman" w:eastAsia="Calibri" w:hAnsi="Times New Roman" w:cs="Times New Roman"/>
                <w:bCs/>
                <w:sz w:val="12"/>
                <w:szCs w:val="12"/>
              </w:rPr>
            </w:pPr>
          </w:p>
        </w:tc>
      </w:tr>
      <w:tr w:rsidR="00BA52B2" w:rsidRPr="00BA52B2" w:rsidTr="00BA52B2">
        <w:trPr>
          <w:trHeight w:val="20"/>
        </w:trPr>
        <w:tc>
          <w:tcPr>
            <w:tcW w:w="2830"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ВСЕГО с учетом условно утвержденных расходов</w:t>
            </w:r>
          </w:p>
        </w:tc>
        <w:tc>
          <w:tcPr>
            <w:tcW w:w="472" w:type="pct"/>
            <w:hideMark/>
          </w:tcPr>
          <w:p w:rsidR="00BA52B2" w:rsidRPr="00BA52B2" w:rsidRDefault="00BA52B2" w:rsidP="00BA52B2">
            <w:pPr>
              <w:tabs>
                <w:tab w:val="left" w:pos="284"/>
              </w:tabs>
              <w:rPr>
                <w:rFonts w:ascii="Times New Roman" w:eastAsia="Calibri" w:hAnsi="Times New Roman" w:cs="Times New Roman"/>
                <w:bCs/>
                <w:sz w:val="12"/>
                <w:szCs w:val="12"/>
              </w:rPr>
            </w:pPr>
          </w:p>
        </w:tc>
        <w:tc>
          <w:tcPr>
            <w:tcW w:w="189" w:type="pct"/>
            <w:hideMark/>
          </w:tcPr>
          <w:p w:rsidR="00BA52B2" w:rsidRPr="00BA52B2" w:rsidRDefault="00BA52B2" w:rsidP="00BA52B2">
            <w:pPr>
              <w:tabs>
                <w:tab w:val="left" w:pos="284"/>
              </w:tabs>
              <w:rPr>
                <w:rFonts w:ascii="Times New Roman" w:eastAsia="Calibri" w:hAnsi="Times New Roman" w:cs="Times New Roman"/>
                <w:sz w:val="12"/>
                <w:szCs w:val="12"/>
              </w:rPr>
            </w:pPr>
          </w:p>
        </w:tc>
        <w:tc>
          <w:tcPr>
            <w:tcW w:w="377"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61 224</w:t>
            </w:r>
          </w:p>
        </w:tc>
        <w:tc>
          <w:tcPr>
            <w:tcW w:w="377"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7 505</w:t>
            </w:r>
          </w:p>
        </w:tc>
        <w:tc>
          <w:tcPr>
            <w:tcW w:w="377"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53 516</w:t>
            </w:r>
          </w:p>
        </w:tc>
        <w:tc>
          <w:tcPr>
            <w:tcW w:w="379"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0</w:t>
            </w:r>
          </w:p>
        </w:tc>
      </w:tr>
    </w:tbl>
    <w:p w:rsidR="00BA52B2" w:rsidRDefault="00BA52B2" w:rsidP="00B56CCF">
      <w:pPr>
        <w:tabs>
          <w:tab w:val="left" w:pos="284"/>
        </w:tabs>
        <w:spacing w:after="0" w:line="240" w:lineRule="auto"/>
        <w:jc w:val="both"/>
        <w:rPr>
          <w:rFonts w:ascii="Times New Roman" w:eastAsia="Calibri" w:hAnsi="Times New Roman" w:cs="Times New Roman"/>
          <w:sz w:val="12"/>
          <w:szCs w:val="12"/>
        </w:rPr>
      </w:pPr>
    </w:p>
    <w:p w:rsidR="00B56CCF" w:rsidRPr="00AE4403" w:rsidRDefault="00B56CCF" w:rsidP="00B56CC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B56CCF" w:rsidRPr="00AE4403" w:rsidRDefault="00B56CCF" w:rsidP="00B56CCF">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сельского поселения </w:t>
      </w:r>
      <w:r w:rsidR="002023D1" w:rsidRPr="002023D1">
        <w:rPr>
          <w:rFonts w:ascii="Times New Roman" w:eastAsia="Calibri" w:hAnsi="Times New Roman" w:cs="Times New Roman"/>
          <w:i/>
          <w:sz w:val="12"/>
          <w:szCs w:val="12"/>
        </w:rPr>
        <w:t>Сергиевск</w:t>
      </w:r>
    </w:p>
    <w:p w:rsidR="00B56CCF" w:rsidRPr="00AE4403" w:rsidRDefault="00B56CCF" w:rsidP="00B56CCF">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B56CCF" w:rsidRPr="00AE4403" w:rsidRDefault="00B56CCF" w:rsidP="00B56CCF">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№2</w:t>
      </w:r>
      <w:r w:rsidR="002023D1">
        <w:rPr>
          <w:rFonts w:ascii="Times New Roman" w:eastAsia="Calibri" w:hAnsi="Times New Roman" w:cs="Times New Roman"/>
          <w:i/>
          <w:sz w:val="12"/>
          <w:szCs w:val="12"/>
        </w:rPr>
        <w:t>3</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4B7636" w:rsidRDefault="004B7636" w:rsidP="00BA52B2">
      <w:pPr>
        <w:tabs>
          <w:tab w:val="left" w:pos="284"/>
        </w:tabs>
        <w:spacing w:after="0" w:line="240" w:lineRule="auto"/>
        <w:jc w:val="center"/>
        <w:rPr>
          <w:rFonts w:ascii="Times New Roman" w:eastAsia="Calibri" w:hAnsi="Times New Roman" w:cs="Times New Roman"/>
          <w:b/>
          <w:sz w:val="12"/>
          <w:szCs w:val="12"/>
        </w:rPr>
      </w:pPr>
    </w:p>
    <w:p w:rsidR="00B56CCF" w:rsidRPr="00BA52B2" w:rsidRDefault="00BA52B2" w:rsidP="00BA52B2">
      <w:pPr>
        <w:tabs>
          <w:tab w:val="left" w:pos="284"/>
        </w:tabs>
        <w:spacing w:after="0" w:line="240" w:lineRule="auto"/>
        <w:jc w:val="center"/>
        <w:rPr>
          <w:rFonts w:ascii="Times New Roman" w:eastAsia="Calibri" w:hAnsi="Times New Roman" w:cs="Times New Roman"/>
          <w:b/>
          <w:sz w:val="12"/>
          <w:szCs w:val="12"/>
        </w:rPr>
      </w:pPr>
      <w:r w:rsidRPr="00BA52B2">
        <w:rPr>
          <w:rFonts w:ascii="Times New Roman" w:eastAsia="Calibri" w:hAnsi="Times New Roman" w:cs="Times New Roman"/>
          <w:b/>
          <w:sz w:val="12"/>
          <w:szCs w:val="12"/>
        </w:rPr>
        <w:t>Источники внутреннего финансирования дефицита местного бюджета на 2023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1274"/>
        <w:gridCol w:w="5104"/>
        <w:gridCol w:w="715"/>
      </w:tblGrid>
      <w:tr w:rsidR="00BA52B2" w:rsidRPr="00BA52B2" w:rsidTr="00BA52B2">
        <w:trPr>
          <w:trHeight w:val="20"/>
        </w:trPr>
        <w:tc>
          <w:tcPr>
            <w:tcW w:w="286" w:type="pct"/>
            <w:hideMark/>
          </w:tcPr>
          <w:p w:rsidR="00BA52B2" w:rsidRPr="00EE46DD" w:rsidRDefault="00BA52B2" w:rsidP="00BA52B2">
            <w:pPr>
              <w:tabs>
                <w:tab w:val="left" w:pos="284"/>
              </w:tabs>
              <w:rPr>
                <w:rFonts w:ascii="Times New Roman" w:eastAsia="Calibri" w:hAnsi="Times New Roman" w:cs="Times New Roman"/>
                <w:bCs/>
                <w:sz w:val="10"/>
                <w:szCs w:val="10"/>
              </w:rPr>
            </w:pPr>
            <w:r w:rsidRPr="00EE46DD">
              <w:rPr>
                <w:rFonts w:ascii="Times New Roman" w:eastAsia="Calibri" w:hAnsi="Times New Roman" w:cs="Times New Roman"/>
                <w:bCs/>
                <w:sz w:val="10"/>
                <w:szCs w:val="10"/>
              </w:rPr>
              <w:t>Код администратора</w:t>
            </w:r>
          </w:p>
        </w:tc>
        <w:tc>
          <w:tcPr>
            <w:tcW w:w="847"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Код</w:t>
            </w:r>
          </w:p>
        </w:tc>
        <w:tc>
          <w:tcPr>
            <w:tcW w:w="3392"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 xml:space="preserve">Наименование </w:t>
            </w:r>
          </w:p>
        </w:tc>
        <w:tc>
          <w:tcPr>
            <w:tcW w:w="475"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Сумма, тыс.рублей</w:t>
            </w:r>
          </w:p>
        </w:tc>
      </w:tr>
      <w:tr w:rsidR="00BA52B2" w:rsidRPr="00BA52B2" w:rsidTr="00BA52B2">
        <w:trPr>
          <w:trHeight w:val="20"/>
        </w:trPr>
        <w:tc>
          <w:tcPr>
            <w:tcW w:w="286"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431</w:t>
            </w:r>
          </w:p>
        </w:tc>
        <w:tc>
          <w:tcPr>
            <w:tcW w:w="847"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01 00 00 00 00 0000 000</w:t>
            </w:r>
          </w:p>
        </w:tc>
        <w:tc>
          <w:tcPr>
            <w:tcW w:w="3392"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2678</w:t>
            </w:r>
          </w:p>
        </w:tc>
      </w:tr>
      <w:tr w:rsidR="00BA52B2" w:rsidRPr="00BA52B2" w:rsidTr="00BA52B2">
        <w:trPr>
          <w:trHeight w:val="20"/>
        </w:trPr>
        <w:tc>
          <w:tcPr>
            <w:tcW w:w="286"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431</w:t>
            </w:r>
          </w:p>
        </w:tc>
        <w:tc>
          <w:tcPr>
            <w:tcW w:w="847"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01 02 00 00 00 0000 000</w:t>
            </w:r>
          </w:p>
        </w:tc>
        <w:tc>
          <w:tcPr>
            <w:tcW w:w="3392"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Кредиты кредитных организаций</w:t>
            </w:r>
          </w:p>
        </w:tc>
        <w:tc>
          <w:tcPr>
            <w:tcW w:w="475"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0</w:t>
            </w:r>
          </w:p>
        </w:tc>
      </w:tr>
      <w:tr w:rsidR="00BA52B2" w:rsidRPr="00BA52B2" w:rsidTr="00BA52B2">
        <w:trPr>
          <w:trHeight w:val="20"/>
        </w:trPr>
        <w:tc>
          <w:tcPr>
            <w:tcW w:w="286"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431</w:t>
            </w:r>
          </w:p>
        </w:tc>
        <w:tc>
          <w:tcPr>
            <w:tcW w:w="84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01 02 00 00 00 0000 700</w:t>
            </w:r>
          </w:p>
        </w:tc>
        <w:tc>
          <w:tcPr>
            <w:tcW w:w="3392"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Получение кредитов от кредитных организаций в валюте Российской Федерации</w:t>
            </w:r>
          </w:p>
        </w:tc>
        <w:tc>
          <w:tcPr>
            <w:tcW w:w="475"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w:t>
            </w:r>
          </w:p>
        </w:tc>
      </w:tr>
      <w:tr w:rsidR="00BA52B2" w:rsidRPr="00BA52B2" w:rsidTr="00BA52B2">
        <w:trPr>
          <w:trHeight w:val="20"/>
        </w:trPr>
        <w:tc>
          <w:tcPr>
            <w:tcW w:w="286"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431</w:t>
            </w:r>
          </w:p>
        </w:tc>
        <w:tc>
          <w:tcPr>
            <w:tcW w:w="847" w:type="pct"/>
            <w:noWrap/>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01 02 00 00 10 0000 710</w:t>
            </w:r>
          </w:p>
        </w:tc>
        <w:tc>
          <w:tcPr>
            <w:tcW w:w="3392"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Получение кредитов от кредитных организаций бюджетами сельских поселений в валюте Российской Федерации</w:t>
            </w:r>
          </w:p>
        </w:tc>
        <w:tc>
          <w:tcPr>
            <w:tcW w:w="475"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w:t>
            </w:r>
          </w:p>
        </w:tc>
      </w:tr>
      <w:tr w:rsidR="00BA52B2" w:rsidRPr="00BA52B2" w:rsidTr="00BA52B2">
        <w:trPr>
          <w:trHeight w:val="20"/>
        </w:trPr>
        <w:tc>
          <w:tcPr>
            <w:tcW w:w="286"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431</w:t>
            </w:r>
          </w:p>
        </w:tc>
        <w:tc>
          <w:tcPr>
            <w:tcW w:w="847"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01 05 00 00 00 0000 000</w:t>
            </w:r>
          </w:p>
        </w:tc>
        <w:tc>
          <w:tcPr>
            <w:tcW w:w="3392"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2678</w:t>
            </w:r>
          </w:p>
        </w:tc>
      </w:tr>
      <w:tr w:rsidR="00BA52B2" w:rsidRPr="00BA52B2" w:rsidTr="00BA52B2">
        <w:trPr>
          <w:trHeight w:val="20"/>
        </w:trPr>
        <w:tc>
          <w:tcPr>
            <w:tcW w:w="286"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431</w:t>
            </w:r>
          </w:p>
        </w:tc>
        <w:tc>
          <w:tcPr>
            <w:tcW w:w="847"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01 05 00 00 00 0000 500</w:t>
            </w:r>
          </w:p>
        </w:tc>
        <w:tc>
          <w:tcPr>
            <w:tcW w:w="3392"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 xml:space="preserve">Увеличение остатков средств бюджетов </w:t>
            </w:r>
          </w:p>
        </w:tc>
        <w:tc>
          <w:tcPr>
            <w:tcW w:w="475"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-90877</w:t>
            </w:r>
          </w:p>
        </w:tc>
      </w:tr>
      <w:tr w:rsidR="00BA52B2" w:rsidRPr="00BA52B2" w:rsidTr="00BA52B2">
        <w:trPr>
          <w:trHeight w:val="20"/>
        </w:trPr>
        <w:tc>
          <w:tcPr>
            <w:tcW w:w="286"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431</w:t>
            </w:r>
          </w:p>
        </w:tc>
        <w:tc>
          <w:tcPr>
            <w:tcW w:w="84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01 05 02 00 00 0000 500</w:t>
            </w:r>
          </w:p>
        </w:tc>
        <w:tc>
          <w:tcPr>
            <w:tcW w:w="3392"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Увеличение прочих остатков средств бюджетов</w:t>
            </w:r>
          </w:p>
        </w:tc>
        <w:tc>
          <w:tcPr>
            <w:tcW w:w="475"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-90877</w:t>
            </w:r>
          </w:p>
        </w:tc>
      </w:tr>
      <w:tr w:rsidR="00BA52B2" w:rsidRPr="00BA52B2" w:rsidTr="00BA52B2">
        <w:trPr>
          <w:trHeight w:val="20"/>
        </w:trPr>
        <w:tc>
          <w:tcPr>
            <w:tcW w:w="286"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431</w:t>
            </w:r>
          </w:p>
        </w:tc>
        <w:tc>
          <w:tcPr>
            <w:tcW w:w="84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01 05 02 01 00 0000 510</w:t>
            </w:r>
          </w:p>
        </w:tc>
        <w:tc>
          <w:tcPr>
            <w:tcW w:w="3392"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Увеличение прочих остатков денежных средств бюджетов</w:t>
            </w:r>
          </w:p>
        </w:tc>
        <w:tc>
          <w:tcPr>
            <w:tcW w:w="475"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-90877</w:t>
            </w:r>
          </w:p>
        </w:tc>
      </w:tr>
      <w:tr w:rsidR="00BA52B2" w:rsidRPr="00BA52B2" w:rsidTr="00BA52B2">
        <w:trPr>
          <w:trHeight w:val="20"/>
        </w:trPr>
        <w:tc>
          <w:tcPr>
            <w:tcW w:w="286"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431</w:t>
            </w:r>
          </w:p>
        </w:tc>
        <w:tc>
          <w:tcPr>
            <w:tcW w:w="847" w:type="pct"/>
            <w:noWrap/>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01 05 02 01 10 0000 510</w:t>
            </w:r>
          </w:p>
        </w:tc>
        <w:tc>
          <w:tcPr>
            <w:tcW w:w="3392"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75"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-90877</w:t>
            </w:r>
          </w:p>
        </w:tc>
      </w:tr>
      <w:tr w:rsidR="00BA52B2" w:rsidRPr="00BA52B2" w:rsidTr="00BA52B2">
        <w:trPr>
          <w:trHeight w:val="20"/>
        </w:trPr>
        <w:tc>
          <w:tcPr>
            <w:tcW w:w="286"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lastRenderedPageBreak/>
              <w:t>431</w:t>
            </w:r>
          </w:p>
        </w:tc>
        <w:tc>
          <w:tcPr>
            <w:tcW w:w="847"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01 05 00 00 00 0000 600</w:t>
            </w:r>
          </w:p>
        </w:tc>
        <w:tc>
          <w:tcPr>
            <w:tcW w:w="3392" w:type="pct"/>
            <w:hideMark/>
          </w:tcPr>
          <w:p w:rsidR="00BA52B2" w:rsidRPr="00BA52B2" w:rsidRDefault="00BA52B2" w:rsidP="00BA52B2">
            <w:pPr>
              <w:tabs>
                <w:tab w:val="left" w:pos="284"/>
              </w:tabs>
              <w:rPr>
                <w:rFonts w:ascii="Times New Roman" w:eastAsia="Calibri" w:hAnsi="Times New Roman" w:cs="Times New Roman"/>
                <w:bCs/>
                <w:sz w:val="12"/>
                <w:szCs w:val="12"/>
              </w:rPr>
            </w:pPr>
            <w:r w:rsidRPr="00BA52B2">
              <w:rPr>
                <w:rFonts w:ascii="Times New Roman" w:eastAsia="Calibri" w:hAnsi="Times New Roman" w:cs="Times New Roman"/>
                <w:bCs/>
                <w:sz w:val="12"/>
                <w:szCs w:val="12"/>
              </w:rPr>
              <w:t>Уменьшение остатков средств бюджетов</w:t>
            </w:r>
          </w:p>
        </w:tc>
        <w:tc>
          <w:tcPr>
            <w:tcW w:w="475"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93555</w:t>
            </w:r>
          </w:p>
        </w:tc>
      </w:tr>
      <w:tr w:rsidR="00BA52B2" w:rsidRPr="00BA52B2" w:rsidTr="00BA52B2">
        <w:trPr>
          <w:trHeight w:val="20"/>
        </w:trPr>
        <w:tc>
          <w:tcPr>
            <w:tcW w:w="286"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431</w:t>
            </w:r>
          </w:p>
        </w:tc>
        <w:tc>
          <w:tcPr>
            <w:tcW w:w="84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01 05 02 00 00 0000 600</w:t>
            </w:r>
          </w:p>
        </w:tc>
        <w:tc>
          <w:tcPr>
            <w:tcW w:w="3392"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Уменьшение прочих остатков средств бюджетов</w:t>
            </w:r>
          </w:p>
        </w:tc>
        <w:tc>
          <w:tcPr>
            <w:tcW w:w="475"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93555</w:t>
            </w:r>
          </w:p>
        </w:tc>
      </w:tr>
      <w:tr w:rsidR="00BA52B2" w:rsidRPr="00BA52B2" w:rsidTr="00BA52B2">
        <w:trPr>
          <w:trHeight w:val="20"/>
        </w:trPr>
        <w:tc>
          <w:tcPr>
            <w:tcW w:w="286"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431</w:t>
            </w:r>
          </w:p>
        </w:tc>
        <w:tc>
          <w:tcPr>
            <w:tcW w:w="847"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01 05 02 01 00 0000 610</w:t>
            </w:r>
          </w:p>
        </w:tc>
        <w:tc>
          <w:tcPr>
            <w:tcW w:w="3392"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Уменьшение прочих остатков денежных средств бюджетов</w:t>
            </w:r>
          </w:p>
        </w:tc>
        <w:tc>
          <w:tcPr>
            <w:tcW w:w="475"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93555</w:t>
            </w:r>
          </w:p>
        </w:tc>
      </w:tr>
      <w:tr w:rsidR="00BA52B2" w:rsidRPr="00BA52B2" w:rsidTr="00BA52B2">
        <w:trPr>
          <w:trHeight w:val="20"/>
        </w:trPr>
        <w:tc>
          <w:tcPr>
            <w:tcW w:w="286"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431</w:t>
            </w:r>
          </w:p>
        </w:tc>
        <w:tc>
          <w:tcPr>
            <w:tcW w:w="847" w:type="pct"/>
            <w:noWrap/>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01 05 02 01 10 0000 610</w:t>
            </w:r>
          </w:p>
        </w:tc>
        <w:tc>
          <w:tcPr>
            <w:tcW w:w="3392"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75" w:type="pct"/>
            <w:hideMark/>
          </w:tcPr>
          <w:p w:rsidR="00BA52B2" w:rsidRPr="00BA52B2" w:rsidRDefault="00BA52B2" w:rsidP="00BA52B2">
            <w:pPr>
              <w:tabs>
                <w:tab w:val="left" w:pos="284"/>
              </w:tabs>
              <w:rPr>
                <w:rFonts w:ascii="Times New Roman" w:eastAsia="Calibri" w:hAnsi="Times New Roman" w:cs="Times New Roman"/>
                <w:sz w:val="12"/>
                <w:szCs w:val="12"/>
              </w:rPr>
            </w:pPr>
            <w:r w:rsidRPr="00BA52B2">
              <w:rPr>
                <w:rFonts w:ascii="Times New Roman" w:eastAsia="Calibri" w:hAnsi="Times New Roman" w:cs="Times New Roman"/>
                <w:sz w:val="12"/>
                <w:szCs w:val="12"/>
              </w:rPr>
              <w:t>93555</w:t>
            </w:r>
          </w:p>
        </w:tc>
      </w:tr>
    </w:tbl>
    <w:p w:rsidR="00B56CCF" w:rsidRDefault="00B56CCF" w:rsidP="00B56CCF">
      <w:pPr>
        <w:tabs>
          <w:tab w:val="left" w:pos="284"/>
        </w:tabs>
        <w:spacing w:after="0" w:line="240" w:lineRule="auto"/>
        <w:jc w:val="both"/>
        <w:rPr>
          <w:rFonts w:ascii="Times New Roman" w:eastAsia="Calibri" w:hAnsi="Times New Roman" w:cs="Times New Roman"/>
          <w:sz w:val="12"/>
          <w:szCs w:val="12"/>
        </w:rPr>
      </w:pPr>
    </w:p>
    <w:p w:rsidR="00BA52B2" w:rsidRPr="00AE4403" w:rsidRDefault="00BA52B2" w:rsidP="00BA52B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№7</w:t>
      </w:r>
    </w:p>
    <w:p w:rsidR="00BA52B2" w:rsidRPr="00AE4403" w:rsidRDefault="00BA52B2" w:rsidP="00BA52B2">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сельского поселения </w:t>
      </w:r>
      <w:r w:rsidRPr="002023D1">
        <w:rPr>
          <w:rFonts w:ascii="Times New Roman" w:eastAsia="Calibri" w:hAnsi="Times New Roman" w:cs="Times New Roman"/>
          <w:i/>
          <w:sz w:val="12"/>
          <w:szCs w:val="12"/>
        </w:rPr>
        <w:t>Сергиевск</w:t>
      </w:r>
    </w:p>
    <w:p w:rsidR="00BA52B2" w:rsidRPr="00AE4403" w:rsidRDefault="00BA52B2" w:rsidP="00BA52B2">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BA52B2" w:rsidRPr="00AE4403" w:rsidRDefault="00BA52B2" w:rsidP="00BA52B2">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№2</w:t>
      </w:r>
      <w:r>
        <w:rPr>
          <w:rFonts w:ascii="Times New Roman" w:eastAsia="Calibri" w:hAnsi="Times New Roman" w:cs="Times New Roman"/>
          <w:i/>
          <w:sz w:val="12"/>
          <w:szCs w:val="12"/>
        </w:rPr>
        <w:t>3</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B56CCF" w:rsidRPr="00EE46DD" w:rsidRDefault="00EE46DD" w:rsidP="00EE46DD">
      <w:pPr>
        <w:tabs>
          <w:tab w:val="left" w:pos="284"/>
        </w:tabs>
        <w:spacing w:after="0" w:line="240" w:lineRule="auto"/>
        <w:jc w:val="center"/>
        <w:rPr>
          <w:rFonts w:ascii="Times New Roman" w:eastAsia="Calibri" w:hAnsi="Times New Roman" w:cs="Times New Roman"/>
          <w:b/>
          <w:sz w:val="12"/>
          <w:szCs w:val="12"/>
        </w:rPr>
      </w:pPr>
      <w:r w:rsidRPr="00EE46DD">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2024 и 2025 годов</w:t>
      </w:r>
    </w:p>
    <w:tbl>
      <w:tblPr>
        <w:tblStyle w:val="af1"/>
        <w:tblW w:w="5000" w:type="pct"/>
        <w:tblLayout w:type="fixed"/>
        <w:tblCellMar>
          <w:left w:w="0" w:type="dxa"/>
          <w:right w:w="0" w:type="dxa"/>
        </w:tblCellMar>
        <w:tblLook w:val="04A0" w:firstRow="1" w:lastRow="0" w:firstColumn="1" w:lastColumn="0" w:noHBand="0" w:noVBand="1"/>
      </w:tblPr>
      <w:tblGrid>
        <w:gridCol w:w="431"/>
        <w:gridCol w:w="1274"/>
        <w:gridCol w:w="4521"/>
        <w:gridCol w:w="647"/>
        <w:gridCol w:w="650"/>
      </w:tblGrid>
      <w:tr w:rsidR="00EE46DD" w:rsidRPr="00EE46DD" w:rsidTr="00EE46DD">
        <w:trPr>
          <w:trHeight w:val="20"/>
        </w:trPr>
        <w:tc>
          <w:tcPr>
            <w:tcW w:w="286" w:type="pct"/>
            <w:vMerge w:val="restart"/>
            <w:hideMark/>
          </w:tcPr>
          <w:p w:rsidR="00EE46DD" w:rsidRPr="00EE46DD" w:rsidRDefault="00EE46DD" w:rsidP="00EE46DD">
            <w:pPr>
              <w:tabs>
                <w:tab w:val="left" w:pos="284"/>
              </w:tabs>
              <w:rPr>
                <w:rFonts w:ascii="Times New Roman" w:eastAsia="Calibri" w:hAnsi="Times New Roman" w:cs="Times New Roman"/>
                <w:bCs/>
                <w:sz w:val="10"/>
                <w:szCs w:val="10"/>
              </w:rPr>
            </w:pPr>
            <w:r w:rsidRPr="00EE46DD">
              <w:rPr>
                <w:rFonts w:ascii="Times New Roman" w:eastAsia="Calibri" w:hAnsi="Times New Roman" w:cs="Times New Roman"/>
                <w:bCs/>
                <w:sz w:val="10"/>
                <w:szCs w:val="10"/>
              </w:rPr>
              <w:t>Код администратора</w:t>
            </w:r>
          </w:p>
        </w:tc>
        <w:tc>
          <w:tcPr>
            <w:tcW w:w="847" w:type="pct"/>
            <w:vMerge w:val="restar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Код</w:t>
            </w:r>
          </w:p>
        </w:tc>
        <w:tc>
          <w:tcPr>
            <w:tcW w:w="3004" w:type="pct"/>
            <w:vMerge w:val="restar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 xml:space="preserve">Наименование </w:t>
            </w:r>
          </w:p>
        </w:tc>
        <w:tc>
          <w:tcPr>
            <w:tcW w:w="862" w:type="pct"/>
            <w:gridSpan w:val="2"/>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Сумма, тыс. рублей</w:t>
            </w:r>
          </w:p>
        </w:tc>
      </w:tr>
      <w:tr w:rsidR="00EE46DD" w:rsidRPr="00EE46DD" w:rsidTr="00EE46DD">
        <w:trPr>
          <w:trHeight w:val="20"/>
        </w:trPr>
        <w:tc>
          <w:tcPr>
            <w:tcW w:w="286" w:type="pct"/>
            <w:vMerge/>
            <w:hideMark/>
          </w:tcPr>
          <w:p w:rsidR="00EE46DD" w:rsidRPr="00EE46DD" w:rsidRDefault="00EE46DD" w:rsidP="00EE46DD">
            <w:pPr>
              <w:tabs>
                <w:tab w:val="left" w:pos="284"/>
              </w:tabs>
              <w:rPr>
                <w:rFonts w:ascii="Times New Roman" w:eastAsia="Calibri" w:hAnsi="Times New Roman" w:cs="Times New Roman"/>
                <w:bCs/>
                <w:sz w:val="12"/>
                <w:szCs w:val="12"/>
              </w:rPr>
            </w:pPr>
          </w:p>
        </w:tc>
        <w:tc>
          <w:tcPr>
            <w:tcW w:w="847" w:type="pct"/>
            <w:vMerge/>
            <w:hideMark/>
          </w:tcPr>
          <w:p w:rsidR="00EE46DD" w:rsidRPr="00EE46DD" w:rsidRDefault="00EE46DD" w:rsidP="00EE46DD">
            <w:pPr>
              <w:tabs>
                <w:tab w:val="left" w:pos="284"/>
              </w:tabs>
              <w:rPr>
                <w:rFonts w:ascii="Times New Roman" w:eastAsia="Calibri" w:hAnsi="Times New Roman" w:cs="Times New Roman"/>
                <w:bCs/>
                <w:sz w:val="12"/>
                <w:szCs w:val="12"/>
              </w:rPr>
            </w:pPr>
          </w:p>
        </w:tc>
        <w:tc>
          <w:tcPr>
            <w:tcW w:w="3004" w:type="pct"/>
            <w:vMerge/>
            <w:hideMark/>
          </w:tcPr>
          <w:p w:rsidR="00EE46DD" w:rsidRPr="00EE46DD" w:rsidRDefault="00EE46DD" w:rsidP="00EE46DD">
            <w:pPr>
              <w:tabs>
                <w:tab w:val="left" w:pos="284"/>
              </w:tabs>
              <w:rPr>
                <w:rFonts w:ascii="Times New Roman" w:eastAsia="Calibri" w:hAnsi="Times New Roman" w:cs="Times New Roman"/>
                <w:bCs/>
                <w:sz w:val="12"/>
                <w:szCs w:val="12"/>
              </w:rPr>
            </w:pPr>
          </w:p>
        </w:tc>
        <w:tc>
          <w:tcPr>
            <w:tcW w:w="430"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2024 год</w:t>
            </w:r>
          </w:p>
        </w:tc>
        <w:tc>
          <w:tcPr>
            <w:tcW w:w="432"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2025 год</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431</w:t>
            </w:r>
          </w:p>
        </w:tc>
        <w:tc>
          <w:tcPr>
            <w:tcW w:w="847"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01 00 00 00 00 0000 000</w:t>
            </w:r>
          </w:p>
        </w:tc>
        <w:tc>
          <w:tcPr>
            <w:tcW w:w="3004"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ИСТОЧНИКИ ВНУТРЕННЕГО ФИНАНСИРОВАНИЯ ДЕФИЦИТОВ БЮДЖЕТОВ</w:t>
            </w:r>
          </w:p>
        </w:tc>
        <w:tc>
          <w:tcPr>
            <w:tcW w:w="430"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0</w:t>
            </w:r>
          </w:p>
        </w:tc>
        <w:tc>
          <w:tcPr>
            <w:tcW w:w="432"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431</w:t>
            </w:r>
          </w:p>
        </w:tc>
        <w:tc>
          <w:tcPr>
            <w:tcW w:w="847"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01 02 00 00 00 0000 000</w:t>
            </w:r>
          </w:p>
        </w:tc>
        <w:tc>
          <w:tcPr>
            <w:tcW w:w="3004"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Кредиты кредитных организаций</w:t>
            </w:r>
          </w:p>
        </w:tc>
        <w:tc>
          <w:tcPr>
            <w:tcW w:w="430"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0</w:t>
            </w:r>
          </w:p>
        </w:tc>
        <w:tc>
          <w:tcPr>
            <w:tcW w:w="432"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431</w:t>
            </w:r>
          </w:p>
        </w:tc>
        <w:tc>
          <w:tcPr>
            <w:tcW w:w="847"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01 02 00 00 00 0000 700</w:t>
            </w:r>
          </w:p>
        </w:tc>
        <w:tc>
          <w:tcPr>
            <w:tcW w:w="3004"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Получение кредитов от кредитных организаций в валюте Российской Федерации</w:t>
            </w:r>
          </w:p>
        </w:tc>
        <w:tc>
          <w:tcPr>
            <w:tcW w:w="43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c>
          <w:tcPr>
            <w:tcW w:w="432"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431</w:t>
            </w:r>
          </w:p>
        </w:tc>
        <w:tc>
          <w:tcPr>
            <w:tcW w:w="847" w:type="pct"/>
            <w:noWrap/>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01 02 00 00 10 0000 710</w:t>
            </w:r>
          </w:p>
        </w:tc>
        <w:tc>
          <w:tcPr>
            <w:tcW w:w="3004"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Получение кредитов от кредитных организаций бюджетами сельских поселений в валюте Российской Федерации</w:t>
            </w:r>
          </w:p>
        </w:tc>
        <w:tc>
          <w:tcPr>
            <w:tcW w:w="43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c>
          <w:tcPr>
            <w:tcW w:w="432"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431</w:t>
            </w:r>
          </w:p>
        </w:tc>
        <w:tc>
          <w:tcPr>
            <w:tcW w:w="847"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01 02 00 00 00 0000 800</w:t>
            </w:r>
          </w:p>
        </w:tc>
        <w:tc>
          <w:tcPr>
            <w:tcW w:w="3004"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Погашение кредитов, полученных от кредитных организаций в валюте Российской Федерации</w:t>
            </w:r>
          </w:p>
        </w:tc>
        <w:tc>
          <w:tcPr>
            <w:tcW w:w="43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c>
          <w:tcPr>
            <w:tcW w:w="432"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431</w:t>
            </w:r>
          </w:p>
        </w:tc>
        <w:tc>
          <w:tcPr>
            <w:tcW w:w="847" w:type="pct"/>
            <w:noWrap/>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01 02 00 00 10 0000 810</w:t>
            </w:r>
          </w:p>
        </w:tc>
        <w:tc>
          <w:tcPr>
            <w:tcW w:w="3004"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Погашение бюджетами сельских поселений кредитов от кредитных организаций в валюте Российской Федерации</w:t>
            </w:r>
          </w:p>
        </w:tc>
        <w:tc>
          <w:tcPr>
            <w:tcW w:w="43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c>
          <w:tcPr>
            <w:tcW w:w="432"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431</w:t>
            </w:r>
          </w:p>
        </w:tc>
        <w:tc>
          <w:tcPr>
            <w:tcW w:w="847"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01 05 00 00 00 0000 000</w:t>
            </w:r>
          </w:p>
        </w:tc>
        <w:tc>
          <w:tcPr>
            <w:tcW w:w="3004"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Изменение остатков средств на счетах по учету средств бюджетов</w:t>
            </w:r>
          </w:p>
        </w:tc>
        <w:tc>
          <w:tcPr>
            <w:tcW w:w="430"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0</w:t>
            </w:r>
          </w:p>
        </w:tc>
        <w:tc>
          <w:tcPr>
            <w:tcW w:w="432"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431</w:t>
            </w:r>
          </w:p>
        </w:tc>
        <w:tc>
          <w:tcPr>
            <w:tcW w:w="847"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01 05 00 00 00 0000 500</w:t>
            </w:r>
          </w:p>
        </w:tc>
        <w:tc>
          <w:tcPr>
            <w:tcW w:w="3004"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 xml:space="preserve">Увеличение остатков средств бюджетов </w:t>
            </w:r>
          </w:p>
        </w:tc>
        <w:tc>
          <w:tcPr>
            <w:tcW w:w="43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-61224</w:t>
            </w:r>
          </w:p>
        </w:tc>
        <w:tc>
          <w:tcPr>
            <w:tcW w:w="432"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-53516</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431</w:t>
            </w:r>
          </w:p>
        </w:tc>
        <w:tc>
          <w:tcPr>
            <w:tcW w:w="847"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01 05 02 00 00 0000 500</w:t>
            </w:r>
          </w:p>
        </w:tc>
        <w:tc>
          <w:tcPr>
            <w:tcW w:w="3004"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Увеличение прочих остатков средств бюджетов</w:t>
            </w:r>
          </w:p>
        </w:tc>
        <w:tc>
          <w:tcPr>
            <w:tcW w:w="43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-61224</w:t>
            </w:r>
          </w:p>
        </w:tc>
        <w:tc>
          <w:tcPr>
            <w:tcW w:w="432"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-53516</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431</w:t>
            </w:r>
          </w:p>
        </w:tc>
        <w:tc>
          <w:tcPr>
            <w:tcW w:w="847"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01 05 02 01 00 0000 510</w:t>
            </w:r>
          </w:p>
        </w:tc>
        <w:tc>
          <w:tcPr>
            <w:tcW w:w="3004"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Увеличение прочих остатков денежных средств бюджетов</w:t>
            </w:r>
          </w:p>
        </w:tc>
        <w:tc>
          <w:tcPr>
            <w:tcW w:w="43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-61224</w:t>
            </w:r>
          </w:p>
        </w:tc>
        <w:tc>
          <w:tcPr>
            <w:tcW w:w="432"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-53516</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431</w:t>
            </w:r>
          </w:p>
        </w:tc>
        <w:tc>
          <w:tcPr>
            <w:tcW w:w="847" w:type="pct"/>
            <w:noWrap/>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01 05 02 01 10 0000 510</w:t>
            </w:r>
          </w:p>
        </w:tc>
        <w:tc>
          <w:tcPr>
            <w:tcW w:w="3004"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3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-61224</w:t>
            </w:r>
          </w:p>
        </w:tc>
        <w:tc>
          <w:tcPr>
            <w:tcW w:w="432"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-53516</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431</w:t>
            </w:r>
          </w:p>
        </w:tc>
        <w:tc>
          <w:tcPr>
            <w:tcW w:w="847"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01 05 00 00 00 0000 600</w:t>
            </w:r>
          </w:p>
        </w:tc>
        <w:tc>
          <w:tcPr>
            <w:tcW w:w="3004"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Уменьшение остатков средств бюджетов</w:t>
            </w:r>
          </w:p>
        </w:tc>
        <w:tc>
          <w:tcPr>
            <w:tcW w:w="43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61224</w:t>
            </w:r>
          </w:p>
        </w:tc>
        <w:tc>
          <w:tcPr>
            <w:tcW w:w="432"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53516</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431</w:t>
            </w:r>
          </w:p>
        </w:tc>
        <w:tc>
          <w:tcPr>
            <w:tcW w:w="847"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01 05 02 00 00 0000 600</w:t>
            </w:r>
          </w:p>
        </w:tc>
        <w:tc>
          <w:tcPr>
            <w:tcW w:w="3004"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Уменьшение прочих остатков средств бюджетов</w:t>
            </w:r>
          </w:p>
        </w:tc>
        <w:tc>
          <w:tcPr>
            <w:tcW w:w="43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61224</w:t>
            </w:r>
          </w:p>
        </w:tc>
        <w:tc>
          <w:tcPr>
            <w:tcW w:w="432"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53516</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431</w:t>
            </w:r>
          </w:p>
        </w:tc>
        <w:tc>
          <w:tcPr>
            <w:tcW w:w="847"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01 05 02 01 00 0000 610</w:t>
            </w:r>
          </w:p>
        </w:tc>
        <w:tc>
          <w:tcPr>
            <w:tcW w:w="3004"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Уменьшение прочих остатков денежных средств бюджетов</w:t>
            </w:r>
          </w:p>
        </w:tc>
        <w:tc>
          <w:tcPr>
            <w:tcW w:w="43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61224</w:t>
            </w:r>
          </w:p>
        </w:tc>
        <w:tc>
          <w:tcPr>
            <w:tcW w:w="432"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53516</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431</w:t>
            </w:r>
          </w:p>
        </w:tc>
        <w:tc>
          <w:tcPr>
            <w:tcW w:w="847" w:type="pct"/>
            <w:noWrap/>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01 05 02 01 10 0000 610</w:t>
            </w:r>
          </w:p>
        </w:tc>
        <w:tc>
          <w:tcPr>
            <w:tcW w:w="3004"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3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61224</w:t>
            </w:r>
          </w:p>
        </w:tc>
        <w:tc>
          <w:tcPr>
            <w:tcW w:w="432"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53516</w:t>
            </w:r>
          </w:p>
        </w:tc>
      </w:tr>
    </w:tbl>
    <w:p w:rsidR="00BA52B2" w:rsidRDefault="00BA52B2" w:rsidP="00B56CCF">
      <w:pPr>
        <w:tabs>
          <w:tab w:val="left" w:pos="284"/>
        </w:tabs>
        <w:spacing w:after="0" w:line="240" w:lineRule="auto"/>
        <w:jc w:val="both"/>
        <w:rPr>
          <w:rFonts w:ascii="Times New Roman" w:eastAsia="Calibri" w:hAnsi="Times New Roman" w:cs="Times New Roman"/>
          <w:sz w:val="12"/>
          <w:szCs w:val="12"/>
        </w:rPr>
      </w:pPr>
    </w:p>
    <w:p w:rsidR="00B56CCF" w:rsidRPr="001F484C" w:rsidRDefault="00B56CCF" w:rsidP="00B56CCF">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СОБРАНИЕ ПРЕДСТАВИТЕЛЕЙ</w:t>
      </w:r>
    </w:p>
    <w:p w:rsidR="00B56CCF" w:rsidRPr="001F484C" w:rsidRDefault="00B56CCF" w:rsidP="00B56CCF">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 xml:space="preserve">СЕЛЬСКОГО ПОСЕЛЕНИЯ </w:t>
      </w:r>
      <w:r w:rsidR="00EE46DD">
        <w:rPr>
          <w:rFonts w:ascii="Times New Roman" w:eastAsia="Calibri" w:hAnsi="Times New Roman" w:cs="Times New Roman"/>
          <w:b/>
          <w:sz w:val="12"/>
          <w:szCs w:val="12"/>
        </w:rPr>
        <w:t>СЕРНОВОДСК</w:t>
      </w:r>
    </w:p>
    <w:p w:rsidR="00B56CCF" w:rsidRPr="001F484C" w:rsidRDefault="00B56CCF" w:rsidP="00B56CCF">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МУНИЦИПАЛЬНОГО РАЙОНА СЕРГИЕВСКИЙ</w:t>
      </w:r>
    </w:p>
    <w:p w:rsidR="00B56CCF" w:rsidRPr="001F484C" w:rsidRDefault="00B56CCF" w:rsidP="00B56CCF">
      <w:pPr>
        <w:tabs>
          <w:tab w:val="left" w:pos="284"/>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САМАРСКОЙ ОБЛАСТИ</w:t>
      </w:r>
    </w:p>
    <w:p w:rsidR="00B56CCF" w:rsidRPr="001F484C" w:rsidRDefault="00B56CCF" w:rsidP="00B56CCF">
      <w:pPr>
        <w:tabs>
          <w:tab w:val="left" w:pos="284"/>
        </w:tabs>
        <w:spacing w:after="0" w:line="240" w:lineRule="auto"/>
        <w:jc w:val="center"/>
        <w:rPr>
          <w:rFonts w:ascii="Times New Roman" w:eastAsia="Calibri" w:hAnsi="Times New Roman" w:cs="Times New Roman"/>
          <w:sz w:val="12"/>
          <w:szCs w:val="12"/>
        </w:rPr>
      </w:pPr>
    </w:p>
    <w:p w:rsidR="00B56CCF" w:rsidRPr="001F484C" w:rsidRDefault="00B56CCF" w:rsidP="00B56CCF">
      <w:pPr>
        <w:tabs>
          <w:tab w:val="left" w:pos="284"/>
        </w:tabs>
        <w:spacing w:after="0" w:line="240" w:lineRule="auto"/>
        <w:jc w:val="center"/>
        <w:rPr>
          <w:rFonts w:ascii="Times New Roman" w:eastAsia="Calibri" w:hAnsi="Times New Roman" w:cs="Times New Roman"/>
          <w:sz w:val="12"/>
          <w:szCs w:val="12"/>
        </w:rPr>
      </w:pPr>
      <w:r w:rsidRPr="001F484C">
        <w:rPr>
          <w:rFonts w:ascii="Times New Roman" w:eastAsia="Calibri" w:hAnsi="Times New Roman" w:cs="Times New Roman"/>
          <w:sz w:val="12"/>
          <w:szCs w:val="12"/>
        </w:rPr>
        <w:t>РЕШЕНИЕ</w:t>
      </w:r>
    </w:p>
    <w:p w:rsidR="00B56CCF" w:rsidRPr="001F484C" w:rsidRDefault="00B56CCF" w:rsidP="00B56CC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w:t>
      </w:r>
      <w:r w:rsidRPr="001F484C">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1F484C">
        <w:rPr>
          <w:rFonts w:ascii="Times New Roman" w:eastAsia="Calibri" w:hAnsi="Times New Roman" w:cs="Times New Roman"/>
          <w:sz w:val="12"/>
          <w:szCs w:val="12"/>
        </w:rPr>
        <w:t xml:space="preserve">бря 2023г.                                                                                                                                                                                       </w:t>
      </w:r>
      <w:r w:rsidR="00EE46DD">
        <w:rPr>
          <w:rFonts w:ascii="Times New Roman" w:eastAsia="Calibri" w:hAnsi="Times New Roman" w:cs="Times New Roman"/>
          <w:sz w:val="12"/>
          <w:szCs w:val="12"/>
        </w:rPr>
        <w:t xml:space="preserve">                             №25</w:t>
      </w:r>
    </w:p>
    <w:p w:rsidR="00EE46DD" w:rsidRDefault="00EE46DD" w:rsidP="00EE46DD">
      <w:pPr>
        <w:tabs>
          <w:tab w:val="left" w:pos="284"/>
        </w:tabs>
        <w:spacing w:after="0" w:line="240" w:lineRule="auto"/>
        <w:jc w:val="center"/>
        <w:rPr>
          <w:rFonts w:ascii="Times New Roman" w:eastAsia="Calibri" w:hAnsi="Times New Roman" w:cs="Times New Roman"/>
          <w:b/>
          <w:sz w:val="12"/>
          <w:szCs w:val="12"/>
        </w:rPr>
      </w:pPr>
      <w:r w:rsidRPr="00EE46DD">
        <w:rPr>
          <w:rFonts w:ascii="Times New Roman" w:eastAsia="Calibri" w:hAnsi="Times New Roman" w:cs="Times New Roman"/>
          <w:b/>
          <w:sz w:val="12"/>
          <w:szCs w:val="12"/>
        </w:rPr>
        <w:t xml:space="preserve">О внесении изменений и дополнений в бюджет сельского поселения Серноводск </w:t>
      </w:r>
    </w:p>
    <w:p w:rsidR="00EE46DD" w:rsidRPr="00EE46DD" w:rsidRDefault="00EE46DD" w:rsidP="00EE46DD">
      <w:pPr>
        <w:tabs>
          <w:tab w:val="left" w:pos="284"/>
        </w:tabs>
        <w:spacing w:after="0" w:line="240" w:lineRule="auto"/>
        <w:jc w:val="center"/>
        <w:rPr>
          <w:rFonts w:ascii="Times New Roman" w:eastAsia="Calibri" w:hAnsi="Times New Roman" w:cs="Times New Roman"/>
          <w:b/>
          <w:sz w:val="12"/>
          <w:szCs w:val="12"/>
        </w:rPr>
      </w:pPr>
      <w:r w:rsidRPr="00EE46DD">
        <w:rPr>
          <w:rFonts w:ascii="Times New Roman" w:eastAsia="Calibri" w:hAnsi="Times New Roman" w:cs="Times New Roman"/>
          <w:b/>
          <w:sz w:val="12"/>
          <w:szCs w:val="12"/>
        </w:rPr>
        <w:t>муниципального района Сергиевский Самарской области</w:t>
      </w:r>
      <w:r>
        <w:rPr>
          <w:rFonts w:ascii="Times New Roman" w:eastAsia="Calibri" w:hAnsi="Times New Roman" w:cs="Times New Roman"/>
          <w:b/>
          <w:sz w:val="12"/>
          <w:szCs w:val="12"/>
        </w:rPr>
        <w:t xml:space="preserve"> </w:t>
      </w:r>
      <w:r w:rsidRPr="00EE46DD">
        <w:rPr>
          <w:rFonts w:ascii="Times New Roman" w:eastAsia="Calibri" w:hAnsi="Times New Roman" w:cs="Times New Roman"/>
          <w:b/>
          <w:sz w:val="12"/>
          <w:szCs w:val="12"/>
        </w:rPr>
        <w:t>на 2023 год и на плановый период 2024 и 2025 годов</w:t>
      </w:r>
    </w:p>
    <w:p w:rsidR="00EE46DD" w:rsidRPr="00EE46DD" w:rsidRDefault="00EE46DD" w:rsidP="00EE46DD">
      <w:pPr>
        <w:tabs>
          <w:tab w:val="left" w:pos="284"/>
        </w:tabs>
        <w:spacing w:after="0" w:line="240" w:lineRule="auto"/>
        <w:jc w:val="both"/>
        <w:rPr>
          <w:rFonts w:ascii="Times New Roman" w:eastAsia="Calibri" w:hAnsi="Times New Roman" w:cs="Times New Roman"/>
          <w:sz w:val="12"/>
          <w:szCs w:val="12"/>
        </w:rPr>
      </w:pPr>
    </w:p>
    <w:p w:rsidR="00EE46DD" w:rsidRPr="00EE46DD" w:rsidRDefault="00EE46DD" w:rsidP="00EE46DD">
      <w:pPr>
        <w:tabs>
          <w:tab w:val="left" w:pos="284"/>
        </w:tabs>
        <w:spacing w:after="0" w:line="240" w:lineRule="auto"/>
        <w:ind w:firstLine="284"/>
        <w:jc w:val="both"/>
        <w:rPr>
          <w:rFonts w:ascii="Times New Roman" w:eastAsia="Calibri" w:hAnsi="Times New Roman" w:cs="Times New Roman"/>
          <w:sz w:val="12"/>
          <w:szCs w:val="12"/>
        </w:rPr>
      </w:pPr>
      <w:r w:rsidRPr="00EE46DD">
        <w:rPr>
          <w:rFonts w:ascii="Times New Roman" w:eastAsia="Calibri" w:hAnsi="Times New Roman" w:cs="Times New Roman"/>
          <w:sz w:val="12"/>
          <w:szCs w:val="12"/>
        </w:rPr>
        <w:t>Рассмотрев представленный Администрацией сельского поселения Серноводск муниципального района Сергиевский Самарской области бюджет сельского поселения Серноводск на 2023 год и на плановый период 2024 и 2025 годов,</w:t>
      </w:r>
      <w:r>
        <w:rPr>
          <w:rFonts w:ascii="Times New Roman" w:eastAsia="Calibri" w:hAnsi="Times New Roman" w:cs="Times New Roman"/>
          <w:sz w:val="12"/>
          <w:szCs w:val="12"/>
        </w:rPr>
        <w:t xml:space="preserve"> </w:t>
      </w:r>
      <w:r w:rsidRPr="00EE46DD">
        <w:rPr>
          <w:rFonts w:ascii="Times New Roman" w:eastAsia="Calibri" w:hAnsi="Times New Roman" w:cs="Times New Roman"/>
          <w:sz w:val="12"/>
          <w:szCs w:val="12"/>
        </w:rPr>
        <w:t>Собрание Представителей сельского поселения Серноводск муниципального района Сергиевский Самарской области</w:t>
      </w:r>
    </w:p>
    <w:p w:rsidR="00EE46DD" w:rsidRPr="00EE46DD" w:rsidRDefault="00EE46DD" w:rsidP="00EE46DD">
      <w:pPr>
        <w:tabs>
          <w:tab w:val="left" w:pos="284"/>
        </w:tabs>
        <w:spacing w:after="0" w:line="240" w:lineRule="auto"/>
        <w:ind w:firstLine="284"/>
        <w:jc w:val="both"/>
        <w:rPr>
          <w:rFonts w:ascii="Times New Roman" w:eastAsia="Calibri" w:hAnsi="Times New Roman" w:cs="Times New Roman"/>
          <w:b/>
          <w:sz w:val="12"/>
          <w:szCs w:val="12"/>
        </w:rPr>
      </w:pPr>
      <w:r w:rsidRPr="00EE46DD">
        <w:rPr>
          <w:rFonts w:ascii="Times New Roman" w:eastAsia="Calibri" w:hAnsi="Times New Roman" w:cs="Times New Roman"/>
          <w:b/>
          <w:sz w:val="12"/>
          <w:szCs w:val="12"/>
        </w:rPr>
        <w:t>РЕШИЛО:</w:t>
      </w:r>
    </w:p>
    <w:p w:rsidR="00EE46DD" w:rsidRPr="00EE46DD" w:rsidRDefault="00EE46DD" w:rsidP="00EE46DD">
      <w:pPr>
        <w:tabs>
          <w:tab w:val="left" w:pos="284"/>
        </w:tabs>
        <w:spacing w:after="0" w:line="240" w:lineRule="auto"/>
        <w:ind w:firstLine="284"/>
        <w:jc w:val="both"/>
        <w:rPr>
          <w:rFonts w:ascii="Times New Roman" w:eastAsia="Calibri" w:hAnsi="Times New Roman" w:cs="Times New Roman"/>
          <w:sz w:val="12"/>
          <w:szCs w:val="12"/>
        </w:rPr>
      </w:pPr>
      <w:r w:rsidRPr="00EE46DD">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EE46DD">
        <w:rPr>
          <w:rFonts w:ascii="Times New Roman" w:eastAsia="Calibri" w:hAnsi="Times New Roman" w:cs="Times New Roman"/>
          <w:sz w:val="12"/>
          <w:szCs w:val="12"/>
        </w:rPr>
        <w:t>Внести в решение Собрания представителей сельского поселения Серноводск от 21.12.2022 г. № 35 «О бюджете сельского поселения Серноводск на 2023 год и плановый период 2024 и 2025 годов» следующие изменения и дополнения:</w:t>
      </w:r>
    </w:p>
    <w:p w:rsidR="00EE46DD" w:rsidRPr="00EE46DD" w:rsidRDefault="00EE46DD" w:rsidP="00EE46DD">
      <w:pPr>
        <w:tabs>
          <w:tab w:val="left" w:pos="284"/>
        </w:tabs>
        <w:spacing w:after="0" w:line="240" w:lineRule="auto"/>
        <w:ind w:firstLine="284"/>
        <w:jc w:val="both"/>
        <w:rPr>
          <w:rFonts w:ascii="Times New Roman" w:eastAsia="Calibri" w:hAnsi="Times New Roman" w:cs="Times New Roman"/>
          <w:sz w:val="12"/>
          <w:szCs w:val="12"/>
        </w:rPr>
      </w:pPr>
      <w:r w:rsidRPr="00EE46DD">
        <w:rPr>
          <w:rFonts w:ascii="Times New Roman" w:eastAsia="Calibri" w:hAnsi="Times New Roman" w:cs="Times New Roman"/>
          <w:sz w:val="12"/>
          <w:szCs w:val="12"/>
        </w:rPr>
        <w:t>1.1 В статье 1 пункт 1 сумму «21 750» заменить суммой «21 726»;</w:t>
      </w:r>
    </w:p>
    <w:p w:rsidR="00EE46DD" w:rsidRPr="00EE46DD" w:rsidRDefault="00EE46DD" w:rsidP="00EE46DD">
      <w:pPr>
        <w:tabs>
          <w:tab w:val="left" w:pos="284"/>
        </w:tabs>
        <w:spacing w:after="0" w:line="240" w:lineRule="auto"/>
        <w:ind w:firstLine="284"/>
        <w:jc w:val="both"/>
        <w:rPr>
          <w:rFonts w:ascii="Times New Roman" w:eastAsia="Calibri" w:hAnsi="Times New Roman" w:cs="Times New Roman"/>
          <w:sz w:val="12"/>
          <w:szCs w:val="12"/>
        </w:rPr>
      </w:pPr>
      <w:r w:rsidRPr="00EE46DD">
        <w:rPr>
          <w:rFonts w:ascii="Times New Roman" w:eastAsia="Calibri" w:hAnsi="Times New Roman" w:cs="Times New Roman"/>
          <w:sz w:val="12"/>
          <w:szCs w:val="12"/>
        </w:rPr>
        <w:t>сумму «23 596» заменить суммой «23 737»;</w:t>
      </w:r>
    </w:p>
    <w:p w:rsidR="00EE46DD" w:rsidRPr="00EE46DD" w:rsidRDefault="00EE46DD" w:rsidP="00EE46DD">
      <w:pPr>
        <w:tabs>
          <w:tab w:val="left" w:pos="284"/>
        </w:tabs>
        <w:spacing w:after="0" w:line="240" w:lineRule="auto"/>
        <w:ind w:firstLine="284"/>
        <w:jc w:val="both"/>
        <w:rPr>
          <w:rFonts w:ascii="Times New Roman" w:eastAsia="Calibri" w:hAnsi="Times New Roman" w:cs="Times New Roman"/>
          <w:sz w:val="12"/>
          <w:szCs w:val="12"/>
        </w:rPr>
      </w:pPr>
      <w:r w:rsidRPr="00EE46DD">
        <w:rPr>
          <w:rFonts w:ascii="Times New Roman" w:eastAsia="Calibri" w:hAnsi="Times New Roman" w:cs="Times New Roman"/>
          <w:sz w:val="12"/>
          <w:szCs w:val="12"/>
        </w:rPr>
        <w:t>сумму «1 846» заменить суммой «2 011».</w:t>
      </w:r>
    </w:p>
    <w:p w:rsidR="00EE46DD" w:rsidRPr="00EE46DD" w:rsidRDefault="00EE46DD" w:rsidP="00EE46DD">
      <w:pPr>
        <w:tabs>
          <w:tab w:val="left" w:pos="284"/>
        </w:tabs>
        <w:spacing w:after="0" w:line="240" w:lineRule="auto"/>
        <w:ind w:firstLine="284"/>
        <w:jc w:val="both"/>
        <w:rPr>
          <w:rFonts w:ascii="Times New Roman" w:eastAsia="Calibri" w:hAnsi="Times New Roman" w:cs="Times New Roman"/>
          <w:sz w:val="12"/>
          <w:szCs w:val="12"/>
        </w:rPr>
      </w:pPr>
      <w:r w:rsidRPr="00EE46DD">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EE46DD">
        <w:rPr>
          <w:rFonts w:ascii="Times New Roman" w:eastAsia="Calibri" w:hAnsi="Times New Roman" w:cs="Times New Roman"/>
          <w:sz w:val="12"/>
          <w:szCs w:val="12"/>
        </w:rPr>
        <w:t>В статье 6 пункт 1 сумму «10» заменить суммой «1».</w:t>
      </w:r>
    </w:p>
    <w:p w:rsidR="00EE46DD" w:rsidRPr="00EE46DD" w:rsidRDefault="00EE46DD" w:rsidP="00EE46DD">
      <w:pPr>
        <w:tabs>
          <w:tab w:val="left" w:pos="284"/>
        </w:tabs>
        <w:spacing w:after="0" w:line="240" w:lineRule="auto"/>
        <w:ind w:firstLine="284"/>
        <w:jc w:val="both"/>
        <w:rPr>
          <w:rFonts w:ascii="Times New Roman" w:eastAsia="Calibri" w:hAnsi="Times New Roman" w:cs="Times New Roman"/>
          <w:sz w:val="12"/>
          <w:szCs w:val="12"/>
        </w:rPr>
      </w:pPr>
      <w:r w:rsidRPr="00EE46DD">
        <w:rPr>
          <w:rFonts w:ascii="Times New Roman" w:eastAsia="Calibri" w:hAnsi="Times New Roman" w:cs="Times New Roman"/>
          <w:sz w:val="12"/>
          <w:szCs w:val="12"/>
        </w:rPr>
        <w:t>1.3 В статье 12 пункт</w:t>
      </w:r>
      <w:r>
        <w:rPr>
          <w:rFonts w:ascii="Times New Roman" w:eastAsia="Calibri" w:hAnsi="Times New Roman" w:cs="Times New Roman"/>
          <w:sz w:val="12"/>
          <w:szCs w:val="12"/>
        </w:rPr>
        <w:t xml:space="preserve"> </w:t>
      </w:r>
      <w:r w:rsidRPr="00EE46DD">
        <w:rPr>
          <w:rFonts w:ascii="Times New Roman" w:eastAsia="Calibri" w:hAnsi="Times New Roman" w:cs="Times New Roman"/>
          <w:sz w:val="12"/>
          <w:szCs w:val="12"/>
        </w:rPr>
        <w:t>1 сумму «14 794» заменить суммой «14 944».</w:t>
      </w:r>
    </w:p>
    <w:p w:rsidR="00EE46DD" w:rsidRPr="00EE46DD" w:rsidRDefault="00EE46DD" w:rsidP="00EE46DD">
      <w:pPr>
        <w:tabs>
          <w:tab w:val="left" w:pos="284"/>
        </w:tabs>
        <w:spacing w:after="0" w:line="240" w:lineRule="auto"/>
        <w:ind w:firstLine="284"/>
        <w:jc w:val="both"/>
        <w:rPr>
          <w:rFonts w:ascii="Times New Roman" w:eastAsia="Calibri" w:hAnsi="Times New Roman" w:cs="Times New Roman"/>
          <w:sz w:val="12"/>
          <w:szCs w:val="12"/>
        </w:rPr>
      </w:pPr>
      <w:r w:rsidRPr="00EE46DD">
        <w:rPr>
          <w:rFonts w:ascii="Times New Roman" w:eastAsia="Calibri" w:hAnsi="Times New Roman" w:cs="Times New Roman"/>
          <w:sz w:val="12"/>
          <w:szCs w:val="12"/>
        </w:rPr>
        <w:t>1.4</w:t>
      </w:r>
      <w:r>
        <w:rPr>
          <w:rFonts w:ascii="Times New Roman" w:eastAsia="Calibri" w:hAnsi="Times New Roman" w:cs="Times New Roman"/>
          <w:sz w:val="12"/>
          <w:szCs w:val="12"/>
        </w:rPr>
        <w:t xml:space="preserve"> </w:t>
      </w:r>
      <w:r w:rsidRPr="00EE46DD">
        <w:rPr>
          <w:rFonts w:ascii="Times New Roman" w:eastAsia="Calibri" w:hAnsi="Times New Roman" w:cs="Times New Roman"/>
          <w:sz w:val="12"/>
          <w:szCs w:val="12"/>
        </w:rPr>
        <w:t>Приложения № 2,4,6 изложить в новой редакции (прилагаются).</w:t>
      </w:r>
    </w:p>
    <w:p w:rsidR="00EE46DD" w:rsidRPr="00EE46DD" w:rsidRDefault="00EE46DD" w:rsidP="00EE46DD">
      <w:pPr>
        <w:tabs>
          <w:tab w:val="left" w:pos="284"/>
        </w:tabs>
        <w:spacing w:after="0" w:line="240" w:lineRule="auto"/>
        <w:ind w:firstLine="284"/>
        <w:jc w:val="both"/>
        <w:rPr>
          <w:rFonts w:ascii="Times New Roman" w:eastAsia="Calibri" w:hAnsi="Times New Roman" w:cs="Times New Roman"/>
          <w:sz w:val="12"/>
          <w:szCs w:val="12"/>
        </w:rPr>
      </w:pPr>
      <w:r w:rsidRPr="00EE46DD">
        <w:rPr>
          <w:rFonts w:ascii="Times New Roman" w:eastAsia="Calibri" w:hAnsi="Times New Roman" w:cs="Times New Roman"/>
          <w:sz w:val="12"/>
          <w:szCs w:val="12"/>
        </w:rPr>
        <w:t>2. Настоящее решение опубликовать в газете «Сергиевский вестник» и разместить на официальном сайте муниципального района Сергиевский http://www.sergievsk.ru/.</w:t>
      </w:r>
    </w:p>
    <w:p w:rsidR="00EE46DD" w:rsidRPr="00EE46DD" w:rsidRDefault="00EE46DD" w:rsidP="00EE46DD">
      <w:pPr>
        <w:tabs>
          <w:tab w:val="left" w:pos="284"/>
        </w:tabs>
        <w:spacing w:after="0" w:line="240" w:lineRule="auto"/>
        <w:ind w:firstLine="284"/>
        <w:jc w:val="both"/>
        <w:rPr>
          <w:rFonts w:ascii="Times New Roman" w:eastAsia="Calibri" w:hAnsi="Times New Roman" w:cs="Times New Roman"/>
          <w:sz w:val="12"/>
          <w:szCs w:val="12"/>
        </w:rPr>
      </w:pPr>
      <w:r w:rsidRPr="00EE46DD">
        <w:rPr>
          <w:rFonts w:ascii="Times New Roman" w:eastAsia="Calibri" w:hAnsi="Times New Roman" w:cs="Times New Roman"/>
          <w:sz w:val="12"/>
          <w:szCs w:val="12"/>
        </w:rPr>
        <w:t>3. Настоящее решение вступает в силу с момента его официального опубликования.</w:t>
      </w:r>
    </w:p>
    <w:p w:rsidR="00EE46DD" w:rsidRPr="00EE46DD" w:rsidRDefault="00EE46DD" w:rsidP="00EE46DD">
      <w:pPr>
        <w:tabs>
          <w:tab w:val="left" w:pos="284"/>
        </w:tabs>
        <w:spacing w:after="0" w:line="240" w:lineRule="auto"/>
        <w:jc w:val="right"/>
        <w:rPr>
          <w:rFonts w:ascii="Times New Roman" w:eastAsia="Calibri" w:hAnsi="Times New Roman" w:cs="Times New Roman"/>
          <w:sz w:val="12"/>
          <w:szCs w:val="12"/>
        </w:rPr>
      </w:pPr>
      <w:r w:rsidRPr="00EE46DD">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EE46DD">
        <w:rPr>
          <w:rFonts w:ascii="Times New Roman" w:eastAsia="Calibri" w:hAnsi="Times New Roman" w:cs="Times New Roman"/>
          <w:sz w:val="12"/>
          <w:szCs w:val="12"/>
        </w:rPr>
        <w:t>сельского поселения Серноводск</w:t>
      </w:r>
    </w:p>
    <w:p w:rsidR="00EE46DD" w:rsidRDefault="00EE46DD" w:rsidP="00EE46DD">
      <w:pPr>
        <w:tabs>
          <w:tab w:val="left" w:pos="284"/>
        </w:tabs>
        <w:spacing w:after="0" w:line="240" w:lineRule="auto"/>
        <w:jc w:val="right"/>
        <w:rPr>
          <w:rFonts w:ascii="Times New Roman" w:eastAsia="Calibri" w:hAnsi="Times New Roman" w:cs="Times New Roman"/>
          <w:sz w:val="12"/>
          <w:szCs w:val="12"/>
        </w:rPr>
      </w:pPr>
      <w:r w:rsidRPr="00EE46DD">
        <w:rPr>
          <w:rFonts w:ascii="Times New Roman" w:eastAsia="Calibri" w:hAnsi="Times New Roman" w:cs="Times New Roman"/>
          <w:sz w:val="12"/>
          <w:szCs w:val="12"/>
        </w:rPr>
        <w:t>муниципального района Сергиевский</w:t>
      </w:r>
    </w:p>
    <w:p w:rsidR="00EE46DD" w:rsidRPr="00EE46DD" w:rsidRDefault="00EE46DD" w:rsidP="00EE46DD">
      <w:pPr>
        <w:tabs>
          <w:tab w:val="left" w:pos="284"/>
        </w:tabs>
        <w:spacing w:after="0" w:line="240" w:lineRule="auto"/>
        <w:jc w:val="right"/>
        <w:rPr>
          <w:rFonts w:ascii="Times New Roman" w:eastAsia="Calibri" w:hAnsi="Times New Roman" w:cs="Times New Roman"/>
          <w:sz w:val="12"/>
          <w:szCs w:val="12"/>
        </w:rPr>
      </w:pPr>
      <w:r w:rsidRPr="00EE46DD">
        <w:rPr>
          <w:rFonts w:ascii="Times New Roman" w:eastAsia="Calibri" w:hAnsi="Times New Roman" w:cs="Times New Roman"/>
          <w:sz w:val="12"/>
          <w:szCs w:val="12"/>
        </w:rPr>
        <w:t>Н.Ю.Саломасова</w:t>
      </w:r>
    </w:p>
    <w:p w:rsidR="00EE46DD" w:rsidRPr="00EE46DD" w:rsidRDefault="00EE46DD" w:rsidP="00EE46DD">
      <w:pPr>
        <w:tabs>
          <w:tab w:val="left" w:pos="284"/>
        </w:tabs>
        <w:spacing w:after="0" w:line="240" w:lineRule="auto"/>
        <w:jc w:val="right"/>
        <w:rPr>
          <w:rFonts w:ascii="Times New Roman" w:eastAsia="Calibri" w:hAnsi="Times New Roman" w:cs="Times New Roman"/>
          <w:sz w:val="12"/>
          <w:szCs w:val="12"/>
        </w:rPr>
      </w:pPr>
    </w:p>
    <w:p w:rsidR="00EE46DD" w:rsidRPr="00EE46DD" w:rsidRDefault="00EE46DD" w:rsidP="00EE46DD">
      <w:pPr>
        <w:tabs>
          <w:tab w:val="left" w:pos="284"/>
        </w:tabs>
        <w:spacing w:after="0" w:line="240" w:lineRule="auto"/>
        <w:jc w:val="right"/>
        <w:rPr>
          <w:rFonts w:ascii="Times New Roman" w:eastAsia="Calibri" w:hAnsi="Times New Roman" w:cs="Times New Roman"/>
          <w:sz w:val="12"/>
          <w:szCs w:val="12"/>
        </w:rPr>
      </w:pPr>
      <w:r w:rsidRPr="00EE46DD">
        <w:rPr>
          <w:rFonts w:ascii="Times New Roman" w:eastAsia="Calibri" w:hAnsi="Times New Roman" w:cs="Times New Roman"/>
          <w:sz w:val="12"/>
          <w:szCs w:val="12"/>
        </w:rPr>
        <w:t>Глава сельского поселения Серноводск</w:t>
      </w:r>
    </w:p>
    <w:p w:rsidR="00EE46DD" w:rsidRDefault="00EE46DD" w:rsidP="00EE46DD">
      <w:pPr>
        <w:tabs>
          <w:tab w:val="left" w:pos="284"/>
        </w:tabs>
        <w:spacing w:after="0" w:line="240" w:lineRule="auto"/>
        <w:jc w:val="right"/>
        <w:rPr>
          <w:rFonts w:ascii="Times New Roman" w:eastAsia="Calibri" w:hAnsi="Times New Roman" w:cs="Times New Roman"/>
          <w:sz w:val="12"/>
          <w:szCs w:val="12"/>
        </w:rPr>
      </w:pPr>
      <w:r w:rsidRPr="00EE46DD">
        <w:rPr>
          <w:rFonts w:ascii="Times New Roman" w:eastAsia="Calibri" w:hAnsi="Times New Roman" w:cs="Times New Roman"/>
          <w:sz w:val="12"/>
          <w:szCs w:val="12"/>
        </w:rPr>
        <w:t>муниципального района Сергиевский</w:t>
      </w:r>
    </w:p>
    <w:p w:rsidR="00B56CCF" w:rsidRDefault="00EE46DD" w:rsidP="00EE46DD">
      <w:pPr>
        <w:tabs>
          <w:tab w:val="left" w:pos="284"/>
        </w:tabs>
        <w:spacing w:after="0" w:line="240" w:lineRule="auto"/>
        <w:jc w:val="right"/>
        <w:rPr>
          <w:rFonts w:ascii="Times New Roman" w:eastAsia="Calibri" w:hAnsi="Times New Roman" w:cs="Times New Roman"/>
          <w:sz w:val="12"/>
          <w:szCs w:val="12"/>
        </w:rPr>
      </w:pPr>
      <w:r w:rsidRPr="00EE46DD">
        <w:rPr>
          <w:rFonts w:ascii="Times New Roman" w:eastAsia="Calibri" w:hAnsi="Times New Roman" w:cs="Times New Roman"/>
          <w:sz w:val="12"/>
          <w:szCs w:val="12"/>
        </w:rPr>
        <w:t>В.В.Тулгаев</w:t>
      </w:r>
    </w:p>
    <w:p w:rsidR="00B56CCF" w:rsidRDefault="00B56CCF" w:rsidP="00B56CCF">
      <w:pPr>
        <w:tabs>
          <w:tab w:val="left" w:pos="284"/>
        </w:tabs>
        <w:spacing w:after="0" w:line="240" w:lineRule="auto"/>
        <w:jc w:val="both"/>
        <w:rPr>
          <w:rFonts w:ascii="Times New Roman" w:eastAsia="Calibri" w:hAnsi="Times New Roman" w:cs="Times New Roman"/>
          <w:sz w:val="12"/>
          <w:szCs w:val="12"/>
        </w:rPr>
      </w:pPr>
    </w:p>
    <w:p w:rsidR="00B56CCF" w:rsidRPr="00AE4403" w:rsidRDefault="00B56CCF" w:rsidP="00B56CC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B56CCF" w:rsidRPr="00AE4403" w:rsidRDefault="00B56CCF" w:rsidP="00B56CCF">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сельского поселения </w:t>
      </w:r>
      <w:r w:rsidR="00EE46DD" w:rsidRPr="00EE46DD">
        <w:rPr>
          <w:rFonts w:ascii="Times New Roman" w:eastAsia="Calibri" w:hAnsi="Times New Roman" w:cs="Times New Roman"/>
          <w:i/>
          <w:sz w:val="12"/>
          <w:szCs w:val="12"/>
        </w:rPr>
        <w:t>Серноводск</w:t>
      </w:r>
    </w:p>
    <w:p w:rsidR="00B56CCF" w:rsidRPr="00AE4403" w:rsidRDefault="00B56CCF" w:rsidP="00B56CCF">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B56CCF" w:rsidRPr="00AE4403" w:rsidRDefault="00B56CCF" w:rsidP="00B56CCF">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№2</w:t>
      </w:r>
      <w:r w:rsidR="00EE46DD">
        <w:rPr>
          <w:rFonts w:ascii="Times New Roman" w:eastAsia="Calibri" w:hAnsi="Times New Roman" w:cs="Times New Roman"/>
          <w:i/>
          <w:sz w:val="12"/>
          <w:szCs w:val="12"/>
        </w:rPr>
        <w:t>5</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EE46DD" w:rsidRDefault="00EE46DD" w:rsidP="00EE46DD">
      <w:pPr>
        <w:tabs>
          <w:tab w:val="left" w:pos="284"/>
        </w:tabs>
        <w:spacing w:after="0" w:line="240" w:lineRule="auto"/>
        <w:jc w:val="center"/>
        <w:rPr>
          <w:rFonts w:ascii="Times New Roman" w:eastAsia="Calibri" w:hAnsi="Times New Roman" w:cs="Times New Roman"/>
          <w:b/>
          <w:sz w:val="12"/>
          <w:szCs w:val="12"/>
        </w:rPr>
      </w:pPr>
      <w:r w:rsidRPr="00EE46DD">
        <w:rPr>
          <w:rFonts w:ascii="Times New Roman" w:eastAsia="Calibri" w:hAnsi="Times New Roman" w:cs="Times New Roman"/>
          <w:b/>
          <w:sz w:val="12"/>
          <w:szCs w:val="12"/>
        </w:rPr>
        <w:t xml:space="preserve">Ведомственная структура расходов бюджета сельского поселения Серноводск </w:t>
      </w:r>
    </w:p>
    <w:p w:rsidR="00B56CCF" w:rsidRPr="00EE46DD" w:rsidRDefault="00EE46DD" w:rsidP="00EE46DD">
      <w:pPr>
        <w:tabs>
          <w:tab w:val="left" w:pos="284"/>
        </w:tabs>
        <w:spacing w:after="0" w:line="240" w:lineRule="auto"/>
        <w:jc w:val="center"/>
        <w:rPr>
          <w:rFonts w:ascii="Times New Roman" w:eastAsia="Calibri" w:hAnsi="Times New Roman" w:cs="Times New Roman"/>
          <w:b/>
          <w:sz w:val="12"/>
          <w:szCs w:val="12"/>
        </w:rPr>
      </w:pPr>
      <w:r w:rsidRPr="00EE46DD">
        <w:rPr>
          <w:rFonts w:ascii="Times New Roman" w:eastAsia="Calibri" w:hAnsi="Times New Roman" w:cs="Times New Roman"/>
          <w:b/>
          <w:sz w:val="12"/>
          <w:szCs w:val="12"/>
        </w:rPr>
        <w:t>муниципального района Сергиевский Самарской области на очередной финансовый 2023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567"/>
        <w:gridCol w:w="572"/>
      </w:tblGrid>
      <w:tr w:rsidR="00EE46DD" w:rsidRPr="00EE46DD" w:rsidTr="00EE46DD">
        <w:trPr>
          <w:trHeight w:val="20"/>
        </w:trPr>
        <w:tc>
          <w:tcPr>
            <w:tcW w:w="286" w:type="pct"/>
            <w:vMerge w:val="restart"/>
            <w:hideMark/>
          </w:tcPr>
          <w:p w:rsidR="00EE46DD" w:rsidRPr="00EE46DD" w:rsidRDefault="00EE46DD" w:rsidP="00EE46DD">
            <w:pPr>
              <w:tabs>
                <w:tab w:val="left" w:pos="284"/>
              </w:tabs>
              <w:rPr>
                <w:rFonts w:ascii="Times New Roman" w:eastAsia="Calibri" w:hAnsi="Times New Roman" w:cs="Times New Roman"/>
                <w:sz w:val="10"/>
                <w:szCs w:val="10"/>
              </w:rPr>
            </w:pPr>
            <w:r w:rsidRPr="00EE46DD">
              <w:rPr>
                <w:rFonts w:ascii="Times New Roman" w:eastAsia="Calibri" w:hAnsi="Times New Roman" w:cs="Times New Roman"/>
                <w:sz w:val="10"/>
                <w:szCs w:val="10"/>
              </w:rPr>
              <w:t>Код главного распоряд</w:t>
            </w:r>
            <w:r w:rsidRPr="00EE46DD">
              <w:rPr>
                <w:rFonts w:ascii="Times New Roman" w:eastAsia="Calibri" w:hAnsi="Times New Roman" w:cs="Times New Roman"/>
                <w:sz w:val="10"/>
                <w:szCs w:val="10"/>
              </w:rPr>
              <w:lastRenderedPageBreak/>
              <w:t>ителя бюджетных средств</w:t>
            </w:r>
          </w:p>
        </w:tc>
        <w:tc>
          <w:tcPr>
            <w:tcW w:w="2920" w:type="pct"/>
            <w:vMerge w:val="restar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188" w:type="pct"/>
            <w:vMerge w:val="restar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Рз</w:t>
            </w:r>
          </w:p>
        </w:tc>
        <w:tc>
          <w:tcPr>
            <w:tcW w:w="189" w:type="pct"/>
            <w:vMerge w:val="restar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ПР</w:t>
            </w:r>
          </w:p>
        </w:tc>
        <w:tc>
          <w:tcPr>
            <w:tcW w:w="471" w:type="pct"/>
            <w:vMerge w:val="restar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ЦСР</w:t>
            </w:r>
          </w:p>
        </w:tc>
        <w:tc>
          <w:tcPr>
            <w:tcW w:w="188" w:type="pct"/>
            <w:vMerge w:val="restar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ВР</w:t>
            </w:r>
          </w:p>
        </w:tc>
        <w:tc>
          <w:tcPr>
            <w:tcW w:w="757" w:type="pct"/>
            <w:gridSpan w:val="2"/>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Сумма, тыс. рублей</w:t>
            </w:r>
          </w:p>
        </w:tc>
      </w:tr>
      <w:tr w:rsidR="00EE46DD" w:rsidRPr="00EE46DD" w:rsidTr="00EE46DD">
        <w:trPr>
          <w:trHeight w:val="20"/>
        </w:trPr>
        <w:tc>
          <w:tcPr>
            <w:tcW w:w="286" w:type="pct"/>
            <w:vMerge/>
            <w:hideMark/>
          </w:tcPr>
          <w:p w:rsidR="00EE46DD" w:rsidRPr="00EE46DD" w:rsidRDefault="00EE46DD" w:rsidP="00EE46DD">
            <w:pPr>
              <w:tabs>
                <w:tab w:val="left" w:pos="284"/>
              </w:tabs>
              <w:rPr>
                <w:rFonts w:ascii="Times New Roman" w:eastAsia="Calibri" w:hAnsi="Times New Roman" w:cs="Times New Roman"/>
                <w:sz w:val="12"/>
                <w:szCs w:val="12"/>
              </w:rPr>
            </w:pPr>
          </w:p>
        </w:tc>
        <w:tc>
          <w:tcPr>
            <w:tcW w:w="2920" w:type="pct"/>
            <w:vMerge/>
            <w:hideMark/>
          </w:tcPr>
          <w:p w:rsidR="00EE46DD" w:rsidRPr="00EE46DD" w:rsidRDefault="00EE46DD" w:rsidP="00EE46DD">
            <w:pPr>
              <w:tabs>
                <w:tab w:val="left" w:pos="284"/>
              </w:tabs>
              <w:rPr>
                <w:rFonts w:ascii="Times New Roman" w:eastAsia="Calibri" w:hAnsi="Times New Roman" w:cs="Times New Roman"/>
                <w:sz w:val="12"/>
                <w:szCs w:val="12"/>
              </w:rPr>
            </w:pPr>
          </w:p>
        </w:tc>
        <w:tc>
          <w:tcPr>
            <w:tcW w:w="188" w:type="pct"/>
            <w:vMerge/>
            <w:hideMark/>
          </w:tcPr>
          <w:p w:rsidR="00EE46DD" w:rsidRPr="00EE46DD" w:rsidRDefault="00EE46DD" w:rsidP="00EE46DD">
            <w:pPr>
              <w:tabs>
                <w:tab w:val="left" w:pos="284"/>
              </w:tabs>
              <w:rPr>
                <w:rFonts w:ascii="Times New Roman" w:eastAsia="Calibri" w:hAnsi="Times New Roman" w:cs="Times New Roman"/>
                <w:sz w:val="12"/>
                <w:szCs w:val="12"/>
              </w:rPr>
            </w:pPr>
          </w:p>
        </w:tc>
        <w:tc>
          <w:tcPr>
            <w:tcW w:w="189" w:type="pct"/>
            <w:vMerge/>
            <w:hideMark/>
          </w:tcPr>
          <w:p w:rsidR="00EE46DD" w:rsidRPr="00EE46DD" w:rsidRDefault="00EE46DD" w:rsidP="00EE46DD">
            <w:pPr>
              <w:tabs>
                <w:tab w:val="left" w:pos="284"/>
              </w:tabs>
              <w:rPr>
                <w:rFonts w:ascii="Times New Roman" w:eastAsia="Calibri" w:hAnsi="Times New Roman" w:cs="Times New Roman"/>
                <w:sz w:val="12"/>
                <w:szCs w:val="12"/>
              </w:rPr>
            </w:pPr>
          </w:p>
        </w:tc>
        <w:tc>
          <w:tcPr>
            <w:tcW w:w="471" w:type="pct"/>
            <w:vMerge/>
            <w:hideMark/>
          </w:tcPr>
          <w:p w:rsidR="00EE46DD" w:rsidRPr="00EE46DD" w:rsidRDefault="00EE46DD" w:rsidP="00EE46DD">
            <w:pPr>
              <w:tabs>
                <w:tab w:val="left" w:pos="284"/>
              </w:tabs>
              <w:rPr>
                <w:rFonts w:ascii="Times New Roman" w:eastAsia="Calibri" w:hAnsi="Times New Roman" w:cs="Times New Roman"/>
                <w:sz w:val="12"/>
                <w:szCs w:val="12"/>
              </w:rPr>
            </w:pPr>
          </w:p>
        </w:tc>
        <w:tc>
          <w:tcPr>
            <w:tcW w:w="188" w:type="pct"/>
            <w:vMerge/>
            <w:hideMark/>
          </w:tcPr>
          <w:p w:rsidR="00EE46DD" w:rsidRPr="00EE46DD" w:rsidRDefault="00EE46DD" w:rsidP="00EE46DD">
            <w:pPr>
              <w:tabs>
                <w:tab w:val="left" w:pos="284"/>
              </w:tabs>
              <w:rPr>
                <w:rFonts w:ascii="Times New Roman" w:eastAsia="Calibri" w:hAnsi="Times New Roman" w:cs="Times New Roman"/>
                <w:sz w:val="12"/>
                <w:szCs w:val="12"/>
              </w:rPr>
            </w:pPr>
          </w:p>
        </w:tc>
        <w:tc>
          <w:tcPr>
            <w:tcW w:w="377"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всего</w:t>
            </w:r>
          </w:p>
        </w:tc>
        <w:tc>
          <w:tcPr>
            <w:tcW w:w="380" w:type="pct"/>
            <w:hideMark/>
          </w:tcPr>
          <w:p w:rsidR="00EE46DD" w:rsidRPr="00EE46DD" w:rsidRDefault="00EE46DD" w:rsidP="00EE46DD">
            <w:pPr>
              <w:tabs>
                <w:tab w:val="left" w:pos="284"/>
              </w:tabs>
              <w:rPr>
                <w:rFonts w:ascii="Times New Roman" w:eastAsia="Calibri" w:hAnsi="Times New Roman" w:cs="Times New Roman"/>
                <w:sz w:val="10"/>
                <w:szCs w:val="10"/>
              </w:rPr>
            </w:pPr>
            <w:r w:rsidRPr="00EE46DD">
              <w:rPr>
                <w:rFonts w:ascii="Times New Roman" w:eastAsia="Calibri" w:hAnsi="Times New Roman" w:cs="Times New Roman"/>
                <w:sz w:val="10"/>
                <w:szCs w:val="10"/>
              </w:rPr>
              <w:t>в том числе за счет безвозмездных поступлений</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Администрация сельского поселения Серноводск муниципального района Сергиевский Самарской области</w:t>
            </w:r>
          </w:p>
        </w:tc>
        <w:tc>
          <w:tcPr>
            <w:tcW w:w="188" w:type="pct"/>
            <w:hideMark/>
          </w:tcPr>
          <w:p w:rsidR="00EE46DD" w:rsidRPr="00EE46DD" w:rsidRDefault="00EE46DD" w:rsidP="00EE46DD">
            <w:pPr>
              <w:tabs>
                <w:tab w:val="left" w:pos="284"/>
              </w:tabs>
              <w:rPr>
                <w:rFonts w:ascii="Times New Roman" w:eastAsia="Calibri" w:hAnsi="Times New Roman" w:cs="Times New Roman"/>
                <w:bCs/>
                <w:sz w:val="12"/>
                <w:szCs w:val="12"/>
              </w:rPr>
            </w:pPr>
          </w:p>
        </w:tc>
        <w:tc>
          <w:tcPr>
            <w:tcW w:w="189" w:type="pct"/>
            <w:hideMark/>
          </w:tcPr>
          <w:p w:rsidR="00EE46DD" w:rsidRPr="00EE46DD" w:rsidRDefault="00EE46DD" w:rsidP="00EE46DD">
            <w:pPr>
              <w:tabs>
                <w:tab w:val="left" w:pos="284"/>
              </w:tabs>
              <w:rPr>
                <w:rFonts w:ascii="Times New Roman" w:eastAsia="Calibri" w:hAnsi="Times New Roman" w:cs="Times New Roman"/>
                <w:sz w:val="12"/>
                <w:szCs w:val="12"/>
              </w:rPr>
            </w:pP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p>
        </w:tc>
        <w:tc>
          <w:tcPr>
            <w:tcW w:w="377"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23 737</w:t>
            </w:r>
          </w:p>
        </w:tc>
        <w:tc>
          <w:tcPr>
            <w:tcW w:w="380"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2 602</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01</w:t>
            </w:r>
          </w:p>
        </w:tc>
        <w:tc>
          <w:tcPr>
            <w:tcW w:w="189"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02</w:t>
            </w:r>
          </w:p>
        </w:tc>
        <w:tc>
          <w:tcPr>
            <w:tcW w:w="471" w:type="pct"/>
            <w:hideMark/>
          </w:tcPr>
          <w:p w:rsidR="00EE46DD" w:rsidRPr="00EE46DD" w:rsidRDefault="00EE46DD" w:rsidP="00EE46DD">
            <w:pPr>
              <w:tabs>
                <w:tab w:val="left" w:pos="284"/>
              </w:tabs>
              <w:rPr>
                <w:rFonts w:ascii="Times New Roman" w:eastAsia="Calibri" w:hAnsi="Times New Roman" w:cs="Times New Roman"/>
                <w:bCs/>
                <w:sz w:val="12"/>
                <w:szCs w:val="12"/>
              </w:rPr>
            </w:pP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p>
        </w:tc>
        <w:tc>
          <w:tcPr>
            <w:tcW w:w="377"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1 087</w:t>
            </w:r>
          </w:p>
        </w:tc>
        <w:tc>
          <w:tcPr>
            <w:tcW w:w="380"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 xml:space="preserve">Муниципальная </w:t>
            </w:r>
            <w:r w:rsidR="004B7636" w:rsidRPr="00EE46DD">
              <w:rPr>
                <w:rFonts w:ascii="Times New Roman" w:eastAsia="Calibri" w:hAnsi="Times New Roman" w:cs="Times New Roman"/>
                <w:sz w:val="12"/>
                <w:szCs w:val="12"/>
              </w:rPr>
              <w:t>программа «Совершенствование</w:t>
            </w:r>
            <w:r w:rsidRPr="00EE46DD">
              <w:rPr>
                <w:rFonts w:ascii="Times New Roman" w:eastAsia="Calibri" w:hAnsi="Times New Roman" w:cs="Times New Roman"/>
                <w:sz w:val="12"/>
                <w:szCs w:val="12"/>
              </w:rPr>
              <w:t xml:space="preserve"> муниципального управления сельского (городского) поселения муниципального района Сергиевский"</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01</w:t>
            </w:r>
          </w:p>
        </w:tc>
        <w:tc>
          <w:tcPr>
            <w:tcW w:w="189"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02</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38 0 00 00000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p>
        </w:tc>
        <w:tc>
          <w:tcPr>
            <w:tcW w:w="377"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1 087</w:t>
            </w:r>
          </w:p>
        </w:tc>
        <w:tc>
          <w:tcPr>
            <w:tcW w:w="38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01</w:t>
            </w:r>
          </w:p>
        </w:tc>
        <w:tc>
          <w:tcPr>
            <w:tcW w:w="189"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02</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38 0 00 00000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120</w:t>
            </w:r>
          </w:p>
        </w:tc>
        <w:tc>
          <w:tcPr>
            <w:tcW w:w="377"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1 087</w:t>
            </w:r>
          </w:p>
        </w:tc>
        <w:tc>
          <w:tcPr>
            <w:tcW w:w="38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01</w:t>
            </w:r>
          </w:p>
        </w:tc>
        <w:tc>
          <w:tcPr>
            <w:tcW w:w="189"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04</w:t>
            </w:r>
          </w:p>
        </w:tc>
        <w:tc>
          <w:tcPr>
            <w:tcW w:w="471" w:type="pct"/>
            <w:hideMark/>
          </w:tcPr>
          <w:p w:rsidR="00EE46DD" w:rsidRPr="00EE46DD" w:rsidRDefault="00EE46DD" w:rsidP="00EE46DD">
            <w:pPr>
              <w:tabs>
                <w:tab w:val="left" w:pos="284"/>
              </w:tabs>
              <w:rPr>
                <w:rFonts w:ascii="Times New Roman" w:eastAsia="Calibri" w:hAnsi="Times New Roman" w:cs="Times New Roman"/>
                <w:bCs/>
                <w:sz w:val="12"/>
                <w:szCs w:val="12"/>
              </w:rPr>
            </w:pP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p>
        </w:tc>
        <w:tc>
          <w:tcPr>
            <w:tcW w:w="377"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2 703</w:t>
            </w:r>
          </w:p>
        </w:tc>
        <w:tc>
          <w:tcPr>
            <w:tcW w:w="380"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 xml:space="preserve">Муниципальная </w:t>
            </w:r>
            <w:r w:rsidR="004B7636" w:rsidRPr="00EE46DD">
              <w:rPr>
                <w:rFonts w:ascii="Times New Roman" w:eastAsia="Calibri" w:hAnsi="Times New Roman" w:cs="Times New Roman"/>
                <w:sz w:val="12"/>
                <w:szCs w:val="12"/>
              </w:rPr>
              <w:t>программа «Совершенствование</w:t>
            </w:r>
            <w:r w:rsidRPr="00EE46DD">
              <w:rPr>
                <w:rFonts w:ascii="Times New Roman" w:eastAsia="Calibri" w:hAnsi="Times New Roman" w:cs="Times New Roman"/>
                <w:sz w:val="12"/>
                <w:szCs w:val="12"/>
              </w:rPr>
              <w:t xml:space="preserve"> муниципального управления сельского (городского) поселения муниципального района Сергиевский"</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01</w:t>
            </w:r>
          </w:p>
        </w:tc>
        <w:tc>
          <w:tcPr>
            <w:tcW w:w="189"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04</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38 0 00 00000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p>
        </w:tc>
        <w:tc>
          <w:tcPr>
            <w:tcW w:w="377"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2 432</w:t>
            </w:r>
          </w:p>
        </w:tc>
        <w:tc>
          <w:tcPr>
            <w:tcW w:w="38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01</w:t>
            </w:r>
          </w:p>
        </w:tc>
        <w:tc>
          <w:tcPr>
            <w:tcW w:w="189"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04</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38 0 00 00000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120</w:t>
            </w:r>
          </w:p>
        </w:tc>
        <w:tc>
          <w:tcPr>
            <w:tcW w:w="377"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2 098</w:t>
            </w:r>
          </w:p>
        </w:tc>
        <w:tc>
          <w:tcPr>
            <w:tcW w:w="38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01</w:t>
            </w:r>
          </w:p>
        </w:tc>
        <w:tc>
          <w:tcPr>
            <w:tcW w:w="189"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04</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38 0 00 00000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240</w:t>
            </w:r>
          </w:p>
        </w:tc>
        <w:tc>
          <w:tcPr>
            <w:tcW w:w="377"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163</w:t>
            </w:r>
          </w:p>
        </w:tc>
        <w:tc>
          <w:tcPr>
            <w:tcW w:w="38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Иные межбюджетные трансферты</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01</w:t>
            </w:r>
          </w:p>
        </w:tc>
        <w:tc>
          <w:tcPr>
            <w:tcW w:w="189"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04</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38 0 00 00000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540</w:t>
            </w:r>
          </w:p>
        </w:tc>
        <w:tc>
          <w:tcPr>
            <w:tcW w:w="377"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168</w:t>
            </w:r>
          </w:p>
        </w:tc>
        <w:tc>
          <w:tcPr>
            <w:tcW w:w="38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Уплата налогов, сборов и иных платежей</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01</w:t>
            </w:r>
          </w:p>
        </w:tc>
        <w:tc>
          <w:tcPr>
            <w:tcW w:w="189"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04</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38 0 00 00000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850</w:t>
            </w:r>
          </w:p>
        </w:tc>
        <w:tc>
          <w:tcPr>
            <w:tcW w:w="377"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3</w:t>
            </w:r>
          </w:p>
        </w:tc>
        <w:tc>
          <w:tcPr>
            <w:tcW w:w="38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01</w:t>
            </w:r>
          </w:p>
        </w:tc>
        <w:tc>
          <w:tcPr>
            <w:tcW w:w="189"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04</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40 0 00 00000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p>
        </w:tc>
        <w:tc>
          <w:tcPr>
            <w:tcW w:w="377"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271</w:t>
            </w:r>
          </w:p>
        </w:tc>
        <w:tc>
          <w:tcPr>
            <w:tcW w:w="38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Иные межбюджетные трансферты</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01</w:t>
            </w:r>
          </w:p>
        </w:tc>
        <w:tc>
          <w:tcPr>
            <w:tcW w:w="189"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04</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40 0 00 00000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540</w:t>
            </w:r>
          </w:p>
        </w:tc>
        <w:tc>
          <w:tcPr>
            <w:tcW w:w="377"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271</w:t>
            </w:r>
          </w:p>
        </w:tc>
        <w:tc>
          <w:tcPr>
            <w:tcW w:w="38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01</w:t>
            </w:r>
          </w:p>
        </w:tc>
        <w:tc>
          <w:tcPr>
            <w:tcW w:w="189"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06</w:t>
            </w:r>
          </w:p>
        </w:tc>
        <w:tc>
          <w:tcPr>
            <w:tcW w:w="471" w:type="pct"/>
            <w:hideMark/>
          </w:tcPr>
          <w:p w:rsidR="00EE46DD" w:rsidRPr="00EE46DD" w:rsidRDefault="00EE46DD" w:rsidP="00EE46DD">
            <w:pPr>
              <w:tabs>
                <w:tab w:val="left" w:pos="284"/>
              </w:tabs>
              <w:rPr>
                <w:rFonts w:ascii="Times New Roman" w:eastAsia="Calibri" w:hAnsi="Times New Roman" w:cs="Times New Roman"/>
                <w:bCs/>
                <w:sz w:val="12"/>
                <w:szCs w:val="12"/>
              </w:rPr>
            </w:pP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p>
        </w:tc>
        <w:tc>
          <w:tcPr>
            <w:tcW w:w="377"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426</w:t>
            </w:r>
          </w:p>
        </w:tc>
        <w:tc>
          <w:tcPr>
            <w:tcW w:w="380"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 xml:space="preserve">Муниципальная </w:t>
            </w:r>
            <w:r w:rsidR="004B7636" w:rsidRPr="00EE46DD">
              <w:rPr>
                <w:rFonts w:ascii="Times New Roman" w:eastAsia="Calibri" w:hAnsi="Times New Roman" w:cs="Times New Roman"/>
                <w:sz w:val="12"/>
                <w:szCs w:val="12"/>
              </w:rPr>
              <w:t>программа «Совершенствование</w:t>
            </w:r>
            <w:r w:rsidRPr="00EE46DD">
              <w:rPr>
                <w:rFonts w:ascii="Times New Roman" w:eastAsia="Calibri" w:hAnsi="Times New Roman" w:cs="Times New Roman"/>
                <w:sz w:val="12"/>
                <w:szCs w:val="12"/>
              </w:rPr>
              <w:t xml:space="preserve"> муниципального управления сельского (городского) поселения муниципального района Сергиевский"</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01</w:t>
            </w:r>
          </w:p>
        </w:tc>
        <w:tc>
          <w:tcPr>
            <w:tcW w:w="189"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06</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38 0 00 00000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p>
        </w:tc>
        <w:tc>
          <w:tcPr>
            <w:tcW w:w="377"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426</w:t>
            </w:r>
          </w:p>
        </w:tc>
        <w:tc>
          <w:tcPr>
            <w:tcW w:w="38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Иные межбюджетные трансферты</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01</w:t>
            </w:r>
          </w:p>
        </w:tc>
        <w:tc>
          <w:tcPr>
            <w:tcW w:w="189"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06</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38 0 00 00000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540</w:t>
            </w:r>
          </w:p>
        </w:tc>
        <w:tc>
          <w:tcPr>
            <w:tcW w:w="377"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426</w:t>
            </w:r>
          </w:p>
        </w:tc>
        <w:tc>
          <w:tcPr>
            <w:tcW w:w="38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Резервные фонды</w:t>
            </w:r>
          </w:p>
        </w:tc>
        <w:tc>
          <w:tcPr>
            <w:tcW w:w="188"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01</w:t>
            </w:r>
          </w:p>
        </w:tc>
        <w:tc>
          <w:tcPr>
            <w:tcW w:w="189"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11</w:t>
            </w:r>
          </w:p>
        </w:tc>
        <w:tc>
          <w:tcPr>
            <w:tcW w:w="471" w:type="pct"/>
            <w:hideMark/>
          </w:tcPr>
          <w:p w:rsidR="00EE46DD" w:rsidRPr="00EE46DD" w:rsidRDefault="00EE46DD" w:rsidP="00EE46DD">
            <w:pPr>
              <w:tabs>
                <w:tab w:val="left" w:pos="284"/>
              </w:tabs>
              <w:rPr>
                <w:rFonts w:ascii="Times New Roman" w:eastAsia="Calibri" w:hAnsi="Times New Roman" w:cs="Times New Roman"/>
                <w:bCs/>
                <w:sz w:val="12"/>
                <w:szCs w:val="12"/>
              </w:rPr>
            </w:pP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p>
        </w:tc>
        <w:tc>
          <w:tcPr>
            <w:tcW w:w="377"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1</w:t>
            </w:r>
          </w:p>
        </w:tc>
        <w:tc>
          <w:tcPr>
            <w:tcW w:w="380"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01</w:t>
            </w:r>
          </w:p>
        </w:tc>
        <w:tc>
          <w:tcPr>
            <w:tcW w:w="189"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11</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99 0 00 00000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p>
        </w:tc>
        <w:tc>
          <w:tcPr>
            <w:tcW w:w="377"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1</w:t>
            </w:r>
          </w:p>
        </w:tc>
        <w:tc>
          <w:tcPr>
            <w:tcW w:w="38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Резервные средства</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01</w:t>
            </w:r>
          </w:p>
        </w:tc>
        <w:tc>
          <w:tcPr>
            <w:tcW w:w="189"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11</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99 0 00 00000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870</w:t>
            </w:r>
          </w:p>
        </w:tc>
        <w:tc>
          <w:tcPr>
            <w:tcW w:w="377"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1</w:t>
            </w:r>
          </w:p>
        </w:tc>
        <w:tc>
          <w:tcPr>
            <w:tcW w:w="38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Другие общегосударственные вопросы</w:t>
            </w:r>
          </w:p>
        </w:tc>
        <w:tc>
          <w:tcPr>
            <w:tcW w:w="188"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01</w:t>
            </w:r>
          </w:p>
        </w:tc>
        <w:tc>
          <w:tcPr>
            <w:tcW w:w="189"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13</w:t>
            </w:r>
          </w:p>
        </w:tc>
        <w:tc>
          <w:tcPr>
            <w:tcW w:w="471" w:type="pct"/>
            <w:hideMark/>
          </w:tcPr>
          <w:p w:rsidR="00EE46DD" w:rsidRPr="00EE46DD" w:rsidRDefault="00EE46DD" w:rsidP="00EE46DD">
            <w:pPr>
              <w:tabs>
                <w:tab w:val="left" w:pos="284"/>
              </w:tabs>
              <w:rPr>
                <w:rFonts w:ascii="Times New Roman" w:eastAsia="Calibri" w:hAnsi="Times New Roman" w:cs="Times New Roman"/>
                <w:bCs/>
                <w:sz w:val="12"/>
                <w:szCs w:val="12"/>
              </w:rPr>
            </w:pP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p>
        </w:tc>
        <w:tc>
          <w:tcPr>
            <w:tcW w:w="377"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1 201</w:t>
            </w:r>
          </w:p>
        </w:tc>
        <w:tc>
          <w:tcPr>
            <w:tcW w:w="380"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 xml:space="preserve">Муниципальная </w:t>
            </w:r>
            <w:r w:rsidR="004B7636" w:rsidRPr="00EE46DD">
              <w:rPr>
                <w:rFonts w:ascii="Times New Roman" w:eastAsia="Calibri" w:hAnsi="Times New Roman" w:cs="Times New Roman"/>
                <w:sz w:val="12"/>
                <w:szCs w:val="12"/>
              </w:rPr>
              <w:t>программа «Совершенствование</w:t>
            </w:r>
            <w:r w:rsidRPr="00EE46DD">
              <w:rPr>
                <w:rFonts w:ascii="Times New Roman" w:eastAsia="Calibri" w:hAnsi="Times New Roman" w:cs="Times New Roman"/>
                <w:sz w:val="12"/>
                <w:szCs w:val="12"/>
              </w:rPr>
              <w:t xml:space="preserve"> муниципального управления сельского (городского) поселения муниципального района Сергиевский"</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01</w:t>
            </w:r>
          </w:p>
        </w:tc>
        <w:tc>
          <w:tcPr>
            <w:tcW w:w="189"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13</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38 0 00 00000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p>
        </w:tc>
        <w:tc>
          <w:tcPr>
            <w:tcW w:w="377"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1 000</w:t>
            </w:r>
          </w:p>
        </w:tc>
        <w:tc>
          <w:tcPr>
            <w:tcW w:w="38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01</w:t>
            </w:r>
          </w:p>
        </w:tc>
        <w:tc>
          <w:tcPr>
            <w:tcW w:w="189"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13</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38 0 00 00000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240</w:t>
            </w:r>
          </w:p>
        </w:tc>
        <w:tc>
          <w:tcPr>
            <w:tcW w:w="377"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378</w:t>
            </w:r>
          </w:p>
        </w:tc>
        <w:tc>
          <w:tcPr>
            <w:tcW w:w="38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Иные межбюджетные трансферты</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01</w:t>
            </w:r>
          </w:p>
        </w:tc>
        <w:tc>
          <w:tcPr>
            <w:tcW w:w="189"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13</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38 0 00 00000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540</w:t>
            </w:r>
          </w:p>
        </w:tc>
        <w:tc>
          <w:tcPr>
            <w:tcW w:w="377"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622</w:t>
            </w:r>
          </w:p>
        </w:tc>
        <w:tc>
          <w:tcPr>
            <w:tcW w:w="38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01</w:t>
            </w:r>
          </w:p>
        </w:tc>
        <w:tc>
          <w:tcPr>
            <w:tcW w:w="189"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13</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40 0 00 00000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p>
        </w:tc>
        <w:tc>
          <w:tcPr>
            <w:tcW w:w="377"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90</w:t>
            </w:r>
          </w:p>
        </w:tc>
        <w:tc>
          <w:tcPr>
            <w:tcW w:w="38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01</w:t>
            </w:r>
          </w:p>
        </w:tc>
        <w:tc>
          <w:tcPr>
            <w:tcW w:w="189"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13</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40 0 00 00000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240</w:t>
            </w:r>
          </w:p>
        </w:tc>
        <w:tc>
          <w:tcPr>
            <w:tcW w:w="377"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90</w:t>
            </w:r>
          </w:p>
        </w:tc>
        <w:tc>
          <w:tcPr>
            <w:tcW w:w="38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01</w:t>
            </w:r>
          </w:p>
        </w:tc>
        <w:tc>
          <w:tcPr>
            <w:tcW w:w="189"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13</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46 0 00 00000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p>
        </w:tc>
        <w:tc>
          <w:tcPr>
            <w:tcW w:w="377"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111</w:t>
            </w:r>
          </w:p>
        </w:tc>
        <w:tc>
          <w:tcPr>
            <w:tcW w:w="38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01</w:t>
            </w:r>
          </w:p>
        </w:tc>
        <w:tc>
          <w:tcPr>
            <w:tcW w:w="189"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13</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46 0 00 00000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240</w:t>
            </w:r>
          </w:p>
        </w:tc>
        <w:tc>
          <w:tcPr>
            <w:tcW w:w="377"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111</w:t>
            </w:r>
          </w:p>
        </w:tc>
        <w:tc>
          <w:tcPr>
            <w:tcW w:w="38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Мобилизационная и вневойсковая подготовка</w:t>
            </w:r>
          </w:p>
        </w:tc>
        <w:tc>
          <w:tcPr>
            <w:tcW w:w="188"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02</w:t>
            </w:r>
          </w:p>
        </w:tc>
        <w:tc>
          <w:tcPr>
            <w:tcW w:w="189"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03</w:t>
            </w:r>
          </w:p>
        </w:tc>
        <w:tc>
          <w:tcPr>
            <w:tcW w:w="471" w:type="pct"/>
            <w:hideMark/>
          </w:tcPr>
          <w:p w:rsidR="00EE46DD" w:rsidRPr="00EE46DD" w:rsidRDefault="00EE46DD" w:rsidP="00EE46DD">
            <w:pPr>
              <w:tabs>
                <w:tab w:val="left" w:pos="284"/>
              </w:tabs>
              <w:rPr>
                <w:rFonts w:ascii="Times New Roman" w:eastAsia="Calibri" w:hAnsi="Times New Roman" w:cs="Times New Roman"/>
                <w:bCs/>
                <w:sz w:val="12"/>
                <w:szCs w:val="12"/>
              </w:rPr>
            </w:pP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p>
        </w:tc>
        <w:tc>
          <w:tcPr>
            <w:tcW w:w="377"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288</w:t>
            </w:r>
          </w:p>
        </w:tc>
        <w:tc>
          <w:tcPr>
            <w:tcW w:w="380"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288</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 xml:space="preserve">Муниципальная </w:t>
            </w:r>
            <w:r w:rsidR="004B7636" w:rsidRPr="00EE46DD">
              <w:rPr>
                <w:rFonts w:ascii="Times New Roman" w:eastAsia="Calibri" w:hAnsi="Times New Roman" w:cs="Times New Roman"/>
                <w:sz w:val="12"/>
                <w:szCs w:val="12"/>
              </w:rPr>
              <w:t>программа «Совершенствование</w:t>
            </w:r>
            <w:r w:rsidRPr="00EE46DD">
              <w:rPr>
                <w:rFonts w:ascii="Times New Roman" w:eastAsia="Calibri" w:hAnsi="Times New Roman" w:cs="Times New Roman"/>
                <w:sz w:val="12"/>
                <w:szCs w:val="12"/>
              </w:rPr>
              <w:t xml:space="preserve"> муниципального управления сельского (городского) поселения муниципального района Сергиевский"</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02</w:t>
            </w:r>
          </w:p>
        </w:tc>
        <w:tc>
          <w:tcPr>
            <w:tcW w:w="189"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03</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38 0 00 00000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p>
        </w:tc>
        <w:tc>
          <w:tcPr>
            <w:tcW w:w="377"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288</w:t>
            </w:r>
          </w:p>
        </w:tc>
        <w:tc>
          <w:tcPr>
            <w:tcW w:w="38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288</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02</w:t>
            </w:r>
          </w:p>
        </w:tc>
        <w:tc>
          <w:tcPr>
            <w:tcW w:w="189"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03</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38 0 00 00000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120</w:t>
            </w:r>
          </w:p>
        </w:tc>
        <w:tc>
          <w:tcPr>
            <w:tcW w:w="377"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288</w:t>
            </w:r>
          </w:p>
        </w:tc>
        <w:tc>
          <w:tcPr>
            <w:tcW w:w="38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288</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03</w:t>
            </w:r>
          </w:p>
        </w:tc>
        <w:tc>
          <w:tcPr>
            <w:tcW w:w="189"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10</w:t>
            </w:r>
          </w:p>
        </w:tc>
        <w:tc>
          <w:tcPr>
            <w:tcW w:w="471" w:type="pct"/>
            <w:hideMark/>
          </w:tcPr>
          <w:p w:rsidR="00EE46DD" w:rsidRPr="00EE46DD" w:rsidRDefault="00EE46DD" w:rsidP="00EE46DD">
            <w:pPr>
              <w:tabs>
                <w:tab w:val="left" w:pos="284"/>
              </w:tabs>
              <w:rPr>
                <w:rFonts w:ascii="Times New Roman" w:eastAsia="Calibri" w:hAnsi="Times New Roman" w:cs="Times New Roman"/>
                <w:bCs/>
                <w:sz w:val="12"/>
                <w:szCs w:val="12"/>
              </w:rPr>
            </w:pP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p>
        </w:tc>
        <w:tc>
          <w:tcPr>
            <w:tcW w:w="377"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44</w:t>
            </w:r>
          </w:p>
        </w:tc>
        <w:tc>
          <w:tcPr>
            <w:tcW w:w="380"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03</w:t>
            </w:r>
          </w:p>
        </w:tc>
        <w:tc>
          <w:tcPr>
            <w:tcW w:w="189"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10</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41 0 00 00000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p>
        </w:tc>
        <w:tc>
          <w:tcPr>
            <w:tcW w:w="377"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44</w:t>
            </w:r>
          </w:p>
        </w:tc>
        <w:tc>
          <w:tcPr>
            <w:tcW w:w="38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03</w:t>
            </w:r>
          </w:p>
        </w:tc>
        <w:tc>
          <w:tcPr>
            <w:tcW w:w="189"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10</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41 0 00 00000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240</w:t>
            </w:r>
          </w:p>
        </w:tc>
        <w:tc>
          <w:tcPr>
            <w:tcW w:w="377"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44</w:t>
            </w:r>
          </w:p>
        </w:tc>
        <w:tc>
          <w:tcPr>
            <w:tcW w:w="38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03</w:t>
            </w:r>
          </w:p>
        </w:tc>
        <w:tc>
          <w:tcPr>
            <w:tcW w:w="189"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14</w:t>
            </w:r>
          </w:p>
        </w:tc>
        <w:tc>
          <w:tcPr>
            <w:tcW w:w="471" w:type="pct"/>
            <w:hideMark/>
          </w:tcPr>
          <w:p w:rsidR="00EE46DD" w:rsidRPr="00EE46DD" w:rsidRDefault="00EE46DD" w:rsidP="00EE46DD">
            <w:pPr>
              <w:tabs>
                <w:tab w:val="left" w:pos="284"/>
              </w:tabs>
              <w:rPr>
                <w:rFonts w:ascii="Times New Roman" w:eastAsia="Calibri" w:hAnsi="Times New Roman" w:cs="Times New Roman"/>
                <w:bCs/>
                <w:sz w:val="12"/>
                <w:szCs w:val="12"/>
              </w:rPr>
            </w:pP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p>
        </w:tc>
        <w:tc>
          <w:tcPr>
            <w:tcW w:w="377"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1</w:t>
            </w:r>
          </w:p>
        </w:tc>
        <w:tc>
          <w:tcPr>
            <w:tcW w:w="380"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03</w:t>
            </w:r>
          </w:p>
        </w:tc>
        <w:tc>
          <w:tcPr>
            <w:tcW w:w="189"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14</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45 0 00 00000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p>
        </w:tc>
        <w:tc>
          <w:tcPr>
            <w:tcW w:w="377"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1</w:t>
            </w:r>
          </w:p>
        </w:tc>
        <w:tc>
          <w:tcPr>
            <w:tcW w:w="38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03</w:t>
            </w:r>
          </w:p>
        </w:tc>
        <w:tc>
          <w:tcPr>
            <w:tcW w:w="189"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14</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45 0 00 00000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240</w:t>
            </w:r>
          </w:p>
        </w:tc>
        <w:tc>
          <w:tcPr>
            <w:tcW w:w="377"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1</w:t>
            </w:r>
          </w:p>
        </w:tc>
        <w:tc>
          <w:tcPr>
            <w:tcW w:w="38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Дорожное хозяйство (дорожные фонды)</w:t>
            </w:r>
          </w:p>
        </w:tc>
        <w:tc>
          <w:tcPr>
            <w:tcW w:w="188"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04</w:t>
            </w:r>
          </w:p>
        </w:tc>
        <w:tc>
          <w:tcPr>
            <w:tcW w:w="189"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09</w:t>
            </w:r>
          </w:p>
        </w:tc>
        <w:tc>
          <w:tcPr>
            <w:tcW w:w="471" w:type="pct"/>
            <w:hideMark/>
          </w:tcPr>
          <w:p w:rsidR="00EE46DD" w:rsidRPr="00EE46DD" w:rsidRDefault="00EE46DD" w:rsidP="00EE46DD">
            <w:pPr>
              <w:tabs>
                <w:tab w:val="left" w:pos="284"/>
              </w:tabs>
              <w:rPr>
                <w:rFonts w:ascii="Times New Roman" w:eastAsia="Calibri" w:hAnsi="Times New Roman" w:cs="Times New Roman"/>
                <w:bCs/>
                <w:sz w:val="12"/>
                <w:szCs w:val="12"/>
              </w:rPr>
            </w:pP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p>
        </w:tc>
        <w:tc>
          <w:tcPr>
            <w:tcW w:w="377"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3 998</w:t>
            </w:r>
          </w:p>
        </w:tc>
        <w:tc>
          <w:tcPr>
            <w:tcW w:w="380"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2 314</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04</w:t>
            </w:r>
          </w:p>
        </w:tc>
        <w:tc>
          <w:tcPr>
            <w:tcW w:w="189"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09</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p>
        </w:tc>
        <w:tc>
          <w:tcPr>
            <w:tcW w:w="377"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1 415</w:t>
            </w:r>
          </w:p>
        </w:tc>
        <w:tc>
          <w:tcPr>
            <w:tcW w:w="38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Иные межбюджетные трансферты</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04</w:t>
            </w:r>
          </w:p>
        </w:tc>
        <w:tc>
          <w:tcPr>
            <w:tcW w:w="189"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09</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540</w:t>
            </w:r>
          </w:p>
        </w:tc>
        <w:tc>
          <w:tcPr>
            <w:tcW w:w="377"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1 415</w:t>
            </w:r>
          </w:p>
        </w:tc>
        <w:tc>
          <w:tcPr>
            <w:tcW w:w="38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04</w:t>
            </w:r>
          </w:p>
        </w:tc>
        <w:tc>
          <w:tcPr>
            <w:tcW w:w="189"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09</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49 0 00 00000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p>
        </w:tc>
        <w:tc>
          <w:tcPr>
            <w:tcW w:w="377"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2 583</w:t>
            </w:r>
          </w:p>
        </w:tc>
        <w:tc>
          <w:tcPr>
            <w:tcW w:w="38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2 314</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lastRenderedPageBreak/>
              <w:t>432</w:t>
            </w:r>
          </w:p>
        </w:tc>
        <w:tc>
          <w:tcPr>
            <w:tcW w:w="292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04</w:t>
            </w:r>
          </w:p>
        </w:tc>
        <w:tc>
          <w:tcPr>
            <w:tcW w:w="189"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09</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49 0 00 00000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240</w:t>
            </w:r>
          </w:p>
        </w:tc>
        <w:tc>
          <w:tcPr>
            <w:tcW w:w="377"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224</w:t>
            </w:r>
          </w:p>
        </w:tc>
        <w:tc>
          <w:tcPr>
            <w:tcW w:w="38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Иные межбюджетные трансферты</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04</w:t>
            </w:r>
          </w:p>
        </w:tc>
        <w:tc>
          <w:tcPr>
            <w:tcW w:w="189"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09</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49 0 00 00000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540</w:t>
            </w:r>
          </w:p>
        </w:tc>
        <w:tc>
          <w:tcPr>
            <w:tcW w:w="377"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2 359</w:t>
            </w:r>
          </w:p>
        </w:tc>
        <w:tc>
          <w:tcPr>
            <w:tcW w:w="38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2 314</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Благоустройство</w:t>
            </w:r>
          </w:p>
        </w:tc>
        <w:tc>
          <w:tcPr>
            <w:tcW w:w="188"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05</w:t>
            </w:r>
          </w:p>
        </w:tc>
        <w:tc>
          <w:tcPr>
            <w:tcW w:w="189"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03</w:t>
            </w:r>
          </w:p>
        </w:tc>
        <w:tc>
          <w:tcPr>
            <w:tcW w:w="471" w:type="pct"/>
            <w:hideMark/>
          </w:tcPr>
          <w:p w:rsidR="00EE46DD" w:rsidRPr="00EE46DD" w:rsidRDefault="00EE46DD" w:rsidP="00EE46DD">
            <w:pPr>
              <w:tabs>
                <w:tab w:val="left" w:pos="284"/>
              </w:tabs>
              <w:rPr>
                <w:rFonts w:ascii="Times New Roman" w:eastAsia="Calibri" w:hAnsi="Times New Roman" w:cs="Times New Roman"/>
                <w:bCs/>
                <w:sz w:val="12"/>
                <w:szCs w:val="12"/>
              </w:rPr>
            </w:pP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p>
        </w:tc>
        <w:tc>
          <w:tcPr>
            <w:tcW w:w="377"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5 596</w:t>
            </w:r>
          </w:p>
        </w:tc>
        <w:tc>
          <w:tcPr>
            <w:tcW w:w="380"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05</w:t>
            </w:r>
          </w:p>
        </w:tc>
        <w:tc>
          <w:tcPr>
            <w:tcW w:w="189"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03</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39 0 00 00000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p>
        </w:tc>
        <w:tc>
          <w:tcPr>
            <w:tcW w:w="377"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3 825</w:t>
            </w:r>
          </w:p>
        </w:tc>
        <w:tc>
          <w:tcPr>
            <w:tcW w:w="38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05</w:t>
            </w:r>
          </w:p>
        </w:tc>
        <w:tc>
          <w:tcPr>
            <w:tcW w:w="189"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03</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39 0 00 00000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240</w:t>
            </w:r>
          </w:p>
        </w:tc>
        <w:tc>
          <w:tcPr>
            <w:tcW w:w="377"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3 825</w:t>
            </w:r>
          </w:p>
        </w:tc>
        <w:tc>
          <w:tcPr>
            <w:tcW w:w="38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05</w:t>
            </w:r>
          </w:p>
        </w:tc>
        <w:tc>
          <w:tcPr>
            <w:tcW w:w="189"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03</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p>
        </w:tc>
        <w:tc>
          <w:tcPr>
            <w:tcW w:w="377"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1 771</w:t>
            </w:r>
          </w:p>
        </w:tc>
        <w:tc>
          <w:tcPr>
            <w:tcW w:w="38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Иные межбюджетные трансферты</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05</w:t>
            </w:r>
          </w:p>
        </w:tc>
        <w:tc>
          <w:tcPr>
            <w:tcW w:w="189"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03</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540</w:t>
            </w:r>
          </w:p>
        </w:tc>
        <w:tc>
          <w:tcPr>
            <w:tcW w:w="377"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1 771</w:t>
            </w:r>
          </w:p>
        </w:tc>
        <w:tc>
          <w:tcPr>
            <w:tcW w:w="38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06</w:t>
            </w:r>
          </w:p>
        </w:tc>
        <w:tc>
          <w:tcPr>
            <w:tcW w:w="189"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05</w:t>
            </w:r>
          </w:p>
        </w:tc>
        <w:tc>
          <w:tcPr>
            <w:tcW w:w="471" w:type="pct"/>
            <w:hideMark/>
          </w:tcPr>
          <w:p w:rsidR="00EE46DD" w:rsidRPr="00EE46DD" w:rsidRDefault="00EE46DD" w:rsidP="00EE46DD">
            <w:pPr>
              <w:tabs>
                <w:tab w:val="left" w:pos="284"/>
              </w:tabs>
              <w:rPr>
                <w:rFonts w:ascii="Times New Roman" w:eastAsia="Calibri" w:hAnsi="Times New Roman" w:cs="Times New Roman"/>
                <w:bCs/>
                <w:sz w:val="12"/>
                <w:szCs w:val="12"/>
              </w:rPr>
            </w:pP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p>
        </w:tc>
        <w:tc>
          <w:tcPr>
            <w:tcW w:w="377"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212</w:t>
            </w:r>
          </w:p>
        </w:tc>
        <w:tc>
          <w:tcPr>
            <w:tcW w:w="380"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06</w:t>
            </w:r>
          </w:p>
        </w:tc>
        <w:tc>
          <w:tcPr>
            <w:tcW w:w="189"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05</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39 0 00 00000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p>
        </w:tc>
        <w:tc>
          <w:tcPr>
            <w:tcW w:w="377"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212</w:t>
            </w:r>
          </w:p>
        </w:tc>
        <w:tc>
          <w:tcPr>
            <w:tcW w:w="38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06</w:t>
            </w:r>
          </w:p>
        </w:tc>
        <w:tc>
          <w:tcPr>
            <w:tcW w:w="189"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05</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39 0 00 00000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240</w:t>
            </w:r>
          </w:p>
        </w:tc>
        <w:tc>
          <w:tcPr>
            <w:tcW w:w="377"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188</w:t>
            </w:r>
          </w:p>
        </w:tc>
        <w:tc>
          <w:tcPr>
            <w:tcW w:w="38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Уплата налогов, сборов и иных платежей</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06</w:t>
            </w:r>
          </w:p>
        </w:tc>
        <w:tc>
          <w:tcPr>
            <w:tcW w:w="189"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05</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39 0 00 00000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850</w:t>
            </w:r>
          </w:p>
        </w:tc>
        <w:tc>
          <w:tcPr>
            <w:tcW w:w="377"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24</w:t>
            </w:r>
          </w:p>
        </w:tc>
        <w:tc>
          <w:tcPr>
            <w:tcW w:w="38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Молодежная политика</w:t>
            </w:r>
          </w:p>
        </w:tc>
        <w:tc>
          <w:tcPr>
            <w:tcW w:w="188"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07</w:t>
            </w:r>
          </w:p>
        </w:tc>
        <w:tc>
          <w:tcPr>
            <w:tcW w:w="189"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07</w:t>
            </w:r>
          </w:p>
        </w:tc>
        <w:tc>
          <w:tcPr>
            <w:tcW w:w="471" w:type="pct"/>
            <w:hideMark/>
          </w:tcPr>
          <w:p w:rsidR="00EE46DD" w:rsidRPr="00EE46DD" w:rsidRDefault="00EE46DD" w:rsidP="00EE46DD">
            <w:pPr>
              <w:tabs>
                <w:tab w:val="left" w:pos="284"/>
              </w:tabs>
              <w:rPr>
                <w:rFonts w:ascii="Times New Roman" w:eastAsia="Calibri" w:hAnsi="Times New Roman" w:cs="Times New Roman"/>
                <w:bCs/>
                <w:sz w:val="12"/>
                <w:szCs w:val="12"/>
              </w:rPr>
            </w:pP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p>
        </w:tc>
        <w:tc>
          <w:tcPr>
            <w:tcW w:w="377"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78</w:t>
            </w:r>
          </w:p>
        </w:tc>
        <w:tc>
          <w:tcPr>
            <w:tcW w:w="380"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07</w:t>
            </w:r>
          </w:p>
        </w:tc>
        <w:tc>
          <w:tcPr>
            <w:tcW w:w="189"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07</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44 0 00 00000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p>
        </w:tc>
        <w:tc>
          <w:tcPr>
            <w:tcW w:w="377"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78</w:t>
            </w:r>
          </w:p>
        </w:tc>
        <w:tc>
          <w:tcPr>
            <w:tcW w:w="38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Иные межбюджетные трансферты</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07</w:t>
            </w:r>
          </w:p>
        </w:tc>
        <w:tc>
          <w:tcPr>
            <w:tcW w:w="189"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07</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44 0 00 00000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540</w:t>
            </w:r>
          </w:p>
        </w:tc>
        <w:tc>
          <w:tcPr>
            <w:tcW w:w="377"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78</w:t>
            </w:r>
          </w:p>
        </w:tc>
        <w:tc>
          <w:tcPr>
            <w:tcW w:w="38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Культура</w:t>
            </w:r>
          </w:p>
        </w:tc>
        <w:tc>
          <w:tcPr>
            <w:tcW w:w="188"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08</w:t>
            </w:r>
          </w:p>
        </w:tc>
        <w:tc>
          <w:tcPr>
            <w:tcW w:w="189"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01</w:t>
            </w:r>
          </w:p>
        </w:tc>
        <w:tc>
          <w:tcPr>
            <w:tcW w:w="471" w:type="pct"/>
            <w:hideMark/>
          </w:tcPr>
          <w:p w:rsidR="00EE46DD" w:rsidRPr="00EE46DD" w:rsidRDefault="00EE46DD" w:rsidP="00EE46DD">
            <w:pPr>
              <w:tabs>
                <w:tab w:val="left" w:pos="284"/>
              </w:tabs>
              <w:rPr>
                <w:rFonts w:ascii="Times New Roman" w:eastAsia="Calibri" w:hAnsi="Times New Roman" w:cs="Times New Roman"/>
                <w:bCs/>
                <w:sz w:val="12"/>
                <w:szCs w:val="12"/>
              </w:rPr>
            </w:pP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p>
        </w:tc>
        <w:tc>
          <w:tcPr>
            <w:tcW w:w="377"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1 734</w:t>
            </w:r>
          </w:p>
        </w:tc>
        <w:tc>
          <w:tcPr>
            <w:tcW w:w="380"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08</w:t>
            </w:r>
          </w:p>
        </w:tc>
        <w:tc>
          <w:tcPr>
            <w:tcW w:w="189"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01</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44 0 00 00000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p>
        </w:tc>
        <w:tc>
          <w:tcPr>
            <w:tcW w:w="377"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1 734</w:t>
            </w:r>
          </w:p>
        </w:tc>
        <w:tc>
          <w:tcPr>
            <w:tcW w:w="38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08</w:t>
            </w:r>
          </w:p>
        </w:tc>
        <w:tc>
          <w:tcPr>
            <w:tcW w:w="189"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01</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44 0 00 00000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240</w:t>
            </w:r>
          </w:p>
        </w:tc>
        <w:tc>
          <w:tcPr>
            <w:tcW w:w="377"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70</w:t>
            </w:r>
          </w:p>
        </w:tc>
        <w:tc>
          <w:tcPr>
            <w:tcW w:w="38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Иные межбюджетные трансферты</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08</w:t>
            </w:r>
          </w:p>
        </w:tc>
        <w:tc>
          <w:tcPr>
            <w:tcW w:w="189"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01</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44 0 00 00000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540</w:t>
            </w:r>
          </w:p>
        </w:tc>
        <w:tc>
          <w:tcPr>
            <w:tcW w:w="377"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1 664</w:t>
            </w:r>
          </w:p>
        </w:tc>
        <w:tc>
          <w:tcPr>
            <w:tcW w:w="38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Пенсионное обеспечение</w:t>
            </w:r>
          </w:p>
        </w:tc>
        <w:tc>
          <w:tcPr>
            <w:tcW w:w="188"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10</w:t>
            </w:r>
          </w:p>
        </w:tc>
        <w:tc>
          <w:tcPr>
            <w:tcW w:w="189"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01</w:t>
            </w:r>
          </w:p>
        </w:tc>
        <w:tc>
          <w:tcPr>
            <w:tcW w:w="471" w:type="pct"/>
            <w:hideMark/>
          </w:tcPr>
          <w:p w:rsidR="00EE46DD" w:rsidRPr="00EE46DD" w:rsidRDefault="00EE46DD" w:rsidP="00EE46DD">
            <w:pPr>
              <w:tabs>
                <w:tab w:val="left" w:pos="284"/>
              </w:tabs>
              <w:rPr>
                <w:rFonts w:ascii="Times New Roman" w:eastAsia="Calibri" w:hAnsi="Times New Roman" w:cs="Times New Roman"/>
                <w:bCs/>
                <w:sz w:val="12"/>
                <w:szCs w:val="12"/>
              </w:rPr>
            </w:pP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p>
        </w:tc>
        <w:tc>
          <w:tcPr>
            <w:tcW w:w="377"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199</w:t>
            </w:r>
          </w:p>
        </w:tc>
        <w:tc>
          <w:tcPr>
            <w:tcW w:w="380"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10</w:t>
            </w:r>
          </w:p>
        </w:tc>
        <w:tc>
          <w:tcPr>
            <w:tcW w:w="189"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01</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99 0 00 00000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p>
        </w:tc>
        <w:tc>
          <w:tcPr>
            <w:tcW w:w="377"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199</w:t>
            </w:r>
          </w:p>
        </w:tc>
        <w:tc>
          <w:tcPr>
            <w:tcW w:w="38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Публичные нормативные социальные выплаты гражданам</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10</w:t>
            </w:r>
          </w:p>
        </w:tc>
        <w:tc>
          <w:tcPr>
            <w:tcW w:w="189"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01</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99 0 00 00000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310</w:t>
            </w:r>
          </w:p>
        </w:tc>
        <w:tc>
          <w:tcPr>
            <w:tcW w:w="377"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199</w:t>
            </w:r>
          </w:p>
        </w:tc>
        <w:tc>
          <w:tcPr>
            <w:tcW w:w="38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Физическая культура</w:t>
            </w:r>
          </w:p>
        </w:tc>
        <w:tc>
          <w:tcPr>
            <w:tcW w:w="188"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11</w:t>
            </w:r>
          </w:p>
        </w:tc>
        <w:tc>
          <w:tcPr>
            <w:tcW w:w="189"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01</w:t>
            </w:r>
          </w:p>
        </w:tc>
        <w:tc>
          <w:tcPr>
            <w:tcW w:w="471" w:type="pct"/>
            <w:hideMark/>
          </w:tcPr>
          <w:p w:rsidR="00EE46DD" w:rsidRPr="00EE46DD" w:rsidRDefault="00EE46DD" w:rsidP="00EE46DD">
            <w:pPr>
              <w:tabs>
                <w:tab w:val="left" w:pos="284"/>
              </w:tabs>
              <w:rPr>
                <w:rFonts w:ascii="Times New Roman" w:eastAsia="Calibri" w:hAnsi="Times New Roman" w:cs="Times New Roman"/>
                <w:bCs/>
                <w:sz w:val="12"/>
                <w:szCs w:val="12"/>
              </w:rPr>
            </w:pP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p>
        </w:tc>
        <w:tc>
          <w:tcPr>
            <w:tcW w:w="377"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6 169</w:t>
            </w:r>
          </w:p>
        </w:tc>
        <w:tc>
          <w:tcPr>
            <w:tcW w:w="380"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11</w:t>
            </w:r>
          </w:p>
        </w:tc>
        <w:tc>
          <w:tcPr>
            <w:tcW w:w="189"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01</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48 0 00 00000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p>
        </w:tc>
        <w:tc>
          <w:tcPr>
            <w:tcW w:w="377"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6 169</w:t>
            </w:r>
          </w:p>
        </w:tc>
        <w:tc>
          <w:tcPr>
            <w:tcW w:w="38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432</w:t>
            </w:r>
          </w:p>
        </w:tc>
        <w:tc>
          <w:tcPr>
            <w:tcW w:w="292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Иные межбюджетные трансферты</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11</w:t>
            </w:r>
          </w:p>
        </w:tc>
        <w:tc>
          <w:tcPr>
            <w:tcW w:w="189"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01</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48 0 00 00000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540</w:t>
            </w:r>
          </w:p>
        </w:tc>
        <w:tc>
          <w:tcPr>
            <w:tcW w:w="377"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6 169</w:t>
            </w:r>
          </w:p>
        </w:tc>
        <w:tc>
          <w:tcPr>
            <w:tcW w:w="380"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286" w:type="pct"/>
            <w:hideMark/>
          </w:tcPr>
          <w:p w:rsidR="00EE46DD" w:rsidRPr="00EE46DD" w:rsidRDefault="00EE46DD" w:rsidP="00EE46DD">
            <w:pPr>
              <w:tabs>
                <w:tab w:val="left" w:pos="284"/>
              </w:tabs>
              <w:rPr>
                <w:rFonts w:ascii="Times New Roman" w:eastAsia="Calibri" w:hAnsi="Times New Roman" w:cs="Times New Roman"/>
                <w:sz w:val="12"/>
                <w:szCs w:val="12"/>
              </w:rPr>
            </w:pPr>
          </w:p>
        </w:tc>
        <w:tc>
          <w:tcPr>
            <w:tcW w:w="2920"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ИТОГО</w:t>
            </w:r>
          </w:p>
        </w:tc>
        <w:tc>
          <w:tcPr>
            <w:tcW w:w="188" w:type="pct"/>
            <w:hideMark/>
          </w:tcPr>
          <w:p w:rsidR="00EE46DD" w:rsidRPr="00EE46DD" w:rsidRDefault="00EE46DD" w:rsidP="00EE46DD">
            <w:pPr>
              <w:tabs>
                <w:tab w:val="left" w:pos="284"/>
              </w:tabs>
              <w:rPr>
                <w:rFonts w:ascii="Times New Roman" w:eastAsia="Calibri" w:hAnsi="Times New Roman" w:cs="Times New Roman"/>
                <w:bCs/>
                <w:sz w:val="12"/>
                <w:szCs w:val="12"/>
              </w:rPr>
            </w:pPr>
          </w:p>
        </w:tc>
        <w:tc>
          <w:tcPr>
            <w:tcW w:w="189" w:type="pct"/>
            <w:hideMark/>
          </w:tcPr>
          <w:p w:rsidR="00EE46DD" w:rsidRPr="00EE46DD" w:rsidRDefault="00EE46DD" w:rsidP="00EE46DD">
            <w:pPr>
              <w:tabs>
                <w:tab w:val="left" w:pos="284"/>
              </w:tabs>
              <w:rPr>
                <w:rFonts w:ascii="Times New Roman" w:eastAsia="Calibri" w:hAnsi="Times New Roman" w:cs="Times New Roman"/>
                <w:sz w:val="12"/>
                <w:szCs w:val="12"/>
              </w:rPr>
            </w:pP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p>
        </w:tc>
        <w:tc>
          <w:tcPr>
            <w:tcW w:w="377"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23 737</w:t>
            </w:r>
          </w:p>
        </w:tc>
        <w:tc>
          <w:tcPr>
            <w:tcW w:w="380"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2 602</w:t>
            </w:r>
          </w:p>
        </w:tc>
      </w:tr>
    </w:tbl>
    <w:p w:rsidR="00B56CCF" w:rsidRDefault="00B56CCF" w:rsidP="00B56CCF">
      <w:pPr>
        <w:tabs>
          <w:tab w:val="left" w:pos="284"/>
        </w:tabs>
        <w:spacing w:after="0" w:line="240" w:lineRule="auto"/>
        <w:jc w:val="both"/>
        <w:rPr>
          <w:rFonts w:ascii="Times New Roman" w:eastAsia="Calibri" w:hAnsi="Times New Roman" w:cs="Times New Roman"/>
          <w:sz w:val="12"/>
          <w:szCs w:val="12"/>
        </w:rPr>
      </w:pPr>
    </w:p>
    <w:p w:rsidR="00B56CCF" w:rsidRPr="00AE4403" w:rsidRDefault="00B56CCF" w:rsidP="00B56CC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B56CCF" w:rsidRPr="00AE4403" w:rsidRDefault="00B56CCF" w:rsidP="00B56CCF">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сельского поселения </w:t>
      </w:r>
      <w:r w:rsidR="00EE46DD" w:rsidRPr="00EE46DD">
        <w:rPr>
          <w:rFonts w:ascii="Times New Roman" w:eastAsia="Calibri" w:hAnsi="Times New Roman" w:cs="Times New Roman"/>
          <w:i/>
          <w:sz w:val="12"/>
          <w:szCs w:val="12"/>
        </w:rPr>
        <w:t>Серноводск</w:t>
      </w:r>
    </w:p>
    <w:p w:rsidR="00B56CCF" w:rsidRPr="00AE4403" w:rsidRDefault="00B56CCF" w:rsidP="00B56CCF">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B56CCF" w:rsidRPr="00AE4403" w:rsidRDefault="00B56CCF" w:rsidP="00B56CCF">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№2</w:t>
      </w:r>
      <w:r w:rsidR="00EE46DD">
        <w:rPr>
          <w:rFonts w:ascii="Times New Roman" w:eastAsia="Calibri" w:hAnsi="Times New Roman" w:cs="Times New Roman"/>
          <w:i/>
          <w:sz w:val="12"/>
          <w:szCs w:val="12"/>
        </w:rPr>
        <w:t>5</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4B7636" w:rsidRDefault="004B7636" w:rsidP="00EE46DD">
      <w:pPr>
        <w:tabs>
          <w:tab w:val="left" w:pos="284"/>
        </w:tabs>
        <w:spacing w:after="0" w:line="240" w:lineRule="auto"/>
        <w:jc w:val="center"/>
        <w:rPr>
          <w:rFonts w:ascii="Times New Roman" w:eastAsia="Calibri" w:hAnsi="Times New Roman" w:cs="Times New Roman"/>
          <w:b/>
          <w:sz w:val="12"/>
          <w:szCs w:val="12"/>
        </w:rPr>
      </w:pPr>
    </w:p>
    <w:p w:rsidR="00B56CCF" w:rsidRPr="00EE46DD" w:rsidRDefault="00EE46DD" w:rsidP="00EE46DD">
      <w:pPr>
        <w:tabs>
          <w:tab w:val="left" w:pos="284"/>
        </w:tabs>
        <w:spacing w:after="0" w:line="240" w:lineRule="auto"/>
        <w:jc w:val="center"/>
        <w:rPr>
          <w:rFonts w:ascii="Times New Roman" w:eastAsia="Calibri" w:hAnsi="Times New Roman" w:cs="Times New Roman"/>
          <w:b/>
          <w:sz w:val="12"/>
          <w:szCs w:val="12"/>
        </w:rPr>
      </w:pPr>
      <w:r w:rsidRPr="00EE46DD">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сельского поселения Серноводск на 2023 год</w:t>
      </w:r>
    </w:p>
    <w:tbl>
      <w:tblPr>
        <w:tblStyle w:val="af1"/>
        <w:tblW w:w="5000" w:type="pct"/>
        <w:tblLayout w:type="fixed"/>
        <w:tblCellMar>
          <w:left w:w="0" w:type="dxa"/>
          <w:right w:w="0" w:type="dxa"/>
        </w:tblCellMar>
        <w:tblLook w:val="04A0" w:firstRow="1" w:lastRow="0" w:firstColumn="1" w:lastColumn="0" w:noHBand="0" w:noVBand="1"/>
      </w:tblPr>
      <w:tblGrid>
        <w:gridCol w:w="5392"/>
        <w:gridCol w:w="709"/>
        <w:gridCol w:w="283"/>
        <w:gridCol w:w="566"/>
        <w:gridCol w:w="573"/>
      </w:tblGrid>
      <w:tr w:rsidR="00EE46DD" w:rsidRPr="00EE46DD" w:rsidTr="00EE46DD">
        <w:trPr>
          <w:trHeight w:val="20"/>
        </w:trPr>
        <w:tc>
          <w:tcPr>
            <w:tcW w:w="3584" w:type="pct"/>
            <w:vMerge w:val="restar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Наименование</w:t>
            </w:r>
          </w:p>
        </w:tc>
        <w:tc>
          <w:tcPr>
            <w:tcW w:w="471" w:type="pct"/>
            <w:vMerge w:val="restar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ЦСР</w:t>
            </w:r>
          </w:p>
        </w:tc>
        <w:tc>
          <w:tcPr>
            <w:tcW w:w="188" w:type="pct"/>
            <w:vMerge w:val="restar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ВР</w:t>
            </w:r>
          </w:p>
        </w:tc>
        <w:tc>
          <w:tcPr>
            <w:tcW w:w="757" w:type="pct"/>
            <w:gridSpan w:val="2"/>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Сумма, тыс. рублей</w:t>
            </w:r>
          </w:p>
        </w:tc>
      </w:tr>
      <w:tr w:rsidR="00EE46DD" w:rsidRPr="00EE46DD" w:rsidTr="00EE46DD">
        <w:trPr>
          <w:trHeight w:val="20"/>
        </w:trPr>
        <w:tc>
          <w:tcPr>
            <w:tcW w:w="3584" w:type="pct"/>
            <w:vMerge/>
            <w:hideMark/>
          </w:tcPr>
          <w:p w:rsidR="00EE46DD" w:rsidRPr="00EE46DD" w:rsidRDefault="00EE46DD" w:rsidP="00EE46DD">
            <w:pPr>
              <w:tabs>
                <w:tab w:val="left" w:pos="284"/>
              </w:tabs>
              <w:rPr>
                <w:rFonts w:ascii="Times New Roman" w:eastAsia="Calibri" w:hAnsi="Times New Roman" w:cs="Times New Roman"/>
                <w:sz w:val="12"/>
                <w:szCs w:val="12"/>
              </w:rPr>
            </w:pPr>
          </w:p>
        </w:tc>
        <w:tc>
          <w:tcPr>
            <w:tcW w:w="471" w:type="pct"/>
            <w:vMerge/>
            <w:hideMark/>
          </w:tcPr>
          <w:p w:rsidR="00EE46DD" w:rsidRPr="00EE46DD" w:rsidRDefault="00EE46DD" w:rsidP="00EE46DD">
            <w:pPr>
              <w:tabs>
                <w:tab w:val="left" w:pos="284"/>
              </w:tabs>
              <w:rPr>
                <w:rFonts w:ascii="Times New Roman" w:eastAsia="Calibri" w:hAnsi="Times New Roman" w:cs="Times New Roman"/>
                <w:sz w:val="12"/>
                <w:szCs w:val="12"/>
              </w:rPr>
            </w:pPr>
          </w:p>
        </w:tc>
        <w:tc>
          <w:tcPr>
            <w:tcW w:w="188" w:type="pct"/>
            <w:vMerge/>
            <w:hideMark/>
          </w:tcPr>
          <w:p w:rsidR="00EE46DD" w:rsidRPr="00EE46DD" w:rsidRDefault="00EE46DD" w:rsidP="00EE46DD">
            <w:pPr>
              <w:tabs>
                <w:tab w:val="left" w:pos="284"/>
              </w:tabs>
              <w:rPr>
                <w:rFonts w:ascii="Times New Roman" w:eastAsia="Calibri" w:hAnsi="Times New Roman" w:cs="Times New Roman"/>
                <w:sz w:val="12"/>
                <w:szCs w:val="12"/>
              </w:rPr>
            </w:pPr>
          </w:p>
        </w:tc>
        <w:tc>
          <w:tcPr>
            <w:tcW w:w="37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всего</w:t>
            </w:r>
          </w:p>
        </w:tc>
        <w:tc>
          <w:tcPr>
            <w:tcW w:w="38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0"/>
                <w:szCs w:val="10"/>
              </w:rPr>
              <w:t>в том числе за счет безвозмездных</w:t>
            </w:r>
            <w:r w:rsidRPr="00EE46DD">
              <w:rPr>
                <w:rFonts w:ascii="Times New Roman" w:eastAsia="Calibri" w:hAnsi="Times New Roman" w:cs="Times New Roman"/>
                <w:sz w:val="12"/>
                <w:szCs w:val="12"/>
              </w:rPr>
              <w:t xml:space="preserve"> </w:t>
            </w:r>
            <w:r w:rsidRPr="00EE46DD">
              <w:rPr>
                <w:rFonts w:ascii="Times New Roman" w:eastAsia="Calibri" w:hAnsi="Times New Roman" w:cs="Times New Roman"/>
                <w:sz w:val="10"/>
                <w:szCs w:val="10"/>
              </w:rPr>
              <w:t>поступлений</w:t>
            </w:r>
          </w:p>
        </w:tc>
      </w:tr>
      <w:tr w:rsidR="00EE46DD" w:rsidRPr="00EE46DD" w:rsidTr="00EE46DD">
        <w:trPr>
          <w:trHeight w:val="20"/>
        </w:trPr>
        <w:tc>
          <w:tcPr>
            <w:tcW w:w="3584"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38 0 00 00000</w:t>
            </w:r>
          </w:p>
        </w:tc>
        <w:tc>
          <w:tcPr>
            <w:tcW w:w="188" w:type="pct"/>
            <w:hideMark/>
          </w:tcPr>
          <w:p w:rsidR="00EE46DD" w:rsidRPr="00EE46DD" w:rsidRDefault="00EE46DD" w:rsidP="00EE46DD">
            <w:pPr>
              <w:tabs>
                <w:tab w:val="left" w:pos="284"/>
              </w:tabs>
              <w:rPr>
                <w:rFonts w:ascii="Times New Roman" w:eastAsia="Calibri" w:hAnsi="Times New Roman" w:cs="Times New Roman"/>
                <w:bCs/>
                <w:sz w:val="12"/>
                <w:szCs w:val="12"/>
              </w:rPr>
            </w:pPr>
          </w:p>
        </w:tc>
        <w:tc>
          <w:tcPr>
            <w:tcW w:w="376"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5 233</w:t>
            </w:r>
          </w:p>
        </w:tc>
        <w:tc>
          <w:tcPr>
            <w:tcW w:w="381"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288</w:t>
            </w:r>
          </w:p>
        </w:tc>
      </w:tr>
      <w:tr w:rsidR="00EE46DD" w:rsidRPr="00EE46DD" w:rsidTr="00EE46DD">
        <w:trPr>
          <w:trHeight w:val="20"/>
        </w:trPr>
        <w:tc>
          <w:tcPr>
            <w:tcW w:w="3584"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38 0 00 00000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120</w:t>
            </w:r>
          </w:p>
        </w:tc>
        <w:tc>
          <w:tcPr>
            <w:tcW w:w="37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3 473</w:t>
            </w:r>
          </w:p>
        </w:tc>
        <w:tc>
          <w:tcPr>
            <w:tcW w:w="38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288</w:t>
            </w:r>
          </w:p>
        </w:tc>
      </w:tr>
      <w:tr w:rsidR="00EE46DD" w:rsidRPr="00EE46DD" w:rsidTr="00EE46DD">
        <w:trPr>
          <w:trHeight w:val="20"/>
        </w:trPr>
        <w:tc>
          <w:tcPr>
            <w:tcW w:w="3584"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38 0 00 00000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240</w:t>
            </w:r>
          </w:p>
        </w:tc>
        <w:tc>
          <w:tcPr>
            <w:tcW w:w="37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541</w:t>
            </w:r>
          </w:p>
        </w:tc>
        <w:tc>
          <w:tcPr>
            <w:tcW w:w="38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3584"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Иные межбюджетные трансферты</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38 0 00 00000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540</w:t>
            </w:r>
          </w:p>
        </w:tc>
        <w:tc>
          <w:tcPr>
            <w:tcW w:w="37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1 216</w:t>
            </w:r>
          </w:p>
        </w:tc>
        <w:tc>
          <w:tcPr>
            <w:tcW w:w="38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3584"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Уплата налогов, сборов и иных платежей</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38 0 00 00000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850</w:t>
            </w:r>
          </w:p>
        </w:tc>
        <w:tc>
          <w:tcPr>
            <w:tcW w:w="37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3</w:t>
            </w:r>
          </w:p>
        </w:tc>
        <w:tc>
          <w:tcPr>
            <w:tcW w:w="38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3584"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39 0 00 00000</w:t>
            </w:r>
          </w:p>
        </w:tc>
        <w:tc>
          <w:tcPr>
            <w:tcW w:w="188" w:type="pct"/>
            <w:hideMark/>
          </w:tcPr>
          <w:p w:rsidR="00EE46DD" w:rsidRPr="00EE46DD" w:rsidRDefault="00EE46DD" w:rsidP="00EE46DD">
            <w:pPr>
              <w:tabs>
                <w:tab w:val="left" w:pos="284"/>
              </w:tabs>
              <w:rPr>
                <w:rFonts w:ascii="Times New Roman" w:eastAsia="Calibri" w:hAnsi="Times New Roman" w:cs="Times New Roman"/>
                <w:bCs/>
                <w:sz w:val="12"/>
                <w:szCs w:val="12"/>
              </w:rPr>
            </w:pPr>
          </w:p>
        </w:tc>
        <w:tc>
          <w:tcPr>
            <w:tcW w:w="376"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4 036</w:t>
            </w:r>
          </w:p>
        </w:tc>
        <w:tc>
          <w:tcPr>
            <w:tcW w:w="381"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0</w:t>
            </w:r>
          </w:p>
        </w:tc>
      </w:tr>
      <w:tr w:rsidR="00EE46DD" w:rsidRPr="00EE46DD" w:rsidTr="00EE46DD">
        <w:trPr>
          <w:trHeight w:val="20"/>
        </w:trPr>
        <w:tc>
          <w:tcPr>
            <w:tcW w:w="3584"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39 0 00 00000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240</w:t>
            </w:r>
          </w:p>
        </w:tc>
        <w:tc>
          <w:tcPr>
            <w:tcW w:w="37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4 012</w:t>
            </w:r>
          </w:p>
        </w:tc>
        <w:tc>
          <w:tcPr>
            <w:tcW w:w="38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3584"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Уплата налогов, сборов и иных платежей</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39 0 00 00000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850</w:t>
            </w:r>
          </w:p>
        </w:tc>
        <w:tc>
          <w:tcPr>
            <w:tcW w:w="37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24</w:t>
            </w:r>
          </w:p>
        </w:tc>
        <w:tc>
          <w:tcPr>
            <w:tcW w:w="38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3584"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40 0 00 00000</w:t>
            </w:r>
          </w:p>
        </w:tc>
        <w:tc>
          <w:tcPr>
            <w:tcW w:w="188" w:type="pct"/>
            <w:hideMark/>
          </w:tcPr>
          <w:p w:rsidR="00EE46DD" w:rsidRPr="00EE46DD" w:rsidRDefault="00EE46DD" w:rsidP="00EE46DD">
            <w:pPr>
              <w:tabs>
                <w:tab w:val="left" w:pos="284"/>
              </w:tabs>
              <w:rPr>
                <w:rFonts w:ascii="Times New Roman" w:eastAsia="Calibri" w:hAnsi="Times New Roman" w:cs="Times New Roman"/>
                <w:bCs/>
                <w:sz w:val="12"/>
                <w:szCs w:val="12"/>
              </w:rPr>
            </w:pPr>
          </w:p>
        </w:tc>
        <w:tc>
          <w:tcPr>
            <w:tcW w:w="376"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361</w:t>
            </w:r>
          </w:p>
        </w:tc>
        <w:tc>
          <w:tcPr>
            <w:tcW w:w="381"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0</w:t>
            </w:r>
          </w:p>
        </w:tc>
      </w:tr>
      <w:tr w:rsidR="00EE46DD" w:rsidRPr="00EE46DD" w:rsidTr="00EE46DD">
        <w:trPr>
          <w:trHeight w:val="20"/>
        </w:trPr>
        <w:tc>
          <w:tcPr>
            <w:tcW w:w="3584"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40 0 00 00000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240</w:t>
            </w:r>
          </w:p>
        </w:tc>
        <w:tc>
          <w:tcPr>
            <w:tcW w:w="37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90</w:t>
            </w:r>
          </w:p>
        </w:tc>
        <w:tc>
          <w:tcPr>
            <w:tcW w:w="38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3584"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Иные межбюджетные трансферты</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40 0 00 00000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540</w:t>
            </w:r>
          </w:p>
        </w:tc>
        <w:tc>
          <w:tcPr>
            <w:tcW w:w="37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271</w:t>
            </w:r>
          </w:p>
        </w:tc>
        <w:tc>
          <w:tcPr>
            <w:tcW w:w="38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3584"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41 0 00 00000</w:t>
            </w:r>
          </w:p>
        </w:tc>
        <w:tc>
          <w:tcPr>
            <w:tcW w:w="188" w:type="pct"/>
            <w:hideMark/>
          </w:tcPr>
          <w:p w:rsidR="00EE46DD" w:rsidRPr="00EE46DD" w:rsidRDefault="00EE46DD" w:rsidP="00EE46DD">
            <w:pPr>
              <w:tabs>
                <w:tab w:val="left" w:pos="284"/>
              </w:tabs>
              <w:rPr>
                <w:rFonts w:ascii="Times New Roman" w:eastAsia="Calibri" w:hAnsi="Times New Roman" w:cs="Times New Roman"/>
                <w:bCs/>
                <w:sz w:val="12"/>
                <w:szCs w:val="12"/>
              </w:rPr>
            </w:pPr>
          </w:p>
        </w:tc>
        <w:tc>
          <w:tcPr>
            <w:tcW w:w="376"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44</w:t>
            </w:r>
          </w:p>
        </w:tc>
        <w:tc>
          <w:tcPr>
            <w:tcW w:w="381"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0</w:t>
            </w:r>
          </w:p>
        </w:tc>
      </w:tr>
      <w:tr w:rsidR="00EE46DD" w:rsidRPr="00EE46DD" w:rsidTr="00EE46DD">
        <w:trPr>
          <w:trHeight w:val="20"/>
        </w:trPr>
        <w:tc>
          <w:tcPr>
            <w:tcW w:w="3584"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41 0 00 00000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240</w:t>
            </w:r>
          </w:p>
        </w:tc>
        <w:tc>
          <w:tcPr>
            <w:tcW w:w="37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44</w:t>
            </w:r>
          </w:p>
        </w:tc>
        <w:tc>
          <w:tcPr>
            <w:tcW w:w="38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3584"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1"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43 0 00 00000</w:t>
            </w:r>
          </w:p>
        </w:tc>
        <w:tc>
          <w:tcPr>
            <w:tcW w:w="188" w:type="pct"/>
            <w:hideMark/>
          </w:tcPr>
          <w:p w:rsidR="00EE46DD" w:rsidRPr="00EE46DD" w:rsidRDefault="00EE46DD" w:rsidP="00EE46DD">
            <w:pPr>
              <w:tabs>
                <w:tab w:val="left" w:pos="284"/>
              </w:tabs>
              <w:rPr>
                <w:rFonts w:ascii="Times New Roman" w:eastAsia="Calibri" w:hAnsi="Times New Roman" w:cs="Times New Roman"/>
                <w:bCs/>
                <w:sz w:val="12"/>
                <w:szCs w:val="12"/>
              </w:rPr>
            </w:pPr>
          </w:p>
        </w:tc>
        <w:tc>
          <w:tcPr>
            <w:tcW w:w="376"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3 186</w:t>
            </w:r>
          </w:p>
        </w:tc>
        <w:tc>
          <w:tcPr>
            <w:tcW w:w="381"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0</w:t>
            </w:r>
          </w:p>
        </w:tc>
      </w:tr>
      <w:tr w:rsidR="00EE46DD" w:rsidRPr="00EE46DD" w:rsidTr="00EE46DD">
        <w:trPr>
          <w:trHeight w:val="20"/>
        </w:trPr>
        <w:tc>
          <w:tcPr>
            <w:tcW w:w="3584"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Иные межбюджетные трансферты</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43 0 00 00000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540</w:t>
            </w:r>
          </w:p>
        </w:tc>
        <w:tc>
          <w:tcPr>
            <w:tcW w:w="37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3 186</w:t>
            </w:r>
          </w:p>
        </w:tc>
        <w:tc>
          <w:tcPr>
            <w:tcW w:w="38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3584"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w:t>
            </w:r>
            <w:r w:rsidR="00884548" w:rsidRPr="00EE46DD">
              <w:rPr>
                <w:rFonts w:ascii="Times New Roman" w:eastAsia="Calibri" w:hAnsi="Times New Roman" w:cs="Times New Roman"/>
                <w:bCs/>
                <w:sz w:val="12"/>
                <w:szCs w:val="12"/>
              </w:rPr>
              <w:t>сельского (</w:t>
            </w:r>
            <w:r w:rsidRPr="00EE46DD">
              <w:rPr>
                <w:rFonts w:ascii="Times New Roman" w:eastAsia="Calibri" w:hAnsi="Times New Roman" w:cs="Times New Roman"/>
                <w:bCs/>
                <w:sz w:val="12"/>
                <w:szCs w:val="12"/>
              </w:rPr>
              <w:t xml:space="preserve">городского) </w:t>
            </w:r>
            <w:r w:rsidR="00884548" w:rsidRPr="00EE46DD">
              <w:rPr>
                <w:rFonts w:ascii="Times New Roman" w:eastAsia="Calibri" w:hAnsi="Times New Roman" w:cs="Times New Roman"/>
                <w:bCs/>
                <w:sz w:val="12"/>
                <w:szCs w:val="12"/>
              </w:rPr>
              <w:t>поселения муниципального</w:t>
            </w:r>
            <w:r w:rsidRPr="00EE46DD">
              <w:rPr>
                <w:rFonts w:ascii="Times New Roman" w:eastAsia="Calibri" w:hAnsi="Times New Roman" w:cs="Times New Roman"/>
                <w:bCs/>
                <w:sz w:val="12"/>
                <w:szCs w:val="12"/>
              </w:rPr>
              <w:t xml:space="preserve"> района Сергиевский"</w:t>
            </w:r>
          </w:p>
        </w:tc>
        <w:tc>
          <w:tcPr>
            <w:tcW w:w="471"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44 0 00 00000</w:t>
            </w:r>
          </w:p>
        </w:tc>
        <w:tc>
          <w:tcPr>
            <w:tcW w:w="188" w:type="pct"/>
            <w:hideMark/>
          </w:tcPr>
          <w:p w:rsidR="00EE46DD" w:rsidRPr="00EE46DD" w:rsidRDefault="00EE46DD" w:rsidP="00EE46DD">
            <w:pPr>
              <w:tabs>
                <w:tab w:val="left" w:pos="284"/>
              </w:tabs>
              <w:rPr>
                <w:rFonts w:ascii="Times New Roman" w:eastAsia="Calibri" w:hAnsi="Times New Roman" w:cs="Times New Roman"/>
                <w:bCs/>
                <w:sz w:val="12"/>
                <w:szCs w:val="12"/>
              </w:rPr>
            </w:pPr>
          </w:p>
        </w:tc>
        <w:tc>
          <w:tcPr>
            <w:tcW w:w="376"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1 812</w:t>
            </w:r>
          </w:p>
        </w:tc>
        <w:tc>
          <w:tcPr>
            <w:tcW w:w="381"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0</w:t>
            </w:r>
          </w:p>
        </w:tc>
      </w:tr>
      <w:tr w:rsidR="00EE46DD" w:rsidRPr="00EE46DD" w:rsidTr="00EE46DD">
        <w:trPr>
          <w:trHeight w:val="20"/>
        </w:trPr>
        <w:tc>
          <w:tcPr>
            <w:tcW w:w="3584"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44 0 00 00000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240</w:t>
            </w:r>
          </w:p>
        </w:tc>
        <w:tc>
          <w:tcPr>
            <w:tcW w:w="37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70</w:t>
            </w:r>
          </w:p>
        </w:tc>
        <w:tc>
          <w:tcPr>
            <w:tcW w:w="38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3584"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Иные межбюджетные трансферты</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44 0 00 00000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540</w:t>
            </w:r>
          </w:p>
        </w:tc>
        <w:tc>
          <w:tcPr>
            <w:tcW w:w="37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1 742</w:t>
            </w:r>
          </w:p>
        </w:tc>
        <w:tc>
          <w:tcPr>
            <w:tcW w:w="38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3584"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71"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45 0 00 00000</w:t>
            </w:r>
          </w:p>
        </w:tc>
        <w:tc>
          <w:tcPr>
            <w:tcW w:w="188" w:type="pct"/>
            <w:hideMark/>
          </w:tcPr>
          <w:p w:rsidR="00EE46DD" w:rsidRPr="00EE46DD" w:rsidRDefault="00EE46DD" w:rsidP="00EE46DD">
            <w:pPr>
              <w:tabs>
                <w:tab w:val="left" w:pos="284"/>
              </w:tabs>
              <w:rPr>
                <w:rFonts w:ascii="Times New Roman" w:eastAsia="Calibri" w:hAnsi="Times New Roman" w:cs="Times New Roman"/>
                <w:bCs/>
                <w:sz w:val="12"/>
                <w:szCs w:val="12"/>
              </w:rPr>
            </w:pPr>
          </w:p>
        </w:tc>
        <w:tc>
          <w:tcPr>
            <w:tcW w:w="376"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1</w:t>
            </w:r>
          </w:p>
        </w:tc>
        <w:tc>
          <w:tcPr>
            <w:tcW w:w="381"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0</w:t>
            </w:r>
          </w:p>
        </w:tc>
      </w:tr>
      <w:tr w:rsidR="00EE46DD" w:rsidRPr="00EE46DD" w:rsidTr="00EE46DD">
        <w:trPr>
          <w:trHeight w:val="20"/>
        </w:trPr>
        <w:tc>
          <w:tcPr>
            <w:tcW w:w="3584"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45 0 00 00000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240</w:t>
            </w:r>
          </w:p>
        </w:tc>
        <w:tc>
          <w:tcPr>
            <w:tcW w:w="37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1</w:t>
            </w:r>
          </w:p>
        </w:tc>
        <w:tc>
          <w:tcPr>
            <w:tcW w:w="38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3584" w:type="pct"/>
            <w:hideMark/>
          </w:tcPr>
          <w:p w:rsidR="00EE46DD" w:rsidRPr="00EE46DD" w:rsidRDefault="00884548"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Муниципальная программа</w:t>
            </w:r>
            <w:r w:rsidR="00EE46DD" w:rsidRPr="00EE46DD">
              <w:rPr>
                <w:rFonts w:ascii="Times New Roman" w:eastAsia="Calibri" w:hAnsi="Times New Roman" w:cs="Times New Roman"/>
                <w:bCs/>
                <w:sz w:val="12"/>
                <w:szCs w:val="12"/>
              </w:rPr>
              <w:t xml:space="preserve"> "Реконструкция, ремонт и укрепление материально-</w:t>
            </w:r>
            <w:r w:rsidRPr="00EE46DD">
              <w:rPr>
                <w:rFonts w:ascii="Times New Roman" w:eastAsia="Calibri" w:hAnsi="Times New Roman" w:cs="Times New Roman"/>
                <w:bCs/>
                <w:sz w:val="12"/>
                <w:szCs w:val="12"/>
              </w:rPr>
              <w:t>технической базы</w:t>
            </w:r>
            <w:r w:rsidR="00EE46DD" w:rsidRPr="00EE46DD">
              <w:rPr>
                <w:rFonts w:ascii="Times New Roman" w:eastAsia="Calibri" w:hAnsi="Times New Roman" w:cs="Times New Roman"/>
                <w:bCs/>
                <w:sz w:val="12"/>
                <w:szCs w:val="12"/>
              </w:rPr>
              <w:t xml:space="preserve"> </w:t>
            </w:r>
            <w:r w:rsidRPr="00EE46DD">
              <w:rPr>
                <w:rFonts w:ascii="Times New Roman" w:eastAsia="Calibri" w:hAnsi="Times New Roman" w:cs="Times New Roman"/>
                <w:bCs/>
                <w:sz w:val="12"/>
                <w:szCs w:val="12"/>
              </w:rPr>
              <w:t>учреждений сельского</w:t>
            </w:r>
            <w:r w:rsidR="00EE46DD" w:rsidRPr="00EE46DD">
              <w:rPr>
                <w:rFonts w:ascii="Times New Roman" w:eastAsia="Calibri" w:hAnsi="Times New Roman" w:cs="Times New Roman"/>
                <w:bCs/>
                <w:sz w:val="12"/>
                <w:szCs w:val="12"/>
              </w:rPr>
              <w:t>(городского) поселения муниципального района Сергиевский"</w:t>
            </w:r>
          </w:p>
        </w:tc>
        <w:tc>
          <w:tcPr>
            <w:tcW w:w="471"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46 0 00 00000</w:t>
            </w:r>
          </w:p>
        </w:tc>
        <w:tc>
          <w:tcPr>
            <w:tcW w:w="188" w:type="pct"/>
            <w:hideMark/>
          </w:tcPr>
          <w:p w:rsidR="00EE46DD" w:rsidRPr="00EE46DD" w:rsidRDefault="00EE46DD" w:rsidP="00EE46DD">
            <w:pPr>
              <w:tabs>
                <w:tab w:val="left" w:pos="284"/>
              </w:tabs>
              <w:rPr>
                <w:rFonts w:ascii="Times New Roman" w:eastAsia="Calibri" w:hAnsi="Times New Roman" w:cs="Times New Roman"/>
                <w:bCs/>
                <w:sz w:val="12"/>
                <w:szCs w:val="12"/>
              </w:rPr>
            </w:pPr>
          </w:p>
        </w:tc>
        <w:tc>
          <w:tcPr>
            <w:tcW w:w="376"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111</w:t>
            </w:r>
          </w:p>
        </w:tc>
        <w:tc>
          <w:tcPr>
            <w:tcW w:w="381"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0</w:t>
            </w:r>
          </w:p>
        </w:tc>
      </w:tr>
      <w:tr w:rsidR="00EE46DD" w:rsidRPr="00EE46DD" w:rsidTr="00EE46DD">
        <w:trPr>
          <w:trHeight w:val="20"/>
        </w:trPr>
        <w:tc>
          <w:tcPr>
            <w:tcW w:w="3584"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46 0 00 00000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240</w:t>
            </w:r>
          </w:p>
        </w:tc>
        <w:tc>
          <w:tcPr>
            <w:tcW w:w="37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111</w:t>
            </w:r>
          </w:p>
        </w:tc>
        <w:tc>
          <w:tcPr>
            <w:tcW w:w="38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3584"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471"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48 0 00 00000</w:t>
            </w:r>
          </w:p>
        </w:tc>
        <w:tc>
          <w:tcPr>
            <w:tcW w:w="188" w:type="pct"/>
            <w:hideMark/>
          </w:tcPr>
          <w:p w:rsidR="00EE46DD" w:rsidRPr="00EE46DD" w:rsidRDefault="00EE46DD" w:rsidP="00EE46DD">
            <w:pPr>
              <w:tabs>
                <w:tab w:val="left" w:pos="284"/>
              </w:tabs>
              <w:rPr>
                <w:rFonts w:ascii="Times New Roman" w:eastAsia="Calibri" w:hAnsi="Times New Roman" w:cs="Times New Roman"/>
                <w:bCs/>
                <w:sz w:val="12"/>
                <w:szCs w:val="12"/>
              </w:rPr>
            </w:pPr>
          </w:p>
        </w:tc>
        <w:tc>
          <w:tcPr>
            <w:tcW w:w="376"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6 169</w:t>
            </w:r>
          </w:p>
        </w:tc>
        <w:tc>
          <w:tcPr>
            <w:tcW w:w="381"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0</w:t>
            </w:r>
          </w:p>
        </w:tc>
      </w:tr>
      <w:tr w:rsidR="00EE46DD" w:rsidRPr="00EE46DD" w:rsidTr="00EE46DD">
        <w:trPr>
          <w:trHeight w:val="20"/>
        </w:trPr>
        <w:tc>
          <w:tcPr>
            <w:tcW w:w="3584"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Иные межбюджетные трансферты</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48 0 00 00000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540</w:t>
            </w:r>
          </w:p>
        </w:tc>
        <w:tc>
          <w:tcPr>
            <w:tcW w:w="37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6 169</w:t>
            </w:r>
          </w:p>
        </w:tc>
        <w:tc>
          <w:tcPr>
            <w:tcW w:w="38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3584" w:type="pct"/>
            <w:hideMark/>
          </w:tcPr>
          <w:p w:rsidR="00EE46DD" w:rsidRPr="00EE46DD" w:rsidRDefault="00884548"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Муниципальная</w:t>
            </w:r>
            <w:r w:rsidR="00EE46DD" w:rsidRPr="00EE46DD">
              <w:rPr>
                <w:rFonts w:ascii="Times New Roman" w:eastAsia="Calibri" w:hAnsi="Times New Roman" w:cs="Times New Roman"/>
                <w:bCs/>
                <w:sz w:val="12"/>
                <w:szCs w:val="12"/>
              </w:rPr>
              <w:t xml:space="preserve">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471"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49 0 00 00000</w:t>
            </w:r>
          </w:p>
        </w:tc>
        <w:tc>
          <w:tcPr>
            <w:tcW w:w="188" w:type="pct"/>
            <w:hideMark/>
          </w:tcPr>
          <w:p w:rsidR="00EE46DD" w:rsidRPr="00EE46DD" w:rsidRDefault="00EE46DD" w:rsidP="00EE46DD">
            <w:pPr>
              <w:tabs>
                <w:tab w:val="left" w:pos="284"/>
              </w:tabs>
              <w:rPr>
                <w:rFonts w:ascii="Times New Roman" w:eastAsia="Calibri" w:hAnsi="Times New Roman" w:cs="Times New Roman"/>
                <w:bCs/>
                <w:sz w:val="12"/>
                <w:szCs w:val="12"/>
              </w:rPr>
            </w:pPr>
          </w:p>
        </w:tc>
        <w:tc>
          <w:tcPr>
            <w:tcW w:w="376"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2 583</w:t>
            </w:r>
          </w:p>
        </w:tc>
        <w:tc>
          <w:tcPr>
            <w:tcW w:w="381"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2 314</w:t>
            </w:r>
          </w:p>
        </w:tc>
      </w:tr>
      <w:tr w:rsidR="00EE46DD" w:rsidRPr="00EE46DD" w:rsidTr="00EE46DD">
        <w:trPr>
          <w:trHeight w:val="20"/>
        </w:trPr>
        <w:tc>
          <w:tcPr>
            <w:tcW w:w="3584"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49 0 00 00000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240</w:t>
            </w:r>
          </w:p>
        </w:tc>
        <w:tc>
          <w:tcPr>
            <w:tcW w:w="37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224</w:t>
            </w:r>
          </w:p>
        </w:tc>
        <w:tc>
          <w:tcPr>
            <w:tcW w:w="38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3584"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Иные межбюджетные трансферты</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49 0 00 00000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540</w:t>
            </w:r>
          </w:p>
        </w:tc>
        <w:tc>
          <w:tcPr>
            <w:tcW w:w="37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2 359</w:t>
            </w:r>
          </w:p>
        </w:tc>
        <w:tc>
          <w:tcPr>
            <w:tcW w:w="38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2 314</w:t>
            </w:r>
          </w:p>
        </w:tc>
      </w:tr>
      <w:tr w:rsidR="00EE46DD" w:rsidRPr="00EE46DD" w:rsidTr="00EE46DD">
        <w:trPr>
          <w:trHeight w:val="20"/>
        </w:trPr>
        <w:tc>
          <w:tcPr>
            <w:tcW w:w="3584"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99 0 00 00000</w:t>
            </w:r>
          </w:p>
        </w:tc>
        <w:tc>
          <w:tcPr>
            <w:tcW w:w="188" w:type="pct"/>
            <w:hideMark/>
          </w:tcPr>
          <w:p w:rsidR="00EE46DD" w:rsidRPr="00EE46DD" w:rsidRDefault="00EE46DD" w:rsidP="00EE46DD">
            <w:pPr>
              <w:tabs>
                <w:tab w:val="left" w:pos="284"/>
              </w:tabs>
              <w:rPr>
                <w:rFonts w:ascii="Times New Roman" w:eastAsia="Calibri" w:hAnsi="Times New Roman" w:cs="Times New Roman"/>
                <w:bCs/>
                <w:sz w:val="12"/>
                <w:szCs w:val="12"/>
              </w:rPr>
            </w:pPr>
          </w:p>
        </w:tc>
        <w:tc>
          <w:tcPr>
            <w:tcW w:w="376"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200</w:t>
            </w:r>
          </w:p>
        </w:tc>
        <w:tc>
          <w:tcPr>
            <w:tcW w:w="381"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0</w:t>
            </w:r>
          </w:p>
        </w:tc>
      </w:tr>
      <w:tr w:rsidR="00EE46DD" w:rsidRPr="00EE46DD" w:rsidTr="00EE46DD">
        <w:trPr>
          <w:trHeight w:val="20"/>
        </w:trPr>
        <w:tc>
          <w:tcPr>
            <w:tcW w:w="3584"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Публичные нормативные социальные выплаты гражданам</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99 0 00 00000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310</w:t>
            </w:r>
          </w:p>
        </w:tc>
        <w:tc>
          <w:tcPr>
            <w:tcW w:w="37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199</w:t>
            </w:r>
          </w:p>
        </w:tc>
        <w:tc>
          <w:tcPr>
            <w:tcW w:w="38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3584"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Резервные средства</w:t>
            </w:r>
          </w:p>
        </w:tc>
        <w:tc>
          <w:tcPr>
            <w:tcW w:w="47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99 0 00 00000</w:t>
            </w: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870</w:t>
            </w:r>
          </w:p>
        </w:tc>
        <w:tc>
          <w:tcPr>
            <w:tcW w:w="376"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1</w:t>
            </w:r>
          </w:p>
        </w:tc>
        <w:tc>
          <w:tcPr>
            <w:tcW w:w="381" w:type="pct"/>
            <w:hideMark/>
          </w:tcPr>
          <w:p w:rsidR="00EE46DD" w:rsidRPr="00EE46DD" w:rsidRDefault="00EE46DD" w:rsidP="00EE46DD">
            <w:pPr>
              <w:tabs>
                <w:tab w:val="left" w:pos="284"/>
              </w:tabs>
              <w:rPr>
                <w:rFonts w:ascii="Times New Roman" w:eastAsia="Calibri" w:hAnsi="Times New Roman" w:cs="Times New Roman"/>
                <w:sz w:val="12"/>
                <w:szCs w:val="12"/>
              </w:rPr>
            </w:pPr>
            <w:r w:rsidRPr="00EE46DD">
              <w:rPr>
                <w:rFonts w:ascii="Times New Roman" w:eastAsia="Calibri" w:hAnsi="Times New Roman" w:cs="Times New Roman"/>
                <w:sz w:val="12"/>
                <w:szCs w:val="12"/>
              </w:rPr>
              <w:t>0</w:t>
            </w:r>
          </w:p>
        </w:tc>
      </w:tr>
      <w:tr w:rsidR="00EE46DD" w:rsidRPr="00EE46DD" w:rsidTr="00EE46DD">
        <w:trPr>
          <w:trHeight w:val="20"/>
        </w:trPr>
        <w:tc>
          <w:tcPr>
            <w:tcW w:w="3584"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ИТОГО</w:t>
            </w:r>
          </w:p>
        </w:tc>
        <w:tc>
          <w:tcPr>
            <w:tcW w:w="471" w:type="pct"/>
            <w:hideMark/>
          </w:tcPr>
          <w:p w:rsidR="00EE46DD" w:rsidRPr="00EE46DD" w:rsidRDefault="00EE46DD" w:rsidP="00EE46DD">
            <w:pPr>
              <w:tabs>
                <w:tab w:val="left" w:pos="284"/>
              </w:tabs>
              <w:rPr>
                <w:rFonts w:ascii="Times New Roman" w:eastAsia="Calibri" w:hAnsi="Times New Roman" w:cs="Times New Roman"/>
                <w:bCs/>
                <w:sz w:val="12"/>
                <w:szCs w:val="12"/>
              </w:rPr>
            </w:pPr>
          </w:p>
        </w:tc>
        <w:tc>
          <w:tcPr>
            <w:tcW w:w="188" w:type="pct"/>
            <w:hideMark/>
          </w:tcPr>
          <w:p w:rsidR="00EE46DD" w:rsidRPr="00EE46DD" w:rsidRDefault="00EE46DD" w:rsidP="00EE46DD">
            <w:pPr>
              <w:tabs>
                <w:tab w:val="left" w:pos="284"/>
              </w:tabs>
              <w:rPr>
                <w:rFonts w:ascii="Times New Roman" w:eastAsia="Calibri" w:hAnsi="Times New Roman" w:cs="Times New Roman"/>
                <w:sz w:val="12"/>
                <w:szCs w:val="12"/>
              </w:rPr>
            </w:pPr>
          </w:p>
        </w:tc>
        <w:tc>
          <w:tcPr>
            <w:tcW w:w="376"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23 737</w:t>
            </w:r>
          </w:p>
        </w:tc>
        <w:tc>
          <w:tcPr>
            <w:tcW w:w="381" w:type="pct"/>
            <w:hideMark/>
          </w:tcPr>
          <w:p w:rsidR="00EE46DD" w:rsidRPr="00EE46DD" w:rsidRDefault="00EE46DD" w:rsidP="00EE46DD">
            <w:pPr>
              <w:tabs>
                <w:tab w:val="left" w:pos="284"/>
              </w:tabs>
              <w:rPr>
                <w:rFonts w:ascii="Times New Roman" w:eastAsia="Calibri" w:hAnsi="Times New Roman" w:cs="Times New Roman"/>
                <w:bCs/>
                <w:sz w:val="12"/>
                <w:szCs w:val="12"/>
              </w:rPr>
            </w:pPr>
            <w:r w:rsidRPr="00EE46DD">
              <w:rPr>
                <w:rFonts w:ascii="Times New Roman" w:eastAsia="Calibri" w:hAnsi="Times New Roman" w:cs="Times New Roman"/>
                <w:bCs/>
                <w:sz w:val="12"/>
                <w:szCs w:val="12"/>
              </w:rPr>
              <w:t>2 602</w:t>
            </w:r>
          </w:p>
        </w:tc>
      </w:tr>
    </w:tbl>
    <w:p w:rsidR="00B56CCF" w:rsidRDefault="00B56CCF" w:rsidP="00B56CCF">
      <w:pPr>
        <w:tabs>
          <w:tab w:val="left" w:pos="284"/>
        </w:tabs>
        <w:spacing w:after="0" w:line="240" w:lineRule="auto"/>
        <w:jc w:val="both"/>
        <w:rPr>
          <w:rFonts w:ascii="Times New Roman" w:eastAsia="Calibri" w:hAnsi="Times New Roman" w:cs="Times New Roman"/>
          <w:sz w:val="12"/>
          <w:szCs w:val="12"/>
        </w:rPr>
      </w:pPr>
    </w:p>
    <w:p w:rsidR="004B7636" w:rsidRDefault="004B7636" w:rsidP="00B56CCF">
      <w:pPr>
        <w:tabs>
          <w:tab w:val="left" w:pos="284"/>
        </w:tabs>
        <w:spacing w:after="0" w:line="240" w:lineRule="auto"/>
        <w:jc w:val="both"/>
        <w:rPr>
          <w:rFonts w:ascii="Times New Roman" w:eastAsia="Calibri" w:hAnsi="Times New Roman" w:cs="Times New Roman"/>
          <w:sz w:val="12"/>
          <w:szCs w:val="12"/>
        </w:rPr>
      </w:pPr>
    </w:p>
    <w:p w:rsidR="00B56CCF" w:rsidRPr="00AE4403" w:rsidRDefault="00B56CCF" w:rsidP="00B56CC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B56CCF" w:rsidRPr="00AE4403" w:rsidRDefault="00B56CCF" w:rsidP="00B56CCF">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сельского поселения </w:t>
      </w:r>
      <w:r w:rsidR="00EE46DD" w:rsidRPr="00EE46DD">
        <w:rPr>
          <w:rFonts w:ascii="Times New Roman" w:eastAsia="Calibri" w:hAnsi="Times New Roman" w:cs="Times New Roman"/>
          <w:i/>
          <w:sz w:val="12"/>
          <w:szCs w:val="12"/>
        </w:rPr>
        <w:t>Серноводск</w:t>
      </w:r>
    </w:p>
    <w:p w:rsidR="00B56CCF" w:rsidRPr="00AE4403" w:rsidRDefault="00B56CCF" w:rsidP="00B56CCF">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B56CCF" w:rsidRPr="00AE4403" w:rsidRDefault="00B56CCF" w:rsidP="00B56CCF">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№2</w:t>
      </w:r>
      <w:r w:rsidR="00EE46DD">
        <w:rPr>
          <w:rFonts w:ascii="Times New Roman" w:eastAsia="Calibri" w:hAnsi="Times New Roman" w:cs="Times New Roman"/>
          <w:i/>
          <w:sz w:val="12"/>
          <w:szCs w:val="12"/>
        </w:rPr>
        <w:t>5</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4B7636" w:rsidRDefault="004B7636" w:rsidP="00884548">
      <w:pPr>
        <w:tabs>
          <w:tab w:val="left" w:pos="284"/>
        </w:tabs>
        <w:spacing w:after="0" w:line="240" w:lineRule="auto"/>
        <w:jc w:val="center"/>
        <w:rPr>
          <w:rFonts w:ascii="Times New Roman" w:eastAsia="Calibri" w:hAnsi="Times New Roman" w:cs="Times New Roman"/>
          <w:b/>
          <w:sz w:val="12"/>
          <w:szCs w:val="12"/>
        </w:rPr>
      </w:pPr>
    </w:p>
    <w:p w:rsidR="00B56CCF" w:rsidRPr="00884548" w:rsidRDefault="00884548" w:rsidP="00884548">
      <w:pPr>
        <w:tabs>
          <w:tab w:val="left" w:pos="284"/>
        </w:tabs>
        <w:spacing w:after="0" w:line="240" w:lineRule="auto"/>
        <w:jc w:val="center"/>
        <w:rPr>
          <w:rFonts w:ascii="Times New Roman" w:eastAsia="Calibri" w:hAnsi="Times New Roman" w:cs="Times New Roman"/>
          <w:b/>
          <w:sz w:val="12"/>
          <w:szCs w:val="12"/>
        </w:rPr>
      </w:pPr>
      <w:r w:rsidRPr="00884548">
        <w:rPr>
          <w:rFonts w:ascii="Times New Roman" w:eastAsia="Calibri" w:hAnsi="Times New Roman" w:cs="Times New Roman"/>
          <w:b/>
          <w:sz w:val="12"/>
          <w:szCs w:val="12"/>
        </w:rPr>
        <w:t>Источники внутреннего финансирования дефицита местного бюджета на 2023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1276"/>
        <w:gridCol w:w="5104"/>
        <w:gridCol w:w="713"/>
      </w:tblGrid>
      <w:tr w:rsidR="00884548" w:rsidRPr="00884548" w:rsidTr="00884548">
        <w:trPr>
          <w:trHeight w:val="20"/>
        </w:trPr>
        <w:tc>
          <w:tcPr>
            <w:tcW w:w="286" w:type="pct"/>
            <w:hideMark/>
          </w:tcPr>
          <w:p w:rsidR="00884548" w:rsidRPr="00884548" w:rsidRDefault="00884548" w:rsidP="00884548">
            <w:pPr>
              <w:tabs>
                <w:tab w:val="left" w:pos="284"/>
              </w:tabs>
              <w:rPr>
                <w:rFonts w:ascii="Times New Roman" w:eastAsia="Calibri" w:hAnsi="Times New Roman" w:cs="Times New Roman"/>
                <w:bCs/>
                <w:sz w:val="10"/>
                <w:szCs w:val="10"/>
              </w:rPr>
            </w:pPr>
            <w:r w:rsidRPr="00884548">
              <w:rPr>
                <w:rFonts w:ascii="Times New Roman" w:eastAsia="Calibri" w:hAnsi="Times New Roman" w:cs="Times New Roman"/>
                <w:bCs/>
                <w:sz w:val="10"/>
                <w:szCs w:val="10"/>
              </w:rPr>
              <w:t>Код администратора</w:t>
            </w:r>
          </w:p>
        </w:tc>
        <w:tc>
          <w:tcPr>
            <w:tcW w:w="848" w:type="pct"/>
            <w:hideMark/>
          </w:tcPr>
          <w:p w:rsidR="00884548" w:rsidRPr="00884548" w:rsidRDefault="00884548" w:rsidP="00884548">
            <w:pPr>
              <w:tabs>
                <w:tab w:val="left" w:pos="284"/>
              </w:tabs>
              <w:rPr>
                <w:rFonts w:ascii="Times New Roman" w:eastAsia="Calibri" w:hAnsi="Times New Roman" w:cs="Times New Roman"/>
                <w:bCs/>
                <w:sz w:val="12"/>
                <w:szCs w:val="12"/>
              </w:rPr>
            </w:pPr>
            <w:r w:rsidRPr="00884548">
              <w:rPr>
                <w:rFonts w:ascii="Times New Roman" w:eastAsia="Calibri" w:hAnsi="Times New Roman" w:cs="Times New Roman"/>
                <w:bCs/>
                <w:sz w:val="12"/>
                <w:szCs w:val="12"/>
              </w:rPr>
              <w:t>Код</w:t>
            </w:r>
          </w:p>
        </w:tc>
        <w:tc>
          <w:tcPr>
            <w:tcW w:w="3392" w:type="pct"/>
            <w:hideMark/>
          </w:tcPr>
          <w:p w:rsidR="00884548" w:rsidRPr="00884548" w:rsidRDefault="00884548" w:rsidP="00884548">
            <w:pPr>
              <w:tabs>
                <w:tab w:val="left" w:pos="284"/>
              </w:tabs>
              <w:rPr>
                <w:rFonts w:ascii="Times New Roman" w:eastAsia="Calibri" w:hAnsi="Times New Roman" w:cs="Times New Roman"/>
                <w:bCs/>
                <w:sz w:val="12"/>
                <w:szCs w:val="12"/>
              </w:rPr>
            </w:pPr>
            <w:r w:rsidRPr="00884548">
              <w:rPr>
                <w:rFonts w:ascii="Times New Roman" w:eastAsia="Calibri" w:hAnsi="Times New Roman" w:cs="Times New Roman"/>
                <w:bCs/>
                <w:sz w:val="12"/>
                <w:szCs w:val="12"/>
              </w:rPr>
              <w:t xml:space="preserve">Наименование </w:t>
            </w:r>
          </w:p>
        </w:tc>
        <w:tc>
          <w:tcPr>
            <w:tcW w:w="475" w:type="pct"/>
            <w:hideMark/>
          </w:tcPr>
          <w:p w:rsidR="00884548" w:rsidRPr="00884548" w:rsidRDefault="00884548" w:rsidP="00884548">
            <w:pPr>
              <w:tabs>
                <w:tab w:val="left" w:pos="284"/>
              </w:tabs>
              <w:rPr>
                <w:rFonts w:ascii="Times New Roman" w:eastAsia="Calibri" w:hAnsi="Times New Roman" w:cs="Times New Roman"/>
                <w:bCs/>
                <w:sz w:val="12"/>
                <w:szCs w:val="12"/>
              </w:rPr>
            </w:pPr>
            <w:r w:rsidRPr="00884548">
              <w:rPr>
                <w:rFonts w:ascii="Times New Roman" w:eastAsia="Calibri" w:hAnsi="Times New Roman" w:cs="Times New Roman"/>
                <w:bCs/>
                <w:sz w:val="12"/>
                <w:szCs w:val="12"/>
              </w:rPr>
              <w:t>Сумма, тыс.рублей</w:t>
            </w:r>
          </w:p>
        </w:tc>
      </w:tr>
      <w:tr w:rsidR="00884548" w:rsidRPr="00884548" w:rsidTr="00884548">
        <w:trPr>
          <w:trHeight w:val="20"/>
        </w:trPr>
        <w:tc>
          <w:tcPr>
            <w:tcW w:w="286" w:type="pct"/>
            <w:hideMark/>
          </w:tcPr>
          <w:p w:rsidR="00884548" w:rsidRPr="00884548" w:rsidRDefault="00884548" w:rsidP="00884548">
            <w:pPr>
              <w:tabs>
                <w:tab w:val="left" w:pos="284"/>
              </w:tabs>
              <w:rPr>
                <w:rFonts w:ascii="Times New Roman" w:eastAsia="Calibri" w:hAnsi="Times New Roman" w:cs="Times New Roman"/>
                <w:bCs/>
                <w:sz w:val="12"/>
                <w:szCs w:val="12"/>
              </w:rPr>
            </w:pPr>
            <w:r w:rsidRPr="00884548">
              <w:rPr>
                <w:rFonts w:ascii="Times New Roman" w:eastAsia="Calibri" w:hAnsi="Times New Roman" w:cs="Times New Roman"/>
                <w:bCs/>
                <w:sz w:val="12"/>
                <w:szCs w:val="12"/>
              </w:rPr>
              <w:t>432</w:t>
            </w:r>
          </w:p>
        </w:tc>
        <w:tc>
          <w:tcPr>
            <w:tcW w:w="848" w:type="pct"/>
            <w:hideMark/>
          </w:tcPr>
          <w:p w:rsidR="00884548" w:rsidRPr="00884548" w:rsidRDefault="00884548" w:rsidP="00884548">
            <w:pPr>
              <w:tabs>
                <w:tab w:val="left" w:pos="284"/>
              </w:tabs>
              <w:rPr>
                <w:rFonts w:ascii="Times New Roman" w:eastAsia="Calibri" w:hAnsi="Times New Roman" w:cs="Times New Roman"/>
                <w:bCs/>
                <w:sz w:val="12"/>
                <w:szCs w:val="12"/>
              </w:rPr>
            </w:pPr>
            <w:r w:rsidRPr="00884548">
              <w:rPr>
                <w:rFonts w:ascii="Times New Roman" w:eastAsia="Calibri" w:hAnsi="Times New Roman" w:cs="Times New Roman"/>
                <w:bCs/>
                <w:sz w:val="12"/>
                <w:szCs w:val="12"/>
              </w:rPr>
              <w:t>01 00 00 00 00 0000 000</w:t>
            </w:r>
          </w:p>
        </w:tc>
        <w:tc>
          <w:tcPr>
            <w:tcW w:w="3392" w:type="pct"/>
            <w:hideMark/>
          </w:tcPr>
          <w:p w:rsidR="00884548" w:rsidRPr="00884548" w:rsidRDefault="00884548" w:rsidP="00884548">
            <w:pPr>
              <w:tabs>
                <w:tab w:val="left" w:pos="284"/>
              </w:tabs>
              <w:rPr>
                <w:rFonts w:ascii="Times New Roman" w:eastAsia="Calibri" w:hAnsi="Times New Roman" w:cs="Times New Roman"/>
                <w:bCs/>
                <w:sz w:val="12"/>
                <w:szCs w:val="12"/>
              </w:rPr>
            </w:pPr>
            <w:r w:rsidRPr="00884548">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hideMark/>
          </w:tcPr>
          <w:p w:rsidR="00884548" w:rsidRPr="00884548" w:rsidRDefault="00884548" w:rsidP="00884548">
            <w:pPr>
              <w:tabs>
                <w:tab w:val="left" w:pos="284"/>
              </w:tabs>
              <w:rPr>
                <w:rFonts w:ascii="Times New Roman" w:eastAsia="Calibri" w:hAnsi="Times New Roman" w:cs="Times New Roman"/>
                <w:bCs/>
                <w:sz w:val="12"/>
                <w:szCs w:val="12"/>
              </w:rPr>
            </w:pPr>
            <w:r w:rsidRPr="00884548">
              <w:rPr>
                <w:rFonts w:ascii="Times New Roman" w:eastAsia="Calibri" w:hAnsi="Times New Roman" w:cs="Times New Roman"/>
                <w:bCs/>
                <w:sz w:val="12"/>
                <w:szCs w:val="12"/>
              </w:rPr>
              <w:t>2011</w:t>
            </w:r>
          </w:p>
        </w:tc>
      </w:tr>
      <w:tr w:rsidR="00884548" w:rsidRPr="00884548" w:rsidTr="00884548">
        <w:trPr>
          <w:trHeight w:val="20"/>
        </w:trPr>
        <w:tc>
          <w:tcPr>
            <w:tcW w:w="286" w:type="pct"/>
            <w:hideMark/>
          </w:tcPr>
          <w:p w:rsidR="00884548" w:rsidRPr="00884548" w:rsidRDefault="00884548" w:rsidP="00884548">
            <w:pPr>
              <w:tabs>
                <w:tab w:val="left" w:pos="284"/>
              </w:tabs>
              <w:rPr>
                <w:rFonts w:ascii="Times New Roman" w:eastAsia="Calibri" w:hAnsi="Times New Roman" w:cs="Times New Roman"/>
                <w:bCs/>
                <w:sz w:val="12"/>
                <w:szCs w:val="12"/>
              </w:rPr>
            </w:pPr>
            <w:r w:rsidRPr="00884548">
              <w:rPr>
                <w:rFonts w:ascii="Times New Roman" w:eastAsia="Calibri" w:hAnsi="Times New Roman" w:cs="Times New Roman"/>
                <w:bCs/>
                <w:sz w:val="12"/>
                <w:szCs w:val="12"/>
              </w:rPr>
              <w:t>432</w:t>
            </w:r>
          </w:p>
        </w:tc>
        <w:tc>
          <w:tcPr>
            <w:tcW w:w="848" w:type="pct"/>
            <w:hideMark/>
          </w:tcPr>
          <w:p w:rsidR="00884548" w:rsidRPr="00884548" w:rsidRDefault="00884548" w:rsidP="00884548">
            <w:pPr>
              <w:tabs>
                <w:tab w:val="left" w:pos="284"/>
              </w:tabs>
              <w:rPr>
                <w:rFonts w:ascii="Times New Roman" w:eastAsia="Calibri" w:hAnsi="Times New Roman" w:cs="Times New Roman"/>
                <w:bCs/>
                <w:sz w:val="12"/>
                <w:szCs w:val="12"/>
              </w:rPr>
            </w:pPr>
            <w:r w:rsidRPr="00884548">
              <w:rPr>
                <w:rFonts w:ascii="Times New Roman" w:eastAsia="Calibri" w:hAnsi="Times New Roman" w:cs="Times New Roman"/>
                <w:bCs/>
                <w:sz w:val="12"/>
                <w:szCs w:val="12"/>
              </w:rPr>
              <w:t>01 02 00 00 00 0000 000</w:t>
            </w:r>
          </w:p>
        </w:tc>
        <w:tc>
          <w:tcPr>
            <w:tcW w:w="3392" w:type="pct"/>
            <w:hideMark/>
          </w:tcPr>
          <w:p w:rsidR="00884548" w:rsidRPr="00884548" w:rsidRDefault="00884548" w:rsidP="00884548">
            <w:pPr>
              <w:tabs>
                <w:tab w:val="left" w:pos="284"/>
              </w:tabs>
              <w:rPr>
                <w:rFonts w:ascii="Times New Roman" w:eastAsia="Calibri" w:hAnsi="Times New Roman" w:cs="Times New Roman"/>
                <w:bCs/>
                <w:sz w:val="12"/>
                <w:szCs w:val="12"/>
              </w:rPr>
            </w:pPr>
            <w:r w:rsidRPr="00884548">
              <w:rPr>
                <w:rFonts w:ascii="Times New Roman" w:eastAsia="Calibri" w:hAnsi="Times New Roman" w:cs="Times New Roman"/>
                <w:bCs/>
                <w:sz w:val="12"/>
                <w:szCs w:val="12"/>
              </w:rPr>
              <w:t>Кредиты кредитных организаций</w:t>
            </w:r>
          </w:p>
        </w:tc>
        <w:tc>
          <w:tcPr>
            <w:tcW w:w="475" w:type="pct"/>
            <w:hideMark/>
          </w:tcPr>
          <w:p w:rsidR="00884548" w:rsidRPr="00884548" w:rsidRDefault="00884548" w:rsidP="00884548">
            <w:pPr>
              <w:tabs>
                <w:tab w:val="left" w:pos="284"/>
              </w:tabs>
              <w:rPr>
                <w:rFonts w:ascii="Times New Roman" w:eastAsia="Calibri" w:hAnsi="Times New Roman" w:cs="Times New Roman"/>
                <w:bCs/>
                <w:sz w:val="12"/>
                <w:szCs w:val="12"/>
              </w:rPr>
            </w:pPr>
            <w:r w:rsidRPr="00884548">
              <w:rPr>
                <w:rFonts w:ascii="Times New Roman" w:eastAsia="Calibri" w:hAnsi="Times New Roman" w:cs="Times New Roman"/>
                <w:bCs/>
                <w:sz w:val="12"/>
                <w:szCs w:val="12"/>
              </w:rPr>
              <w:t>0</w:t>
            </w:r>
          </w:p>
        </w:tc>
      </w:tr>
      <w:tr w:rsidR="00884548" w:rsidRPr="00884548" w:rsidTr="00884548">
        <w:trPr>
          <w:trHeight w:val="20"/>
        </w:trPr>
        <w:tc>
          <w:tcPr>
            <w:tcW w:w="286" w:type="pct"/>
            <w:hideMark/>
          </w:tcPr>
          <w:p w:rsidR="00884548" w:rsidRPr="00884548" w:rsidRDefault="00884548" w:rsidP="00884548">
            <w:pPr>
              <w:tabs>
                <w:tab w:val="left" w:pos="284"/>
              </w:tabs>
              <w:rPr>
                <w:rFonts w:ascii="Times New Roman" w:eastAsia="Calibri" w:hAnsi="Times New Roman" w:cs="Times New Roman"/>
                <w:sz w:val="12"/>
                <w:szCs w:val="12"/>
              </w:rPr>
            </w:pPr>
            <w:r w:rsidRPr="00884548">
              <w:rPr>
                <w:rFonts w:ascii="Times New Roman" w:eastAsia="Calibri" w:hAnsi="Times New Roman" w:cs="Times New Roman"/>
                <w:sz w:val="12"/>
                <w:szCs w:val="12"/>
              </w:rPr>
              <w:t>432</w:t>
            </w:r>
          </w:p>
        </w:tc>
        <w:tc>
          <w:tcPr>
            <w:tcW w:w="848" w:type="pct"/>
            <w:hideMark/>
          </w:tcPr>
          <w:p w:rsidR="00884548" w:rsidRPr="00884548" w:rsidRDefault="00884548" w:rsidP="00884548">
            <w:pPr>
              <w:tabs>
                <w:tab w:val="left" w:pos="284"/>
              </w:tabs>
              <w:rPr>
                <w:rFonts w:ascii="Times New Roman" w:eastAsia="Calibri" w:hAnsi="Times New Roman" w:cs="Times New Roman"/>
                <w:sz w:val="12"/>
                <w:szCs w:val="12"/>
              </w:rPr>
            </w:pPr>
            <w:r w:rsidRPr="00884548">
              <w:rPr>
                <w:rFonts w:ascii="Times New Roman" w:eastAsia="Calibri" w:hAnsi="Times New Roman" w:cs="Times New Roman"/>
                <w:sz w:val="12"/>
                <w:szCs w:val="12"/>
              </w:rPr>
              <w:t>01 02 00 00 00 0000 700</w:t>
            </w:r>
          </w:p>
        </w:tc>
        <w:tc>
          <w:tcPr>
            <w:tcW w:w="3392" w:type="pct"/>
            <w:hideMark/>
          </w:tcPr>
          <w:p w:rsidR="00884548" w:rsidRPr="00884548" w:rsidRDefault="00884548" w:rsidP="00884548">
            <w:pPr>
              <w:tabs>
                <w:tab w:val="left" w:pos="284"/>
              </w:tabs>
              <w:rPr>
                <w:rFonts w:ascii="Times New Roman" w:eastAsia="Calibri" w:hAnsi="Times New Roman" w:cs="Times New Roman"/>
                <w:sz w:val="12"/>
                <w:szCs w:val="12"/>
              </w:rPr>
            </w:pPr>
            <w:r w:rsidRPr="00884548">
              <w:rPr>
                <w:rFonts w:ascii="Times New Roman" w:eastAsia="Calibri" w:hAnsi="Times New Roman" w:cs="Times New Roman"/>
                <w:sz w:val="12"/>
                <w:szCs w:val="12"/>
              </w:rPr>
              <w:t>Получение кредитов от кредитных организаций в валюте Российской Федерации</w:t>
            </w:r>
          </w:p>
        </w:tc>
        <w:tc>
          <w:tcPr>
            <w:tcW w:w="475" w:type="pct"/>
            <w:hideMark/>
          </w:tcPr>
          <w:p w:rsidR="00884548" w:rsidRPr="00884548" w:rsidRDefault="00884548" w:rsidP="00884548">
            <w:pPr>
              <w:tabs>
                <w:tab w:val="left" w:pos="284"/>
              </w:tabs>
              <w:rPr>
                <w:rFonts w:ascii="Times New Roman" w:eastAsia="Calibri" w:hAnsi="Times New Roman" w:cs="Times New Roman"/>
                <w:sz w:val="12"/>
                <w:szCs w:val="12"/>
              </w:rPr>
            </w:pPr>
            <w:r w:rsidRPr="00884548">
              <w:rPr>
                <w:rFonts w:ascii="Times New Roman" w:eastAsia="Calibri" w:hAnsi="Times New Roman" w:cs="Times New Roman"/>
                <w:sz w:val="12"/>
                <w:szCs w:val="12"/>
              </w:rPr>
              <w:t>0</w:t>
            </w:r>
          </w:p>
        </w:tc>
      </w:tr>
      <w:tr w:rsidR="00884548" w:rsidRPr="00884548" w:rsidTr="00884548">
        <w:trPr>
          <w:trHeight w:val="20"/>
        </w:trPr>
        <w:tc>
          <w:tcPr>
            <w:tcW w:w="286" w:type="pct"/>
            <w:hideMark/>
          </w:tcPr>
          <w:p w:rsidR="00884548" w:rsidRPr="00884548" w:rsidRDefault="00884548" w:rsidP="00884548">
            <w:pPr>
              <w:tabs>
                <w:tab w:val="left" w:pos="284"/>
              </w:tabs>
              <w:rPr>
                <w:rFonts w:ascii="Times New Roman" w:eastAsia="Calibri" w:hAnsi="Times New Roman" w:cs="Times New Roman"/>
                <w:sz w:val="12"/>
                <w:szCs w:val="12"/>
              </w:rPr>
            </w:pPr>
            <w:r w:rsidRPr="00884548">
              <w:rPr>
                <w:rFonts w:ascii="Times New Roman" w:eastAsia="Calibri" w:hAnsi="Times New Roman" w:cs="Times New Roman"/>
                <w:sz w:val="12"/>
                <w:szCs w:val="12"/>
              </w:rPr>
              <w:t>432</w:t>
            </w:r>
          </w:p>
        </w:tc>
        <w:tc>
          <w:tcPr>
            <w:tcW w:w="848" w:type="pct"/>
            <w:noWrap/>
            <w:hideMark/>
          </w:tcPr>
          <w:p w:rsidR="00884548" w:rsidRPr="00884548" w:rsidRDefault="00884548" w:rsidP="00884548">
            <w:pPr>
              <w:tabs>
                <w:tab w:val="left" w:pos="284"/>
              </w:tabs>
              <w:rPr>
                <w:rFonts w:ascii="Times New Roman" w:eastAsia="Calibri" w:hAnsi="Times New Roman" w:cs="Times New Roman"/>
                <w:sz w:val="12"/>
                <w:szCs w:val="12"/>
              </w:rPr>
            </w:pPr>
            <w:r w:rsidRPr="00884548">
              <w:rPr>
                <w:rFonts w:ascii="Times New Roman" w:eastAsia="Calibri" w:hAnsi="Times New Roman" w:cs="Times New Roman"/>
                <w:sz w:val="12"/>
                <w:szCs w:val="12"/>
              </w:rPr>
              <w:t>01 02 00 00 10 0000 710</w:t>
            </w:r>
          </w:p>
        </w:tc>
        <w:tc>
          <w:tcPr>
            <w:tcW w:w="3392" w:type="pct"/>
            <w:hideMark/>
          </w:tcPr>
          <w:p w:rsidR="00884548" w:rsidRPr="00884548" w:rsidRDefault="00884548" w:rsidP="00884548">
            <w:pPr>
              <w:tabs>
                <w:tab w:val="left" w:pos="284"/>
              </w:tabs>
              <w:rPr>
                <w:rFonts w:ascii="Times New Roman" w:eastAsia="Calibri" w:hAnsi="Times New Roman" w:cs="Times New Roman"/>
                <w:sz w:val="12"/>
                <w:szCs w:val="12"/>
              </w:rPr>
            </w:pPr>
            <w:r w:rsidRPr="00884548">
              <w:rPr>
                <w:rFonts w:ascii="Times New Roman" w:eastAsia="Calibri" w:hAnsi="Times New Roman" w:cs="Times New Roman"/>
                <w:sz w:val="12"/>
                <w:szCs w:val="12"/>
              </w:rPr>
              <w:t>Получение кредитов от кредитных организаций бюджетами сельских поселений в валюте Российской Федерации</w:t>
            </w:r>
          </w:p>
        </w:tc>
        <w:tc>
          <w:tcPr>
            <w:tcW w:w="475" w:type="pct"/>
            <w:hideMark/>
          </w:tcPr>
          <w:p w:rsidR="00884548" w:rsidRPr="00884548" w:rsidRDefault="00884548" w:rsidP="00884548">
            <w:pPr>
              <w:tabs>
                <w:tab w:val="left" w:pos="284"/>
              </w:tabs>
              <w:rPr>
                <w:rFonts w:ascii="Times New Roman" w:eastAsia="Calibri" w:hAnsi="Times New Roman" w:cs="Times New Roman"/>
                <w:sz w:val="12"/>
                <w:szCs w:val="12"/>
              </w:rPr>
            </w:pPr>
            <w:r w:rsidRPr="00884548">
              <w:rPr>
                <w:rFonts w:ascii="Times New Roman" w:eastAsia="Calibri" w:hAnsi="Times New Roman" w:cs="Times New Roman"/>
                <w:sz w:val="12"/>
                <w:szCs w:val="12"/>
              </w:rPr>
              <w:t>0</w:t>
            </w:r>
          </w:p>
        </w:tc>
      </w:tr>
      <w:tr w:rsidR="00884548" w:rsidRPr="00884548" w:rsidTr="00884548">
        <w:trPr>
          <w:trHeight w:val="20"/>
        </w:trPr>
        <w:tc>
          <w:tcPr>
            <w:tcW w:w="286" w:type="pct"/>
            <w:hideMark/>
          </w:tcPr>
          <w:p w:rsidR="00884548" w:rsidRPr="00884548" w:rsidRDefault="00884548" w:rsidP="00884548">
            <w:pPr>
              <w:tabs>
                <w:tab w:val="left" w:pos="284"/>
              </w:tabs>
              <w:rPr>
                <w:rFonts w:ascii="Times New Roman" w:eastAsia="Calibri" w:hAnsi="Times New Roman" w:cs="Times New Roman"/>
                <w:bCs/>
                <w:sz w:val="12"/>
                <w:szCs w:val="12"/>
              </w:rPr>
            </w:pPr>
            <w:r w:rsidRPr="00884548">
              <w:rPr>
                <w:rFonts w:ascii="Times New Roman" w:eastAsia="Calibri" w:hAnsi="Times New Roman" w:cs="Times New Roman"/>
                <w:bCs/>
                <w:sz w:val="12"/>
                <w:szCs w:val="12"/>
              </w:rPr>
              <w:t>432</w:t>
            </w:r>
          </w:p>
        </w:tc>
        <w:tc>
          <w:tcPr>
            <w:tcW w:w="848" w:type="pct"/>
            <w:hideMark/>
          </w:tcPr>
          <w:p w:rsidR="00884548" w:rsidRPr="00884548" w:rsidRDefault="00884548" w:rsidP="00884548">
            <w:pPr>
              <w:tabs>
                <w:tab w:val="left" w:pos="284"/>
              </w:tabs>
              <w:rPr>
                <w:rFonts w:ascii="Times New Roman" w:eastAsia="Calibri" w:hAnsi="Times New Roman" w:cs="Times New Roman"/>
                <w:bCs/>
                <w:sz w:val="12"/>
                <w:szCs w:val="12"/>
              </w:rPr>
            </w:pPr>
            <w:r w:rsidRPr="00884548">
              <w:rPr>
                <w:rFonts w:ascii="Times New Roman" w:eastAsia="Calibri" w:hAnsi="Times New Roman" w:cs="Times New Roman"/>
                <w:bCs/>
                <w:sz w:val="12"/>
                <w:szCs w:val="12"/>
              </w:rPr>
              <w:t>01 05 00 00 00 0000 000</w:t>
            </w:r>
          </w:p>
        </w:tc>
        <w:tc>
          <w:tcPr>
            <w:tcW w:w="3392" w:type="pct"/>
            <w:hideMark/>
          </w:tcPr>
          <w:p w:rsidR="00884548" w:rsidRPr="00884548" w:rsidRDefault="00884548" w:rsidP="00884548">
            <w:pPr>
              <w:tabs>
                <w:tab w:val="left" w:pos="284"/>
              </w:tabs>
              <w:rPr>
                <w:rFonts w:ascii="Times New Roman" w:eastAsia="Calibri" w:hAnsi="Times New Roman" w:cs="Times New Roman"/>
                <w:bCs/>
                <w:sz w:val="12"/>
                <w:szCs w:val="12"/>
              </w:rPr>
            </w:pPr>
            <w:r w:rsidRPr="00884548">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hideMark/>
          </w:tcPr>
          <w:p w:rsidR="00884548" w:rsidRPr="00884548" w:rsidRDefault="00884548" w:rsidP="00884548">
            <w:pPr>
              <w:tabs>
                <w:tab w:val="left" w:pos="284"/>
              </w:tabs>
              <w:rPr>
                <w:rFonts w:ascii="Times New Roman" w:eastAsia="Calibri" w:hAnsi="Times New Roman" w:cs="Times New Roman"/>
                <w:bCs/>
                <w:sz w:val="12"/>
                <w:szCs w:val="12"/>
              </w:rPr>
            </w:pPr>
            <w:r w:rsidRPr="00884548">
              <w:rPr>
                <w:rFonts w:ascii="Times New Roman" w:eastAsia="Calibri" w:hAnsi="Times New Roman" w:cs="Times New Roman"/>
                <w:bCs/>
                <w:sz w:val="12"/>
                <w:szCs w:val="12"/>
              </w:rPr>
              <w:t>2011</w:t>
            </w:r>
          </w:p>
        </w:tc>
      </w:tr>
      <w:tr w:rsidR="00884548" w:rsidRPr="00884548" w:rsidTr="00884548">
        <w:trPr>
          <w:trHeight w:val="20"/>
        </w:trPr>
        <w:tc>
          <w:tcPr>
            <w:tcW w:w="286" w:type="pct"/>
            <w:hideMark/>
          </w:tcPr>
          <w:p w:rsidR="00884548" w:rsidRPr="00884548" w:rsidRDefault="00884548" w:rsidP="00884548">
            <w:pPr>
              <w:tabs>
                <w:tab w:val="left" w:pos="284"/>
              </w:tabs>
              <w:rPr>
                <w:rFonts w:ascii="Times New Roman" w:eastAsia="Calibri" w:hAnsi="Times New Roman" w:cs="Times New Roman"/>
                <w:bCs/>
                <w:sz w:val="12"/>
                <w:szCs w:val="12"/>
              </w:rPr>
            </w:pPr>
            <w:r w:rsidRPr="00884548">
              <w:rPr>
                <w:rFonts w:ascii="Times New Roman" w:eastAsia="Calibri" w:hAnsi="Times New Roman" w:cs="Times New Roman"/>
                <w:bCs/>
                <w:sz w:val="12"/>
                <w:szCs w:val="12"/>
              </w:rPr>
              <w:t>432</w:t>
            </w:r>
          </w:p>
        </w:tc>
        <w:tc>
          <w:tcPr>
            <w:tcW w:w="848" w:type="pct"/>
            <w:hideMark/>
          </w:tcPr>
          <w:p w:rsidR="00884548" w:rsidRPr="00884548" w:rsidRDefault="00884548" w:rsidP="00884548">
            <w:pPr>
              <w:tabs>
                <w:tab w:val="left" w:pos="284"/>
              </w:tabs>
              <w:rPr>
                <w:rFonts w:ascii="Times New Roman" w:eastAsia="Calibri" w:hAnsi="Times New Roman" w:cs="Times New Roman"/>
                <w:bCs/>
                <w:sz w:val="12"/>
                <w:szCs w:val="12"/>
              </w:rPr>
            </w:pPr>
            <w:r w:rsidRPr="00884548">
              <w:rPr>
                <w:rFonts w:ascii="Times New Roman" w:eastAsia="Calibri" w:hAnsi="Times New Roman" w:cs="Times New Roman"/>
                <w:bCs/>
                <w:sz w:val="12"/>
                <w:szCs w:val="12"/>
              </w:rPr>
              <w:t>01 05 00 00 00 0000 500</w:t>
            </w:r>
          </w:p>
        </w:tc>
        <w:tc>
          <w:tcPr>
            <w:tcW w:w="3392" w:type="pct"/>
            <w:hideMark/>
          </w:tcPr>
          <w:p w:rsidR="00884548" w:rsidRPr="00884548" w:rsidRDefault="00884548" w:rsidP="00884548">
            <w:pPr>
              <w:tabs>
                <w:tab w:val="left" w:pos="284"/>
              </w:tabs>
              <w:rPr>
                <w:rFonts w:ascii="Times New Roman" w:eastAsia="Calibri" w:hAnsi="Times New Roman" w:cs="Times New Roman"/>
                <w:bCs/>
                <w:sz w:val="12"/>
                <w:szCs w:val="12"/>
              </w:rPr>
            </w:pPr>
            <w:r w:rsidRPr="00884548">
              <w:rPr>
                <w:rFonts w:ascii="Times New Roman" w:eastAsia="Calibri" w:hAnsi="Times New Roman" w:cs="Times New Roman"/>
                <w:bCs/>
                <w:sz w:val="12"/>
                <w:szCs w:val="12"/>
              </w:rPr>
              <w:t xml:space="preserve">Увеличение остатков средств бюджетов </w:t>
            </w:r>
          </w:p>
        </w:tc>
        <w:tc>
          <w:tcPr>
            <w:tcW w:w="475" w:type="pct"/>
            <w:hideMark/>
          </w:tcPr>
          <w:p w:rsidR="00884548" w:rsidRPr="00884548" w:rsidRDefault="00884548" w:rsidP="00884548">
            <w:pPr>
              <w:tabs>
                <w:tab w:val="left" w:pos="284"/>
              </w:tabs>
              <w:rPr>
                <w:rFonts w:ascii="Times New Roman" w:eastAsia="Calibri" w:hAnsi="Times New Roman" w:cs="Times New Roman"/>
                <w:sz w:val="12"/>
                <w:szCs w:val="12"/>
              </w:rPr>
            </w:pPr>
            <w:r w:rsidRPr="00884548">
              <w:rPr>
                <w:rFonts w:ascii="Times New Roman" w:eastAsia="Calibri" w:hAnsi="Times New Roman" w:cs="Times New Roman"/>
                <w:sz w:val="12"/>
                <w:szCs w:val="12"/>
              </w:rPr>
              <w:t>-21726</w:t>
            </w:r>
          </w:p>
        </w:tc>
      </w:tr>
      <w:tr w:rsidR="00884548" w:rsidRPr="00884548" w:rsidTr="00884548">
        <w:trPr>
          <w:trHeight w:val="20"/>
        </w:trPr>
        <w:tc>
          <w:tcPr>
            <w:tcW w:w="286" w:type="pct"/>
            <w:hideMark/>
          </w:tcPr>
          <w:p w:rsidR="00884548" w:rsidRPr="00884548" w:rsidRDefault="00884548" w:rsidP="00884548">
            <w:pPr>
              <w:tabs>
                <w:tab w:val="left" w:pos="284"/>
              </w:tabs>
              <w:rPr>
                <w:rFonts w:ascii="Times New Roman" w:eastAsia="Calibri" w:hAnsi="Times New Roman" w:cs="Times New Roman"/>
                <w:sz w:val="12"/>
                <w:szCs w:val="12"/>
              </w:rPr>
            </w:pPr>
            <w:r w:rsidRPr="00884548">
              <w:rPr>
                <w:rFonts w:ascii="Times New Roman" w:eastAsia="Calibri" w:hAnsi="Times New Roman" w:cs="Times New Roman"/>
                <w:sz w:val="12"/>
                <w:szCs w:val="12"/>
              </w:rPr>
              <w:t>432</w:t>
            </w:r>
          </w:p>
        </w:tc>
        <w:tc>
          <w:tcPr>
            <w:tcW w:w="848" w:type="pct"/>
            <w:hideMark/>
          </w:tcPr>
          <w:p w:rsidR="00884548" w:rsidRPr="00884548" w:rsidRDefault="00884548" w:rsidP="00884548">
            <w:pPr>
              <w:tabs>
                <w:tab w:val="left" w:pos="284"/>
              </w:tabs>
              <w:rPr>
                <w:rFonts w:ascii="Times New Roman" w:eastAsia="Calibri" w:hAnsi="Times New Roman" w:cs="Times New Roman"/>
                <w:sz w:val="12"/>
                <w:szCs w:val="12"/>
              </w:rPr>
            </w:pPr>
            <w:r w:rsidRPr="00884548">
              <w:rPr>
                <w:rFonts w:ascii="Times New Roman" w:eastAsia="Calibri" w:hAnsi="Times New Roman" w:cs="Times New Roman"/>
                <w:sz w:val="12"/>
                <w:szCs w:val="12"/>
              </w:rPr>
              <w:t>01 05 02 00 00 0000 500</w:t>
            </w:r>
          </w:p>
        </w:tc>
        <w:tc>
          <w:tcPr>
            <w:tcW w:w="3392" w:type="pct"/>
            <w:hideMark/>
          </w:tcPr>
          <w:p w:rsidR="00884548" w:rsidRPr="00884548" w:rsidRDefault="00884548" w:rsidP="00884548">
            <w:pPr>
              <w:tabs>
                <w:tab w:val="left" w:pos="284"/>
              </w:tabs>
              <w:rPr>
                <w:rFonts w:ascii="Times New Roman" w:eastAsia="Calibri" w:hAnsi="Times New Roman" w:cs="Times New Roman"/>
                <w:sz w:val="12"/>
                <w:szCs w:val="12"/>
              </w:rPr>
            </w:pPr>
            <w:r w:rsidRPr="00884548">
              <w:rPr>
                <w:rFonts w:ascii="Times New Roman" w:eastAsia="Calibri" w:hAnsi="Times New Roman" w:cs="Times New Roman"/>
                <w:sz w:val="12"/>
                <w:szCs w:val="12"/>
              </w:rPr>
              <w:t>Увеличение прочих остатков средств бюджетов</w:t>
            </w:r>
          </w:p>
        </w:tc>
        <w:tc>
          <w:tcPr>
            <w:tcW w:w="475" w:type="pct"/>
            <w:hideMark/>
          </w:tcPr>
          <w:p w:rsidR="00884548" w:rsidRPr="00884548" w:rsidRDefault="00884548" w:rsidP="00884548">
            <w:pPr>
              <w:tabs>
                <w:tab w:val="left" w:pos="284"/>
              </w:tabs>
              <w:rPr>
                <w:rFonts w:ascii="Times New Roman" w:eastAsia="Calibri" w:hAnsi="Times New Roman" w:cs="Times New Roman"/>
                <w:sz w:val="12"/>
                <w:szCs w:val="12"/>
              </w:rPr>
            </w:pPr>
            <w:r w:rsidRPr="00884548">
              <w:rPr>
                <w:rFonts w:ascii="Times New Roman" w:eastAsia="Calibri" w:hAnsi="Times New Roman" w:cs="Times New Roman"/>
                <w:sz w:val="12"/>
                <w:szCs w:val="12"/>
              </w:rPr>
              <w:t>-21726</w:t>
            </w:r>
          </w:p>
        </w:tc>
      </w:tr>
      <w:tr w:rsidR="00884548" w:rsidRPr="00884548" w:rsidTr="00884548">
        <w:trPr>
          <w:trHeight w:val="20"/>
        </w:trPr>
        <w:tc>
          <w:tcPr>
            <w:tcW w:w="286" w:type="pct"/>
            <w:hideMark/>
          </w:tcPr>
          <w:p w:rsidR="00884548" w:rsidRPr="00884548" w:rsidRDefault="00884548" w:rsidP="00884548">
            <w:pPr>
              <w:tabs>
                <w:tab w:val="left" w:pos="284"/>
              </w:tabs>
              <w:rPr>
                <w:rFonts w:ascii="Times New Roman" w:eastAsia="Calibri" w:hAnsi="Times New Roman" w:cs="Times New Roman"/>
                <w:sz w:val="12"/>
                <w:szCs w:val="12"/>
              </w:rPr>
            </w:pPr>
            <w:r w:rsidRPr="00884548">
              <w:rPr>
                <w:rFonts w:ascii="Times New Roman" w:eastAsia="Calibri" w:hAnsi="Times New Roman" w:cs="Times New Roman"/>
                <w:sz w:val="12"/>
                <w:szCs w:val="12"/>
              </w:rPr>
              <w:t>432</w:t>
            </w:r>
          </w:p>
        </w:tc>
        <w:tc>
          <w:tcPr>
            <w:tcW w:w="848" w:type="pct"/>
            <w:hideMark/>
          </w:tcPr>
          <w:p w:rsidR="00884548" w:rsidRPr="00884548" w:rsidRDefault="00884548" w:rsidP="00884548">
            <w:pPr>
              <w:tabs>
                <w:tab w:val="left" w:pos="284"/>
              </w:tabs>
              <w:rPr>
                <w:rFonts w:ascii="Times New Roman" w:eastAsia="Calibri" w:hAnsi="Times New Roman" w:cs="Times New Roman"/>
                <w:sz w:val="12"/>
                <w:szCs w:val="12"/>
              </w:rPr>
            </w:pPr>
            <w:r w:rsidRPr="00884548">
              <w:rPr>
                <w:rFonts w:ascii="Times New Roman" w:eastAsia="Calibri" w:hAnsi="Times New Roman" w:cs="Times New Roman"/>
                <w:sz w:val="12"/>
                <w:szCs w:val="12"/>
              </w:rPr>
              <w:t>01 05 02 01 00 0000 510</w:t>
            </w:r>
          </w:p>
        </w:tc>
        <w:tc>
          <w:tcPr>
            <w:tcW w:w="3392" w:type="pct"/>
            <w:hideMark/>
          </w:tcPr>
          <w:p w:rsidR="00884548" w:rsidRPr="00884548" w:rsidRDefault="00884548" w:rsidP="00884548">
            <w:pPr>
              <w:tabs>
                <w:tab w:val="left" w:pos="284"/>
              </w:tabs>
              <w:rPr>
                <w:rFonts w:ascii="Times New Roman" w:eastAsia="Calibri" w:hAnsi="Times New Roman" w:cs="Times New Roman"/>
                <w:sz w:val="12"/>
                <w:szCs w:val="12"/>
              </w:rPr>
            </w:pPr>
            <w:r w:rsidRPr="00884548">
              <w:rPr>
                <w:rFonts w:ascii="Times New Roman" w:eastAsia="Calibri" w:hAnsi="Times New Roman" w:cs="Times New Roman"/>
                <w:sz w:val="12"/>
                <w:szCs w:val="12"/>
              </w:rPr>
              <w:t>Увеличение прочих остатков денежных средств бюджетов</w:t>
            </w:r>
          </w:p>
        </w:tc>
        <w:tc>
          <w:tcPr>
            <w:tcW w:w="475" w:type="pct"/>
            <w:hideMark/>
          </w:tcPr>
          <w:p w:rsidR="00884548" w:rsidRPr="00884548" w:rsidRDefault="00884548" w:rsidP="00884548">
            <w:pPr>
              <w:tabs>
                <w:tab w:val="left" w:pos="284"/>
              </w:tabs>
              <w:rPr>
                <w:rFonts w:ascii="Times New Roman" w:eastAsia="Calibri" w:hAnsi="Times New Roman" w:cs="Times New Roman"/>
                <w:sz w:val="12"/>
                <w:szCs w:val="12"/>
              </w:rPr>
            </w:pPr>
            <w:r w:rsidRPr="00884548">
              <w:rPr>
                <w:rFonts w:ascii="Times New Roman" w:eastAsia="Calibri" w:hAnsi="Times New Roman" w:cs="Times New Roman"/>
                <w:sz w:val="12"/>
                <w:szCs w:val="12"/>
              </w:rPr>
              <w:t>-21726</w:t>
            </w:r>
          </w:p>
        </w:tc>
      </w:tr>
      <w:tr w:rsidR="00884548" w:rsidRPr="00884548" w:rsidTr="00884548">
        <w:trPr>
          <w:trHeight w:val="20"/>
        </w:trPr>
        <w:tc>
          <w:tcPr>
            <w:tcW w:w="286" w:type="pct"/>
            <w:hideMark/>
          </w:tcPr>
          <w:p w:rsidR="00884548" w:rsidRPr="00884548" w:rsidRDefault="00884548" w:rsidP="00884548">
            <w:pPr>
              <w:tabs>
                <w:tab w:val="left" w:pos="284"/>
              </w:tabs>
              <w:rPr>
                <w:rFonts w:ascii="Times New Roman" w:eastAsia="Calibri" w:hAnsi="Times New Roman" w:cs="Times New Roman"/>
                <w:sz w:val="12"/>
                <w:szCs w:val="12"/>
              </w:rPr>
            </w:pPr>
            <w:r w:rsidRPr="00884548">
              <w:rPr>
                <w:rFonts w:ascii="Times New Roman" w:eastAsia="Calibri" w:hAnsi="Times New Roman" w:cs="Times New Roman"/>
                <w:sz w:val="12"/>
                <w:szCs w:val="12"/>
              </w:rPr>
              <w:t>432</w:t>
            </w:r>
          </w:p>
        </w:tc>
        <w:tc>
          <w:tcPr>
            <w:tcW w:w="848" w:type="pct"/>
            <w:noWrap/>
            <w:hideMark/>
          </w:tcPr>
          <w:p w:rsidR="00884548" w:rsidRPr="00884548" w:rsidRDefault="00884548" w:rsidP="00884548">
            <w:pPr>
              <w:tabs>
                <w:tab w:val="left" w:pos="284"/>
              </w:tabs>
              <w:rPr>
                <w:rFonts w:ascii="Times New Roman" w:eastAsia="Calibri" w:hAnsi="Times New Roman" w:cs="Times New Roman"/>
                <w:sz w:val="12"/>
                <w:szCs w:val="12"/>
              </w:rPr>
            </w:pPr>
            <w:r w:rsidRPr="00884548">
              <w:rPr>
                <w:rFonts w:ascii="Times New Roman" w:eastAsia="Calibri" w:hAnsi="Times New Roman" w:cs="Times New Roman"/>
                <w:sz w:val="12"/>
                <w:szCs w:val="12"/>
              </w:rPr>
              <w:t>01 05 02 01 10 0000 510</w:t>
            </w:r>
          </w:p>
        </w:tc>
        <w:tc>
          <w:tcPr>
            <w:tcW w:w="3392" w:type="pct"/>
            <w:hideMark/>
          </w:tcPr>
          <w:p w:rsidR="00884548" w:rsidRPr="00884548" w:rsidRDefault="00884548" w:rsidP="00884548">
            <w:pPr>
              <w:tabs>
                <w:tab w:val="left" w:pos="284"/>
              </w:tabs>
              <w:rPr>
                <w:rFonts w:ascii="Times New Roman" w:eastAsia="Calibri" w:hAnsi="Times New Roman" w:cs="Times New Roman"/>
                <w:sz w:val="12"/>
                <w:szCs w:val="12"/>
              </w:rPr>
            </w:pPr>
            <w:r w:rsidRPr="00884548">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75" w:type="pct"/>
            <w:hideMark/>
          </w:tcPr>
          <w:p w:rsidR="00884548" w:rsidRPr="00884548" w:rsidRDefault="00884548" w:rsidP="00884548">
            <w:pPr>
              <w:tabs>
                <w:tab w:val="left" w:pos="284"/>
              </w:tabs>
              <w:rPr>
                <w:rFonts w:ascii="Times New Roman" w:eastAsia="Calibri" w:hAnsi="Times New Roman" w:cs="Times New Roman"/>
                <w:sz w:val="12"/>
                <w:szCs w:val="12"/>
              </w:rPr>
            </w:pPr>
            <w:r w:rsidRPr="00884548">
              <w:rPr>
                <w:rFonts w:ascii="Times New Roman" w:eastAsia="Calibri" w:hAnsi="Times New Roman" w:cs="Times New Roman"/>
                <w:sz w:val="12"/>
                <w:szCs w:val="12"/>
              </w:rPr>
              <w:t>-21726</w:t>
            </w:r>
          </w:p>
        </w:tc>
      </w:tr>
      <w:tr w:rsidR="00884548" w:rsidRPr="00884548" w:rsidTr="00884548">
        <w:trPr>
          <w:trHeight w:val="20"/>
        </w:trPr>
        <w:tc>
          <w:tcPr>
            <w:tcW w:w="286" w:type="pct"/>
            <w:hideMark/>
          </w:tcPr>
          <w:p w:rsidR="00884548" w:rsidRPr="00884548" w:rsidRDefault="00884548" w:rsidP="00884548">
            <w:pPr>
              <w:tabs>
                <w:tab w:val="left" w:pos="284"/>
              </w:tabs>
              <w:rPr>
                <w:rFonts w:ascii="Times New Roman" w:eastAsia="Calibri" w:hAnsi="Times New Roman" w:cs="Times New Roman"/>
                <w:bCs/>
                <w:sz w:val="12"/>
                <w:szCs w:val="12"/>
              </w:rPr>
            </w:pPr>
            <w:r w:rsidRPr="00884548">
              <w:rPr>
                <w:rFonts w:ascii="Times New Roman" w:eastAsia="Calibri" w:hAnsi="Times New Roman" w:cs="Times New Roman"/>
                <w:bCs/>
                <w:sz w:val="12"/>
                <w:szCs w:val="12"/>
              </w:rPr>
              <w:t>432</w:t>
            </w:r>
          </w:p>
        </w:tc>
        <w:tc>
          <w:tcPr>
            <w:tcW w:w="848" w:type="pct"/>
            <w:hideMark/>
          </w:tcPr>
          <w:p w:rsidR="00884548" w:rsidRPr="00884548" w:rsidRDefault="00884548" w:rsidP="00884548">
            <w:pPr>
              <w:tabs>
                <w:tab w:val="left" w:pos="284"/>
              </w:tabs>
              <w:rPr>
                <w:rFonts w:ascii="Times New Roman" w:eastAsia="Calibri" w:hAnsi="Times New Roman" w:cs="Times New Roman"/>
                <w:bCs/>
                <w:sz w:val="12"/>
                <w:szCs w:val="12"/>
              </w:rPr>
            </w:pPr>
            <w:r w:rsidRPr="00884548">
              <w:rPr>
                <w:rFonts w:ascii="Times New Roman" w:eastAsia="Calibri" w:hAnsi="Times New Roman" w:cs="Times New Roman"/>
                <w:bCs/>
                <w:sz w:val="12"/>
                <w:szCs w:val="12"/>
              </w:rPr>
              <w:t>01 05 00 00 00 0000 600</w:t>
            </w:r>
          </w:p>
        </w:tc>
        <w:tc>
          <w:tcPr>
            <w:tcW w:w="3392" w:type="pct"/>
            <w:hideMark/>
          </w:tcPr>
          <w:p w:rsidR="00884548" w:rsidRPr="00884548" w:rsidRDefault="00884548" w:rsidP="00884548">
            <w:pPr>
              <w:tabs>
                <w:tab w:val="left" w:pos="284"/>
              </w:tabs>
              <w:rPr>
                <w:rFonts w:ascii="Times New Roman" w:eastAsia="Calibri" w:hAnsi="Times New Roman" w:cs="Times New Roman"/>
                <w:bCs/>
                <w:sz w:val="12"/>
                <w:szCs w:val="12"/>
              </w:rPr>
            </w:pPr>
            <w:r w:rsidRPr="00884548">
              <w:rPr>
                <w:rFonts w:ascii="Times New Roman" w:eastAsia="Calibri" w:hAnsi="Times New Roman" w:cs="Times New Roman"/>
                <w:bCs/>
                <w:sz w:val="12"/>
                <w:szCs w:val="12"/>
              </w:rPr>
              <w:t>Уменьшение остатков средств бюджетов</w:t>
            </w:r>
          </w:p>
        </w:tc>
        <w:tc>
          <w:tcPr>
            <w:tcW w:w="475" w:type="pct"/>
            <w:hideMark/>
          </w:tcPr>
          <w:p w:rsidR="00884548" w:rsidRPr="00884548" w:rsidRDefault="00884548" w:rsidP="00884548">
            <w:pPr>
              <w:tabs>
                <w:tab w:val="left" w:pos="284"/>
              </w:tabs>
              <w:rPr>
                <w:rFonts w:ascii="Times New Roman" w:eastAsia="Calibri" w:hAnsi="Times New Roman" w:cs="Times New Roman"/>
                <w:sz w:val="12"/>
                <w:szCs w:val="12"/>
              </w:rPr>
            </w:pPr>
            <w:r w:rsidRPr="00884548">
              <w:rPr>
                <w:rFonts w:ascii="Times New Roman" w:eastAsia="Calibri" w:hAnsi="Times New Roman" w:cs="Times New Roman"/>
                <w:sz w:val="12"/>
                <w:szCs w:val="12"/>
              </w:rPr>
              <w:t>23737</w:t>
            </w:r>
          </w:p>
        </w:tc>
      </w:tr>
      <w:tr w:rsidR="00884548" w:rsidRPr="00884548" w:rsidTr="00884548">
        <w:trPr>
          <w:trHeight w:val="20"/>
        </w:trPr>
        <w:tc>
          <w:tcPr>
            <w:tcW w:w="286" w:type="pct"/>
            <w:hideMark/>
          </w:tcPr>
          <w:p w:rsidR="00884548" w:rsidRPr="00884548" w:rsidRDefault="00884548" w:rsidP="00884548">
            <w:pPr>
              <w:tabs>
                <w:tab w:val="left" w:pos="284"/>
              </w:tabs>
              <w:rPr>
                <w:rFonts w:ascii="Times New Roman" w:eastAsia="Calibri" w:hAnsi="Times New Roman" w:cs="Times New Roman"/>
                <w:sz w:val="12"/>
                <w:szCs w:val="12"/>
              </w:rPr>
            </w:pPr>
            <w:r w:rsidRPr="00884548">
              <w:rPr>
                <w:rFonts w:ascii="Times New Roman" w:eastAsia="Calibri" w:hAnsi="Times New Roman" w:cs="Times New Roman"/>
                <w:sz w:val="12"/>
                <w:szCs w:val="12"/>
              </w:rPr>
              <w:t>432</w:t>
            </w:r>
          </w:p>
        </w:tc>
        <w:tc>
          <w:tcPr>
            <w:tcW w:w="848" w:type="pct"/>
            <w:hideMark/>
          </w:tcPr>
          <w:p w:rsidR="00884548" w:rsidRPr="00884548" w:rsidRDefault="00884548" w:rsidP="00884548">
            <w:pPr>
              <w:tabs>
                <w:tab w:val="left" w:pos="284"/>
              </w:tabs>
              <w:rPr>
                <w:rFonts w:ascii="Times New Roman" w:eastAsia="Calibri" w:hAnsi="Times New Roman" w:cs="Times New Roman"/>
                <w:sz w:val="12"/>
                <w:szCs w:val="12"/>
              </w:rPr>
            </w:pPr>
            <w:r w:rsidRPr="00884548">
              <w:rPr>
                <w:rFonts w:ascii="Times New Roman" w:eastAsia="Calibri" w:hAnsi="Times New Roman" w:cs="Times New Roman"/>
                <w:sz w:val="12"/>
                <w:szCs w:val="12"/>
              </w:rPr>
              <w:t>01 05 02 00 00 0000 600</w:t>
            </w:r>
          </w:p>
        </w:tc>
        <w:tc>
          <w:tcPr>
            <w:tcW w:w="3392" w:type="pct"/>
            <w:hideMark/>
          </w:tcPr>
          <w:p w:rsidR="00884548" w:rsidRPr="00884548" w:rsidRDefault="00884548" w:rsidP="00884548">
            <w:pPr>
              <w:tabs>
                <w:tab w:val="left" w:pos="284"/>
              </w:tabs>
              <w:rPr>
                <w:rFonts w:ascii="Times New Roman" w:eastAsia="Calibri" w:hAnsi="Times New Roman" w:cs="Times New Roman"/>
                <w:sz w:val="12"/>
                <w:szCs w:val="12"/>
              </w:rPr>
            </w:pPr>
            <w:r w:rsidRPr="00884548">
              <w:rPr>
                <w:rFonts w:ascii="Times New Roman" w:eastAsia="Calibri" w:hAnsi="Times New Roman" w:cs="Times New Roman"/>
                <w:sz w:val="12"/>
                <w:szCs w:val="12"/>
              </w:rPr>
              <w:t>Уменьшение прочих остатков средств бюджетов</w:t>
            </w:r>
          </w:p>
        </w:tc>
        <w:tc>
          <w:tcPr>
            <w:tcW w:w="475" w:type="pct"/>
            <w:hideMark/>
          </w:tcPr>
          <w:p w:rsidR="00884548" w:rsidRPr="00884548" w:rsidRDefault="00884548" w:rsidP="00884548">
            <w:pPr>
              <w:tabs>
                <w:tab w:val="left" w:pos="284"/>
              </w:tabs>
              <w:rPr>
                <w:rFonts w:ascii="Times New Roman" w:eastAsia="Calibri" w:hAnsi="Times New Roman" w:cs="Times New Roman"/>
                <w:sz w:val="12"/>
                <w:szCs w:val="12"/>
              </w:rPr>
            </w:pPr>
            <w:r w:rsidRPr="00884548">
              <w:rPr>
                <w:rFonts w:ascii="Times New Roman" w:eastAsia="Calibri" w:hAnsi="Times New Roman" w:cs="Times New Roman"/>
                <w:sz w:val="12"/>
                <w:szCs w:val="12"/>
              </w:rPr>
              <w:t>23737</w:t>
            </w:r>
          </w:p>
        </w:tc>
      </w:tr>
      <w:tr w:rsidR="00884548" w:rsidRPr="00884548" w:rsidTr="00884548">
        <w:trPr>
          <w:trHeight w:val="20"/>
        </w:trPr>
        <w:tc>
          <w:tcPr>
            <w:tcW w:w="286" w:type="pct"/>
            <w:hideMark/>
          </w:tcPr>
          <w:p w:rsidR="00884548" w:rsidRPr="00884548" w:rsidRDefault="00884548" w:rsidP="00884548">
            <w:pPr>
              <w:tabs>
                <w:tab w:val="left" w:pos="284"/>
              </w:tabs>
              <w:rPr>
                <w:rFonts w:ascii="Times New Roman" w:eastAsia="Calibri" w:hAnsi="Times New Roman" w:cs="Times New Roman"/>
                <w:sz w:val="12"/>
                <w:szCs w:val="12"/>
              </w:rPr>
            </w:pPr>
            <w:r w:rsidRPr="00884548">
              <w:rPr>
                <w:rFonts w:ascii="Times New Roman" w:eastAsia="Calibri" w:hAnsi="Times New Roman" w:cs="Times New Roman"/>
                <w:sz w:val="12"/>
                <w:szCs w:val="12"/>
              </w:rPr>
              <w:t>432</w:t>
            </w:r>
          </w:p>
        </w:tc>
        <w:tc>
          <w:tcPr>
            <w:tcW w:w="848" w:type="pct"/>
            <w:hideMark/>
          </w:tcPr>
          <w:p w:rsidR="00884548" w:rsidRPr="00884548" w:rsidRDefault="00884548" w:rsidP="00884548">
            <w:pPr>
              <w:tabs>
                <w:tab w:val="left" w:pos="284"/>
              </w:tabs>
              <w:rPr>
                <w:rFonts w:ascii="Times New Roman" w:eastAsia="Calibri" w:hAnsi="Times New Roman" w:cs="Times New Roman"/>
                <w:sz w:val="12"/>
                <w:szCs w:val="12"/>
              </w:rPr>
            </w:pPr>
            <w:r w:rsidRPr="00884548">
              <w:rPr>
                <w:rFonts w:ascii="Times New Roman" w:eastAsia="Calibri" w:hAnsi="Times New Roman" w:cs="Times New Roman"/>
                <w:sz w:val="12"/>
                <w:szCs w:val="12"/>
              </w:rPr>
              <w:t>01 05 02 01 00 0000 610</w:t>
            </w:r>
          </w:p>
        </w:tc>
        <w:tc>
          <w:tcPr>
            <w:tcW w:w="3392" w:type="pct"/>
            <w:hideMark/>
          </w:tcPr>
          <w:p w:rsidR="00884548" w:rsidRPr="00884548" w:rsidRDefault="00884548" w:rsidP="00884548">
            <w:pPr>
              <w:tabs>
                <w:tab w:val="left" w:pos="284"/>
              </w:tabs>
              <w:rPr>
                <w:rFonts w:ascii="Times New Roman" w:eastAsia="Calibri" w:hAnsi="Times New Roman" w:cs="Times New Roman"/>
                <w:sz w:val="12"/>
                <w:szCs w:val="12"/>
              </w:rPr>
            </w:pPr>
            <w:r w:rsidRPr="00884548">
              <w:rPr>
                <w:rFonts w:ascii="Times New Roman" w:eastAsia="Calibri" w:hAnsi="Times New Roman" w:cs="Times New Roman"/>
                <w:sz w:val="12"/>
                <w:szCs w:val="12"/>
              </w:rPr>
              <w:t>Уменьшение прочих остатков денежных средств бюджетов</w:t>
            </w:r>
          </w:p>
        </w:tc>
        <w:tc>
          <w:tcPr>
            <w:tcW w:w="475" w:type="pct"/>
            <w:hideMark/>
          </w:tcPr>
          <w:p w:rsidR="00884548" w:rsidRPr="00884548" w:rsidRDefault="00884548" w:rsidP="00884548">
            <w:pPr>
              <w:tabs>
                <w:tab w:val="left" w:pos="284"/>
              </w:tabs>
              <w:rPr>
                <w:rFonts w:ascii="Times New Roman" w:eastAsia="Calibri" w:hAnsi="Times New Roman" w:cs="Times New Roman"/>
                <w:sz w:val="12"/>
                <w:szCs w:val="12"/>
              </w:rPr>
            </w:pPr>
            <w:r w:rsidRPr="00884548">
              <w:rPr>
                <w:rFonts w:ascii="Times New Roman" w:eastAsia="Calibri" w:hAnsi="Times New Roman" w:cs="Times New Roman"/>
                <w:sz w:val="12"/>
                <w:szCs w:val="12"/>
              </w:rPr>
              <w:t>23737</w:t>
            </w:r>
          </w:p>
        </w:tc>
      </w:tr>
      <w:tr w:rsidR="00884548" w:rsidRPr="00884548" w:rsidTr="00884548">
        <w:trPr>
          <w:trHeight w:val="20"/>
        </w:trPr>
        <w:tc>
          <w:tcPr>
            <w:tcW w:w="286" w:type="pct"/>
            <w:hideMark/>
          </w:tcPr>
          <w:p w:rsidR="00884548" w:rsidRPr="00884548" w:rsidRDefault="00884548" w:rsidP="00884548">
            <w:pPr>
              <w:tabs>
                <w:tab w:val="left" w:pos="284"/>
              </w:tabs>
              <w:rPr>
                <w:rFonts w:ascii="Times New Roman" w:eastAsia="Calibri" w:hAnsi="Times New Roman" w:cs="Times New Roman"/>
                <w:sz w:val="12"/>
                <w:szCs w:val="12"/>
              </w:rPr>
            </w:pPr>
            <w:r w:rsidRPr="00884548">
              <w:rPr>
                <w:rFonts w:ascii="Times New Roman" w:eastAsia="Calibri" w:hAnsi="Times New Roman" w:cs="Times New Roman"/>
                <w:sz w:val="12"/>
                <w:szCs w:val="12"/>
              </w:rPr>
              <w:t>432</w:t>
            </w:r>
          </w:p>
        </w:tc>
        <w:tc>
          <w:tcPr>
            <w:tcW w:w="848" w:type="pct"/>
            <w:noWrap/>
            <w:hideMark/>
          </w:tcPr>
          <w:p w:rsidR="00884548" w:rsidRPr="00884548" w:rsidRDefault="00884548" w:rsidP="00884548">
            <w:pPr>
              <w:tabs>
                <w:tab w:val="left" w:pos="284"/>
              </w:tabs>
              <w:rPr>
                <w:rFonts w:ascii="Times New Roman" w:eastAsia="Calibri" w:hAnsi="Times New Roman" w:cs="Times New Roman"/>
                <w:sz w:val="12"/>
                <w:szCs w:val="12"/>
              </w:rPr>
            </w:pPr>
            <w:r w:rsidRPr="00884548">
              <w:rPr>
                <w:rFonts w:ascii="Times New Roman" w:eastAsia="Calibri" w:hAnsi="Times New Roman" w:cs="Times New Roman"/>
                <w:sz w:val="12"/>
                <w:szCs w:val="12"/>
              </w:rPr>
              <w:t>01 05 02 01 10 0000 610</w:t>
            </w:r>
          </w:p>
        </w:tc>
        <w:tc>
          <w:tcPr>
            <w:tcW w:w="3392" w:type="pct"/>
            <w:hideMark/>
          </w:tcPr>
          <w:p w:rsidR="00884548" w:rsidRPr="00884548" w:rsidRDefault="00884548" w:rsidP="00884548">
            <w:pPr>
              <w:tabs>
                <w:tab w:val="left" w:pos="284"/>
              </w:tabs>
              <w:rPr>
                <w:rFonts w:ascii="Times New Roman" w:eastAsia="Calibri" w:hAnsi="Times New Roman" w:cs="Times New Roman"/>
                <w:sz w:val="12"/>
                <w:szCs w:val="12"/>
              </w:rPr>
            </w:pPr>
            <w:r w:rsidRPr="00884548">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75" w:type="pct"/>
            <w:hideMark/>
          </w:tcPr>
          <w:p w:rsidR="00884548" w:rsidRPr="00884548" w:rsidRDefault="00884548" w:rsidP="00884548">
            <w:pPr>
              <w:tabs>
                <w:tab w:val="left" w:pos="284"/>
              </w:tabs>
              <w:rPr>
                <w:rFonts w:ascii="Times New Roman" w:eastAsia="Calibri" w:hAnsi="Times New Roman" w:cs="Times New Roman"/>
                <w:sz w:val="12"/>
                <w:szCs w:val="12"/>
              </w:rPr>
            </w:pPr>
            <w:r w:rsidRPr="00884548">
              <w:rPr>
                <w:rFonts w:ascii="Times New Roman" w:eastAsia="Calibri" w:hAnsi="Times New Roman" w:cs="Times New Roman"/>
                <w:sz w:val="12"/>
                <w:szCs w:val="12"/>
              </w:rPr>
              <w:t>23737</w:t>
            </w:r>
          </w:p>
        </w:tc>
      </w:tr>
    </w:tbl>
    <w:p w:rsidR="00B56CCF" w:rsidRDefault="00B56CCF" w:rsidP="00B56CCF">
      <w:pPr>
        <w:tabs>
          <w:tab w:val="left" w:pos="284"/>
        </w:tabs>
        <w:spacing w:after="0" w:line="240" w:lineRule="auto"/>
        <w:jc w:val="both"/>
        <w:rPr>
          <w:rFonts w:ascii="Times New Roman" w:eastAsia="Calibri" w:hAnsi="Times New Roman" w:cs="Times New Roman"/>
          <w:sz w:val="12"/>
          <w:szCs w:val="12"/>
        </w:rPr>
      </w:pPr>
    </w:p>
    <w:p w:rsidR="004B7636" w:rsidRDefault="004B7636" w:rsidP="00B56CCF">
      <w:pPr>
        <w:tabs>
          <w:tab w:val="left" w:pos="284"/>
        </w:tabs>
        <w:spacing w:after="0" w:line="240" w:lineRule="auto"/>
        <w:jc w:val="both"/>
        <w:rPr>
          <w:rFonts w:ascii="Times New Roman" w:eastAsia="Calibri" w:hAnsi="Times New Roman" w:cs="Times New Roman"/>
          <w:sz w:val="12"/>
          <w:szCs w:val="12"/>
        </w:rPr>
      </w:pPr>
    </w:p>
    <w:p w:rsidR="004B7636" w:rsidRDefault="004B7636" w:rsidP="00B56CCF">
      <w:pPr>
        <w:tabs>
          <w:tab w:val="left" w:pos="284"/>
        </w:tabs>
        <w:spacing w:after="0" w:line="240" w:lineRule="auto"/>
        <w:jc w:val="both"/>
        <w:rPr>
          <w:rFonts w:ascii="Times New Roman" w:eastAsia="Calibri" w:hAnsi="Times New Roman" w:cs="Times New Roman"/>
          <w:sz w:val="12"/>
          <w:szCs w:val="12"/>
        </w:rPr>
      </w:pPr>
    </w:p>
    <w:p w:rsidR="00B56CCF" w:rsidRPr="001F484C" w:rsidRDefault="00B56CCF" w:rsidP="00B56CCF">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СОБРАНИЕ ПРЕДСТАВИТЕЛЕЙ</w:t>
      </w:r>
    </w:p>
    <w:p w:rsidR="00B56CCF" w:rsidRPr="001F484C" w:rsidRDefault="00B56CCF" w:rsidP="00B56CCF">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 xml:space="preserve">СЕЛЬСКОГО ПОСЕЛЕНИЯ </w:t>
      </w:r>
      <w:r w:rsidR="00884548">
        <w:rPr>
          <w:rFonts w:ascii="Times New Roman" w:eastAsia="Calibri" w:hAnsi="Times New Roman" w:cs="Times New Roman"/>
          <w:b/>
          <w:sz w:val="12"/>
          <w:szCs w:val="12"/>
        </w:rPr>
        <w:t>СУРГУТ</w:t>
      </w:r>
    </w:p>
    <w:p w:rsidR="00B56CCF" w:rsidRPr="001F484C" w:rsidRDefault="00B56CCF" w:rsidP="00B56CCF">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МУНИЦИПАЛЬНОГО РАЙОНА СЕРГИЕВСКИЙ</w:t>
      </w:r>
    </w:p>
    <w:p w:rsidR="00B56CCF" w:rsidRPr="001F484C" w:rsidRDefault="00B56CCF" w:rsidP="00B56CCF">
      <w:pPr>
        <w:tabs>
          <w:tab w:val="left" w:pos="284"/>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САМАРСКОЙ ОБЛАСТИ</w:t>
      </w:r>
    </w:p>
    <w:p w:rsidR="00B56CCF" w:rsidRPr="001F484C" w:rsidRDefault="00B56CCF" w:rsidP="00B56CCF">
      <w:pPr>
        <w:tabs>
          <w:tab w:val="left" w:pos="284"/>
        </w:tabs>
        <w:spacing w:after="0" w:line="240" w:lineRule="auto"/>
        <w:jc w:val="center"/>
        <w:rPr>
          <w:rFonts w:ascii="Times New Roman" w:eastAsia="Calibri" w:hAnsi="Times New Roman" w:cs="Times New Roman"/>
          <w:sz w:val="12"/>
          <w:szCs w:val="12"/>
        </w:rPr>
      </w:pPr>
    </w:p>
    <w:p w:rsidR="00B56CCF" w:rsidRPr="001F484C" w:rsidRDefault="00B56CCF" w:rsidP="00B56CCF">
      <w:pPr>
        <w:tabs>
          <w:tab w:val="left" w:pos="284"/>
        </w:tabs>
        <w:spacing w:after="0" w:line="240" w:lineRule="auto"/>
        <w:jc w:val="center"/>
        <w:rPr>
          <w:rFonts w:ascii="Times New Roman" w:eastAsia="Calibri" w:hAnsi="Times New Roman" w:cs="Times New Roman"/>
          <w:sz w:val="12"/>
          <w:szCs w:val="12"/>
        </w:rPr>
      </w:pPr>
      <w:r w:rsidRPr="001F484C">
        <w:rPr>
          <w:rFonts w:ascii="Times New Roman" w:eastAsia="Calibri" w:hAnsi="Times New Roman" w:cs="Times New Roman"/>
          <w:sz w:val="12"/>
          <w:szCs w:val="12"/>
        </w:rPr>
        <w:t>РЕШЕНИЕ</w:t>
      </w:r>
    </w:p>
    <w:p w:rsidR="00B56CCF" w:rsidRPr="001F484C" w:rsidRDefault="00B56CCF" w:rsidP="00B56CC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w:t>
      </w:r>
      <w:r w:rsidRPr="001F484C">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1F484C">
        <w:rPr>
          <w:rFonts w:ascii="Times New Roman" w:eastAsia="Calibri" w:hAnsi="Times New Roman" w:cs="Times New Roman"/>
          <w:sz w:val="12"/>
          <w:szCs w:val="12"/>
        </w:rPr>
        <w:t xml:space="preserve">бря 2023г.                                                                                                                                                                                       </w:t>
      </w:r>
      <w:r w:rsidR="00884548">
        <w:rPr>
          <w:rFonts w:ascii="Times New Roman" w:eastAsia="Calibri" w:hAnsi="Times New Roman" w:cs="Times New Roman"/>
          <w:sz w:val="12"/>
          <w:szCs w:val="12"/>
        </w:rPr>
        <w:t xml:space="preserve">                             №26</w:t>
      </w:r>
    </w:p>
    <w:p w:rsidR="00884548" w:rsidRPr="00884548" w:rsidRDefault="00884548" w:rsidP="00884548">
      <w:pPr>
        <w:tabs>
          <w:tab w:val="left" w:pos="284"/>
        </w:tabs>
        <w:spacing w:after="0" w:line="240" w:lineRule="auto"/>
        <w:jc w:val="center"/>
        <w:rPr>
          <w:rFonts w:ascii="Times New Roman" w:eastAsia="Calibri" w:hAnsi="Times New Roman" w:cs="Times New Roman"/>
          <w:b/>
          <w:sz w:val="12"/>
          <w:szCs w:val="12"/>
        </w:rPr>
      </w:pPr>
      <w:r w:rsidRPr="00884548">
        <w:rPr>
          <w:rFonts w:ascii="Times New Roman" w:eastAsia="Calibri" w:hAnsi="Times New Roman" w:cs="Times New Roman"/>
          <w:b/>
          <w:sz w:val="12"/>
          <w:szCs w:val="12"/>
        </w:rPr>
        <w:t>О внесении изменений и дополнений в бюджет сельского поселения Сургут</w:t>
      </w:r>
    </w:p>
    <w:p w:rsidR="00884548" w:rsidRPr="00884548" w:rsidRDefault="00884548" w:rsidP="00884548">
      <w:pPr>
        <w:tabs>
          <w:tab w:val="left" w:pos="284"/>
        </w:tabs>
        <w:spacing w:after="0" w:line="240" w:lineRule="auto"/>
        <w:jc w:val="center"/>
        <w:rPr>
          <w:rFonts w:ascii="Times New Roman" w:eastAsia="Calibri" w:hAnsi="Times New Roman" w:cs="Times New Roman"/>
          <w:b/>
          <w:sz w:val="12"/>
          <w:szCs w:val="12"/>
        </w:rPr>
      </w:pPr>
      <w:r w:rsidRPr="00884548">
        <w:rPr>
          <w:rFonts w:ascii="Times New Roman" w:eastAsia="Calibri" w:hAnsi="Times New Roman" w:cs="Times New Roman"/>
          <w:b/>
          <w:sz w:val="12"/>
          <w:szCs w:val="12"/>
        </w:rPr>
        <w:t>муниципального района Сергиевский Самарской области на 2023 год и на плановый период 2024 и 2025 годов</w:t>
      </w:r>
    </w:p>
    <w:p w:rsidR="00884548" w:rsidRPr="00884548" w:rsidRDefault="00884548" w:rsidP="00884548">
      <w:pPr>
        <w:tabs>
          <w:tab w:val="left" w:pos="284"/>
        </w:tabs>
        <w:spacing w:after="0" w:line="240" w:lineRule="auto"/>
        <w:jc w:val="both"/>
        <w:rPr>
          <w:rFonts w:ascii="Times New Roman" w:eastAsia="Calibri" w:hAnsi="Times New Roman" w:cs="Times New Roman"/>
          <w:sz w:val="12"/>
          <w:szCs w:val="12"/>
        </w:rPr>
      </w:pPr>
    </w:p>
    <w:p w:rsidR="00884548" w:rsidRPr="00884548" w:rsidRDefault="00884548" w:rsidP="00884548">
      <w:pPr>
        <w:tabs>
          <w:tab w:val="left" w:pos="284"/>
        </w:tabs>
        <w:spacing w:after="0" w:line="240" w:lineRule="auto"/>
        <w:ind w:firstLine="284"/>
        <w:jc w:val="both"/>
        <w:rPr>
          <w:rFonts w:ascii="Times New Roman" w:eastAsia="Calibri" w:hAnsi="Times New Roman" w:cs="Times New Roman"/>
          <w:sz w:val="12"/>
          <w:szCs w:val="12"/>
        </w:rPr>
      </w:pPr>
      <w:r w:rsidRPr="00884548">
        <w:rPr>
          <w:rFonts w:ascii="Times New Roman" w:eastAsia="Calibri" w:hAnsi="Times New Roman" w:cs="Times New Roman"/>
          <w:sz w:val="12"/>
          <w:szCs w:val="12"/>
        </w:rPr>
        <w:t>Рассмотрев представленный Администрацией сельского поселения Сургут муниципального района Сергиевский Самарской области бюджет сельского поселения Сургут на 2023 год и на плановый период 2024 и 2025 годов,</w:t>
      </w:r>
      <w:r>
        <w:rPr>
          <w:rFonts w:ascii="Times New Roman" w:eastAsia="Calibri" w:hAnsi="Times New Roman" w:cs="Times New Roman"/>
          <w:sz w:val="12"/>
          <w:szCs w:val="12"/>
        </w:rPr>
        <w:t xml:space="preserve"> </w:t>
      </w:r>
      <w:r w:rsidRPr="00884548">
        <w:rPr>
          <w:rFonts w:ascii="Times New Roman" w:eastAsia="Calibri" w:hAnsi="Times New Roman" w:cs="Times New Roman"/>
          <w:sz w:val="12"/>
          <w:szCs w:val="12"/>
        </w:rPr>
        <w:t>Собрание представителей сельского поселения Сургут муниципального района Сергиевский Самарской области</w:t>
      </w:r>
    </w:p>
    <w:p w:rsidR="00884548" w:rsidRPr="00884548" w:rsidRDefault="00884548" w:rsidP="00884548">
      <w:pPr>
        <w:tabs>
          <w:tab w:val="left" w:pos="284"/>
        </w:tabs>
        <w:spacing w:after="0" w:line="240" w:lineRule="auto"/>
        <w:ind w:firstLine="284"/>
        <w:jc w:val="both"/>
        <w:rPr>
          <w:rFonts w:ascii="Times New Roman" w:eastAsia="Calibri" w:hAnsi="Times New Roman" w:cs="Times New Roman"/>
          <w:sz w:val="12"/>
          <w:szCs w:val="12"/>
        </w:rPr>
      </w:pPr>
      <w:r w:rsidRPr="00884548">
        <w:rPr>
          <w:rFonts w:ascii="Times New Roman" w:eastAsia="Calibri" w:hAnsi="Times New Roman" w:cs="Times New Roman"/>
          <w:b/>
          <w:sz w:val="12"/>
          <w:szCs w:val="12"/>
        </w:rPr>
        <w:t>РЕШИЛО</w:t>
      </w:r>
      <w:r w:rsidRPr="00884548">
        <w:rPr>
          <w:rFonts w:ascii="Times New Roman" w:eastAsia="Calibri" w:hAnsi="Times New Roman" w:cs="Times New Roman"/>
          <w:sz w:val="12"/>
          <w:szCs w:val="12"/>
        </w:rPr>
        <w:t>:</w:t>
      </w:r>
    </w:p>
    <w:p w:rsidR="00884548" w:rsidRPr="00884548" w:rsidRDefault="00884548" w:rsidP="00884548">
      <w:pPr>
        <w:tabs>
          <w:tab w:val="left" w:pos="284"/>
        </w:tabs>
        <w:spacing w:after="0" w:line="240" w:lineRule="auto"/>
        <w:ind w:firstLine="284"/>
        <w:jc w:val="both"/>
        <w:rPr>
          <w:rFonts w:ascii="Times New Roman" w:eastAsia="Calibri" w:hAnsi="Times New Roman" w:cs="Times New Roman"/>
          <w:sz w:val="12"/>
          <w:szCs w:val="12"/>
        </w:rPr>
      </w:pPr>
      <w:r w:rsidRPr="00884548">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884548">
        <w:rPr>
          <w:rFonts w:ascii="Times New Roman" w:eastAsia="Calibri" w:hAnsi="Times New Roman" w:cs="Times New Roman"/>
          <w:sz w:val="12"/>
          <w:szCs w:val="12"/>
        </w:rPr>
        <w:t>Внести в решение Собрания представителей сельского поселения Сургут от 21.12.2022г. № 36 «О бюджете сельского поселения Сургут на 2023 год и плановый период 2024 и 2025 годов» следующие изменения и дополнения:</w:t>
      </w:r>
    </w:p>
    <w:p w:rsidR="00884548" w:rsidRPr="00884548" w:rsidRDefault="00884548" w:rsidP="00884548">
      <w:pPr>
        <w:tabs>
          <w:tab w:val="left" w:pos="284"/>
        </w:tabs>
        <w:spacing w:after="0" w:line="240" w:lineRule="auto"/>
        <w:ind w:firstLine="284"/>
        <w:jc w:val="both"/>
        <w:rPr>
          <w:rFonts w:ascii="Times New Roman" w:eastAsia="Calibri" w:hAnsi="Times New Roman" w:cs="Times New Roman"/>
          <w:sz w:val="12"/>
          <w:szCs w:val="12"/>
        </w:rPr>
      </w:pPr>
      <w:r w:rsidRPr="00884548">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884548">
        <w:rPr>
          <w:rFonts w:ascii="Times New Roman" w:eastAsia="Calibri" w:hAnsi="Times New Roman" w:cs="Times New Roman"/>
          <w:sz w:val="12"/>
          <w:szCs w:val="12"/>
        </w:rPr>
        <w:t>В статье 1 пункт 1 сумму «217 207» заменить суммой «218 410»;</w:t>
      </w:r>
    </w:p>
    <w:p w:rsidR="00884548" w:rsidRPr="00884548" w:rsidRDefault="00884548" w:rsidP="00884548">
      <w:pPr>
        <w:tabs>
          <w:tab w:val="left" w:pos="284"/>
        </w:tabs>
        <w:spacing w:after="0" w:line="240" w:lineRule="auto"/>
        <w:ind w:firstLine="284"/>
        <w:jc w:val="both"/>
        <w:rPr>
          <w:rFonts w:ascii="Times New Roman" w:eastAsia="Calibri" w:hAnsi="Times New Roman" w:cs="Times New Roman"/>
          <w:sz w:val="12"/>
          <w:szCs w:val="12"/>
        </w:rPr>
      </w:pPr>
      <w:r w:rsidRPr="00884548">
        <w:rPr>
          <w:rFonts w:ascii="Times New Roman" w:eastAsia="Calibri" w:hAnsi="Times New Roman" w:cs="Times New Roman"/>
          <w:sz w:val="12"/>
          <w:szCs w:val="12"/>
        </w:rPr>
        <w:t>сумму «218 779» заменить суммой «219 863»;</w:t>
      </w:r>
    </w:p>
    <w:p w:rsidR="00884548" w:rsidRPr="00884548" w:rsidRDefault="00884548" w:rsidP="00884548">
      <w:pPr>
        <w:tabs>
          <w:tab w:val="left" w:pos="284"/>
        </w:tabs>
        <w:spacing w:after="0" w:line="240" w:lineRule="auto"/>
        <w:ind w:firstLine="284"/>
        <w:jc w:val="both"/>
        <w:rPr>
          <w:rFonts w:ascii="Times New Roman" w:eastAsia="Calibri" w:hAnsi="Times New Roman" w:cs="Times New Roman"/>
          <w:sz w:val="12"/>
          <w:szCs w:val="12"/>
        </w:rPr>
      </w:pPr>
      <w:r w:rsidRPr="00884548">
        <w:rPr>
          <w:rFonts w:ascii="Times New Roman" w:eastAsia="Calibri" w:hAnsi="Times New Roman" w:cs="Times New Roman"/>
          <w:sz w:val="12"/>
          <w:szCs w:val="12"/>
        </w:rPr>
        <w:t>сумму «1572» заменить суммой «1 453».</w:t>
      </w:r>
    </w:p>
    <w:p w:rsidR="00884548" w:rsidRPr="00884548" w:rsidRDefault="00884548" w:rsidP="00884548">
      <w:pPr>
        <w:tabs>
          <w:tab w:val="left" w:pos="284"/>
        </w:tabs>
        <w:spacing w:after="0" w:line="240" w:lineRule="auto"/>
        <w:ind w:firstLine="284"/>
        <w:jc w:val="both"/>
        <w:rPr>
          <w:rFonts w:ascii="Times New Roman" w:eastAsia="Calibri" w:hAnsi="Times New Roman" w:cs="Times New Roman"/>
          <w:sz w:val="12"/>
          <w:szCs w:val="12"/>
        </w:rPr>
      </w:pPr>
      <w:r w:rsidRPr="00884548">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884548">
        <w:rPr>
          <w:rFonts w:ascii="Times New Roman" w:eastAsia="Calibri" w:hAnsi="Times New Roman" w:cs="Times New Roman"/>
          <w:sz w:val="12"/>
          <w:szCs w:val="12"/>
        </w:rPr>
        <w:t>В статье 4 пункт 1 сумму «199 581» заменить суммой «197 600».</w:t>
      </w:r>
    </w:p>
    <w:p w:rsidR="00884548" w:rsidRPr="00884548" w:rsidRDefault="00884548" w:rsidP="00884548">
      <w:pPr>
        <w:tabs>
          <w:tab w:val="left" w:pos="284"/>
        </w:tabs>
        <w:spacing w:after="0" w:line="240" w:lineRule="auto"/>
        <w:ind w:firstLine="284"/>
        <w:jc w:val="both"/>
        <w:rPr>
          <w:rFonts w:ascii="Times New Roman" w:eastAsia="Calibri" w:hAnsi="Times New Roman" w:cs="Times New Roman"/>
          <w:sz w:val="12"/>
          <w:szCs w:val="12"/>
        </w:rPr>
      </w:pPr>
      <w:r w:rsidRPr="00884548">
        <w:rPr>
          <w:rFonts w:ascii="Times New Roman" w:eastAsia="Calibri" w:hAnsi="Times New Roman" w:cs="Times New Roman"/>
          <w:sz w:val="12"/>
          <w:szCs w:val="12"/>
        </w:rPr>
        <w:t>1.3. В статье 5 пункт 1 сумму «199 191» заменить суммой «197 210».</w:t>
      </w:r>
    </w:p>
    <w:p w:rsidR="00884548" w:rsidRPr="00884548" w:rsidRDefault="00884548" w:rsidP="00884548">
      <w:pPr>
        <w:tabs>
          <w:tab w:val="left" w:pos="284"/>
        </w:tabs>
        <w:spacing w:after="0" w:line="240" w:lineRule="auto"/>
        <w:ind w:firstLine="284"/>
        <w:jc w:val="both"/>
        <w:rPr>
          <w:rFonts w:ascii="Times New Roman" w:eastAsia="Calibri" w:hAnsi="Times New Roman" w:cs="Times New Roman"/>
          <w:sz w:val="12"/>
          <w:szCs w:val="12"/>
        </w:rPr>
      </w:pPr>
      <w:r w:rsidRPr="00884548">
        <w:rPr>
          <w:rFonts w:ascii="Times New Roman" w:eastAsia="Calibri" w:hAnsi="Times New Roman" w:cs="Times New Roman"/>
          <w:sz w:val="12"/>
          <w:szCs w:val="12"/>
        </w:rPr>
        <w:t>1.4.</w:t>
      </w:r>
      <w:r>
        <w:rPr>
          <w:rFonts w:ascii="Times New Roman" w:eastAsia="Calibri" w:hAnsi="Times New Roman" w:cs="Times New Roman"/>
          <w:sz w:val="12"/>
          <w:szCs w:val="12"/>
        </w:rPr>
        <w:t xml:space="preserve"> </w:t>
      </w:r>
      <w:r w:rsidRPr="00884548">
        <w:rPr>
          <w:rFonts w:ascii="Times New Roman" w:eastAsia="Calibri" w:hAnsi="Times New Roman" w:cs="Times New Roman"/>
          <w:sz w:val="12"/>
          <w:szCs w:val="12"/>
        </w:rPr>
        <w:t>В статье 6 пункт 1 сумму «10» заменить суммой «1».</w:t>
      </w:r>
    </w:p>
    <w:p w:rsidR="00884548" w:rsidRPr="00884548" w:rsidRDefault="00884548" w:rsidP="00884548">
      <w:pPr>
        <w:tabs>
          <w:tab w:val="left" w:pos="284"/>
        </w:tabs>
        <w:spacing w:after="0" w:line="240" w:lineRule="auto"/>
        <w:ind w:firstLine="284"/>
        <w:jc w:val="both"/>
        <w:rPr>
          <w:rFonts w:ascii="Times New Roman" w:eastAsia="Calibri" w:hAnsi="Times New Roman" w:cs="Times New Roman"/>
          <w:sz w:val="12"/>
          <w:szCs w:val="12"/>
        </w:rPr>
      </w:pPr>
      <w:r w:rsidRPr="00884548">
        <w:rPr>
          <w:rFonts w:ascii="Times New Roman" w:eastAsia="Calibri" w:hAnsi="Times New Roman" w:cs="Times New Roman"/>
          <w:sz w:val="12"/>
          <w:szCs w:val="12"/>
        </w:rPr>
        <w:t>1.5. В статье 12 пункт 1 сумму «199 255» заменить суммой «200 494».</w:t>
      </w:r>
    </w:p>
    <w:p w:rsidR="00884548" w:rsidRPr="00884548" w:rsidRDefault="00884548" w:rsidP="00884548">
      <w:pPr>
        <w:tabs>
          <w:tab w:val="left" w:pos="284"/>
        </w:tabs>
        <w:spacing w:after="0" w:line="240" w:lineRule="auto"/>
        <w:ind w:firstLine="284"/>
        <w:jc w:val="both"/>
        <w:rPr>
          <w:rFonts w:ascii="Times New Roman" w:eastAsia="Calibri" w:hAnsi="Times New Roman" w:cs="Times New Roman"/>
          <w:sz w:val="12"/>
          <w:szCs w:val="12"/>
        </w:rPr>
      </w:pPr>
      <w:r w:rsidRPr="00884548">
        <w:rPr>
          <w:rFonts w:ascii="Times New Roman" w:eastAsia="Calibri" w:hAnsi="Times New Roman" w:cs="Times New Roman"/>
          <w:sz w:val="12"/>
          <w:szCs w:val="12"/>
        </w:rPr>
        <w:t>1.6.</w:t>
      </w:r>
      <w:r>
        <w:rPr>
          <w:rFonts w:ascii="Times New Roman" w:eastAsia="Calibri" w:hAnsi="Times New Roman" w:cs="Times New Roman"/>
          <w:sz w:val="12"/>
          <w:szCs w:val="12"/>
        </w:rPr>
        <w:t xml:space="preserve"> </w:t>
      </w:r>
      <w:r w:rsidRPr="00884548">
        <w:rPr>
          <w:rFonts w:ascii="Times New Roman" w:eastAsia="Calibri" w:hAnsi="Times New Roman" w:cs="Times New Roman"/>
          <w:sz w:val="12"/>
          <w:szCs w:val="12"/>
        </w:rPr>
        <w:t>Приложения № 2,4,6 изложить в новой редакции (прилагаются).</w:t>
      </w:r>
    </w:p>
    <w:p w:rsidR="00884548" w:rsidRPr="00884548" w:rsidRDefault="00884548" w:rsidP="00884548">
      <w:pPr>
        <w:tabs>
          <w:tab w:val="left" w:pos="284"/>
        </w:tabs>
        <w:spacing w:after="0" w:line="240" w:lineRule="auto"/>
        <w:ind w:firstLine="284"/>
        <w:jc w:val="both"/>
        <w:rPr>
          <w:rFonts w:ascii="Times New Roman" w:eastAsia="Calibri" w:hAnsi="Times New Roman" w:cs="Times New Roman"/>
          <w:sz w:val="12"/>
          <w:szCs w:val="12"/>
        </w:rPr>
      </w:pPr>
      <w:r w:rsidRPr="00884548">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884548">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884548" w:rsidRPr="00884548" w:rsidRDefault="00884548" w:rsidP="00884548">
      <w:pPr>
        <w:tabs>
          <w:tab w:val="left" w:pos="284"/>
        </w:tabs>
        <w:spacing w:after="0" w:line="240" w:lineRule="auto"/>
        <w:ind w:firstLine="284"/>
        <w:jc w:val="both"/>
        <w:rPr>
          <w:rFonts w:ascii="Times New Roman" w:eastAsia="Calibri" w:hAnsi="Times New Roman" w:cs="Times New Roman"/>
          <w:sz w:val="12"/>
          <w:szCs w:val="12"/>
        </w:rPr>
      </w:pPr>
      <w:r w:rsidRPr="00884548">
        <w:rPr>
          <w:rFonts w:ascii="Times New Roman" w:eastAsia="Calibri" w:hAnsi="Times New Roman" w:cs="Times New Roman"/>
          <w:sz w:val="12"/>
          <w:szCs w:val="12"/>
        </w:rPr>
        <w:lastRenderedPageBreak/>
        <w:t>3.</w:t>
      </w:r>
      <w:r>
        <w:rPr>
          <w:rFonts w:ascii="Times New Roman" w:eastAsia="Calibri" w:hAnsi="Times New Roman" w:cs="Times New Roman"/>
          <w:sz w:val="12"/>
          <w:szCs w:val="12"/>
        </w:rPr>
        <w:t xml:space="preserve"> </w:t>
      </w:r>
      <w:r w:rsidRPr="00884548">
        <w:rPr>
          <w:rFonts w:ascii="Times New Roman" w:eastAsia="Calibri" w:hAnsi="Times New Roman" w:cs="Times New Roman"/>
          <w:sz w:val="12"/>
          <w:szCs w:val="12"/>
        </w:rPr>
        <w:t>Настоящее решение вступает в силу со дня его официального опубликования.</w:t>
      </w:r>
    </w:p>
    <w:p w:rsidR="00884548" w:rsidRPr="00884548" w:rsidRDefault="00884548" w:rsidP="00884548">
      <w:pPr>
        <w:tabs>
          <w:tab w:val="left" w:pos="284"/>
        </w:tabs>
        <w:spacing w:after="0" w:line="240" w:lineRule="auto"/>
        <w:jc w:val="right"/>
        <w:rPr>
          <w:rFonts w:ascii="Times New Roman" w:eastAsia="Calibri" w:hAnsi="Times New Roman" w:cs="Times New Roman"/>
          <w:sz w:val="12"/>
          <w:szCs w:val="12"/>
        </w:rPr>
      </w:pPr>
      <w:r w:rsidRPr="00884548">
        <w:rPr>
          <w:rFonts w:ascii="Times New Roman" w:eastAsia="Calibri" w:hAnsi="Times New Roman" w:cs="Times New Roman"/>
          <w:sz w:val="12"/>
          <w:szCs w:val="12"/>
        </w:rPr>
        <w:t>Председатель Собрания представителей сельского поселения Сургут</w:t>
      </w:r>
    </w:p>
    <w:p w:rsidR="00884548" w:rsidRDefault="00884548" w:rsidP="00884548">
      <w:pPr>
        <w:tabs>
          <w:tab w:val="left" w:pos="284"/>
        </w:tabs>
        <w:spacing w:after="0" w:line="240" w:lineRule="auto"/>
        <w:jc w:val="right"/>
        <w:rPr>
          <w:rFonts w:ascii="Times New Roman" w:eastAsia="Calibri" w:hAnsi="Times New Roman" w:cs="Times New Roman"/>
          <w:sz w:val="12"/>
          <w:szCs w:val="12"/>
        </w:rPr>
      </w:pPr>
      <w:r w:rsidRPr="00884548">
        <w:rPr>
          <w:rFonts w:ascii="Times New Roman" w:eastAsia="Calibri" w:hAnsi="Times New Roman" w:cs="Times New Roman"/>
          <w:sz w:val="12"/>
          <w:szCs w:val="12"/>
        </w:rPr>
        <w:t>муниципального района Сергиевский</w:t>
      </w:r>
    </w:p>
    <w:p w:rsidR="00884548" w:rsidRPr="00884548" w:rsidRDefault="00884548" w:rsidP="00884548">
      <w:pPr>
        <w:tabs>
          <w:tab w:val="left" w:pos="284"/>
        </w:tabs>
        <w:spacing w:after="0" w:line="240" w:lineRule="auto"/>
        <w:jc w:val="right"/>
        <w:rPr>
          <w:rFonts w:ascii="Times New Roman" w:eastAsia="Calibri" w:hAnsi="Times New Roman" w:cs="Times New Roman"/>
          <w:sz w:val="12"/>
          <w:szCs w:val="12"/>
        </w:rPr>
      </w:pPr>
      <w:r w:rsidRPr="00884548">
        <w:rPr>
          <w:rFonts w:ascii="Times New Roman" w:eastAsia="Calibri" w:hAnsi="Times New Roman" w:cs="Times New Roman"/>
          <w:sz w:val="12"/>
          <w:szCs w:val="12"/>
        </w:rPr>
        <w:t>А.Б. Александров</w:t>
      </w:r>
    </w:p>
    <w:p w:rsidR="00884548" w:rsidRPr="00884548" w:rsidRDefault="00884548" w:rsidP="00884548">
      <w:pPr>
        <w:tabs>
          <w:tab w:val="left" w:pos="284"/>
        </w:tabs>
        <w:spacing w:after="0" w:line="240" w:lineRule="auto"/>
        <w:jc w:val="right"/>
        <w:rPr>
          <w:rFonts w:ascii="Times New Roman" w:eastAsia="Calibri" w:hAnsi="Times New Roman" w:cs="Times New Roman"/>
          <w:sz w:val="12"/>
          <w:szCs w:val="12"/>
        </w:rPr>
      </w:pPr>
    </w:p>
    <w:p w:rsidR="00884548" w:rsidRPr="00884548" w:rsidRDefault="00884548" w:rsidP="00884548">
      <w:pPr>
        <w:tabs>
          <w:tab w:val="left" w:pos="284"/>
        </w:tabs>
        <w:spacing w:after="0" w:line="240" w:lineRule="auto"/>
        <w:jc w:val="right"/>
        <w:rPr>
          <w:rFonts w:ascii="Times New Roman" w:eastAsia="Calibri" w:hAnsi="Times New Roman" w:cs="Times New Roman"/>
          <w:sz w:val="12"/>
          <w:szCs w:val="12"/>
        </w:rPr>
      </w:pPr>
      <w:r w:rsidRPr="00884548">
        <w:rPr>
          <w:rFonts w:ascii="Times New Roman" w:eastAsia="Calibri" w:hAnsi="Times New Roman" w:cs="Times New Roman"/>
          <w:sz w:val="12"/>
          <w:szCs w:val="12"/>
        </w:rPr>
        <w:t>Глава сельского поселения Сургут</w:t>
      </w:r>
    </w:p>
    <w:p w:rsidR="00884548" w:rsidRDefault="00884548" w:rsidP="00884548">
      <w:pPr>
        <w:tabs>
          <w:tab w:val="left" w:pos="284"/>
        </w:tabs>
        <w:spacing w:after="0" w:line="240" w:lineRule="auto"/>
        <w:jc w:val="right"/>
        <w:rPr>
          <w:rFonts w:ascii="Times New Roman" w:eastAsia="Calibri" w:hAnsi="Times New Roman" w:cs="Times New Roman"/>
          <w:sz w:val="12"/>
          <w:szCs w:val="12"/>
        </w:rPr>
      </w:pPr>
      <w:r w:rsidRPr="00884548">
        <w:rPr>
          <w:rFonts w:ascii="Times New Roman" w:eastAsia="Calibri" w:hAnsi="Times New Roman" w:cs="Times New Roman"/>
          <w:sz w:val="12"/>
          <w:szCs w:val="12"/>
        </w:rPr>
        <w:t>муниципального района Сергиевский</w:t>
      </w:r>
    </w:p>
    <w:p w:rsidR="00B56CCF" w:rsidRDefault="00884548" w:rsidP="00884548">
      <w:pPr>
        <w:tabs>
          <w:tab w:val="left" w:pos="284"/>
        </w:tabs>
        <w:spacing w:after="0" w:line="240" w:lineRule="auto"/>
        <w:jc w:val="right"/>
        <w:rPr>
          <w:rFonts w:ascii="Times New Roman" w:eastAsia="Calibri" w:hAnsi="Times New Roman" w:cs="Times New Roman"/>
          <w:sz w:val="12"/>
          <w:szCs w:val="12"/>
        </w:rPr>
      </w:pPr>
      <w:r w:rsidRPr="00884548">
        <w:rPr>
          <w:rFonts w:ascii="Times New Roman" w:eastAsia="Calibri" w:hAnsi="Times New Roman" w:cs="Times New Roman"/>
          <w:sz w:val="12"/>
          <w:szCs w:val="12"/>
        </w:rPr>
        <w:t>С.А. Содомов</w:t>
      </w:r>
    </w:p>
    <w:p w:rsidR="00B56CCF" w:rsidRDefault="00B56CCF" w:rsidP="00B56CCF">
      <w:pPr>
        <w:tabs>
          <w:tab w:val="left" w:pos="284"/>
        </w:tabs>
        <w:spacing w:after="0" w:line="240" w:lineRule="auto"/>
        <w:jc w:val="both"/>
        <w:rPr>
          <w:rFonts w:ascii="Times New Roman" w:eastAsia="Calibri" w:hAnsi="Times New Roman" w:cs="Times New Roman"/>
          <w:sz w:val="12"/>
          <w:szCs w:val="12"/>
        </w:rPr>
      </w:pPr>
    </w:p>
    <w:p w:rsidR="004B7636" w:rsidRDefault="004B7636" w:rsidP="00B56CCF">
      <w:pPr>
        <w:tabs>
          <w:tab w:val="left" w:pos="284"/>
        </w:tabs>
        <w:spacing w:after="0" w:line="240" w:lineRule="auto"/>
        <w:jc w:val="both"/>
        <w:rPr>
          <w:rFonts w:ascii="Times New Roman" w:eastAsia="Calibri" w:hAnsi="Times New Roman" w:cs="Times New Roman"/>
          <w:sz w:val="12"/>
          <w:szCs w:val="12"/>
        </w:rPr>
      </w:pPr>
    </w:p>
    <w:p w:rsidR="00B56CCF" w:rsidRPr="00AE4403" w:rsidRDefault="00B56CCF" w:rsidP="00B56CC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B56CCF" w:rsidRPr="00AE4403" w:rsidRDefault="00B56CCF" w:rsidP="00B56CCF">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сельского поселения </w:t>
      </w:r>
      <w:r w:rsidR="00884548" w:rsidRPr="00884548">
        <w:rPr>
          <w:rFonts w:ascii="Times New Roman" w:eastAsia="Calibri" w:hAnsi="Times New Roman" w:cs="Times New Roman"/>
          <w:i/>
          <w:sz w:val="12"/>
          <w:szCs w:val="12"/>
        </w:rPr>
        <w:t>Сургут</w:t>
      </w:r>
    </w:p>
    <w:p w:rsidR="00B56CCF" w:rsidRPr="00AE4403" w:rsidRDefault="00B56CCF" w:rsidP="00B56CCF">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B56CCF" w:rsidRPr="00AE4403" w:rsidRDefault="00B56CCF" w:rsidP="00B56CCF">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№2</w:t>
      </w:r>
      <w:r w:rsidR="0099107A">
        <w:rPr>
          <w:rFonts w:ascii="Times New Roman" w:eastAsia="Calibri" w:hAnsi="Times New Roman" w:cs="Times New Roman"/>
          <w:i/>
          <w:sz w:val="12"/>
          <w:szCs w:val="12"/>
        </w:rPr>
        <w:t>6</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4B7636" w:rsidRDefault="004B7636" w:rsidP="0099107A">
      <w:pPr>
        <w:tabs>
          <w:tab w:val="left" w:pos="284"/>
        </w:tabs>
        <w:spacing w:after="0" w:line="240" w:lineRule="auto"/>
        <w:jc w:val="center"/>
        <w:rPr>
          <w:rFonts w:ascii="Times New Roman" w:eastAsia="Calibri" w:hAnsi="Times New Roman" w:cs="Times New Roman"/>
          <w:b/>
          <w:sz w:val="12"/>
          <w:szCs w:val="12"/>
        </w:rPr>
      </w:pPr>
    </w:p>
    <w:p w:rsidR="0099107A" w:rsidRDefault="0099107A" w:rsidP="0099107A">
      <w:pPr>
        <w:tabs>
          <w:tab w:val="left" w:pos="284"/>
        </w:tabs>
        <w:spacing w:after="0" w:line="240" w:lineRule="auto"/>
        <w:jc w:val="center"/>
        <w:rPr>
          <w:rFonts w:ascii="Times New Roman" w:eastAsia="Calibri" w:hAnsi="Times New Roman" w:cs="Times New Roman"/>
          <w:b/>
          <w:sz w:val="12"/>
          <w:szCs w:val="12"/>
        </w:rPr>
      </w:pPr>
      <w:r w:rsidRPr="0099107A">
        <w:rPr>
          <w:rFonts w:ascii="Times New Roman" w:eastAsia="Calibri" w:hAnsi="Times New Roman" w:cs="Times New Roman"/>
          <w:b/>
          <w:sz w:val="12"/>
          <w:szCs w:val="12"/>
        </w:rPr>
        <w:t xml:space="preserve">Ведомственная структура расходов бюджета сельского поселения Сургут </w:t>
      </w:r>
    </w:p>
    <w:p w:rsidR="00B56CCF" w:rsidRPr="0099107A" w:rsidRDefault="0099107A" w:rsidP="0099107A">
      <w:pPr>
        <w:tabs>
          <w:tab w:val="left" w:pos="284"/>
        </w:tabs>
        <w:spacing w:after="0" w:line="240" w:lineRule="auto"/>
        <w:jc w:val="center"/>
        <w:rPr>
          <w:rFonts w:ascii="Times New Roman" w:eastAsia="Calibri" w:hAnsi="Times New Roman" w:cs="Times New Roman"/>
          <w:b/>
          <w:sz w:val="12"/>
          <w:szCs w:val="12"/>
        </w:rPr>
      </w:pPr>
      <w:r w:rsidRPr="0099107A">
        <w:rPr>
          <w:rFonts w:ascii="Times New Roman" w:eastAsia="Calibri" w:hAnsi="Times New Roman" w:cs="Times New Roman"/>
          <w:b/>
          <w:sz w:val="12"/>
          <w:szCs w:val="12"/>
        </w:rPr>
        <w:t>муниципального района Сергиевский Самарской области на очередной финансовый год 2023</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567"/>
        <w:gridCol w:w="572"/>
      </w:tblGrid>
      <w:tr w:rsidR="0099107A" w:rsidRPr="0099107A" w:rsidTr="0099107A">
        <w:trPr>
          <w:trHeight w:val="20"/>
        </w:trPr>
        <w:tc>
          <w:tcPr>
            <w:tcW w:w="286" w:type="pct"/>
            <w:vMerge w:val="restart"/>
            <w:hideMark/>
          </w:tcPr>
          <w:p w:rsidR="0099107A" w:rsidRPr="0099107A" w:rsidRDefault="0099107A" w:rsidP="0099107A">
            <w:pPr>
              <w:tabs>
                <w:tab w:val="left" w:pos="284"/>
              </w:tabs>
              <w:rPr>
                <w:rFonts w:ascii="Times New Roman" w:eastAsia="Calibri" w:hAnsi="Times New Roman" w:cs="Times New Roman"/>
                <w:sz w:val="10"/>
                <w:szCs w:val="10"/>
              </w:rPr>
            </w:pPr>
            <w:bookmarkStart w:id="25" w:name="RANGE!A5:I79"/>
            <w:r w:rsidRPr="0099107A">
              <w:rPr>
                <w:rFonts w:ascii="Times New Roman" w:eastAsia="Calibri" w:hAnsi="Times New Roman" w:cs="Times New Roman"/>
                <w:sz w:val="10"/>
                <w:szCs w:val="10"/>
              </w:rPr>
              <w:t>Код главного распорядителя бюджетных средств</w:t>
            </w:r>
            <w:bookmarkEnd w:id="25"/>
          </w:p>
        </w:tc>
        <w:tc>
          <w:tcPr>
            <w:tcW w:w="2920" w:type="pct"/>
            <w:vMerge w:val="restar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188" w:type="pct"/>
            <w:vMerge w:val="restar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Рз</w:t>
            </w:r>
          </w:p>
        </w:tc>
        <w:tc>
          <w:tcPr>
            <w:tcW w:w="189" w:type="pct"/>
            <w:vMerge w:val="restar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ПР</w:t>
            </w:r>
          </w:p>
        </w:tc>
        <w:tc>
          <w:tcPr>
            <w:tcW w:w="471" w:type="pct"/>
            <w:vMerge w:val="restar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ЦСР</w:t>
            </w:r>
          </w:p>
        </w:tc>
        <w:tc>
          <w:tcPr>
            <w:tcW w:w="188" w:type="pct"/>
            <w:vMerge w:val="restar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ВР</w:t>
            </w:r>
          </w:p>
        </w:tc>
        <w:tc>
          <w:tcPr>
            <w:tcW w:w="757" w:type="pct"/>
            <w:gridSpan w:val="2"/>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Сумма, тыс. рублей</w:t>
            </w:r>
          </w:p>
        </w:tc>
      </w:tr>
      <w:tr w:rsidR="0099107A" w:rsidRPr="0099107A" w:rsidTr="0099107A">
        <w:trPr>
          <w:trHeight w:val="20"/>
        </w:trPr>
        <w:tc>
          <w:tcPr>
            <w:tcW w:w="286" w:type="pct"/>
            <w:vMerge/>
            <w:hideMark/>
          </w:tcPr>
          <w:p w:rsidR="0099107A" w:rsidRPr="0099107A" w:rsidRDefault="0099107A" w:rsidP="0099107A">
            <w:pPr>
              <w:tabs>
                <w:tab w:val="left" w:pos="284"/>
              </w:tabs>
              <w:rPr>
                <w:rFonts w:ascii="Times New Roman" w:eastAsia="Calibri" w:hAnsi="Times New Roman" w:cs="Times New Roman"/>
                <w:sz w:val="12"/>
                <w:szCs w:val="12"/>
              </w:rPr>
            </w:pPr>
          </w:p>
        </w:tc>
        <w:tc>
          <w:tcPr>
            <w:tcW w:w="2920" w:type="pct"/>
            <w:vMerge/>
            <w:hideMark/>
          </w:tcPr>
          <w:p w:rsidR="0099107A" w:rsidRPr="0099107A" w:rsidRDefault="0099107A" w:rsidP="0099107A">
            <w:pPr>
              <w:tabs>
                <w:tab w:val="left" w:pos="284"/>
              </w:tabs>
              <w:rPr>
                <w:rFonts w:ascii="Times New Roman" w:eastAsia="Calibri" w:hAnsi="Times New Roman" w:cs="Times New Roman"/>
                <w:sz w:val="12"/>
                <w:szCs w:val="12"/>
              </w:rPr>
            </w:pPr>
          </w:p>
        </w:tc>
        <w:tc>
          <w:tcPr>
            <w:tcW w:w="188" w:type="pct"/>
            <w:vMerge/>
            <w:hideMark/>
          </w:tcPr>
          <w:p w:rsidR="0099107A" w:rsidRPr="0099107A" w:rsidRDefault="0099107A" w:rsidP="0099107A">
            <w:pPr>
              <w:tabs>
                <w:tab w:val="left" w:pos="284"/>
              </w:tabs>
              <w:rPr>
                <w:rFonts w:ascii="Times New Roman" w:eastAsia="Calibri" w:hAnsi="Times New Roman" w:cs="Times New Roman"/>
                <w:sz w:val="12"/>
                <w:szCs w:val="12"/>
              </w:rPr>
            </w:pPr>
          </w:p>
        </w:tc>
        <w:tc>
          <w:tcPr>
            <w:tcW w:w="189" w:type="pct"/>
            <w:vMerge/>
            <w:hideMark/>
          </w:tcPr>
          <w:p w:rsidR="0099107A" w:rsidRPr="0099107A" w:rsidRDefault="0099107A" w:rsidP="0099107A">
            <w:pPr>
              <w:tabs>
                <w:tab w:val="left" w:pos="284"/>
              </w:tabs>
              <w:rPr>
                <w:rFonts w:ascii="Times New Roman" w:eastAsia="Calibri" w:hAnsi="Times New Roman" w:cs="Times New Roman"/>
                <w:sz w:val="12"/>
                <w:szCs w:val="12"/>
              </w:rPr>
            </w:pPr>
          </w:p>
        </w:tc>
        <w:tc>
          <w:tcPr>
            <w:tcW w:w="471" w:type="pct"/>
            <w:vMerge/>
            <w:hideMark/>
          </w:tcPr>
          <w:p w:rsidR="0099107A" w:rsidRPr="0099107A" w:rsidRDefault="0099107A" w:rsidP="0099107A">
            <w:pPr>
              <w:tabs>
                <w:tab w:val="left" w:pos="284"/>
              </w:tabs>
              <w:rPr>
                <w:rFonts w:ascii="Times New Roman" w:eastAsia="Calibri" w:hAnsi="Times New Roman" w:cs="Times New Roman"/>
                <w:sz w:val="12"/>
                <w:szCs w:val="12"/>
              </w:rPr>
            </w:pPr>
          </w:p>
        </w:tc>
        <w:tc>
          <w:tcPr>
            <w:tcW w:w="188" w:type="pct"/>
            <w:vMerge/>
            <w:hideMark/>
          </w:tcPr>
          <w:p w:rsidR="0099107A" w:rsidRPr="0099107A" w:rsidRDefault="0099107A" w:rsidP="0099107A">
            <w:pPr>
              <w:tabs>
                <w:tab w:val="left" w:pos="284"/>
              </w:tabs>
              <w:rPr>
                <w:rFonts w:ascii="Times New Roman" w:eastAsia="Calibri" w:hAnsi="Times New Roman" w:cs="Times New Roman"/>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всего</w:t>
            </w:r>
          </w:p>
        </w:tc>
        <w:tc>
          <w:tcPr>
            <w:tcW w:w="380" w:type="pct"/>
            <w:hideMark/>
          </w:tcPr>
          <w:p w:rsidR="0099107A" w:rsidRPr="0099107A" w:rsidRDefault="0099107A" w:rsidP="0099107A">
            <w:pPr>
              <w:tabs>
                <w:tab w:val="left" w:pos="284"/>
              </w:tabs>
              <w:rPr>
                <w:rFonts w:ascii="Times New Roman" w:eastAsia="Calibri" w:hAnsi="Times New Roman" w:cs="Times New Roman"/>
                <w:sz w:val="10"/>
                <w:szCs w:val="10"/>
              </w:rPr>
            </w:pPr>
            <w:r w:rsidRPr="0099107A">
              <w:rPr>
                <w:rFonts w:ascii="Times New Roman" w:eastAsia="Calibri" w:hAnsi="Times New Roman" w:cs="Times New Roman"/>
                <w:sz w:val="10"/>
                <w:szCs w:val="10"/>
              </w:rPr>
              <w:t>в том числе за счет безвозмездных поступлений</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Администрация сельского поселения Сургут муниципального района Сергиевский Самарской области</w:t>
            </w:r>
          </w:p>
        </w:tc>
        <w:tc>
          <w:tcPr>
            <w:tcW w:w="188" w:type="pct"/>
            <w:hideMark/>
          </w:tcPr>
          <w:p w:rsidR="0099107A" w:rsidRPr="0099107A" w:rsidRDefault="0099107A" w:rsidP="0099107A">
            <w:pPr>
              <w:tabs>
                <w:tab w:val="left" w:pos="284"/>
              </w:tabs>
              <w:rPr>
                <w:rFonts w:ascii="Times New Roman" w:eastAsia="Calibri" w:hAnsi="Times New Roman" w:cs="Times New Roman"/>
                <w:bCs/>
                <w:sz w:val="12"/>
                <w:szCs w:val="12"/>
              </w:rPr>
            </w:pPr>
          </w:p>
        </w:tc>
        <w:tc>
          <w:tcPr>
            <w:tcW w:w="189" w:type="pct"/>
            <w:hideMark/>
          </w:tcPr>
          <w:p w:rsidR="0099107A" w:rsidRPr="0099107A" w:rsidRDefault="0099107A" w:rsidP="0099107A">
            <w:pPr>
              <w:tabs>
                <w:tab w:val="left" w:pos="284"/>
              </w:tabs>
              <w:rPr>
                <w:rFonts w:ascii="Times New Roman" w:eastAsia="Calibri" w:hAnsi="Times New Roman" w:cs="Times New Roman"/>
                <w:sz w:val="12"/>
                <w:szCs w:val="12"/>
              </w:rPr>
            </w:pP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219 863</w:t>
            </w:r>
          </w:p>
        </w:tc>
        <w:tc>
          <w:tcPr>
            <w:tcW w:w="380"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178 086</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01</w:t>
            </w:r>
          </w:p>
        </w:tc>
        <w:tc>
          <w:tcPr>
            <w:tcW w:w="189"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02</w:t>
            </w:r>
          </w:p>
        </w:tc>
        <w:tc>
          <w:tcPr>
            <w:tcW w:w="471" w:type="pct"/>
            <w:hideMark/>
          </w:tcPr>
          <w:p w:rsidR="0099107A" w:rsidRPr="0099107A" w:rsidRDefault="0099107A" w:rsidP="0099107A">
            <w:pPr>
              <w:tabs>
                <w:tab w:val="left" w:pos="284"/>
              </w:tabs>
              <w:rPr>
                <w:rFonts w:ascii="Times New Roman" w:eastAsia="Calibri" w:hAnsi="Times New Roman" w:cs="Times New Roman"/>
                <w:bCs/>
                <w:sz w:val="12"/>
                <w:szCs w:val="12"/>
              </w:rPr>
            </w:pP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1 125</w:t>
            </w:r>
          </w:p>
        </w:tc>
        <w:tc>
          <w:tcPr>
            <w:tcW w:w="380"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01</w:t>
            </w:r>
          </w:p>
        </w:tc>
        <w:tc>
          <w:tcPr>
            <w:tcW w:w="189"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02</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38 0 00 00000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1 125</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01</w:t>
            </w:r>
          </w:p>
        </w:tc>
        <w:tc>
          <w:tcPr>
            <w:tcW w:w="189"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02</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38 0 00 00000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120</w:t>
            </w: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1 125</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01</w:t>
            </w:r>
          </w:p>
        </w:tc>
        <w:tc>
          <w:tcPr>
            <w:tcW w:w="189"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04</w:t>
            </w:r>
          </w:p>
        </w:tc>
        <w:tc>
          <w:tcPr>
            <w:tcW w:w="471" w:type="pct"/>
            <w:hideMark/>
          </w:tcPr>
          <w:p w:rsidR="0099107A" w:rsidRPr="0099107A" w:rsidRDefault="0099107A" w:rsidP="0099107A">
            <w:pPr>
              <w:tabs>
                <w:tab w:val="left" w:pos="284"/>
              </w:tabs>
              <w:rPr>
                <w:rFonts w:ascii="Times New Roman" w:eastAsia="Calibri" w:hAnsi="Times New Roman" w:cs="Times New Roman"/>
                <w:bCs/>
                <w:sz w:val="12"/>
                <w:szCs w:val="12"/>
              </w:rPr>
            </w:pP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3 588</w:t>
            </w:r>
          </w:p>
        </w:tc>
        <w:tc>
          <w:tcPr>
            <w:tcW w:w="380"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01</w:t>
            </w:r>
          </w:p>
        </w:tc>
        <w:tc>
          <w:tcPr>
            <w:tcW w:w="189"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04</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38 0 00 00000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3 218</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01</w:t>
            </w:r>
          </w:p>
        </w:tc>
        <w:tc>
          <w:tcPr>
            <w:tcW w:w="189"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04</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38 0 00 00000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120</w:t>
            </w: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2 424</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01</w:t>
            </w:r>
          </w:p>
        </w:tc>
        <w:tc>
          <w:tcPr>
            <w:tcW w:w="189"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04</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38 0 00 00000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240</w:t>
            </w: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460</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Иные межбюджетные трансферты</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01</w:t>
            </w:r>
          </w:p>
        </w:tc>
        <w:tc>
          <w:tcPr>
            <w:tcW w:w="189"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04</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38 0 00 00000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540</w:t>
            </w: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303</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Уплата налогов, сборов и иных платежей</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01</w:t>
            </w:r>
          </w:p>
        </w:tc>
        <w:tc>
          <w:tcPr>
            <w:tcW w:w="189"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04</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38 0 00 00000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850</w:t>
            </w: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30</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01</w:t>
            </w:r>
          </w:p>
        </w:tc>
        <w:tc>
          <w:tcPr>
            <w:tcW w:w="189"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04</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40 0 00 00000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371</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Иные межбюджетные трансферты</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01</w:t>
            </w:r>
          </w:p>
        </w:tc>
        <w:tc>
          <w:tcPr>
            <w:tcW w:w="189"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04</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40 0 00 00000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540</w:t>
            </w: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371</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01</w:t>
            </w:r>
          </w:p>
        </w:tc>
        <w:tc>
          <w:tcPr>
            <w:tcW w:w="189"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06</w:t>
            </w:r>
          </w:p>
        </w:tc>
        <w:tc>
          <w:tcPr>
            <w:tcW w:w="471" w:type="pct"/>
            <w:hideMark/>
          </w:tcPr>
          <w:p w:rsidR="0099107A" w:rsidRPr="0099107A" w:rsidRDefault="0099107A" w:rsidP="0099107A">
            <w:pPr>
              <w:tabs>
                <w:tab w:val="left" w:pos="284"/>
              </w:tabs>
              <w:rPr>
                <w:rFonts w:ascii="Times New Roman" w:eastAsia="Calibri" w:hAnsi="Times New Roman" w:cs="Times New Roman"/>
                <w:bCs/>
                <w:sz w:val="12"/>
                <w:szCs w:val="12"/>
              </w:rPr>
            </w:pP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585</w:t>
            </w:r>
          </w:p>
        </w:tc>
        <w:tc>
          <w:tcPr>
            <w:tcW w:w="380"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01</w:t>
            </w:r>
          </w:p>
        </w:tc>
        <w:tc>
          <w:tcPr>
            <w:tcW w:w="189"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06</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38 0 00 00000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585</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Иные межбюджетные трансферты</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01</w:t>
            </w:r>
          </w:p>
        </w:tc>
        <w:tc>
          <w:tcPr>
            <w:tcW w:w="189"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06</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38 0 00 00000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540</w:t>
            </w: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585</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Резервные фонды</w:t>
            </w:r>
          </w:p>
        </w:tc>
        <w:tc>
          <w:tcPr>
            <w:tcW w:w="188"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01</w:t>
            </w:r>
          </w:p>
        </w:tc>
        <w:tc>
          <w:tcPr>
            <w:tcW w:w="189"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11</w:t>
            </w:r>
          </w:p>
        </w:tc>
        <w:tc>
          <w:tcPr>
            <w:tcW w:w="471" w:type="pct"/>
            <w:hideMark/>
          </w:tcPr>
          <w:p w:rsidR="0099107A" w:rsidRPr="0099107A" w:rsidRDefault="0099107A" w:rsidP="0099107A">
            <w:pPr>
              <w:tabs>
                <w:tab w:val="left" w:pos="284"/>
              </w:tabs>
              <w:rPr>
                <w:rFonts w:ascii="Times New Roman" w:eastAsia="Calibri" w:hAnsi="Times New Roman" w:cs="Times New Roman"/>
                <w:bCs/>
                <w:sz w:val="12"/>
                <w:szCs w:val="12"/>
              </w:rPr>
            </w:pP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1</w:t>
            </w:r>
          </w:p>
        </w:tc>
        <w:tc>
          <w:tcPr>
            <w:tcW w:w="380"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01</w:t>
            </w:r>
          </w:p>
        </w:tc>
        <w:tc>
          <w:tcPr>
            <w:tcW w:w="189"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11</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99 0 00 00000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1</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Резервные средства</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01</w:t>
            </w:r>
          </w:p>
        </w:tc>
        <w:tc>
          <w:tcPr>
            <w:tcW w:w="189"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11</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99 0 00 00000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870</w:t>
            </w: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1</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Другие общегосударственные вопросы</w:t>
            </w:r>
          </w:p>
        </w:tc>
        <w:tc>
          <w:tcPr>
            <w:tcW w:w="188"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01</w:t>
            </w:r>
          </w:p>
        </w:tc>
        <w:tc>
          <w:tcPr>
            <w:tcW w:w="189"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13</w:t>
            </w:r>
          </w:p>
        </w:tc>
        <w:tc>
          <w:tcPr>
            <w:tcW w:w="471" w:type="pct"/>
            <w:hideMark/>
          </w:tcPr>
          <w:p w:rsidR="0099107A" w:rsidRPr="0099107A" w:rsidRDefault="0099107A" w:rsidP="0099107A">
            <w:pPr>
              <w:tabs>
                <w:tab w:val="left" w:pos="284"/>
              </w:tabs>
              <w:rPr>
                <w:rFonts w:ascii="Times New Roman" w:eastAsia="Calibri" w:hAnsi="Times New Roman" w:cs="Times New Roman"/>
                <w:bCs/>
                <w:sz w:val="12"/>
                <w:szCs w:val="12"/>
              </w:rPr>
            </w:pP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2 038</w:t>
            </w:r>
          </w:p>
        </w:tc>
        <w:tc>
          <w:tcPr>
            <w:tcW w:w="380"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01</w:t>
            </w:r>
          </w:p>
        </w:tc>
        <w:tc>
          <w:tcPr>
            <w:tcW w:w="189"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13</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38 0 00 00000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1 174</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01</w:t>
            </w:r>
          </w:p>
        </w:tc>
        <w:tc>
          <w:tcPr>
            <w:tcW w:w="189"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13</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38 0 00 00000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240</w:t>
            </w: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301</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Иные межбюджетные трансферты</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01</w:t>
            </w:r>
          </w:p>
        </w:tc>
        <w:tc>
          <w:tcPr>
            <w:tcW w:w="189"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13</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38 0 00 00000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540</w:t>
            </w: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873</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01</w:t>
            </w:r>
          </w:p>
        </w:tc>
        <w:tc>
          <w:tcPr>
            <w:tcW w:w="189"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13</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40 0 00 00000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531</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01</w:t>
            </w:r>
          </w:p>
        </w:tc>
        <w:tc>
          <w:tcPr>
            <w:tcW w:w="189"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13</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40 0 00 00000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240</w:t>
            </w: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531</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01</w:t>
            </w:r>
          </w:p>
        </w:tc>
        <w:tc>
          <w:tcPr>
            <w:tcW w:w="189"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13</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46 0 00 00000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334</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01</w:t>
            </w:r>
          </w:p>
        </w:tc>
        <w:tc>
          <w:tcPr>
            <w:tcW w:w="189"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13</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46 0 00 00000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240</w:t>
            </w: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334</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Мобилизационная и вневойсковая подготовка</w:t>
            </w:r>
          </w:p>
        </w:tc>
        <w:tc>
          <w:tcPr>
            <w:tcW w:w="188"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02</w:t>
            </w:r>
          </w:p>
        </w:tc>
        <w:tc>
          <w:tcPr>
            <w:tcW w:w="189"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03</w:t>
            </w:r>
          </w:p>
        </w:tc>
        <w:tc>
          <w:tcPr>
            <w:tcW w:w="471" w:type="pct"/>
            <w:hideMark/>
          </w:tcPr>
          <w:p w:rsidR="0099107A" w:rsidRPr="0099107A" w:rsidRDefault="0099107A" w:rsidP="0099107A">
            <w:pPr>
              <w:tabs>
                <w:tab w:val="left" w:pos="284"/>
              </w:tabs>
              <w:rPr>
                <w:rFonts w:ascii="Times New Roman" w:eastAsia="Calibri" w:hAnsi="Times New Roman" w:cs="Times New Roman"/>
                <w:bCs/>
                <w:sz w:val="12"/>
                <w:szCs w:val="12"/>
              </w:rPr>
            </w:pP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288</w:t>
            </w:r>
          </w:p>
        </w:tc>
        <w:tc>
          <w:tcPr>
            <w:tcW w:w="380"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288</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02</w:t>
            </w:r>
          </w:p>
        </w:tc>
        <w:tc>
          <w:tcPr>
            <w:tcW w:w="189"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03</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38 0 00 00000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288</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288</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02</w:t>
            </w:r>
          </w:p>
        </w:tc>
        <w:tc>
          <w:tcPr>
            <w:tcW w:w="189"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03</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38 0 00 00000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120</w:t>
            </w: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288</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288</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 xml:space="preserve">Защита населения и территории от чрезвычайных ситуаций природного и </w:t>
            </w:r>
            <w:r w:rsidRPr="0099107A">
              <w:rPr>
                <w:rFonts w:ascii="Times New Roman" w:eastAsia="Calibri" w:hAnsi="Times New Roman" w:cs="Times New Roman"/>
                <w:bCs/>
                <w:sz w:val="12"/>
                <w:szCs w:val="12"/>
              </w:rPr>
              <w:lastRenderedPageBreak/>
              <w:t>техногенного характера, пожарная безопасность</w:t>
            </w:r>
          </w:p>
        </w:tc>
        <w:tc>
          <w:tcPr>
            <w:tcW w:w="188"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03</w:t>
            </w:r>
          </w:p>
        </w:tc>
        <w:tc>
          <w:tcPr>
            <w:tcW w:w="189"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10</w:t>
            </w:r>
          </w:p>
        </w:tc>
        <w:tc>
          <w:tcPr>
            <w:tcW w:w="471" w:type="pct"/>
            <w:hideMark/>
          </w:tcPr>
          <w:p w:rsidR="0099107A" w:rsidRPr="0099107A" w:rsidRDefault="0099107A" w:rsidP="0099107A">
            <w:pPr>
              <w:tabs>
                <w:tab w:val="left" w:pos="284"/>
              </w:tabs>
              <w:rPr>
                <w:rFonts w:ascii="Times New Roman" w:eastAsia="Calibri" w:hAnsi="Times New Roman" w:cs="Times New Roman"/>
                <w:bCs/>
                <w:sz w:val="12"/>
                <w:szCs w:val="12"/>
              </w:rPr>
            </w:pP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94</w:t>
            </w:r>
          </w:p>
        </w:tc>
        <w:tc>
          <w:tcPr>
            <w:tcW w:w="380"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03</w:t>
            </w:r>
          </w:p>
        </w:tc>
        <w:tc>
          <w:tcPr>
            <w:tcW w:w="189"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10</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41 0 00 00000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94</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03</w:t>
            </w:r>
          </w:p>
        </w:tc>
        <w:tc>
          <w:tcPr>
            <w:tcW w:w="189"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10</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41 0 00 00000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240</w:t>
            </w: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94</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03</w:t>
            </w:r>
          </w:p>
        </w:tc>
        <w:tc>
          <w:tcPr>
            <w:tcW w:w="189"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14</w:t>
            </w:r>
          </w:p>
        </w:tc>
        <w:tc>
          <w:tcPr>
            <w:tcW w:w="471" w:type="pct"/>
            <w:hideMark/>
          </w:tcPr>
          <w:p w:rsidR="0099107A" w:rsidRPr="0099107A" w:rsidRDefault="0099107A" w:rsidP="0099107A">
            <w:pPr>
              <w:tabs>
                <w:tab w:val="left" w:pos="284"/>
              </w:tabs>
              <w:rPr>
                <w:rFonts w:ascii="Times New Roman" w:eastAsia="Calibri" w:hAnsi="Times New Roman" w:cs="Times New Roman"/>
                <w:bCs/>
                <w:sz w:val="12"/>
                <w:szCs w:val="12"/>
              </w:rPr>
            </w:pP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1</w:t>
            </w:r>
          </w:p>
        </w:tc>
        <w:tc>
          <w:tcPr>
            <w:tcW w:w="380"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03</w:t>
            </w:r>
          </w:p>
        </w:tc>
        <w:tc>
          <w:tcPr>
            <w:tcW w:w="189"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14</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45 0 00 00000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1</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03</w:t>
            </w:r>
          </w:p>
        </w:tc>
        <w:tc>
          <w:tcPr>
            <w:tcW w:w="189"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14</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45 0 00 00000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240</w:t>
            </w: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1</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Дорожное хозяйство (дорожные фонды)</w:t>
            </w:r>
          </w:p>
        </w:tc>
        <w:tc>
          <w:tcPr>
            <w:tcW w:w="188"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04</w:t>
            </w:r>
          </w:p>
        </w:tc>
        <w:tc>
          <w:tcPr>
            <w:tcW w:w="189"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09</w:t>
            </w:r>
          </w:p>
        </w:tc>
        <w:tc>
          <w:tcPr>
            <w:tcW w:w="471" w:type="pct"/>
            <w:hideMark/>
          </w:tcPr>
          <w:p w:rsidR="0099107A" w:rsidRPr="0099107A" w:rsidRDefault="0099107A" w:rsidP="0099107A">
            <w:pPr>
              <w:tabs>
                <w:tab w:val="left" w:pos="284"/>
              </w:tabs>
              <w:rPr>
                <w:rFonts w:ascii="Times New Roman" w:eastAsia="Calibri" w:hAnsi="Times New Roman" w:cs="Times New Roman"/>
                <w:bCs/>
                <w:sz w:val="12"/>
                <w:szCs w:val="12"/>
              </w:rPr>
            </w:pP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185 457</w:t>
            </w:r>
          </w:p>
        </w:tc>
        <w:tc>
          <w:tcPr>
            <w:tcW w:w="380"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173 288</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Муниципальная программа "Содержание улично-дорожной сети сельского(городского) поселения муниципального района Сергиевский"</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04</w:t>
            </w:r>
          </w:p>
        </w:tc>
        <w:tc>
          <w:tcPr>
            <w:tcW w:w="189"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09</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2 978</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Иные межбюджетные трансферты</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04</w:t>
            </w:r>
          </w:p>
        </w:tc>
        <w:tc>
          <w:tcPr>
            <w:tcW w:w="189"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09</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540</w:t>
            </w: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2 978</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04</w:t>
            </w:r>
          </w:p>
        </w:tc>
        <w:tc>
          <w:tcPr>
            <w:tcW w:w="189"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09</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47 0 00 00000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172 371</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163 752</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Иные межбюджетные трансферты</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04</w:t>
            </w:r>
          </w:p>
        </w:tc>
        <w:tc>
          <w:tcPr>
            <w:tcW w:w="189"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09</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47 0 00 00000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540</w:t>
            </w: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172 371</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163 752</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04</w:t>
            </w:r>
          </w:p>
        </w:tc>
        <w:tc>
          <w:tcPr>
            <w:tcW w:w="189"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09</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49 0 00 00000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10 109</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9 536</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04</w:t>
            </w:r>
          </w:p>
        </w:tc>
        <w:tc>
          <w:tcPr>
            <w:tcW w:w="189"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09</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49 0 00 00000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240</w:t>
            </w: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476</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Иные межбюджетные трансферты</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04</w:t>
            </w:r>
          </w:p>
        </w:tc>
        <w:tc>
          <w:tcPr>
            <w:tcW w:w="189"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09</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49 0 00 00000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540</w:t>
            </w: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9 632</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9 536</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Жилищное хозяйство</w:t>
            </w:r>
          </w:p>
        </w:tc>
        <w:tc>
          <w:tcPr>
            <w:tcW w:w="188"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05</w:t>
            </w:r>
          </w:p>
        </w:tc>
        <w:tc>
          <w:tcPr>
            <w:tcW w:w="189"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01</w:t>
            </w:r>
          </w:p>
        </w:tc>
        <w:tc>
          <w:tcPr>
            <w:tcW w:w="471" w:type="pct"/>
            <w:hideMark/>
          </w:tcPr>
          <w:p w:rsidR="0099107A" w:rsidRPr="0099107A" w:rsidRDefault="0099107A" w:rsidP="0099107A">
            <w:pPr>
              <w:tabs>
                <w:tab w:val="left" w:pos="284"/>
              </w:tabs>
              <w:rPr>
                <w:rFonts w:ascii="Times New Roman" w:eastAsia="Calibri" w:hAnsi="Times New Roman" w:cs="Times New Roman"/>
                <w:bCs/>
                <w:sz w:val="12"/>
                <w:szCs w:val="12"/>
              </w:rPr>
            </w:pP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565</w:t>
            </w:r>
          </w:p>
        </w:tc>
        <w:tc>
          <w:tcPr>
            <w:tcW w:w="380"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05</w:t>
            </w:r>
          </w:p>
        </w:tc>
        <w:tc>
          <w:tcPr>
            <w:tcW w:w="189"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01</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47 0 00 00000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565</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Уплата налогов, сборов и иных платежей</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05</w:t>
            </w:r>
          </w:p>
        </w:tc>
        <w:tc>
          <w:tcPr>
            <w:tcW w:w="189"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01</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47 0 00 00000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850</w:t>
            </w: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565</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Коммунальное хозяйство</w:t>
            </w:r>
          </w:p>
        </w:tc>
        <w:tc>
          <w:tcPr>
            <w:tcW w:w="188"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05</w:t>
            </w:r>
          </w:p>
        </w:tc>
        <w:tc>
          <w:tcPr>
            <w:tcW w:w="189"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02</w:t>
            </w:r>
          </w:p>
        </w:tc>
        <w:tc>
          <w:tcPr>
            <w:tcW w:w="471" w:type="pct"/>
            <w:hideMark/>
          </w:tcPr>
          <w:p w:rsidR="0099107A" w:rsidRPr="0099107A" w:rsidRDefault="0099107A" w:rsidP="0099107A">
            <w:pPr>
              <w:tabs>
                <w:tab w:val="left" w:pos="284"/>
              </w:tabs>
              <w:rPr>
                <w:rFonts w:ascii="Times New Roman" w:eastAsia="Calibri" w:hAnsi="Times New Roman" w:cs="Times New Roman"/>
                <w:bCs/>
                <w:sz w:val="12"/>
                <w:szCs w:val="12"/>
              </w:rPr>
            </w:pP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2 106</w:t>
            </w:r>
          </w:p>
        </w:tc>
        <w:tc>
          <w:tcPr>
            <w:tcW w:w="380"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05</w:t>
            </w:r>
          </w:p>
        </w:tc>
        <w:tc>
          <w:tcPr>
            <w:tcW w:w="189"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02</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39 0 00 00000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2 106</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05</w:t>
            </w:r>
          </w:p>
        </w:tc>
        <w:tc>
          <w:tcPr>
            <w:tcW w:w="189"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02</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39 0 00 00000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810</w:t>
            </w: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2 106</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Благоустройство</w:t>
            </w:r>
          </w:p>
        </w:tc>
        <w:tc>
          <w:tcPr>
            <w:tcW w:w="188"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05</w:t>
            </w:r>
          </w:p>
        </w:tc>
        <w:tc>
          <w:tcPr>
            <w:tcW w:w="189"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03</w:t>
            </w:r>
          </w:p>
        </w:tc>
        <w:tc>
          <w:tcPr>
            <w:tcW w:w="471" w:type="pct"/>
            <w:hideMark/>
          </w:tcPr>
          <w:p w:rsidR="0099107A" w:rsidRPr="0099107A" w:rsidRDefault="0099107A" w:rsidP="0099107A">
            <w:pPr>
              <w:tabs>
                <w:tab w:val="left" w:pos="284"/>
              </w:tabs>
              <w:rPr>
                <w:rFonts w:ascii="Times New Roman" w:eastAsia="Calibri" w:hAnsi="Times New Roman" w:cs="Times New Roman"/>
                <w:bCs/>
                <w:sz w:val="12"/>
                <w:szCs w:val="12"/>
              </w:rPr>
            </w:pP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20 454</w:t>
            </w:r>
          </w:p>
        </w:tc>
        <w:tc>
          <w:tcPr>
            <w:tcW w:w="380"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4 510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05</w:t>
            </w:r>
          </w:p>
        </w:tc>
        <w:tc>
          <w:tcPr>
            <w:tcW w:w="189"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03</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39 0 00 00000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10 290</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05</w:t>
            </w:r>
          </w:p>
        </w:tc>
        <w:tc>
          <w:tcPr>
            <w:tcW w:w="189"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03</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39 0 00 00000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240</w:t>
            </w: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10 290</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Муниципальная программа "Содержание улично-дорожной сети сельского(городского) поселения муниципального района Сергиевский"</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05</w:t>
            </w:r>
          </w:p>
        </w:tc>
        <w:tc>
          <w:tcPr>
            <w:tcW w:w="189"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03</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4 684</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Иные межбюджетные трансферты</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05</w:t>
            </w:r>
          </w:p>
        </w:tc>
        <w:tc>
          <w:tcPr>
            <w:tcW w:w="189"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03</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540</w:t>
            </w: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4 684</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05</w:t>
            </w:r>
          </w:p>
        </w:tc>
        <w:tc>
          <w:tcPr>
            <w:tcW w:w="189"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03</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47 0 00 00000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2 786</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1 950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Иные межбюджетные трансферты</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05</w:t>
            </w:r>
          </w:p>
        </w:tc>
        <w:tc>
          <w:tcPr>
            <w:tcW w:w="189"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03</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47 0 00 00000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540</w:t>
            </w: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2 786</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1 950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Муниципальная программа "Формирование современной поселковой среды"</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05</w:t>
            </w:r>
          </w:p>
        </w:tc>
        <w:tc>
          <w:tcPr>
            <w:tcW w:w="189"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03</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50 0 00 00000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2 695</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2 560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Иные межбюджетные трансферты</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05</w:t>
            </w:r>
          </w:p>
        </w:tc>
        <w:tc>
          <w:tcPr>
            <w:tcW w:w="189"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03</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50 0 00 00000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540</w:t>
            </w: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2 695</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2 560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06</w:t>
            </w:r>
          </w:p>
        </w:tc>
        <w:tc>
          <w:tcPr>
            <w:tcW w:w="189"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05</w:t>
            </w:r>
          </w:p>
        </w:tc>
        <w:tc>
          <w:tcPr>
            <w:tcW w:w="471" w:type="pct"/>
            <w:hideMark/>
          </w:tcPr>
          <w:p w:rsidR="0099107A" w:rsidRPr="0099107A" w:rsidRDefault="0099107A" w:rsidP="0099107A">
            <w:pPr>
              <w:tabs>
                <w:tab w:val="left" w:pos="284"/>
              </w:tabs>
              <w:rPr>
                <w:rFonts w:ascii="Times New Roman" w:eastAsia="Calibri" w:hAnsi="Times New Roman" w:cs="Times New Roman"/>
                <w:bCs/>
                <w:sz w:val="12"/>
                <w:szCs w:val="12"/>
              </w:rPr>
            </w:pP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258</w:t>
            </w:r>
          </w:p>
        </w:tc>
        <w:tc>
          <w:tcPr>
            <w:tcW w:w="380"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06</w:t>
            </w:r>
          </w:p>
        </w:tc>
        <w:tc>
          <w:tcPr>
            <w:tcW w:w="189"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05</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39 0 00 00000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258</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06</w:t>
            </w:r>
          </w:p>
        </w:tc>
        <w:tc>
          <w:tcPr>
            <w:tcW w:w="189"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05</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39 0 00 00000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240</w:t>
            </w: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158</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Уплата налогов, сборов и иных платежей</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06</w:t>
            </w:r>
          </w:p>
        </w:tc>
        <w:tc>
          <w:tcPr>
            <w:tcW w:w="189"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05</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39 0 00 00000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850</w:t>
            </w: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100</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Молодежная политика</w:t>
            </w:r>
          </w:p>
        </w:tc>
        <w:tc>
          <w:tcPr>
            <w:tcW w:w="188"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07</w:t>
            </w:r>
          </w:p>
        </w:tc>
        <w:tc>
          <w:tcPr>
            <w:tcW w:w="189"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07</w:t>
            </w:r>
          </w:p>
        </w:tc>
        <w:tc>
          <w:tcPr>
            <w:tcW w:w="471" w:type="pct"/>
            <w:hideMark/>
          </w:tcPr>
          <w:p w:rsidR="0099107A" w:rsidRPr="0099107A" w:rsidRDefault="0099107A" w:rsidP="0099107A">
            <w:pPr>
              <w:tabs>
                <w:tab w:val="left" w:pos="284"/>
              </w:tabs>
              <w:rPr>
                <w:rFonts w:ascii="Times New Roman" w:eastAsia="Calibri" w:hAnsi="Times New Roman" w:cs="Times New Roman"/>
                <w:bCs/>
                <w:sz w:val="12"/>
                <w:szCs w:val="12"/>
              </w:rPr>
            </w:pP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106</w:t>
            </w:r>
          </w:p>
        </w:tc>
        <w:tc>
          <w:tcPr>
            <w:tcW w:w="380"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07</w:t>
            </w:r>
          </w:p>
        </w:tc>
        <w:tc>
          <w:tcPr>
            <w:tcW w:w="189"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07</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44 0 00 00000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106</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Иные межбюджетные трансферты</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07</w:t>
            </w:r>
          </w:p>
        </w:tc>
        <w:tc>
          <w:tcPr>
            <w:tcW w:w="189"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07</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44 0 00 00000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540</w:t>
            </w: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106</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Культура</w:t>
            </w:r>
          </w:p>
        </w:tc>
        <w:tc>
          <w:tcPr>
            <w:tcW w:w="188"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08</w:t>
            </w:r>
          </w:p>
        </w:tc>
        <w:tc>
          <w:tcPr>
            <w:tcW w:w="189"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01</w:t>
            </w:r>
          </w:p>
        </w:tc>
        <w:tc>
          <w:tcPr>
            <w:tcW w:w="471" w:type="pct"/>
            <w:hideMark/>
          </w:tcPr>
          <w:p w:rsidR="0099107A" w:rsidRPr="0099107A" w:rsidRDefault="0099107A" w:rsidP="0099107A">
            <w:pPr>
              <w:tabs>
                <w:tab w:val="left" w:pos="284"/>
              </w:tabs>
              <w:rPr>
                <w:rFonts w:ascii="Times New Roman" w:eastAsia="Calibri" w:hAnsi="Times New Roman" w:cs="Times New Roman"/>
                <w:bCs/>
                <w:sz w:val="12"/>
                <w:szCs w:val="12"/>
              </w:rPr>
            </w:pP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1 997</w:t>
            </w:r>
          </w:p>
        </w:tc>
        <w:tc>
          <w:tcPr>
            <w:tcW w:w="380"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08</w:t>
            </w:r>
          </w:p>
        </w:tc>
        <w:tc>
          <w:tcPr>
            <w:tcW w:w="189"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01</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44 0 00 00000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1 997</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08</w:t>
            </w:r>
          </w:p>
        </w:tc>
        <w:tc>
          <w:tcPr>
            <w:tcW w:w="189"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01</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44 0 00 00000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240</w:t>
            </w: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86</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Иные межбюджетные трансферты</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08</w:t>
            </w:r>
          </w:p>
        </w:tc>
        <w:tc>
          <w:tcPr>
            <w:tcW w:w="189"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01</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44 0 00 00000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540</w:t>
            </w: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1 911</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Физическая культура</w:t>
            </w:r>
          </w:p>
        </w:tc>
        <w:tc>
          <w:tcPr>
            <w:tcW w:w="188"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11</w:t>
            </w:r>
          </w:p>
        </w:tc>
        <w:tc>
          <w:tcPr>
            <w:tcW w:w="189"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01</w:t>
            </w:r>
          </w:p>
        </w:tc>
        <w:tc>
          <w:tcPr>
            <w:tcW w:w="471" w:type="pct"/>
            <w:hideMark/>
          </w:tcPr>
          <w:p w:rsidR="0099107A" w:rsidRPr="0099107A" w:rsidRDefault="0099107A" w:rsidP="0099107A">
            <w:pPr>
              <w:tabs>
                <w:tab w:val="left" w:pos="284"/>
              </w:tabs>
              <w:rPr>
                <w:rFonts w:ascii="Times New Roman" w:eastAsia="Calibri" w:hAnsi="Times New Roman" w:cs="Times New Roman"/>
                <w:bCs/>
                <w:sz w:val="12"/>
                <w:szCs w:val="12"/>
              </w:rPr>
            </w:pP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1 200</w:t>
            </w:r>
          </w:p>
        </w:tc>
        <w:tc>
          <w:tcPr>
            <w:tcW w:w="380"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11</w:t>
            </w:r>
          </w:p>
        </w:tc>
        <w:tc>
          <w:tcPr>
            <w:tcW w:w="189"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01</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48 0 00 00000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1 200</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292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Иные межбюджетные трансферты</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11</w:t>
            </w:r>
          </w:p>
        </w:tc>
        <w:tc>
          <w:tcPr>
            <w:tcW w:w="189"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01</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48 0 00 00000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540</w:t>
            </w: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1 200</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p>
        </w:tc>
        <w:tc>
          <w:tcPr>
            <w:tcW w:w="2920"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ИТОГО</w:t>
            </w:r>
          </w:p>
        </w:tc>
        <w:tc>
          <w:tcPr>
            <w:tcW w:w="188" w:type="pct"/>
            <w:hideMark/>
          </w:tcPr>
          <w:p w:rsidR="0099107A" w:rsidRPr="0099107A" w:rsidRDefault="0099107A" w:rsidP="0099107A">
            <w:pPr>
              <w:tabs>
                <w:tab w:val="left" w:pos="284"/>
              </w:tabs>
              <w:rPr>
                <w:rFonts w:ascii="Times New Roman" w:eastAsia="Calibri" w:hAnsi="Times New Roman" w:cs="Times New Roman"/>
                <w:bCs/>
                <w:sz w:val="12"/>
                <w:szCs w:val="12"/>
              </w:rPr>
            </w:pPr>
          </w:p>
        </w:tc>
        <w:tc>
          <w:tcPr>
            <w:tcW w:w="189" w:type="pct"/>
            <w:hideMark/>
          </w:tcPr>
          <w:p w:rsidR="0099107A" w:rsidRPr="0099107A" w:rsidRDefault="0099107A" w:rsidP="0099107A">
            <w:pPr>
              <w:tabs>
                <w:tab w:val="left" w:pos="284"/>
              </w:tabs>
              <w:rPr>
                <w:rFonts w:ascii="Times New Roman" w:eastAsia="Calibri" w:hAnsi="Times New Roman" w:cs="Times New Roman"/>
                <w:sz w:val="12"/>
                <w:szCs w:val="12"/>
              </w:rPr>
            </w:pP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219 863</w:t>
            </w:r>
          </w:p>
        </w:tc>
        <w:tc>
          <w:tcPr>
            <w:tcW w:w="380"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178 086</w:t>
            </w:r>
          </w:p>
        </w:tc>
      </w:tr>
    </w:tbl>
    <w:p w:rsidR="00B56CCF" w:rsidRDefault="00B56CCF" w:rsidP="00B56CCF">
      <w:pPr>
        <w:tabs>
          <w:tab w:val="left" w:pos="284"/>
        </w:tabs>
        <w:spacing w:after="0" w:line="240" w:lineRule="auto"/>
        <w:jc w:val="both"/>
        <w:rPr>
          <w:rFonts w:ascii="Times New Roman" w:eastAsia="Calibri" w:hAnsi="Times New Roman" w:cs="Times New Roman"/>
          <w:sz w:val="12"/>
          <w:szCs w:val="12"/>
        </w:rPr>
      </w:pPr>
    </w:p>
    <w:p w:rsidR="004B7636" w:rsidRDefault="004B7636" w:rsidP="00B56CCF">
      <w:pPr>
        <w:tabs>
          <w:tab w:val="left" w:pos="284"/>
        </w:tabs>
        <w:spacing w:after="0" w:line="240" w:lineRule="auto"/>
        <w:jc w:val="both"/>
        <w:rPr>
          <w:rFonts w:ascii="Times New Roman" w:eastAsia="Calibri" w:hAnsi="Times New Roman" w:cs="Times New Roman"/>
          <w:sz w:val="12"/>
          <w:szCs w:val="12"/>
        </w:rPr>
      </w:pPr>
    </w:p>
    <w:p w:rsidR="004B7636" w:rsidRDefault="004B7636" w:rsidP="00B56CCF">
      <w:pPr>
        <w:tabs>
          <w:tab w:val="left" w:pos="284"/>
        </w:tabs>
        <w:spacing w:after="0" w:line="240" w:lineRule="auto"/>
        <w:jc w:val="both"/>
        <w:rPr>
          <w:rFonts w:ascii="Times New Roman" w:eastAsia="Calibri" w:hAnsi="Times New Roman" w:cs="Times New Roman"/>
          <w:sz w:val="12"/>
          <w:szCs w:val="12"/>
        </w:rPr>
      </w:pPr>
    </w:p>
    <w:p w:rsidR="00B56CCF" w:rsidRPr="00AE4403" w:rsidRDefault="00B56CCF" w:rsidP="00B56CC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№4</w:t>
      </w:r>
    </w:p>
    <w:p w:rsidR="00B56CCF" w:rsidRPr="00AE4403" w:rsidRDefault="00B56CCF" w:rsidP="00B56CCF">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сельского поселения </w:t>
      </w:r>
      <w:r w:rsidR="00884548" w:rsidRPr="00884548">
        <w:rPr>
          <w:rFonts w:ascii="Times New Roman" w:eastAsia="Calibri" w:hAnsi="Times New Roman" w:cs="Times New Roman"/>
          <w:i/>
          <w:sz w:val="12"/>
          <w:szCs w:val="12"/>
        </w:rPr>
        <w:t>Сургут</w:t>
      </w:r>
    </w:p>
    <w:p w:rsidR="00B56CCF" w:rsidRPr="00AE4403" w:rsidRDefault="00B56CCF" w:rsidP="00B56CCF">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B56CCF" w:rsidRPr="00AE4403" w:rsidRDefault="00B56CCF" w:rsidP="00B56CCF">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№2</w:t>
      </w:r>
      <w:r w:rsidR="0099107A">
        <w:rPr>
          <w:rFonts w:ascii="Times New Roman" w:eastAsia="Calibri" w:hAnsi="Times New Roman" w:cs="Times New Roman"/>
          <w:i/>
          <w:sz w:val="12"/>
          <w:szCs w:val="12"/>
        </w:rPr>
        <w:t>6</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B56CCF" w:rsidRPr="0099107A" w:rsidRDefault="0099107A" w:rsidP="0099107A">
      <w:pPr>
        <w:tabs>
          <w:tab w:val="left" w:pos="284"/>
        </w:tabs>
        <w:spacing w:after="0" w:line="240" w:lineRule="auto"/>
        <w:jc w:val="center"/>
        <w:rPr>
          <w:rFonts w:ascii="Times New Roman" w:eastAsia="Calibri" w:hAnsi="Times New Roman" w:cs="Times New Roman"/>
          <w:b/>
          <w:sz w:val="12"/>
          <w:szCs w:val="12"/>
        </w:rPr>
      </w:pPr>
      <w:r w:rsidRPr="0099107A">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сельского поселения Сургут на 2023 год</w:t>
      </w:r>
    </w:p>
    <w:tbl>
      <w:tblPr>
        <w:tblStyle w:val="af1"/>
        <w:tblW w:w="5000" w:type="pct"/>
        <w:tblLayout w:type="fixed"/>
        <w:tblCellMar>
          <w:left w:w="0" w:type="dxa"/>
          <w:right w:w="0" w:type="dxa"/>
        </w:tblCellMar>
        <w:tblLook w:val="04A0" w:firstRow="1" w:lastRow="0" w:firstColumn="1" w:lastColumn="0" w:noHBand="0" w:noVBand="1"/>
      </w:tblPr>
      <w:tblGrid>
        <w:gridCol w:w="5392"/>
        <w:gridCol w:w="709"/>
        <w:gridCol w:w="283"/>
        <w:gridCol w:w="567"/>
        <w:gridCol w:w="572"/>
      </w:tblGrid>
      <w:tr w:rsidR="0099107A" w:rsidRPr="0099107A" w:rsidTr="0099107A">
        <w:trPr>
          <w:trHeight w:val="20"/>
        </w:trPr>
        <w:tc>
          <w:tcPr>
            <w:tcW w:w="3584" w:type="pct"/>
            <w:vMerge w:val="restart"/>
            <w:hideMark/>
          </w:tcPr>
          <w:p w:rsidR="0099107A" w:rsidRPr="0099107A" w:rsidRDefault="0099107A" w:rsidP="0099107A">
            <w:pPr>
              <w:tabs>
                <w:tab w:val="left" w:pos="284"/>
              </w:tabs>
              <w:rPr>
                <w:rFonts w:ascii="Times New Roman" w:eastAsia="Calibri" w:hAnsi="Times New Roman" w:cs="Times New Roman"/>
                <w:sz w:val="12"/>
                <w:szCs w:val="12"/>
              </w:rPr>
            </w:pPr>
            <w:bookmarkStart w:id="26" w:name="RANGE!A5:F42"/>
            <w:r w:rsidRPr="0099107A">
              <w:rPr>
                <w:rFonts w:ascii="Times New Roman" w:eastAsia="Calibri" w:hAnsi="Times New Roman" w:cs="Times New Roman"/>
                <w:sz w:val="12"/>
                <w:szCs w:val="12"/>
              </w:rPr>
              <w:t>Наименование</w:t>
            </w:r>
            <w:bookmarkEnd w:id="26"/>
          </w:p>
        </w:tc>
        <w:tc>
          <w:tcPr>
            <w:tcW w:w="471" w:type="pct"/>
            <w:vMerge w:val="restar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ЦСР</w:t>
            </w:r>
          </w:p>
        </w:tc>
        <w:tc>
          <w:tcPr>
            <w:tcW w:w="188" w:type="pct"/>
            <w:vMerge w:val="restar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ВР</w:t>
            </w:r>
          </w:p>
        </w:tc>
        <w:tc>
          <w:tcPr>
            <w:tcW w:w="757" w:type="pct"/>
            <w:gridSpan w:val="2"/>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Сумма, тыс. рублей</w:t>
            </w:r>
          </w:p>
        </w:tc>
      </w:tr>
      <w:tr w:rsidR="0099107A" w:rsidRPr="0099107A" w:rsidTr="0099107A">
        <w:trPr>
          <w:trHeight w:val="20"/>
        </w:trPr>
        <w:tc>
          <w:tcPr>
            <w:tcW w:w="3584" w:type="pct"/>
            <w:vMerge/>
            <w:hideMark/>
          </w:tcPr>
          <w:p w:rsidR="0099107A" w:rsidRPr="0099107A" w:rsidRDefault="0099107A" w:rsidP="0099107A">
            <w:pPr>
              <w:tabs>
                <w:tab w:val="left" w:pos="284"/>
              </w:tabs>
              <w:rPr>
                <w:rFonts w:ascii="Times New Roman" w:eastAsia="Calibri" w:hAnsi="Times New Roman" w:cs="Times New Roman"/>
                <w:sz w:val="12"/>
                <w:szCs w:val="12"/>
              </w:rPr>
            </w:pPr>
          </w:p>
        </w:tc>
        <w:tc>
          <w:tcPr>
            <w:tcW w:w="471" w:type="pct"/>
            <w:vMerge/>
            <w:hideMark/>
          </w:tcPr>
          <w:p w:rsidR="0099107A" w:rsidRPr="0099107A" w:rsidRDefault="0099107A" w:rsidP="0099107A">
            <w:pPr>
              <w:tabs>
                <w:tab w:val="left" w:pos="284"/>
              </w:tabs>
              <w:rPr>
                <w:rFonts w:ascii="Times New Roman" w:eastAsia="Calibri" w:hAnsi="Times New Roman" w:cs="Times New Roman"/>
                <w:sz w:val="12"/>
                <w:szCs w:val="12"/>
              </w:rPr>
            </w:pPr>
          </w:p>
        </w:tc>
        <w:tc>
          <w:tcPr>
            <w:tcW w:w="188" w:type="pct"/>
            <w:vMerge/>
            <w:hideMark/>
          </w:tcPr>
          <w:p w:rsidR="0099107A" w:rsidRPr="0099107A" w:rsidRDefault="0099107A" w:rsidP="0099107A">
            <w:pPr>
              <w:tabs>
                <w:tab w:val="left" w:pos="284"/>
              </w:tabs>
              <w:rPr>
                <w:rFonts w:ascii="Times New Roman" w:eastAsia="Calibri" w:hAnsi="Times New Roman" w:cs="Times New Roman"/>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всего</w:t>
            </w:r>
          </w:p>
        </w:tc>
        <w:tc>
          <w:tcPr>
            <w:tcW w:w="380" w:type="pct"/>
            <w:hideMark/>
          </w:tcPr>
          <w:p w:rsidR="0099107A" w:rsidRPr="0099107A" w:rsidRDefault="0099107A" w:rsidP="0099107A">
            <w:pPr>
              <w:tabs>
                <w:tab w:val="left" w:pos="284"/>
              </w:tabs>
              <w:rPr>
                <w:rFonts w:ascii="Times New Roman" w:eastAsia="Calibri" w:hAnsi="Times New Roman" w:cs="Times New Roman"/>
                <w:sz w:val="10"/>
                <w:szCs w:val="10"/>
              </w:rPr>
            </w:pPr>
            <w:r w:rsidRPr="0099107A">
              <w:rPr>
                <w:rFonts w:ascii="Times New Roman" w:eastAsia="Calibri" w:hAnsi="Times New Roman" w:cs="Times New Roman"/>
                <w:sz w:val="10"/>
                <w:szCs w:val="10"/>
              </w:rPr>
              <w:t>в том числе за счет безвозмездных поступлений</w:t>
            </w:r>
          </w:p>
        </w:tc>
      </w:tr>
      <w:tr w:rsidR="0099107A" w:rsidRPr="0099107A" w:rsidTr="0099107A">
        <w:trPr>
          <w:trHeight w:val="20"/>
        </w:trPr>
        <w:tc>
          <w:tcPr>
            <w:tcW w:w="3584"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38 0 00 00000</w:t>
            </w:r>
          </w:p>
        </w:tc>
        <w:tc>
          <w:tcPr>
            <w:tcW w:w="188" w:type="pct"/>
            <w:hideMark/>
          </w:tcPr>
          <w:p w:rsidR="0099107A" w:rsidRPr="0099107A" w:rsidRDefault="0099107A" w:rsidP="0099107A">
            <w:pPr>
              <w:tabs>
                <w:tab w:val="left" w:pos="284"/>
              </w:tabs>
              <w:rPr>
                <w:rFonts w:ascii="Times New Roman" w:eastAsia="Calibri" w:hAnsi="Times New Roman" w:cs="Times New Roman"/>
                <w:bCs/>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6 389</w:t>
            </w:r>
          </w:p>
        </w:tc>
        <w:tc>
          <w:tcPr>
            <w:tcW w:w="380"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288</w:t>
            </w:r>
          </w:p>
        </w:tc>
      </w:tr>
      <w:tr w:rsidR="0099107A" w:rsidRPr="0099107A" w:rsidTr="0099107A">
        <w:trPr>
          <w:trHeight w:val="20"/>
        </w:trPr>
        <w:tc>
          <w:tcPr>
            <w:tcW w:w="3584"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38 0 00 00000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120</w:t>
            </w: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3 837</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288</w:t>
            </w:r>
          </w:p>
        </w:tc>
      </w:tr>
      <w:tr w:rsidR="0099107A" w:rsidRPr="0099107A" w:rsidTr="0099107A">
        <w:trPr>
          <w:trHeight w:val="20"/>
        </w:trPr>
        <w:tc>
          <w:tcPr>
            <w:tcW w:w="3584"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38 0 00 00000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240</w:t>
            </w: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762</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3584"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Иные межбюджетные трансферты</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38 0 00 00000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540</w:t>
            </w: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1 760</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3584"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Уплата налогов, сборов и иных платежей</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38 0 00 00000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850</w:t>
            </w: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30</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3584"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39 0 00 00000</w:t>
            </w:r>
          </w:p>
        </w:tc>
        <w:tc>
          <w:tcPr>
            <w:tcW w:w="188" w:type="pct"/>
            <w:hideMark/>
          </w:tcPr>
          <w:p w:rsidR="0099107A" w:rsidRPr="0099107A" w:rsidRDefault="0099107A" w:rsidP="0099107A">
            <w:pPr>
              <w:tabs>
                <w:tab w:val="left" w:pos="284"/>
              </w:tabs>
              <w:rPr>
                <w:rFonts w:ascii="Times New Roman" w:eastAsia="Calibri" w:hAnsi="Times New Roman" w:cs="Times New Roman"/>
                <w:bCs/>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12 654</w:t>
            </w:r>
          </w:p>
        </w:tc>
        <w:tc>
          <w:tcPr>
            <w:tcW w:w="380"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0</w:t>
            </w:r>
          </w:p>
        </w:tc>
      </w:tr>
      <w:tr w:rsidR="0099107A" w:rsidRPr="0099107A" w:rsidTr="0099107A">
        <w:trPr>
          <w:trHeight w:val="20"/>
        </w:trPr>
        <w:tc>
          <w:tcPr>
            <w:tcW w:w="3584"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39 0 00 00000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240</w:t>
            </w: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10 448</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3584"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39 0 00 00000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810</w:t>
            </w: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2 106</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3584"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Уплата налогов, сборов и иных платежей</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39 0 00 00000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850</w:t>
            </w: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100</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3584"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40 0 00 00000</w:t>
            </w:r>
          </w:p>
        </w:tc>
        <w:tc>
          <w:tcPr>
            <w:tcW w:w="188" w:type="pct"/>
            <w:hideMark/>
          </w:tcPr>
          <w:p w:rsidR="0099107A" w:rsidRPr="0099107A" w:rsidRDefault="0099107A" w:rsidP="0099107A">
            <w:pPr>
              <w:tabs>
                <w:tab w:val="left" w:pos="284"/>
              </w:tabs>
              <w:rPr>
                <w:rFonts w:ascii="Times New Roman" w:eastAsia="Calibri" w:hAnsi="Times New Roman" w:cs="Times New Roman"/>
                <w:bCs/>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901</w:t>
            </w:r>
          </w:p>
        </w:tc>
        <w:tc>
          <w:tcPr>
            <w:tcW w:w="380"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0</w:t>
            </w:r>
          </w:p>
        </w:tc>
      </w:tr>
      <w:tr w:rsidR="0099107A" w:rsidRPr="0099107A" w:rsidTr="0099107A">
        <w:trPr>
          <w:trHeight w:val="20"/>
        </w:trPr>
        <w:tc>
          <w:tcPr>
            <w:tcW w:w="3584"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40 0 00 00000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240</w:t>
            </w: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531</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3584"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Иные межбюджетные трансферты</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40 0 00 00000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540</w:t>
            </w: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371</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3584"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41 0 00 00000</w:t>
            </w:r>
          </w:p>
        </w:tc>
        <w:tc>
          <w:tcPr>
            <w:tcW w:w="188" w:type="pct"/>
            <w:hideMark/>
          </w:tcPr>
          <w:p w:rsidR="0099107A" w:rsidRPr="0099107A" w:rsidRDefault="0099107A" w:rsidP="0099107A">
            <w:pPr>
              <w:tabs>
                <w:tab w:val="left" w:pos="284"/>
              </w:tabs>
              <w:rPr>
                <w:rFonts w:ascii="Times New Roman" w:eastAsia="Calibri" w:hAnsi="Times New Roman" w:cs="Times New Roman"/>
                <w:bCs/>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94</w:t>
            </w:r>
          </w:p>
        </w:tc>
        <w:tc>
          <w:tcPr>
            <w:tcW w:w="380"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0</w:t>
            </w:r>
          </w:p>
        </w:tc>
      </w:tr>
      <w:tr w:rsidR="0099107A" w:rsidRPr="0099107A" w:rsidTr="0099107A">
        <w:trPr>
          <w:trHeight w:val="20"/>
        </w:trPr>
        <w:tc>
          <w:tcPr>
            <w:tcW w:w="3584"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41 0 00 00000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240</w:t>
            </w: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94</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3584"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Муниципальная программа "Содержание улично-дорожной сети сельского(городского) поселения муниципального района Сергиевский"</w:t>
            </w:r>
          </w:p>
        </w:tc>
        <w:tc>
          <w:tcPr>
            <w:tcW w:w="471"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43 0 00 00000</w:t>
            </w:r>
          </w:p>
        </w:tc>
        <w:tc>
          <w:tcPr>
            <w:tcW w:w="188" w:type="pct"/>
            <w:hideMark/>
          </w:tcPr>
          <w:p w:rsidR="0099107A" w:rsidRPr="0099107A" w:rsidRDefault="0099107A" w:rsidP="0099107A">
            <w:pPr>
              <w:tabs>
                <w:tab w:val="left" w:pos="284"/>
              </w:tabs>
              <w:rPr>
                <w:rFonts w:ascii="Times New Roman" w:eastAsia="Calibri" w:hAnsi="Times New Roman" w:cs="Times New Roman"/>
                <w:bCs/>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7 662</w:t>
            </w:r>
          </w:p>
        </w:tc>
        <w:tc>
          <w:tcPr>
            <w:tcW w:w="380"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0</w:t>
            </w:r>
          </w:p>
        </w:tc>
      </w:tr>
      <w:tr w:rsidR="0099107A" w:rsidRPr="0099107A" w:rsidTr="0099107A">
        <w:trPr>
          <w:trHeight w:val="20"/>
        </w:trPr>
        <w:tc>
          <w:tcPr>
            <w:tcW w:w="3584"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Иные межбюджетные трансферты</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540</w:t>
            </w: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7 662</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3584"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44 0 00 00000</w:t>
            </w:r>
          </w:p>
        </w:tc>
        <w:tc>
          <w:tcPr>
            <w:tcW w:w="188" w:type="pct"/>
            <w:hideMark/>
          </w:tcPr>
          <w:p w:rsidR="0099107A" w:rsidRPr="0099107A" w:rsidRDefault="0099107A" w:rsidP="0099107A">
            <w:pPr>
              <w:tabs>
                <w:tab w:val="left" w:pos="284"/>
              </w:tabs>
              <w:rPr>
                <w:rFonts w:ascii="Times New Roman" w:eastAsia="Calibri" w:hAnsi="Times New Roman" w:cs="Times New Roman"/>
                <w:bCs/>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2 103</w:t>
            </w:r>
          </w:p>
        </w:tc>
        <w:tc>
          <w:tcPr>
            <w:tcW w:w="380"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0</w:t>
            </w:r>
          </w:p>
        </w:tc>
      </w:tr>
      <w:tr w:rsidR="0099107A" w:rsidRPr="0099107A" w:rsidTr="0099107A">
        <w:trPr>
          <w:trHeight w:val="20"/>
        </w:trPr>
        <w:tc>
          <w:tcPr>
            <w:tcW w:w="3584"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44 0 00 00000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240</w:t>
            </w: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86</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3584"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Иные межбюджетные трансферты</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44 0 00 00000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540</w:t>
            </w: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2 017</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3584"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71"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45 0 00 00000</w:t>
            </w:r>
          </w:p>
        </w:tc>
        <w:tc>
          <w:tcPr>
            <w:tcW w:w="188" w:type="pct"/>
            <w:hideMark/>
          </w:tcPr>
          <w:p w:rsidR="0099107A" w:rsidRPr="0099107A" w:rsidRDefault="0099107A" w:rsidP="0099107A">
            <w:pPr>
              <w:tabs>
                <w:tab w:val="left" w:pos="284"/>
              </w:tabs>
              <w:rPr>
                <w:rFonts w:ascii="Times New Roman" w:eastAsia="Calibri" w:hAnsi="Times New Roman" w:cs="Times New Roman"/>
                <w:bCs/>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1</w:t>
            </w:r>
          </w:p>
        </w:tc>
        <w:tc>
          <w:tcPr>
            <w:tcW w:w="380"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0</w:t>
            </w:r>
          </w:p>
        </w:tc>
      </w:tr>
      <w:tr w:rsidR="0099107A" w:rsidRPr="0099107A" w:rsidTr="0099107A">
        <w:trPr>
          <w:trHeight w:val="20"/>
        </w:trPr>
        <w:tc>
          <w:tcPr>
            <w:tcW w:w="3584"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45 0 00 00000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240</w:t>
            </w: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1</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3584"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46 0 00 00000</w:t>
            </w:r>
          </w:p>
        </w:tc>
        <w:tc>
          <w:tcPr>
            <w:tcW w:w="188" w:type="pct"/>
            <w:hideMark/>
          </w:tcPr>
          <w:p w:rsidR="0099107A" w:rsidRPr="0099107A" w:rsidRDefault="0099107A" w:rsidP="0099107A">
            <w:pPr>
              <w:tabs>
                <w:tab w:val="left" w:pos="284"/>
              </w:tabs>
              <w:rPr>
                <w:rFonts w:ascii="Times New Roman" w:eastAsia="Calibri" w:hAnsi="Times New Roman" w:cs="Times New Roman"/>
                <w:bCs/>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334</w:t>
            </w:r>
          </w:p>
        </w:tc>
        <w:tc>
          <w:tcPr>
            <w:tcW w:w="380"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0</w:t>
            </w:r>
          </w:p>
        </w:tc>
      </w:tr>
      <w:tr w:rsidR="0099107A" w:rsidRPr="0099107A" w:rsidTr="0099107A">
        <w:trPr>
          <w:trHeight w:val="20"/>
        </w:trPr>
        <w:tc>
          <w:tcPr>
            <w:tcW w:w="3584"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46 0 00 00000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240</w:t>
            </w: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334</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3584"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471"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47 0 00 00000</w:t>
            </w:r>
          </w:p>
        </w:tc>
        <w:tc>
          <w:tcPr>
            <w:tcW w:w="188" w:type="pct"/>
            <w:hideMark/>
          </w:tcPr>
          <w:p w:rsidR="0099107A" w:rsidRPr="0099107A" w:rsidRDefault="0099107A" w:rsidP="0099107A">
            <w:pPr>
              <w:tabs>
                <w:tab w:val="left" w:pos="284"/>
              </w:tabs>
              <w:rPr>
                <w:rFonts w:ascii="Times New Roman" w:eastAsia="Calibri" w:hAnsi="Times New Roman" w:cs="Times New Roman"/>
                <w:bCs/>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175 721</w:t>
            </w:r>
          </w:p>
        </w:tc>
        <w:tc>
          <w:tcPr>
            <w:tcW w:w="380"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165 702</w:t>
            </w:r>
          </w:p>
        </w:tc>
      </w:tr>
      <w:tr w:rsidR="0099107A" w:rsidRPr="0099107A" w:rsidTr="0099107A">
        <w:trPr>
          <w:trHeight w:val="20"/>
        </w:trPr>
        <w:tc>
          <w:tcPr>
            <w:tcW w:w="3584"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Иные межбюджетные трансферты</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47 0 00 00000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540</w:t>
            </w: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175 157</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165 702</w:t>
            </w:r>
          </w:p>
        </w:tc>
      </w:tr>
      <w:tr w:rsidR="0099107A" w:rsidRPr="0099107A" w:rsidTr="0099107A">
        <w:trPr>
          <w:trHeight w:val="20"/>
        </w:trPr>
        <w:tc>
          <w:tcPr>
            <w:tcW w:w="3584"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Уплата налогов, сборов и иных платежей</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47 0 00 00000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850</w:t>
            </w: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565</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3584"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471"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48 0 00 00000</w:t>
            </w:r>
          </w:p>
        </w:tc>
        <w:tc>
          <w:tcPr>
            <w:tcW w:w="188" w:type="pct"/>
            <w:hideMark/>
          </w:tcPr>
          <w:p w:rsidR="0099107A" w:rsidRPr="0099107A" w:rsidRDefault="0099107A" w:rsidP="0099107A">
            <w:pPr>
              <w:tabs>
                <w:tab w:val="left" w:pos="284"/>
              </w:tabs>
              <w:rPr>
                <w:rFonts w:ascii="Times New Roman" w:eastAsia="Calibri" w:hAnsi="Times New Roman" w:cs="Times New Roman"/>
                <w:bCs/>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1 200</w:t>
            </w:r>
          </w:p>
        </w:tc>
        <w:tc>
          <w:tcPr>
            <w:tcW w:w="380"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0</w:t>
            </w:r>
          </w:p>
        </w:tc>
      </w:tr>
      <w:tr w:rsidR="0099107A" w:rsidRPr="0099107A" w:rsidTr="0099107A">
        <w:trPr>
          <w:trHeight w:val="20"/>
        </w:trPr>
        <w:tc>
          <w:tcPr>
            <w:tcW w:w="3584"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Иные межбюджетные трансферты</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48 0 00 00000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540</w:t>
            </w: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1 200</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3584"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471"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49 0 00 00000</w:t>
            </w:r>
          </w:p>
        </w:tc>
        <w:tc>
          <w:tcPr>
            <w:tcW w:w="188" w:type="pct"/>
            <w:hideMark/>
          </w:tcPr>
          <w:p w:rsidR="0099107A" w:rsidRPr="0099107A" w:rsidRDefault="0099107A" w:rsidP="0099107A">
            <w:pPr>
              <w:tabs>
                <w:tab w:val="left" w:pos="284"/>
              </w:tabs>
              <w:rPr>
                <w:rFonts w:ascii="Times New Roman" w:eastAsia="Calibri" w:hAnsi="Times New Roman" w:cs="Times New Roman"/>
                <w:bCs/>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10 109</w:t>
            </w:r>
          </w:p>
        </w:tc>
        <w:tc>
          <w:tcPr>
            <w:tcW w:w="380"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9 536</w:t>
            </w:r>
          </w:p>
        </w:tc>
      </w:tr>
      <w:tr w:rsidR="0099107A" w:rsidRPr="0099107A" w:rsidTr="0099107A">
        <w:trPr>
          <w:trHeight w:val="20"/>
        </w:trPr>
        <w:tc>
          <w:tcPr>
            <w:tcW w:w="3584"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49 0 00 00000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240</w:t>
            </w: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476</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3584"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Иные межбюджетные трансферты</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49 0 00 00000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540</w:t>
            </w: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9 632</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9 536</w:t>
            </w:r>
          </w:p>
        </w:tc>
      </w:tr>
      <w:tr w:rsidR="0099107A" w:rsidRPr="0099107A" w:rsidTr="0099107A">
        <w:trPr>
          <w:trHeight w:val="20"/>
        </w:trPr>
        <w:tc>
          <w:tcPr>
            <w:tcW w:w="3584"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471"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50 0 00 00000</w:t>
            </w:r>
          </w:p>
        </w:tc>
        <w:tc>
          <w:tcPr>
            <w:tcW w:w="188" w:type="pct"/>
            <w:hideMark/>
          </w:tcPr>
          <w:p w:rsidR="0099107A" w:rsidRPr="0099107A" w:rsidRDefault="0099107A" w:rsidP="0099107A">
            <w:pPr>
              <w:tabs>
                <w:tab w:val="left" w:pos="284"/>
              </w:tabs>
              <w:rPr>
                <w:rFonts w:ascii="Times New Roman" w:eastAsia="Calibri" w:hAnsi="Times New Roman" w:cs="Times New Roman"/>
                <w:bCs/>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2 695</w:t>
            </w:r>
          </w:p>
        </w:tc>
        <w:tc>
          <w:tcPr>
            <w:tcW w:w="380"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2 560</w:t>
            </w:r>
          </w:p>
        </w:tc>
      </w:tr>
      <w:tr w:rsidR="0099107A" w:rsidRPr="0099107A" w:rsidTr="0099107A">
        <w:trPr>
          <w:trHeight w:val="20"/>
        </w:trPr>
        <w:tc>
          <w:tcPr>
            <w:tcW w:w="3584"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Иные межбюджетные трансферты</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50 0 00 00000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540</w:t>
            </w: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2 695</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2 560</w:t>
            </w:r>
          </w:p>
        </w:tc>
      </w:tr>
      <w:tr w:rsidR="0099107A" w:rsidRPr="0099107A" w:rsidTr="0099107A">
        <w:trPr>
          <w:trHeight w:val="20"/>
        </w:trPr>
        <w:tc>
          <w:tcPr>
            <w:tcW w:w="3584"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99 0 00 00000</w:t>
            </w:r>
          </w:p>
        </w:tc>
        <w:tc>
          <w:tcPr>
            <w:tcW w:w="188" w:type="pct"/>
            <w:hideMark/>
          </w:tcPr>
          <w:p w:rsidR="0099107A" w:rsidRPr="0099107A" w:rsidRDefault="0099107A" w:rsidP="0099107A">
            <w:pPr>
              <w:tabs>
                <w:tab w:val="left" w:pos="284"/>
              </w:tabs>
              <w:rPr>
                <w:rFonts w:ascii="Times New Roman" w:eastAsia="Calibri" w:hAnsi="Times New Roman" w:cs="Times New Roman"/>
                <w:bCs/>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1</w:t>
            </w:r>
          </w:p>
        </w:tc>
        <w:tc>
          <w:tcPr>
            <w:tcW w:w="380"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0</w:t>
            </w:r>
          </w:p>
        </w:tc>
      </w:tr>
      <w:tr w:rsidR="0099107A" w:rsidRPr="0099107A" w:rsidTr="0099107A">
        <w:trPr>
          <w:trHeight w:val="20"/>
        </w:trPr>
        <w:tc>
          <w:tcPr>
            <w:tcW w:w="3584"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Резервные средства</w:t>
            </w:r>
          </w:p>
        </w:tc>
        <w:tc>
          <w:tcPr>
            <w:tcW w:w="471"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99 0 00 00000</w:t>
            </w: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870</w:t>
            </w:r>
          </w:p>
        </w:tc>
        <w:tc>
          <w:tcPr>
            <w:tcW w:w="37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1</w:t>
            </w:r>
          </w:p>
        </w:tc>
        <w:tc>
          <w:tcPr>
            <w:tcW w:w="380"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3584"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ИТОГО</w:t>
            </w:r>
          </w:p>
        </w:tc>
        <w:tc>
          <w:tcPr>
            <w:tcW w:w="471" w:type="pct"/>
            <w:hideMark/>
          </w:tcPr>
          <w:p w:rsidR="0099107A" w:rsidRPr="0099107A" w:rsidRDefault="0099107A" w:rsidP="0099107A">
            <w:pPr>
              <w:tabs>
                <w:tab w:val="left" w:pos="284"/>
              </w:tabs>
              <w:rPr>
                <w:rFonts w:ascii="Times New Roman" w:eastAsia="Calibri" w:hAnsi="Times New Roman" w:cs="Times New Roman"/>
                <w:bCs/>
                <w:sz w:val="12"/>
                <w:szCs w:val="12"/>
              </w:rPr>
            </w:pPr>
          </w:p>
        </w:tc>
        <w:tc>
          <w:tcPr>
            <w:tcW w:w="188" w:type="pct"/>
            <w:hideMark/>
          </w:tcPr>
          <w:p w:rsidR="0099107A" w:rsidRPr="0099107A" w:rsidRDefault="0099107A" w:rsidP="0099107A">
            <w:pPr>
              <w:tabs>
                <w:tab w:val="left" w:pos="284"/>
              </w:tabs>
              <w:rPr>
                <w:rFonts w:ascii="Times New Roman" w:eastAsia="Calibri" w:hAnsi="Times New Roman" w:cs="Times New Roman"/>
                <w:sz w:val="12"/>
                <w:szCs w:val="12"/>
              </w:rPr>
            </w:pPr>
          </w:p>
        </w:tc>
        <w:tc>
          <w:tcPr>
            <w:tcW w:w="377"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219 863</w:t>
            </w:r>
          </w:p>
        </w:tc>
        <w:tc>
          <w:tcPr>
            <w:tcW w:w="380"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178 086</w:t>
            </w:r>
          </w:p>
        </w:tc>
      </w:tr>
    </w:tbl>
    <w:p w:rsidR="00B56CCF" w:rsidRDefault="00B56CCF" w:rsidP="00B56CCF">
      <w:pPr>
        <w:tabs>
          <w:tab w:val="left" w:pos="284"/>
        </w:tabs>
        <w:spacing w:after="0" w:line="240" w:lineRule="auto"/>
        <w:jc w:val="both"/>
        <w:rPr>
          <w:rFonts w:ascii="Times New Roman" w:eastAsia="Calibri" w:hAnsi="Times New Roman" w:cs="Times New Roman"/>
          <w:sz w:val="12"/>
          <w:szCs w:val="12"/>
        </w:rPr>
      </w:pPr>
    </w:p>
    <w:p w:rsidR="00B56CCF" w:rsidRPr="00AE4403" w:rsidRDefault="00B56CCF" w:rsidP="00B56CC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B56CCF" w:rsidRPr="00AE4403" w:rsidRDefault="00B56CCF" w:rsidP="00B56CCF">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сельского поселения </w:t>
      </w:r>
      <w:r w:rsidR="00884548" w:rsidRPr="00884548">
        <w:rPr>
          <w:rFonts w:ascii="Times New Roman" w:eastAsia="Calibri" w:hAnsi="Times New Roman" w:cs="Times New Roman"/>
          <w:i/>
          <w:sz w:val="12"/>
          <w:szCs w:val="12"/>
        </w:rPr>
        <w:t>Сургут</w:t>
      </w:r>
    </w:p>
    <w:p w:rsidR="00B56CCF" w:rsidRPr="00AE4403" w:rsidRDefault="00B56CCF" w:rsidP="00B56CCF">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B56CCF" w:rsidRPr="00AE4403" w:rsidRDefault="00B56CCF" w:rsidP="00B56CCF">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№2</w:t>
      </w:r>
      <w:r w:rsidR="0099107A">
        <w:rPr>
          <w:rFonts w:ascii="Times New Roman" w:eastAsia="Calibri" w:hAnsi="Times New Roman" w:cs="Times New Roman"/>
          <w:i/>
          <w:sz w:val="12"/>
          <w:szCs w:val="12"/>
        </w:rPr>
        <w:t>6</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B56CCF" w:rsidRPr="0099107A" w:rsidRDefault="0099107A" w:rsidP="0099107A">
      <w:pPr>
        <w:tabs>
          <w:tab w:val="left" w:pos="284"/>
        </w:tabs>
        <w:spacing w:after="0" w:line="240" w:lineRule="auto"/>
        <w:jc w:val="center"/>
        <w:rPr>
          <w:rFonts w:ascii="Times New Roman" w:eastAsia="Calibri" w:hAnsi="Times New Roman" w:cs="Times New Roman"/>
          <w:b/>
          <w:sz w:val="12"/>
          <w:szCs w:val="12"/>
        </w:rPr>
      </w:pPr>
      <w:r w:rsidRPr="0099107A">
        <w:rPr>
          <w:rFonts w:ascii="Times New Roman" w:eastAsia="Calibri" w:hAnsi="Times New Roman" w:cs="Times New Roman"/>
          <w:b/>
          <w:sz w:val="12"/>
          <w:szCs w:val="12"/>
        </w:rPr>
        <w:t>Источники внутреннего финансирования дефицита местного бюджета на 2023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1274"/>
        <w:gridCol w:w="5104"/>
        <w:gridCol w:w="715"/>
      </w:tblGrid>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bCs/>
                <w:sz w:val="10"/>
                <w:szCs w:val="10"/>
              </w:rPr>
            </w:pPr>
            <w:r w:rsidRPr="0099107A">
              <w:rPr>
                <w:rFonts w:ascii="Times New Roman" w:eastAsia="Calibri" w:hAnsi="Times New Roman" w:cs="Times New Roman"/>
                <w:bCs/>
                <w:sz w:val="10"/>
                <w:szCs w:val="10"/>
              </w:rPr>
              <w:t>Код администратора</w:t>
            </w:r>
          </w:p>
        </w:tc>
        <w:tc>
          <w:tcPr>
            <w:tcW w:w="847"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Код</w:t>
            </w:r>
          </w:p>
        </w:tc>
        <w:tc>
          <w:tcPr>
            <w:tcW w:w="3392"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 xml:space="preserve">Наименование </w:t>
            </w:r>
          </w:p>
        </w:tc>
        <w:tc>
          <w:tcPr>
            <w:tcW w:w="475"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Сумма, тыс.рублей</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433</w:t>
            </w:r>
          </w:p>
        </w:tc>
        <w:tc>
          <w:tcPr>
            <w:tcW w:w="847"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01 00 00 00 00 0000 000</w:t>
            </w:r>
          </w:p>
        </w:tc>
        <w:tc>
          <w:tcPr>
            <w:tcW w:w="3392"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1453</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433</w:t>
            </w:r>
          </w:p>
        </w:tc>
        <w:tc>
          <w:tcPr>
            <w:tcW w:w="847"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01 02 00 00 00 0000 000</w:t>
            </w:r>
          </w:p>
        </w:tc>
        <w:tc>
          <w:tcPr>
            <w:tcW w:w="3392"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Кредиты кредитных организаций</w:t>
            </w:r>
          </w:p>
        </w:tc>
        <w:tc>
          <w:tcPr>
            <w:tcW w:w="475"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lastRenderedPageBreak/>
              <w:t>433</w:t>
            </w:r>
          </w:p>
        </w:tc>
        <w:tc>
          <w:tcPr>
            <w:tcW w:w="84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01 02 00 00 00 0000 700</w:t>
            </w:r>
          </w:p>
        </w:tc>
        <w:tc>
          <w:tcPr>
            <w:tcW w:w="3392"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Получение кредитов от кредитных организаций в валюте Российской Федерации</w:t>
            </w:r>
          </w:p>
        </w:tc>
        <w:tc>
          <w:tcPr>
            <w:tcW w:w="475"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847" w:type="pct"/>
            <w:noWrap/>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01 02 00 00 10 0000 710</w:t>
            </w:r>
          </w:p>
        </w:tc>
        <w:tc>
          <w:tcPr>
            <w:tcW w:w="3392"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Получение кредитов от кредитных организаций бюджетами сельских поселений в валюте Российской Федерации</w:t>
            </w:r>
          </w:p>
        </w:tc>
        <w:tc>
          <w:tcPr>
            <w:tcW w:w="475"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433</w:t>
            </w:r>
          </w:p>
        </w:tc>
        <w:tc>
          <w:tcPr>
            <w:tcW w:w="847"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01 05 01 00 00 0000 000</w:t>
            </w:r>
          </w:p>
        </w:tc>
        <w:tc>
          <w:tcPr>
            <w:tcW w:w="3392"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1453</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433</w:t>
            </w:r>
          </w:p>
        </w:tc>
        <w:tc>
          <w:tcPr>
            <w:tcW w:w="847"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01 05 00 00 00 0000 500</w:t>
            </w:r>
          </w:p>
        </w:tc>
        <w:tc>
          <w:tcPr>
            <w:tcW w:w="3392"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 xml:space="preserve">Увеличение остатков средств бюджетов </w:t>
            </w:r>
          </w:p>
        </w:tc>
        <w:tc>
          <w:tcPr>
            <w:tcW w:w="475"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-218410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84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01 05 02 00 00 0000 500</w:t>
            </w:r>
          </w:p>
        </w:tc>
        <w:tc>
          <w:tcPr>
            <w:tcW w:w="3392"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Увеличение прочих остатков средств бюджетов</w:t>
            </w:r>
          </w:p>
        </w:tc>
        <w:tc>
          <w:tcPr>
            <w:tcW w:w="475"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-218410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84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01 05 02 01 00 0000 510</w:t>
            </w:r>
          </w:p>
        </w:tc>
        <w:tc>
          <w:tcPr>
            <w:tcW w:w="3392"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Увеличение прочих остатков денежных средств бюджетов</w:t>
            </w:r>
          </w:p>
        </w:tc>
        <w:tc>
          <w:tcPr>
            <w:tcW w:w="475"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-218410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847" w:type="pct"/>
            <w:noWrap/>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01 05 02 01 10 0000 510</w:t>
            </w:r>
          </w:p>
        </w:tc>
        <w:tc>
          <w:tcPr>
            <w:tcW w:w="3392"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75"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-218410</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433</w:t>
            </w:r>
          </w:p>
        </w:tc>
        <w:tc>
          <w:tcPr>
            <w:tcW w:w="847"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01 05 00 00 00 0000 600</w:t>
            </w:r>
          </w:p>
        </w:tc>
        <w:tc>
          <w:tcPr>
            <w:tcW w:w="3392" w:type="pct"/>
            <w:hideMark/>
          </w:tcPr>
          <w:p w:rsidR="0099107A" w:rsidRPr="0099107A" w:rsidRDefault="0099107A" w:rsidP="0099107A">
            <w:pPr>
              <w:tabs>
                <w:tab w:val="left" w:pos="284"/>
              </w:tabs>
              <w:rPr>
                <w:rFonts w:ascii="Times New Roman" w:eastAsia="Calibri" w:hAnsi="Times New Roman" w:cs="Times New Roman"/>
                <w:bCs/>
                <w:sz w:val="12"/>
                <w:szCs w:val="12"/>
              </w:rPr>
            </w:pPr>
            <w:r w:rsidRPr="0099107A">
              <w:rPr>
                <w:rFonts w:ascii="Times New Roman" w:eastAsia="Calibri" w:hAnsi="Times New Roman" w:cs="Times New Roman"/>
                <w:bCs/>
                <w:sz w:val="12"/>
                <w:szCs w:val="12"/>
              </w:rPr>
              <w:t>Уменьшение остатков средств бюджетов</w:t>
            </w:r>
          </w:p>
        </w:tc>
        <w:tc>
          <w:tcPr>
            <w:tcW w:w="475"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219863</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84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01 05 02 00 00 0000 600</w:t>
            </w:r>
          </w:p>
        </w:tc>
        <w:tc>
          <w:tcPr>
            <w:tcW w:w="3392"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Уменьшение прочих остатков средств бюджетов</w:t>
            </w:r>
          </w:p>
        </w:tc>
        <w:tc>
          <w:tcPr>
            <w:tcW w:w="475"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219863</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847"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01 05 02 01 00 0000 610</w:t>
            </w:r>
          </w:p>
        </w:tc>
        <w:tc>
          <w:tcPr>
            <w:tcW w:w="3392"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Уменьшение прочих остатков денежных средств бюджетов</w:t>
            </w:r>
          </w:p>
        </w:tc>
        <w:tc>
          <w:tcPr>
            <w:tcW w:w="475"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219863</w:t>
            </w:r>
          </w:p>
        </w:tc>
      </w:tr>
      <w:tr w:rsidR="0099107A" w:rsidRPr="0099107A" w:rsidTr="0099107A">
        <w:trPr>
          <w:trHeight w:val="20"/>
        </w:trPr>
        <w:tc>
          <w:tcPr>
            <w:tcW w:w="286"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433</w:t>
            </w:r>
          </w:p>
        </w:tc>
        <w:tc>
          <w:tcPr>
            <w:tcW w:w="847" w:type="pct"/>
            <w:noWrap/>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01 05 02 01 10 0000 610</w:t>
            </w:r>
          </w:p>
        </w:tc>
        <w:tc>
          <w:tcPr>
            <w:tcW w:w="3392"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75" w:type="pct"/>
            <w:hideMark/>
          </w:tcPr>
          <w:p w:rsidR="0099107A" w:rsidRPr="0099107A" w:rsidRDefault="0099107A" w:rsidP="0099107A">
            <w:pPr>
              <w:tabs>
                <w:tab w:val="left" w:pos="284"/>
              </w:tabs>
              <w:rPr>
                <w:rFonts w:ascii="Times New Roman" w:eastAsia="Calibri" w:hAnsi="Times New Roman" w:cs="Times New Roman"/>
                <w:sz w:val="12"/>
                <w:szCs w:val="12"/>
              </w:rPr>
            </w:pPr>
            <w:r w:rsidRPr="0099107A">
              <w:rPr>
                <w:rFonts w:ascii="Times New Roman" w:eastAsia="Calibri" w:hAnsi="Times New Roman" w:cs="Times New Roman"/>
                <w:sz w:val="12"/>
                <w:szCs w:val="12"/>
              </w:rPr>
              <w:t>219863</w:t>
            </w:r>
          </w:p>
        </w:tc>
      </w:tr>
    </w:tbl>
    <w:p w:rsidR="00B56CCF" w:rsidRDefault="00B56CCF" w:rsidP="00B56CCF">
      <w:pPr>
        <w:tabs>
          <w:tab w:val="left" w:pos="284"/>
        </w:tabs>
        <w:spacing w:after="0" w:line="240" w:lineRule="auto"/>
        <w:jc w:val="both"/>
        <w:rPr>
          <w:rFonts w:ascii="Times New Roman" w:eastAsia="Calibri" w:hAnsi="Times New Roman" w:cs="Times New Roman"/>
          <w:sz w:val="12"/>
          <w:szCs w:val="12"/>
        </w:rPr>
      </w:pPr>
    </w:p>
    <w:p w:rsidR="00B56CCF" w:rsidRPr="001F484C" w:rsidRDefault="00B56CCF" w:rsidP="00B56CCF">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СОБРАНИЕ ПРЕДСТАВИТЕЛЕЙ</w:t>
      </w:r>
    </w:p>
    <w:p w:rsidR="00B56CCF" w:rsidRPr="001F484C" w:rsidRDefault="00FC372B" w:rsidP="00B56CC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00B56CCF" w:rsidRPr="001F484C">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B56CCF" w:rsidRPr="001F484C" w:rsidRDefault="00B56CCF" w:rsidP="00B56CCF">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МУНИЦИПАЛЬНОГО РАЙОНА СЕРГИЕВСКИЙ</w:t>
      </w:r>
    </w:p>
    <w:p w:rsidR="00B56CCF" w:rsidRPr="001F484C" w:rsidRDefault="00B56CCF" w:rsidP="00B56CCF">
      <w:pPr>
        <w:tabs>
          <w:tab w:val="left" w:pos="284"/>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САМАРСКОЙ ОБЛАСТИ</w:t>
      </w:r>
    </w:p>
    <w:p w:rsidR="00B56CCF" w:rsidRPr="001F484C" w:rsidRDefault="00B56CCF" w:rsidP="00B56CCF">
      <w:pPr>
        <w:tabs>
          <w:tab w:val="left" w:pos="284"/>
        </w:tabs>
        <w:spacing w:after="0" w:line="240" w:lineRule="auto"/>
        <w:jc w:val="center"/>
        <w:rPr>
          <w:rFonts w:ascii="Times New Roman" w:eastAsia="Calibri" w:hAnsi="Times New Roman" w:cs="Times New Roman"/>
          <w:sz w:val="12"/>
          <w:szCs w:val="12"/>
        </w:rPr>
      </w:pPr>
    </w:p>
    <w:p w:rsidR="00B56CCF" w:rsidRPr="001F484C" w:rsidRDefault="00B56CCF" w:rsidP="00B56CCF">
      <w:pPr>
        <w:tabs>
          <w:tab w:val="left" w:pos="284"/>
        </w:tabs>
        <w:spacing w:after="0" w:line="240" w:lineRule="auto"/>
        <w:jc w:val="center"/>
        <w:rPr>
          <w:rFonts w:ascii="Times New Roman" w:eastAsia="Calibri" w:hAnsi="Times New Roman" w:cs="Times New Roman"/>
          <w:sz w:val="12"/>
          <w:szCs w:val="12"/>
        </w:rPr>
      </w:pPr>
      <w:r w:rsidRPr="001F484C">
        <w:rPr>
          <w:rFonts w:ascii="Times New Roman" w:eastAsia="Calibri" w:hAnsi="Times New Roman" w:cs="Times New Roman"/>
          <w:sz w:val="12"/>
          <w:szCs w:val="12"/>
        </w:rPr>
        <w:t>РЕШЕНИЕ</w:t>
      </w:r>
    </w:p>
    <w:p w:rsidR="00B56CCF" w:rsidRPr="001F484C" w:rsidRDefault="00B56CCF" w:rsidP="00B56CC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w:t>
      </w:r>
      <w:r w:rsidRPr="001F484C">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1F484C">
        <w:rPr>
          <w:rFonts w:ascii="Times New Roman" w:eastAsia="Calibri" w:hAnsi="Times New Roman" w:cs="Times New Roman"/>
          <w:sz w:val="12"/>
          <w:szCs w:val="12"/>
        </w:rPr>
        <w:t xml:space="preserve">бря 2023г.                                                                                                                                                                                       </w:t>
      </w:r>
      <w:r w:rsidR="00FC372B">
        <w:rPr>
          <w:rFonts w:ascii="Times New Roman" w:eastAsia="Calibri" w:hAnsi="Times New Roman" w:cs="Times New Roman"/>
          <w:sz w:val="12"/>
          <w:szCs w:val="12"/>
        </w:rPr>
        <w:t xml:space="preserve">                             №27</w:t>
      </w:r>
    </w:p>
    <w:p w:rsidR="00FC372B" w:rsidRDefault="00FC372B" w:rsidP="00FC372B">
      <w:pPr>
        <w:tabs>
          <w:tab w:val="left" w:pos="284"/>
        </w:tabs>
        <w:spacing w:after="0" w:line="240" w:lineRule="auto"/>
        <w:jc w:val="center"/>
        <w:rPr>
          <w:rFonts w:ascii="Times New Roman" w:eastAsia="Calibri" w:hAnsi="Times New Roman" w:cs="Times New Roman"/>
          <w:b/>
          <w:sz w:val="12"/>
          <w:szCs w:val="12"/>
        </w:rPr>
      </w:pPr>
      <w:r w:rsidRPr="00FC372B">
        <w:rPr>
          <w:rFonts w:ascii="Times New Roman" w:eastAsia="Calibri" w:hAnsi="Times New Roman" w:cs="Times New Roman"/>
          <w:b/>
          <w:sz w:val="12"/>
          <w:szCs w:val="12"/>
        </w:rPr>
        <w:t>О внесении изменений и дополнений в бюджет городского поселения Суходол</w:t>
      </w:r>
    </w:p>
    <w:p w:rsidR="00FC372B" w:rsidRPr="00FC372B" w:rsidRDefault="00FC372B" w:rsidP="00FC372B">
      <w:pPr>
        <w:tabs>
          <w:tab w:val="left" w:pos="284"/>
        </w:tabs>
        <w:spacing w:after="0" w:line="240" w:lineRule="auto"/>
        <w:jc w:val="center"/>
        <w:rPr>
          <w:rFonts w:ascii="Times New Roman" w:eastAsia="Calibri" w:hAnsi="Times New Roman" w:cs="Times New Roman"/>
          <w:b/>
          <w:sz w:val="12"/>
          <w:szCs w:val="12"/>
        </w:rPr>
      </w:pPr>
      <w:r w:rsidRPr="00FC372B">
        <w:rPr>
          <w:rFonts w:ascii="Times New Roman" w:eastAsia="Calibri" w:hAnsi="Times New Roman" w:cs="Times New Roman"/>
          <w:b/>
          <w:sz w:val="12"/>
          <w:szCs w:val="12"/>
        </w:rPr>
        <w:t xml:space="preserve"> муниципального района Сергиевский Самарской области</w:t>
      </w:r>
      <w:r>
        <w:rPr>
          <w:rFonts w:ascii="Times New Roman" w:eastAsia="Calibri" w:hAnsi="Times New Roman" w:cs="Times New Roman"/>
          <w:b/>
          <w:sz w:val="12"/>
          <w:szCs w:val="12"/>
        </w:rPr>
        <w:t xml:space="preserve"> </w:t>
      </w:r>
      <w:r w:rsidRPr="00FC372B">
        <w:rPr>
          <w:rFonts w:ascii="Times New Roman" w:eastAsia="Calibri" w:hAnsi="Times New Roman" w:cs="Times New Roman"/>
          <w:b/>
          <w:sz w:val="12"/>
          <w:szCs w:val="12"/>
        </w:rPr>
        <w:t>на 2023 год и на плановый период 2024 и 2025 годов</w:t>
      </w:r>
    </w:p>
    <w:p w:rsidR="00FC372B" w:rsidRPr="00FC372B" w:rsidRDefault="00FC372B" w:rsidP="00FC372B">
      <w:pPr>
        <w:tabs>
          <w:tab w:val="left" w:pos="284"/>
        </w:tabs>
        <w:spacing w:after="0" w:line="240" w:lineRule="auto"/>
        <w:jc w:val="both"/>
        <w:rPr>
          <w:rFonts w:ascii="Times New Roman" w:eastAsia="Calibri" w:hAnsi="Times New Roman" w:cs="Times New Roman"/>
          <w:sz w:val="12"/>
          <w:szCs w:val="12"/>
        </w:rPr>
      </w:pPr>
    </w:p>
    <w:p w:rsidR="00FC372B" w:rsidRPr="00FC372B" w:rsidRDefault="00FC372B" w:rsidP="00FC372B">
      <w:pPr>
        <w:tabs>
          <w:tab w:val="left" w:pos="284"/>
        </w:tabs>
        <w:spacing w:after="0" w:line="240" w:lineRule="auto"/>
        <w:ind w:firstLine="284"/>
        <w:jc w:val="both"/>
        <w:rPr>
          <w:rFonts w:ascii="Times New Roman" w:eastAsia="Calibri" w:hAnsi="Times New Roman" w:cs="Times New Roman"/>
          <w:sz w:val="12"/>
          <w:szCs w:val="12"/>
        </w:rPr>
      </w:pPr>
      <w:r w:rsidRPr="00FC372B">
        <w:rPr>
          <w:rFonts w:ascii="Times New Roman" w:eastAsia="Calibri" w:hAnsi="Times New Roman" w:cs="Times New Roman"/>
          <w:sz w:val="12"/>
          <w:szCs w:val="12"/>
        </w:rPr>
        <w:t>Рассмотрев представленный Администрацией городского поселения Суходол муниципального района Сергиевский Самарской области бюджет городского поселения Суходол на 2023 год и на плановый период 2024 и 2025 годов,</w:t>
      </w:r>
      <w:r>
        <w:rPr>
          <w:rFonts w:ascii="Times New Roman" w:eastAsia="Calibri" w:hAnsi="Times New Roman" w:cs="Times New Roman"/>
          <w:sz w:val="12"/>
          <w:szCs w:val="12"/>
        </w:rPr>
        <w:t xml:space="preserve"> </w:t>
      </w:r>
      <w:r w:rsidRPr="00FC372B">
        <w:rPr>
          <w:rFonts w:ascii="Times New Roman" w:eastAsia="Calibri" w:hAnsi="Times New Roman" w:cs="Times New Roman"/>
          <w:sz w:val="12"/>
          <w:szCs w:val="12"/>
        </w:rPr>
        <w:t>Собрание представителей городского поселения Суходол муниципального района Сергиевский Самарской области</w:t>
      </w:r>
    </w:p>
    <w:p w:rsidR="00FC372B" w:rsidRPr="00FC372B" w:rsidRDefault="00FC372B" w:rsidP="00FC372B">
      <w:pPr>
        <w:tabs>
          <w:tab w:val="left" w:pos="284"/>
        </w:tabs>
        <w:spacing w:after="0" w:line="240" w:lineRule="auto"/>
        <w:ind w:firstLine="284"/>
        <w:jc w:val="both"/>
        <w:rPr>
          <w:rFonts w:ascii="Times New Roman" w:eastAsia="Calibri" w:hAnsi="Times New Roman" w:cs="Times New Roman"/>
          <w:b/>
          <w:sz w:val="12"/>
          <w:szCs w:val="12"/>
        </w:rPr>
      </w:pPr>
      <w:r w:rsidRPr="00FC372B">
        <w:rPr>
          <w:rFonts w:ascii="Times New Roman" w:eastAsia="Calibri" w:hAnsi="Times New Roman" w:cs="Times New Roman"/>
          <w:b/>
          <w:sz w:val="12"/>
          <w:szCs w:val="12"/>
        </w:rPr>
        <w:t>РЕШИЛО:</w:t>
      </w:r>
    </w:p>
    <w:p w:rsidR="00FC372B" w:rsidRPr="00FC372B" w:rsidRDefault="00FC372B" w:rsidP="00FC372B">
      <w:pPr>
        <w:tabs>
          <w:tab w:val="left" w:pos="284"/>
        </w:tabs>
        <w:spacing w:after="0" w:line="240" w:lineRule="auto"/>
        <w:ind w:firstLine="284"/>
        <w:jc w:val="both"/>
        <w:rPr>
          <w:rFonts w:ascii="Times New Roman" w:eastAsia="Calibri" w:hAnsi="Times New Roman" w:cs="Times New Roman"/>
          <w:sz w:val="12"/>
          <w:szCs w:val="12"/>
        </w:rPr>
      </w:pPr>
      <w:r w:rsidRPr="00FC372B">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FC372B">
        <w:rPr>
          <w:rFonts w:ascii="Times New Roman" w:eastAsia="Calibri" w:hAnsi="Times New Roman" w:cs="Times New Roman"/>
          <w:sz w:val="12"/>
          <w:szCs w:val="12"/>
        </w:rPr>
        <w:t>Внести в решение Собрания представителей городского поселения Суходол от 21.12.2022 г. № 42 «О бюджете городского поселения Суходол на 2023 год и плановый период 2024 и 2025 годов» следующие изменения и дополнения:</w:t>
      </w:r>
    </w:p>
    <w:p w:rsidR="00FC372B" w:rsidRPr="00FC372B" w:rsidRDefault="00FC372B" w:rsidP="00FC372B">
      <w:pPr>
        <w:tabs>
          <w:tab w:val="left" w:pos="284"/>
        </w:tabs>
        <w:spacing w:after="0" w:line="240" w:lineRule="auto"/>
        <w:ind w:firstLine="284"/>
        <w:jc w:val="both"/>
        <w:rPr>
          <w:rFonts w:ascii="Times New Roman" w:eastAsia="Calibri" w:hAnsi="Times New Roman" w:cs="Times New Roman"/>
          <w:sz w:val="12"/>
          <w:szCs w:val="12"/>
        </w:rPr>
      </w:pPr>
      <w:r w:rsidRPr="00FC372B">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FC372B">
        <w:rPr>
          <w:rFonts w:ascii="Times New Roman" w:eastAsia="Calibri" w:hAnsi="Times New Roman" w:cs="Times New Roman"/>
          <w:sz w:val="12"/>
          <w:szCs w:val="12"/>
        </w:rPr>
        <w:t>В статье 1 пункт 1 сумму «100 859» заменить суммой «104 902»;</w:t>
      </w:r>
    </w:p>
    <w:p w:rsidR="00FC372B" w:rsidRPr="00FC372B" w:rsidRDefault="00FC372B" w:rsidP="00FC372B">
      <w:pPr>
        <w:tabs>
          <w:tab w:val="left" w:pos="284"/>
        </w:tabs>
        <w:spacing w:after="0" w:line="240" w:lineRule="auto"/>
        <w:ind w:firstLine="284"/>
        <w:jc w:val="both"/>
        <w:rPr>
          <w:rFonts w:ascii="Times New Roman" w:eastAsia="Calibri" w:hAnsi="Times New Roman" w:cs="Times New Roman"/>
          <w:sz w:val="12"/>
          <w:szCs w:val="12"/>
        </w:rPr>
      </w:pPr>
      <w:r w:rsidRPr="00FC372B">
        <w:rPr>
          <w:rFonts w:ascii="Times New Roman" w:eastAsia="Calibri" w:hAnsi="Times New Roman" w:cs="Times New Roman"/>
          <w:sz w:val="12"/>
          <w:szCs w:val="12"/>
        </w:rPr>
        <w:t>сумму «106 389» заменить суммой «110 368»;</w:t>
      </w:r>
    </w:p>
    <w:p w:rsidR="00FC372B" w:rsidRPr="00FC372B" w:rsidRDefault="00FC372B" w:rsidP="00FC372B">
      <w:pPr>
        <w:tabs>
          <w:tab w:val="left" w:pos="284"/>
        </w:tabs>
        <w:spacing w:after="0" w:line="240" w:lineRule="auto"/>
        <w:ind w:firstLine="284"/>
        <w:jc w:val="both"/>
        <w:rPr>
          <w:rFonts w:ascii="Times New Roman" w:eastAsia="Calibri" w:hAnsi="Times New Roman" w:cs="Times New Roman"/>
          <w:sz w:val="12"/>
          <w:szCs w:val="12"/>
        </w:rPr>
      </w:pPr>
      <w:r w:rsidRPr="00FC372B">
        <w:rPr>
          <w:rFonts w:ascii="Times New Roman" w:eastAsia="Calibri" w:hAnsi="Times New Roman" w:cs="Times New Roman"/>
          <w:sz w:val="12"/>
          <w:szCs w:val="12"/>
        </w:rPr>
        <w:t>сумму «5 530» заменить суммой «5 466».</w:t>
      </w:r>
    </w:p>
    <w:p w:rsidR="00FC372B" w:rsidRPr="00FC372B" w:rsidRDefault="00FC372B" w:rsidP="00FC372B">
      <w:pPr>
        <w:tabs>
          <w:tab w:val="left" w:pos="284"/>
        </w:tabs>
        <w:spacing w:after="0" w:line="240" w:lineRule="auto"/>
        <w:ind w:firstLine="284"/>
        <w:jc w:val="both"/>
        <w:rPr>
          <w:rFonts w:ascii="Times New Roman" w:eastAsia="Calibri" w:hAnsi="Times New Roman" w:cs="Times New Roman"/>
          <w:sz w:val="12"/>
          <w:szCs w:val="12"/>
        </w:rPr>
      </w:pPr>
      <w:r w:rsidRPr="00FC372B">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FC372B">
        <w:rPr>
          <w:rFonts w:ascii="Times New Roman" w:eastAsia="Calibri" w:hAnsi="Times New Roman" w:cs="Times New Roman"/>
          <w:sz w:val="12"/>
          <w:szCs w:val="12"/>
        </w:rPr>
        <w:t>В статье 6 сумму «10» заменить суммой «1».</w:t>
      </w:r>
    </w:p>
    <w:p w:rsidR="00FC372B" w:rsidRPr="00FC372B" w:rsidRDefault="00FC372B" w:rsidP="00FC372B">
      <w:pPr>
        <w:tabs>
          <w:tab w:val="left" w:pos="284"/>
        </w:tabs>
        <w:spacing w:after="0" w:line="240" w:lineRule="auto"/>
        <w:ind w:firstLine="284"/>
        <w:jc w:val="both"/>
        <w:rPr>
          <w:rFonts w:ascii="Times New Roman" w:eastAsia="Calibri" w:hAnsi="Times New Roman" w:cs="Times New Roman"/>
          <w:sz w:val="12"/>
          <w:szCs w:val="12"/>
        </w:rPr>
      </w:pPr>
      <w:r w:rsidRPr="00FC372B">
        <w:rPr>
          <w:rFonts w:ascii="Times New Roman" w:eastAsia="Calibri" w:hAnsi="Times New Roman" w:cs="Times New Roman"/>
          <w:sz w:val="12"/>
          <w:szCs w:val="12"/>
        </w:rPr>
        <w:t>1.3.</w:t>
      </w:r>
      <w:r>
        <w:rPr>
          <w:rFonts w:ascii="Times New Roman" w:eastAsia="Calibri" w:hAnsi="Times New Roman" w:cs="Times New Roman"/>
          <w:sz w:val="12"/>
          <w:szCs w:val="12"/>
        </w:rPr>
        <w:t xml:space="preserve"> </w:t>
      </w:r>
      <w:r w:rsidRPr="00FC372B">
        <w:rPr>
          <w:rFonts w:ascii="Times New Roman" w:eastAsia="Calibri" w:hAnsi="Times New Roman" w:cs="Times New Roman"/>
          <w:sz w:val="12"/>
          <w:szCs w:val="12"/>
        </w:rPr>
        <w:t>В статье 12 пункт 1 сумму «66 972» заменить суммой «69 772».</w:t>
      </w:r>
    </w:p>
    <w:p w:rsidR="00FC372B" w:rsidRPr="00FC372B" w:rsidRDefault="00FC372B" w:rsidP="00FC372B">
      <w:pPr>
        <w:tabs>
          <w:tab w:val="left" w:pos="284"/>
        </w:tabs>
        <w:spacing w:after="0" w:line="240" w:lineRule="auto"/>
        <w:ind w:firstLine="284"/>
        <w:jc w:val="both"/>
        <w:rPr>
          <w:rFonts w:ascii="Times New Roman" w:eastAsia="Calibri" w:hAnsi="Times New Roman" w:cs="Times New Roman"/>
          <w:sz w:val="12"/>
          <w:szCs w:val="12"/>
        </w:rPr>
      </w:pPr>
      <w:r w:rsidRPr="00FC372B">
        <w:rPr>
          <w:rFonts w:ascii="Times New Roman" w:eastAsia="Calibri" w:hAnsi="Times New Roman" w:cs="Times New Roman"/>
          <w:sz w:val="12"/>
          <w:szCs w:val="12"/>
        </w:rPr>
        <w:t>1.4.</w:t>
      </w:r>
      <w:r>
        <w:rPr>
          <w:rFonts w:ascii="Times New Roman" w:eastAsia="Calibri" w:hAnsi="Times New Roman" w:cs="Times New Roman"/>
          <w:sz w:val="12"/>
          <w:szCs w:val="12"/>
        </w:rPr>
        <w:t xml:space="preserve"> </w:t>
      </w:r>
      <w:r w:rsidRPr="00FC372B">
        <w:rPr>
          <w:rFonts w:ascii="Times New Roman" w:eastAsia="Calibri" w:hAnsi="Times New Roman" w:cs="Times New Roman"/>
          <w:sz w:val="12"/>
          <w:szCs w:val="12"/>
        </w:rPr>
        <w:t>Приложения 2,4,6 изложить в новой редакции (прилагаются).</w:t>
      </w:r>
    </w:p>
    <w:p w:rsidR="00FC372B" w:rsidRPr="00FC372B" w:rsidRDefault="00FC372B" w:rsidP="00FC372B">
      <w:pPr>
        <w:tabs>
          <w:tab w:val="left" w:pos="284"/>
        </w:tabs>
        <w:spacing w:after="0" w:line="240" w:lineRule="auto"/>
        <w:ind w:firstLine="284"/>
        <w:jc w:val="both"/>
        <w:rPr>
          <w:rFonts w:ascii="Times New Roman" w:eastAsia="Calibri" w:hAnsi="Times New Roman" w:cs="Times New Roman"/>
          <w:sz w:val="12"/>
          <w:szCs w:val="12"/>
        </w:rPr>
      </w:pPr>
      <w:r w:rsidRPr="00FC372B">
        <w:rPr>
          <w:rFonts w:ascii="Times New Roman" w:eastAsia="Calibri" w:hAnsi="Times New Roman" w:cs="Times New Roman"/>
          <w:sz w:val="12"/>
          <w:szCs w:val="12"/>
        </w:rPr>
        <w:t>2. 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FC372B" w:rsidRPr="00FC372B" w:rsidRDefault="00FC372B" w:rsidP="00FC372B">
      <w:pPr>
        <w:tabs>
          <w:tab w:val="left" w:pos="284"/>
        </w:tabs>
        <w:spacing w:after="0" w:line="240" w:lineRule="auto"/>
        <w:ind w:firstLine="284"/>
        <w:jc w:val="both"/>
        <w:rPr>
          <w:rFonts w:ascii="Times New Roman" w:eastAsia="Calibri" w:hAnsi="Times New Roman" w:cs="Times New Roman"/>
          <w:sz w:val="12"/>
          <w:szCs w:val="12"/>
        </w:rPr>
      </w:pPr>
      <w:r w:rsidRPr="00FC372B">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FC372B">
        <w:rPr>
          <w:rFonts w:ascii="Times New Roman" w:eastAsia="Calibri" w:hAnsi="Times New Roman" w:cs="Times New Roman"/>
          <w:sz w:val="12"/>
          <w:szCs w:val="12"/>
        </w:rPr>
        <w:t>Настоящее решение вступает в силу со дня его официального опубликования.</w:t>
      </w:r>
    </w:p>
    <w:p w:rsidR="00FC372B" w:rsidRPr="00FC372B" w:rsidRDefault="00FC372B" w:rsidP="00FC372B">
      <w:pPr>
        <w:tabs>
          <w:tab w:val="left" w:pos="284"/>
        </w:tabs>
        <w:spacing w:after="0" w:line="240" w:lineRule="auto"/>
        <w:jc w:val="right"/>
        <w:rPr>
          <w:rFonts w:ascii="Times New Roman" w:eastAsia="Calibri" w:hAnsi="Times New Roman" w:cs="Times New Roman"/>
          <w:sz w:val="12"/>
          <w:szCs w:val="12"/>
        </w:rPr>
      </w:pPr>
      <w:r w:rsidRPr="00FC372B">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FC372B">
        <w:rPr>
          <w:rFonts w:ascii="Times New Roman" w:eastAsia="Calibri" w:hAnsi="Times New Roman" w:cs="Times New Roman"/>
          <w:sz w:val="12"/>
          <w:szCs w:val="12"/>
        </w:rPr>
        <w:t>городского поселения Суходол</w:t>
      </w:r>
    </w:p>
    <w:p w:rsidR="00FC372B" w:rsidRDefault="00FC372B" w:rsidP="00FC372B">
      <w:pPr>
        <w:tabs>
          <w:tab w:val="left" w:pos="284"/>
        </w:tabs>
        <w:spacing w:after="0" w:line="240" w:lineRule="auto"/>
        <w:jc w:val="right"/>
        <w:rPr>
          <w:rFonts w:ascii="Times New Roman" w:eastAsia="Calibri" w:hAnsi="Times New Roman" w:cs="Times New Roman"/>
          <w:sz w:val="12"/>
          <w:szCs w:val="12"/>
        </w:rPr>
      </w:pPr>
      <w:r w:rsidRPr="00FC372B">
        <w:rPr>
          <w:rFonts w:ascii="Times New Roman" w:eastAsia="Calibri" w:hAnsi="Times New Roman" w:cs="Times New Roman"/>
          <w:sz w:val="12"/>
          <w:szCs w:val="12"/>
        </w:rPr>
        <w:t>муниципального района Сергиевский</w:t>
      </w:r>
    </w:p>
    <w:p w:rsidR="00FC372B" w:rsidRPr="00FC372B" w:rsidRDefault="00FC372B" w:rsidP="00FC372B">
      <w:pPr>
        <w:tabs>
          <w:tab w:val="left" w:pos="284"/>
        </w:tabs>
        <w:spacing w:after="0" w:line="240" w:lineRule="auto"/>
        <w:jc w:val="right"/>
        <w:rPr>
          <w:rFonts w:ascii="Times New Roman" w:eastAsia="Calibri" w:hAnsi="Times New Roman" w:cs="Times New Roman"/>
          <w:sz w:val="12"/>
          <w:szCs w:val="12"/>
        </w:rPr>
      </w:pPr>
      <w:r w:rsidRPr="00FC372B">
        <w:rPr>
          <w:rFonts w:ascii="Times New Roman" w:eastAsia="Calibri" w:hAnsi="Times New Roman" w:cs="Times New Roman"/>
          <w:sz w:val="12"/>
          <w:szCs w:val="12"/>
        </w:rPr>
        <w:t>С.И. Баранов</w:t>
      </w:r>
    </w:p>
    <w:p w:rsidR="00FC372B" w:rsidRPr="00FC372B" w:rsidRDefault="00FC372B" w:rsidP="00FC372B">
      <w:pPr>
        <w:tabs>
          <w:tab w:val="left" w:pos="284"/>
        </w:tabs>
        <w:spacing w:after="0" w:line="240" w:lineRule="auto"/>
        <w:jc w:val="right"/>
        <w:rPr>
          <w:rFonts w:ascii="Times New Roman" w:eastAsia="Calibri" w:hAnsi="Times New Roman" w:cs="Times New Roman"/>
          <w:sz w:val="12"/>
          <w:szCs w:val="12"/>
        </w:rPr>
      </w:pPr>
    </w:p>
    <w:p w:rsidR="00FC372B" w:rsidRPr="00FC372B" w:rsidRDefault="00FC372B" w:rsidP="00FC372B">
      <w:pPr>
        <w:tabs>
          <w:tab w:val="left" w:pos="284"/>
        </w:tabs>
        <w:spacing w:after="0" w:line="240" w:lineRule="auto"/>
        <w:jc w:val="right"/>
        <w:rPr>
          <w:rFonts w:ascii="Times New Roman" w:eastAsia="Calibri" w:hAnsi="Times New Roman" w:cs="Times New Roman"/>
          <w:sz w:val="12"/>
          <w:szCs w:val="12"/>
        </w:rPr>
      </w:pPr>
      <w:r w:rsidRPr="00FC372B">
        <w:rPr>
          <w:rFonts w:ascii="Times New Roman" w:eastAsia="Calibri" w:hAnsi="Times New Roman" w:cs="Times New Roman"/>
          <w:sz w:val="12"/>
          <w:szCs w:val="12"/>
        </w:rPr>
        <w:t>Глава городского поселения Суходол</w:t>
      </w:r>
    </w:p>
    <w:p w:rsidR="00FC372B" w:rsidRDefault="00FC372B" w:rsidP="00FC372B">
      <w:pPr>
        <w:tabs>
          <w:tab w:val="left" w:pos="284"/>
        </w:tabs>
        <w:spacing w:after="0" w:line="240" w:lineRule="auto"/>
        <w:jc w:val="right"/>
        <w:rPr>
          <w:rFonts w:ascii="Times New Roman" w:eastAsia="Calibri" w:hAnsi="Times New Roman" w:cs="Times New Roman"/>
          <w:sz w:val="12"/>
          <w:szCs w:val="12"/>
        </w:rPr>
      </w:pPr>
      <w:r w:rsidRPr="00FC372B">
        <w:rPr>
          <w:rFonts w:ascii="Times New Roman" w:eastAsia="Calibri" w:hAnsi="Times New Roman" w:cs="Times New Roman"/>
          <w:sz w:val="12"/>
          <w:szCs w:val="12"/>
        </w:rPr>
        <w:t>муниципального района Сергиевский</w:t>
      </w:r>
    </w:p>
    <w:p w:rsidR="00B56CCF" w:rsidRDefault="00FC372B" w:rsidP="00FC372B">
      <w:pPr>
        <w:tabs>
          <w:tab w:val="left" w:pos="284"/>
        </w:tabs>
        <w:spacing w:after="0" w:line="240" w:lineRule="auto"/>
        <w:jc w:val="right"/>
        <w:rPr>
          <w:rFonts w:ascii="Times New Roman" w:eastAsia="Calibri" w:hAnsi="Times New Roman" w:cs="Times New Roman"/>
          <w:sz w:val="12"/>
          <w:szCs w:val="12"/>
        </w:rPr>
      </w:pPr>
      <w:r w:rsidRPr="00FC372B">
        <w:rPr>
          <w:rFonts w:ascii="Times New Roman" w:eastAsia="Calibri" w:hAnsi="Times New Roman" w:cs="Times New Roman"/>
          <w:sz w:val="12"/>
          <w:szCs w:val="12"/>
        </w:rPr>
        <w:t>И.О. Беседин</w:t>
      </w:r>
    </w:p>
    <w:p w:rsidR="00B56CCF" w:rsidRDefault="00B56CCF" w:rsidP="00B56CCF">
      <w:pPr>
        <w:tabs>
          <w:tab w:val="left" w:pos="284"/>
        </w:tabs>
        <w:spacing w:after="0" w:line="240" w:lineRule="auto"/>
        <w:jc w:val="both"/>
        <w:rPr>
          <w:rFonts w:ascii="Times New Roman" w:eastAsia="Calibri" w:hAnsi="Times New Roman" w:cs="Times New Roman"/>
          <w:sz w:val="12"/>
          <w:szCs w:val="12"/>
        </w:rPr>
      </w:pPr>
    </w:p>
    <w:p w:rsidR="00B56CCF" w:rsidRPr="00AE4403" w:rsidRDefault="00B56CCF" w:rsidP="00B56CC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B56CCF" w:rsidRPr="00AE4403" w:rsidRDefault="00B56CCF" w:rsidP="00B56CCF">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w:t>
      </w:r>
      <w:r w:rsidR="00FC372B">
        <w:rPr>
          <w:rFonts w:ascii="Times New Roman" w:eastAsia="Calibri" w:hAnsi="Times New Roman" w:cs="Times New Roman"/>
          <w:i/>
          <w:sz w:val="12"/>
          <w:szCs w:val="12"/>
        </w:rPr>
        <w:t>городс</w:t>
      </w:r>
      <w:r w:rsidRPr="00AE4403">
        <w:rPr>
          <w:rFonts w:ascii="Times New Roman" w:eastAsia="Calibri" w:hAnsi="Times New Roman" w:cs="Times New Roman"/>
          <w:i/>
          <w:sz w:val="12"/>
          <w:szCs w:val="12"/>
        </w:rPr>
        <w:t xml:space="preserve">кого поселения </w:t>
      </w:r>
      <w:r w:rsidR="00FC372B">
        <w:rPr>
          <w:rFonts w:ascii="Times New Roman" w:eastAsia="Calibri" w:hAnsi="Times New Roman" w:cs="Times New Roman"/>
          <w:i/>
          <w:sz w:val="12"/>
          <w:szCs w:val="12"/>
        </w:rPr>
        <w:t>Суходол</w:t>
      </w:r>
    </w:p>
    <w:p w:rsidR="00B56CCF" w:rsidRPr="00AE4403" w:rsidRDefault="00B56CCF" w:rsidP="00B56CCF">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B56CCF" w:rsidRPr="00AE4403" w:rsidRDefault="00B56CCF" w:rsidP="00B56CCF">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№2</w:t>
      </w:r>
      <w:r w:rsidR="00FC372B">
        <w:rPr>
          <w:rFonts w:ascii="Times New Roman" w:eastAsia="Calibri" w:hAnsi="Times New Roman" w:cs="Times New Roman"/>
          <w:i/>
          <w:sz w:val="12"/>
          <w:szCs w:val="12"/>
        </w:rPr>
        <w:t>7</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FC372B" w:rsidRDefault="00FC372B" w:rsidP="00FC372B">
      <w:pPr>
        <w:tabs>
          <w:tab w:val="left" w:pos="284"/>
        </w:tabs>
        <w:spacing w:after="0" w:line="240" w:lineRule="auto"/>
        <w:jc w:val="center"/>
        <w:rPr>
          <w:rFonts w:ascii="Times New Roman" w:eastAsia="Calibri" w:hAnsi="Times New Roman" w:cs="Times New Roman"/>
          <w:b/>
          <w:sz w:val="12"/>
          <w:szCs w:val="12"/>
        </w:rPr>
      </w:pPr>
      <w:r w:rsidRPr="00FC372B">
        <w:rPr>
          <w:rFonts w:ascii="Times New Roman" w:eastAsia="Calibri" w:hAnsi="Times New Roman" w:cs="Times New Roman"/>
          <w:b/>
          <w:sz w:val="12"/>
          <w:szCs w:val="12"/>
        </w:rPr>
        <w:t>Ведомственная структура расходов бюджета городского поселения Суходол</w:t>
      </w:r>
    </w:p>
    <w:p w:rsidR="00B56CCF" w:rsidRPr="00FC372B" w:rsidRDefault="00FC372B" w:rsidP="00FC372B">
      <w:pPr>
        <w:tabs>
          <w:tab w:val="left" w:pos="284"/>
        </w:tabs>
        <w:spacing w:after="0" w:line="240" w:lineRule="auto"/>
        <w:jc w:val="center"/>
        <w:rPr>
          <w:rFonts w:ascii="Times New Roman" w:eastAsia="Calibri" w:hAnsi="Times New Roman" w:cs="Times New Roman"/>
          <w:b/>
          <w:sz w:val="12"/>
          <w:szCs w:val="12"/>
        </w:rPr>
      </w:pPr>
      <w:r w:rsidRPr="00FC372B">
        <w:rPr>
          <w:rFonts w:ascii="Times New Roman" w:eastAsia="Calibri" w:hAnsi="Times New Roman" w:cs="Times New Roman"/>
          <w:b/>
          <w:sz w:val="12"/>
          <w:szCs w:val="12"/>
        </w:rPr>
        <w:t xml:space="preserve"> муниципального района Сергиевский Самарской области на очередной финансовый год 2023</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567"/>
        <w:gridCol w:w="572"/>
      </w:tblGrid>
      <w:tr w:rsidR="00FC372B" w:rsidRPr="00FC372B" w:rsidTr="00FC372B">
        <w:trPr>
          <w:trHeight w:val="20"/>
        </w:trPr>
        <w:tc>
          <w:tcPr>
            <w:tcW w:w="286" w:type="pct"/>
            <w:vMerge w:val="restart"/>
            <w:hideMark/>
          </w:tcPr>
          <w:p w:rsidR="00FC372B" w:rsidRPr="00FC372B" w:rsidRDefault="00FC372B" w:rsidP="00FC372B">
            <w:pPr>
              <w:tabs>
                <w:tab w:val="left" w:pos="284"/>
              </w:tabs>
              <w:rPr>
                <w:rFonts w:ascii="Times New Roman" w:eastAsia="Calibri" w:hAnsi="Times New Roman" w:cs="Times New Roman"/>
                <w:sz w:val="12"/>
                <w:szCs w:val="12"/>
              </w:rPr>
            </w:pPr>
            <w:bookmarkStart w:id="27" w:name="RANGE!A5:I76"/>
            <w:r w:rsidRPr="00FC372B">
              <w:rPr>
                <w:rFonts w:ascii="Times New Roman" w:eastAsia="Calibri" w:hAnsi="Times New Roman" w:cs="Times New Roman"/>
                <w:sz w:val="10"/>
                <w:szCs w:val="10"/>
              </w:rPr>
              <w:t>Код главного распорядителя бюджетных</w:t>
            </w:r>
            <w:r w:rsidRPr="00FC372B">
              <w:rPr>
                <w:rFonts w:ascii="Times New Roman" w:eastAsia="Calibri" w:hAnsi="Times New Roman" w:cs="Times New Roman"/>
                <w:sz w:val="12"/>
                <w:szCs w:val="12"/>
              </w:rPr>
              <w:t xml:space="preserve"> </w:t>
            </w:r>
            <w:r w:rsidRPr="00FC372B">
              <w:rPr>
                <w:rFonts w:ascii="Times New Roman" w:eastAsia="Calibri" w:hAnsi="Times New Roman" w:cs="Times New Roman"/>
                <w:sz w:val="10"/>
                <w:szCs w:val="10"/>
              </w:rPr>
              <w:t>средств</w:t>
            </w:r>
            <w:bookmarkEnd w:id="27"/>
          </w:p>
        </w:tc>
        <w:tc>
          <w:tcPr>
            <w:tcW w:w="2921" w:type="pct"/>
            <w:vMerge w:val="restar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188" w:type="pct"/>
            <w:vMerge w:val="restar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Рз</w:t>
            </w:r>
          </w:p>
        </w:tc>
        <w:tc>
          <w:tcPr>
            <w:tcW w:w="189" w:type="pct"/>
            <w:vMerge w:val="restar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ПР</w:t>
            </w:r>
          </w:p>
        </w:tc>
        <w:tc>
          <w:tcPr>
            <w:tcW w:w="471" w:type="pct"/>
            <w:vMerge w:val="restar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ЦСР</w:t>
            </w:r>
          </w:p>
        </w:tc>
        <w:tc>
          <w:tcPr>
            <w:tcW w:w="188" w:type="pct"/>
            <w:vMerge w:val="restar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ВР</w:t>
            </w:r>
          </w:p>
        </w:tc>
        <w:tc>
          <w:tcPr>
            <w:tcW w:w="757" w:type="pct"/>
            <w:gridSpan w:val="2"/>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Сумма, тыс. рублей</w:t>
            </w:r>
          </w:p>
        </w:tc>
      </w:tr>
      <w:tr w:rsidR="00FC372B" w:rsidRPr="00FC372B" w:rsidTr="00FC372B">
        <w:trPr>
          <w:trHeight w:val="20"/>
        </w:trPr>
        <w:tc>
          <w:tcPr>
            <w:tcW w:w="286" w:type="pct"/>
            <w:vMerge/>
            <w:hideMark/>
          </w:tcPr>
          <w:p w:rsidR="00FC372B" w:rsidRPr="00FC372B" w:rsidRDefault="00FC372B" w:rsidP="00FC372B">
            <w:pPr>
              <w:tabs>
                <w:tab w:val="left" w:pos="284"/>
              </w:tabs>
              <w:rPr>
                <w:rFonts w:ascii="Times New Roman" w:eastAsia="Calibri" w:hAnsi="Times New Roman" w:cs="Times New Roman"/>
                <w:sz w:val="12"/>
                <w:szCs w:val="12"/>
              </w:rPr>
            </w:pPr>
          </w:p>
        </w:tc>
        <w:tc>
          <w:tcPr>
            <w:tcW w:w="2921" w:type="pct"/>
            <w:vMerge/>
            <w:hideMark/>
          </w:tcPr>
          <w:p w:rsidR="00FC372B" w:rsidRPr="00FC372B" w:rsidRDefault="00FC372B" w:rsidP="00FC372B">
            <w:pPr>
              <w:tabs>
                <w:tab w:val="left" w:pos="284"/>
              </w:tabs>
              <w:rPr>
                <w:rFonts w:ascii="Times New Roman" w:eastAsia="Calibri" w:hAnsi="Times New Roman" w:cs="Times New Roman"/>
                <w:sz w:val="12"/>
                <w:szCs w:val="12"/>
              </w:rPr>
            </w:pPr>
          </w:p>
        </w:tc>
        <w:tc>
          <w:tcPr>
            <w:tcW w:w="188" w:type="pct"/>
            <w:vMerge/>
            <w:hideMark/>
          </w:tcPr>
          <w:p w:rsidR="00FC372B" w:rsidRPr="00FC372B" w:rsidRDefault="00FC372B" w:rsidP="00FC372B">
            <w:pPr>
              <w:tabs>
                <w:tab w:val="left" w:pos="284"/>
              </w:tabs>
              <w:rPr>
                <w:rFonts w:ascii="Times New Roman" w:eastAsia="Calibri" w:hAnsi="Times New Roman" w:cs="Times New Roman"/>
                <w:sz w:val="12"/>
                <w:szCs w:val="12"/>
              </w:rPr>
            </w:pPr>
          </w:p>
        </w:tc>
        <w:tc>
          <w:tcPr>
            <w:tcW w:w="189" w:type="pct"/>
            <w:vMerge/>
            <w:hideMark/>
          </w:tcPr>
          <w:p w:rsidR="00FC372B" w:rsidRPr="00FC372B" w:rsidRDefault="00FC372B" w:rsidP="00FC372B">
            <w:pPr>
              <w:tabs>
                <w:tab w:val="left" w:pos="284"/>
              </w:tabs>
              <w:rPr>
                <w:rFonts w:ascii="Times New Roman" w:eastAsia="Calibri" w:hAnsi="Times New Roman" w:cs="Times New Roman"/>
                <w:sz w:val="12"/>
                <w:szCs w:val="12"/>
              </w:rPr>
            </w:pPr>
          </w:p>
        </w:tc>
        <w:tc>
          <w:tcPr>
            <w:tcW w:w="471" w:type="pct"/>
            <w:vMerge/>
            <w:hideMark/>
          </w:tcPr>
          <w:p w:rsidR="00FC372B" w:rsidRPr="00FC372B" w:rsidRDefault="00FC372B" w:rsidP="00FC372B">
            <w:pPr>
              <w:tabs>
                <w:tab w:val="left" w:pos="284"/>
              </w:tabs>
              <w:rPr>
                <w:rFonts w:ascii="Times New Roman" w:eastAsia="Calibri" w:hAnsi="Times New Roman" w:cs="Times New Roman"/>
                <w:sz w:val="12"/>
                <w:szCs w:val="12"/>
              </w:rPr>
            </w:pPr>
          </w:p>
        </w:tc>
        <w:tc>
          <w:tcPr>
            <w:tcW w:w="188" w:type="pct"/>
            <w:vMerge/>
            <w:hideMark/>
          </w:tcPr>
          <w:p w:rsidR="00FC372B" w:rsidRPr="00FC372B" w:rsidRDefault="00FC372B" w:rsidP="00FC372B">
            <w:pPr>
              <w:tabs>
                <w:tab w:val="left" w:pos="284"/>
              </w:tabs>
              <w:rPr>
                <w:rFonts w:ascii="Times New Roman" w:eastAsia="Calibri" w:hAnsi="Times New Roman" w:cs="Times New Roman"/>
                <w:sz w:val="12"/>
                <w:szCs w:val="12"/>
              </w:rPr>
            </w:pPr>
          </w:p>
        </w:tc>
        <w:tc>
          <w:tcPr>
            <w:tcW w:w="37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всего</w:t>
            </w:r>
          </w:p>
        </w:tc>
        <w:tc>
          <w:tcPr>
            <w:tcW w:w="380" w:type="pct"/>
            <w:hideMark/>
          </w:tcPr>
          <w:p w:rsidR="00FC372B" w:rsidRPr="00FC372B" w:rsidRDefault="00FC372B" w:rsidP="00FC372B">
            <w:pPr>
              <w:tabs>
                <w:tab w:val="left" w:pos="284"/>
              </w:tabs>
              <w:rPr>
                <w:rFonts w:ascii="Times New Roman" w:eastAsia="Calibri" w:hAnsi="Times New Roman" w:cs="Times New Roman"/>
                <w:sz w:val="10"/>
                <w:szCs w:val="10"/>
              </w:rPr>
            </w:pPr>
            <w:r w:rsidRPr="00FC372B">
              <w:rPr>
                <w:rFonts w:ascii="Times New Roman" w:eastAsia="Calibri" w:hAnsi="Times New Roman" w:cs="Times New Roman"/>
                <w:sz w:val="10"/>
                <w:szCs w:val="10"/>
              </w:rPr>
              <w:t>в том числе за счет безвозмездных поступлений</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Администрация городского поселения Суходол муниципального района Сергиевский Самарской области</w:t>
            </w:r>
          </w:p>
        </w:tc>
        <w:tc>
          <w:tcPr>
            <w:tcW w:w="188" w:type="pct"/>
            <w:hideMark/>
          </w:tcPr>
          <w:p w:rsidR="00FC372B" w:rsidRPr="00FC372B" w:rsidRDefault="00FC372B" w:rsidP="00FC372B">
            <w:pPr>
              <w:tabs>
                <w:tab w:val="left" w:pos="284"/>
              </w:tabs>
              <w:rPr>
                <w:rFonts w:ascii="Times New Roman" w:eastAsia="Calibri" w:hAnsi="Times New Roman" w:cs="Times New Roman"/>
                <w:bCs/>
                <w:sz w:val="12"/>
                <w:szCs w:val="12"/>
              </w:rPr>
            </w:pPr>
          </w:p>
        </w:tc>
        <w:tc>
          <w:tcPr>
            <w:tcW w:w="189" w:type="pct"/>
            <w:hideMark/>
          </w:tcPr>
          <w:p w:rsidR="00FC372B" w:rsidRPr="00FC372B" w:rsidRDefault="00FC372B" w:rsidP="00FC372B">
            <w:pPr>
              <w:tabs>
                <w:tab w:val="left" w:pos="284"/>
              </w:tabs>
              <w:rPr>
                <w:rFonts w:ascii="Times New Roman" w:eastAsia="Calibri" w:hAnsi="Times New Roman" w:cs="Times New Roman"/>
                <w:sz w:val="12"/>
                <w:szCs w:val="12"/>
              </w:rPr>
            </w:pP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p>
        </w:tc>
        <w:tc>
          <w:tcPr>
            <w:tcW w:w="377"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110 368</w:t>
            </w:r>
          </w:p>
        </w:tc>
        <w:tc>
          <w:tcPr>
            <w:tcW w:w="380"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35 992</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01</w:t>
            </w:r>
          </w:p>
        </w:tc>
        <w:tc>
          <w:tcPr>
            <w:tcW w:w="189"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02</w:t>
            </w:r>
          </w:p>
        </w:tc>
        <w:tc>
          <w:tcPr>
            <w:tcW w:w="471" w:type="pct"/>
            <w:hideMark/>
          </w:tcPr>
          <w:p w:rsidR="00FC372B" w:rsidRPr="00FC372B" w:rsidRDefault="00FC372B" w:rsidP="00FC372B">
            <w:pPr>
              <w:tabs>
                <w:tab w:val="left" w:pos="284"/>
              </w:tabs>
              <w:rPr>
                <w:rFonts w:ascii="Times New Roman" w:eastAsia="Calibri" w:hAnsi="Times New Roman" w:cs="Times New Roman"/>
                <w:bCs/>
                <w:sz w:val="12"/>
                <w:szCs w:val="12"/>
              </w:rPr>
            </w:pP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p>
        </w:tc>
        <w:tc>
          <w:tcPr>
            <w:tcW w:w="377"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1 612</w:t>
            </w:r>
          </w:p>
        </w:tc>
        <w:tc>
          <w:tcPr>
            <w:tcW w:w="380"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01</w:t>
            </w:r>
          </w:p>
        </w:tc>
        <w:tc>
          <w:tcPr>
            <w:tcW w:w="1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02</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38 0 00 00000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p>
        </w:tc>
        <w:tc>
          <w:tcPr>
            <w:tcW w:w="37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1 612</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01</w:t>
            </w:r>
          </w:p>
        </w:tc>
        <w:tc>
          <w:tcPr>
            <w:tcW w:w="1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02</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38 0 00 00000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120</w:t>
            </w:r>
          </w:p>
        </w:tc>
        <w:tc>
          <w:tcPr>
            <w:tcW w:w="37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1 612</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01</w:t>
            </w:r>
          </w:p>
        </w:tc>
        <w:tc>
          <w:tcPr>
            <w:tcW w:w="189"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04</w:t>
            </w:r>
          </w:p>
        </w:tc>
        <w:tc>
          <w:tcPr>
            <w:tcW w:w="471" w:type="pct"/>
            <w:hideMark/>
          </w:tcPr>
          <w:p w:rsidR="00FC372B" w:rsidRPr="00FC372B" w:rsidRDefault="00FC372B" w:rsidP="00FC372B">
            <w:pPr>
              <w:tabs>
                <w:tab w:val="left" w:pos="284"/>
              </w:tabs>
              <w:rPr>
                <w:rFonts w:ascii="Times New Roman" w:eastAsia="Calibri" w:hAnsi="Times New Roman" w:cs="Times New Roman"/>
                <w:bCs/>
                <w:sz w:val="12"/>
                <w:szCs w:val="12"/>
              </w:rPr>
            </w:pP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p>
        </w:tc>
        <w:tc>
          <w:tcPr>
            <w:tcW w:w="377"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8 085</w:t>
            </w:r>
          </w:p>
        </w:tc>
        <w:tc>
          <w:tcPr>
            <w:tcW w:w="380"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01</w:t>
            </w:r>
          </w:p>
        </w:tc>
        <w:tc>
          <w:tcPr>
            <w:tcW w:w="1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04</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38 0 00 00000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p>
        </w:tc>
        <w:tc>
          <w:tcPr>
            <w:tcW w:w="37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6 998</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01</w:t>
            </w:r>
          </w:p>
        </w:tc>
        <w:tc>
          <w:tcPr>
            <w:tcW w:w="1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04</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38 0 00 00000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120</w:t>
            </w:r>
          </w:p>
        </w:tc>
        <w:tc>
          <w:tcPr>
            <w:tcW w:w="37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5 310</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01</w:t>
            </w:r>
          </w:p>
        </w:tc>
        <w:tc>
          <w:tcPr>
            <w:tcW w:w="1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04</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38 0 00 00000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240</w:t>
            </w:r>
          </w:p>
        </w:tc>
        <w:tc>
          <w:tcPr>
            <w:tcW w:w="37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767</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Иные межбюджетные трансферты</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01</w:t>
            </w:r>
          </w:p>
        </w:tc>
        <w:tc>
          <w:tcPr>
            <w:tcW w:w="1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04</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38 0 00 00000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540</w:t>
            </w:r>
          </w:p>
        </w:tc>
        <w:tc>
          <w:tcPr>
            <w:tcW w:w="37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843</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lastRenderedPageBreak/>
              <w:t>418</w:t>
            </w:r>
          </w:p>
        </w:tc>
        <w:tc>
          <w:tcPr>
            <w:tcW w:w="292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Исполнение судебных актов</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01</w:t>
            </w:r>
          </w:p>
        </w:tc>
        <w:tc>
          <w:tcPr>
            <w:tcW w:w="1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04</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38 0 00 00000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830</w:t>
            </w:r>
          </w:p>
        </w:tc>
        <w:tc>
          <w:tcPr>
            <w:tcW w:w="37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69</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Уплата налогов, сборов и иных платежей</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01</w:t>
            </w:r>
          </w:p>
        </w:tc>
        <w:tc>
          <w:tcPr>
            <w:tcW w:w="1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04</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38 0 00 00000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850</w:t>
            </w:r>
          </w:p>
        </w:tc>
        <w:tc>
          <w:tcPr>
            <w:tcW w:w="37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9</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01</w:t>
            </w:r>
          </w:p>
        </w:tc>
        <w:tc>
          <w:tcPr>
            <w:tcW w:w="1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04</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40 0 00 00000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p>
        </w:tc>
        <w:tc>
          <w:tcPr>
            <w:tcW w:w="37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1 087</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Иные межбюджетные трансферты</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01</w:t>
            </w:r>
          </w:p>
        </w:tc>
        <w:tc>
          <w:tcPr>
            <w:tcW w:w="1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04</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40 0 00 00000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540</w:t>
            </w:r>
          </w:p>
        </w:tc>
        <w:tc>
          <w:tcPr>
            <w:tcW w:w="37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1 087</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01</w:t>
            </w:r>
          </w:p>
        </w:tc>
        <w:tc>
          <w:tcPr>
            <w:tcW w:w="189"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06</w:t>
            </w:r>
          </w:p>
        </w:tc>
        <w:tc>
          <w:tcPr>
            <w:tcW w:w="471" w:type="pct"/>
            <w:hideMark/>
          </w:tcPr>
          <w:p w:rsidR="00FC372B" w:rsidRPr="00FC372B" w:rsidRDefault="00FC372B" w:rsidP="00FC372B">
            <w:pPr>
              <w:tabs>
                <w:tab w:val="left" w:pos="284"/>
              </w:tabs>
              <w:rPr>
                <w:rFonts w:ascii="Times New Roman" w:eastAsia="Calibri" w:hAnsi="Times New Roman" w:cs="Times New Roman"/>
                <w:bCs/>
                <w:sz w:val="12"/>
                <w:szCs w:val="12"/>
              </w:rPr>
            </w:pP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p>
        </w:tc>
        <w:tc>
          <w:tcPr>
            <w:tcW w:w="377"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1 710</w:t>
            </w:r>
          </w:p>
        </w:tc>
        <w:tc>
          <w:tcPr>
            <w:tcW w:w="380"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01</w:t>
            </w:r>
          </w:p>
        </w:tc>
        <w:tc>
          <w:tcPr>
            <w:tcW w:w="1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06</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38 0 00 00000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p>
        </w:tc>
        <w:tc>
          <w:tcPr>
            <w:tcW w:w="37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1 710</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Иные межбюджетные трансферты</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01</w:t>
            </w:r>
          </w:p>
        </w:tc>
        <w:tc>
          <w:tcPr>
            <w:tcW w:w="1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06</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38 0 00 00000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540</w:t>
            </w:r>
          </w:p>
        </w:tc>
        <w:tc>
          <w:tcPr>
            <w:tcW w:w="37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1 710</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Резервные фонды</w:t>
            </w:r>
          </w:p>
        </w:tc>
        <w:tc>
          <w:tcPr>
            <w:tcW w:w="188"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01</w:t>
            </w:r>
          </w:p>
        </w:tc>
        <w:tc>
          <w:tcPr>
            <w:tcW w:w="189"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11</w:t>
            </w:r>
          </w:p>
        </w:tc>
        <w:tc>
          <w:tcPr>
            <w:tcW w:w="471" w:type="pct"/>
            <w:hideMark/>
          </w:tcPr>
          <w:p w:rsidR="00FC372B" w:rsidRPr="00FC372B" w:rsidRDefault="00FC372B" w:rsidP="00FC372B">
            <w:pPr>
              <w:tabs>
                <w:tab w:val="left" w:pos="284"/>
              </w:tabs>
              <w:rPr>
                <w:rFonts w:ascii="Times New Roman" w:eastAsia="Calibri" w:hAnsi="Times New Roman" w:cs="Times New Roman"/>
                <w:bCs/>
                <w:sz w:val="12"/>
                <w:szCs w:val="12"/>
              </w:rPr>
            </w:pP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p>
        </w:tc>
        <w:tc>
          <w:tcPr>
            <w:tcW w:w="377"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1</w:t>
            </w:r>
          </w:p>
        </w:tc>
        <w:tc>
          <w:tcPr>
            <w:tcW w:w="380"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01</w:t>
            </w:r>
          </w:p>
        </w:tc>
        <w:tc>
          <w:tcPr>
            <w:tcW w:w="1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11</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99 0 00 00000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p>
        </w:tc>
        <w:tc>
          <w:tcPr>
            <w:tcW w:w="37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1</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Резервные средства</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01</w:t>
            </w:r>
          </w:p>
        </w:tc>
        <w:tc>
          <w:tcPr>
            <w:tcW w:w="1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11</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99 0 00 00000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870</w:t>
            </w:r>
          </w:p>
        </w:tc>
        <w:tc>
          <w:tcPr>
            <w:tcW w:w="37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1</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Другие общегосударственные вопросы</w:t>
            </w:r>
          </w:p>
        </w:tc>
        <w:tc>
          <w:tcPr>
            <w:tcW w:w="188"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01</w:t>
            </w:r>
          </w:p>
        </w:tc>
        <w:tc>
          <w:tcPr>
            <w:tcW w:w="189"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13</w:t>
            </w:r>
          </w:p>
        </w:tc>
        <w:tc>
          <w:tcPr>
            <w:tcW w:w="471" w:type="pct"/>
            <w:hideMark/>
          </w:tcPr>
          <w:p w:rsidR="00FC372B" w:rsidRPr="00FC372B" w:rsidRDefault="00FC372B" w:rsidP="00FC372B">
            <w:pPr>
              <w:tabs>
                <w:tab w:val="left" w:pos="284"/>
              </w:tabs>
              <w:rPr>
                <w:rFonts w:ascii="Times New Roman" w:eastAsia="Calibri" w:hAnsi="Times New Roman" w:cs="Times New Roman"/>
                <w:bCs/>
                <w:sz w:val="12"/>
                <w:szCs w:val="12"/>
              </w:rPr>
            </w:pP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p>
        </w:tc>
        <w:tc>
          <w:tcPr>
            <w:tcW w:w="377"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4 285</w:t>
            </w:r>
          </w:p>
        </w:tc>
        <w:tc>
          <w:tcPr>
            <w:tcW w:w="380"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01</w:t>
            </w:r>
          </w:p>
        </w:tc>
        <w:tc>
          <w:tcPr>
            <w:tcW w:w="1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13</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38 0 00 00000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p>
        </w:tc>
        <w:tc>
          <w:tcPr>
            <w:tcW w:w="37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3 220</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01</w:t>
            </w:r>
          </w:p>
        </w:tc>
        <w:tc>
          <w:tcPr>
            <w:tcW w:w="1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13</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38 0 00 00000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240</w:t>
            </w:r>
          </w:p>
        </w:tc>
        <w:tc>
          <w:tcPr>
            <w:tcW w:w="37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729</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Иные межбюджетные трансферты</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01</w:t>
            </w:r>
          </w:p>
        </w:tc>
        <w:tc>
          <w:tcPr>
            <w:tcW w:w="1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13</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38 0 00 00000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540</w:t>
            </w:r>
          </w:p>
        </w:tc>
        <w:tc>
          <w:tcPr>
            <w:tcW w:w="37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2 491</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01</w:t>
            </w:r>
          </w:p>
        </w:tc>
        <w:tc>
          <w:tcPr>
            <w:tcW w:w="1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13</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40 0 00 00000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p>
        </w:tc>
        <w:tc>
          <w:tcPr>
            <w:tcW w:w="37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670</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01</w:t>
            </w:r>
          </w:p>
        </w:tc>
        <w:tc>
          <w:tcPr>
            <w:tcW w:w="1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13</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40 0 00 00000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240</w:t>
            </w:r>
          </w:p>
        </w:tc>
        <w:tc>
          <w:tcPr>
            <w:tcW w:w="37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670</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01</w:t>
            </w:r>
          </w:p>
        </w:tc>
        <w:tc>
          <w:tcPr>
            <w:tcW w:w="1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13</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46 0 00 00000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p>
        </w:tc>
        <w:tc>
          <w:tcPr>
            <w:tcW w:w="37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396</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01</w:t>
            </w:r>
          </w:p>
        </w:tc>
        <w:tc>
          <w:tcPr>
            <w:tcW w:w="1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13</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46 0 00 00000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240</w:t>
            </w:r>
          </w:p>
        </w:tc>
        <w:tc>
          <w:tcPr>
            <w:tcW w:w="37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396</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Мобилизационная и вневойсковая подготовка</w:t>
            </w:r>
          </w:p>
        </w:tc>
        <w:tc>
          <w:tcPr>
            <w:tcW w:w="188"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02</w:t>
            </w:r>
          </w:p>
        </w:tc>
        <w:tc>
          <w:tcPr>
            <w:tcW w:w="189"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03</w:t>
            </w:r>
          </w:p>
        </w:tc>
        <w:tc>
          <w:tcPr>
            <w:tcW w:w="471" w:type="pct"/>
            <w:hideMark/>
          </w:tcPr>
          <w:p w:rsidR="00FC372B" w:rsidRPr="00FC372B" w:rsidRDefault="00FC372B" w:rsidP="00FC372B">
            <w:pPr>
              <w:tabs>
                <w:tab w:val="left" w:pos="284"/>
              </w:tabs>
              <w:rPr>
                <w:rFonts w:ascii="Times New Roman" w:eastAsia="Calibri" w:hAnsi="Times New Roman" w:cs="Times New Roman"/>
                <w:bCs/>
                <w:sz w:val="12"/>
                <w:szCs w:val="12"/>
              </w:rPr>
            </w:pP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p>
        </w:tc>
        <w:tc>
          <w:tcPr>
            <w:tcW w:w="377"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863</w:t>
            </w:r>
          </w:p>
        </w:tc>
        <w:tc>
          <w:tcPr>
            <w:tcW w:w="380"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863</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02</w:t>
            </w:r>
          </w:p>
        </w:tc>
        <w:tc>
          <w:tcPr>
            <w:tcW w:w="1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03</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38 0 00 00000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p>
        </w:tc>
        <w:tc>
          <w:tcPr>
            <w:tcW w:w="37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863</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863</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02</w:t>
            </w:r>
          </w:p>
        </w:tc>
        <w:tc>
          <w:tcPr>
            <w:tcW w:w="1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03</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38 0 00 00000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120</w:t>
            </w:r>
          </w:p>
        </w:tc>
        <w:tc>
          <w:tcPr>
            <w:tcW w:w="37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863</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863</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03</w:t>
            </w:r>
          </w:p>
        </w:tc>
        <w:tc>
          <w:tcPr>
            <w:tcW w:w="189"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14</w:t>
            </w:r>
          </w:p>
        </w:tc>
        <w:tc>
          <w:tcPr>
            <w:tcW w:w="471" w:type="pct"/>
            <w:hideMark/>
          </w:tcPr>
          <w:p w:rsidR="00FC372B" w:rsidRPr="00FC372B" w:rsidRDefault="00FC372B" w:rsidP="00FC372B">
            <w:pPr>
              <w:tabs>
                <w:tab w:val="left" w:pos="284"/>
              </w:tabs>
              <w:rPr>
                <w:rFonts w:ascii="Times New Roman" w:eastAsia="Calibri" w:hAnsi="Times New Roman" w:cs="Times New Roman"/>
                <w:bCs/>
                <w:sz w:val="12"/>
                <w:szCs w:val="12"/>
              </w:rPr>
            </w:pP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p>
        </w:tc>
        <w:tc>
          <w:tcPr>
            <w:tcW w:w="377"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1</w:t>
            </w:r>
          </w:p>
        </w:tc>
        <w:tc>
          <w:tcPr>
            <w:tcW w:w="380"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03</w:t>
            </w:r>
          </w:p>
        </w:tc>
        <w:tc>
          <w:tcPr>
            <w:tcW w:w="1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14</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45 0 00 00000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p>
        </w:tc>
        <w:tc>
          <w:tcPr>
            <w:tcW w:w="37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1</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03</w:t>
            </w:r>
          </w:p>
        </w:tc>
        <w:tc>
          <w:tcPr>
            <w:tcW w:w="1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14</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45 0 00 00000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240</w:t>
            </w:r>
          </w:p>
        </w:tc>
        <w:tc>
          <w:tcPr>
            <w:tcW w:w="37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1</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Дорожное хозяйство (дорожные фонды)</w:t>
            </w:r>
          </w:p>
        </w:tc>
        <w:tc>
          <w:tcPr>
            <w:tcW w:w="188"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04</w:t>
            </w:r>
          </w:p>
        </w:tc>
        <w:tc>
          <w:tcPr>
            <w:tcW w:w="189"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09</w:t>
            </w:r>
          </w:p>
        </w:tc>
        <w:tc>
          <w:tcPr>
            <w:tcW w:w="471" w:type="pct"/>
            <w:hideMark/>
          </w:tcPr>
          <w:p w:rsidR="00FC372B" w:rsidRPr="00FC372B" w:rsidRDefault="00FC372B" w:rsidP="00FC372B">
            <w:pPr>
              <w:tabs>
                <w:tab w:val="left" w:pos="284"/>
              </w:tabs>
              <w:rPr>
                <w:rFonts w:ascii="Times New Roman" w:eastAsia="Calibri" w:hAnsi="Times New Roman" w:cs="Times New Roman"/>
                <w:bCs/>
                <w:sz w:val="12"/>
                <w:szCs w:val="12"/>
              </w:rPr>
            </w:pP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p>
        </w:tc>
        <w:tc>
          <w:tcPr>
            <w:tcW w:w="377"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36 525</w:t>
            </w:r>
          </w:p>
        </w:tc>
        <w:tc>
          <w:tcPr>
            <w:tcW w:w="380"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28 399</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04</w:t>
            </w:r>
          </w:p>
        </w:tc>
        <w:tc>
          <w:tcPr>
            <w:tcW w:w="1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09</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43 0 00 00000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p>
        </w:tc>
        <w:tc>
          <w:tcPr>
            <w:tcW w:w="37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5 791</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Иные межбюджетные трансферты</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04</w:t>
            </w:r>
          </w:p>
        </w:tc>
        <w:tc>
          <w:tcPr>
            <w:tcW w:w="1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09</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43 0 00 00000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540</w:t>
            </w:r>
          </w:p>
        </w:tc>
        <w:tc>
          <w:tcPr>
            <w:tcW w:w="37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5 791</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04</w:t>
            </w:r>
          </w:p>
        </w:tc>
        <w:tc>
          <w:tcPr>
            <w:tcW w:w="1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09</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49 0 00 00000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p>
        </w:tc>
        <w:tc>
          <w:tcPr>
            <w:tcW w:w="37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30 733</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28 399</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04</w:t>
            </w:r>
          </w:p>
        </w:tc>
        <w:tc>
          <w:tcPr>
            <w:tcW w:w="1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09</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49 0 00 00000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240</w:t>
            </w:r>
          </w:p>
        </w:tc>
        <w:tc>
          <w:tcPr>
            <w:tcW w:w="37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996</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Иные межбюджетные трансферты</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04</w:t>
            </w:r>
          </w:p>
        </w:tc>
        <w:tc>
          <w:tcPr>
            <w:tcW w:w="1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09</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49 0 00 00000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540</w:t>
            </w:r>
          </w:p>
        </w:tc>
        <w:tc>
          <w:tcPr>
            <w:tcW w:w="37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29 737</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28 399</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Жилищное хозяйство</w:t>
            </w:r>
          </w:p>
        </w:tc>
        <w:tc>
          <w:tcPr>
            <w:tcW w:w="188"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05</w:t>
            </w:r>
          </w:p>
        </w:tc>
        <w:tc>
          <w:tcPr>
            <w:tcW w:w="189"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01</w:t>
            </w:r>
          </w:p>
        </w:tc>
        <w:tc>
          <w:tcPr>
            <w:tcW w:w="471" w:type="pct"/>
            <w:hideMark/>
          </w:tcPr>
          <w:p w:rsidR="00FC372B" w:rsidRPr="00FC372B" w:rsidRDefault="00FC372B" w:rsidP="00FC372B">
            <w:pPr>
              <w:tabs>
                <w:tab w:val="left" w:pos="284"/>
              </w:tabs>
              <w:rPr>
                <w:rFonts w:ascii="Times New Roman" w:eastAsia="Calibri" w:hAnsi="Times New Roman" w:cs="Times New Roman"/>
                <w:bCs/>
                <w:sz w:val="12"/>
                <w:szCs w:val="12"/>
              </w:rPr>
            </w:pP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p>
        </w:tc>
        <w:tc>
          <w:tcPr>
            <w:tcW w:w="377"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90</w:t>
            </w:r>
          </w:p>
        </w:tc>
        <w:tc>
          <w:tcPr>
            <w:tcW w:w="380"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05</w:t>
            </w:r>
          </w:p>
        </w:tc>
        <w:tc>
          <w:tcPr>
            <w:tcW w:w="1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01</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40 0 00 00000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p>
        </w:tc>
        <w:tc>
          <w:tcPr>
            <w:tcW w:w="37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90</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05</w:t>
            </w:r>
          </w:p>
        </w:tc>
        <w:tc>
          <w:tcPr>
            <w:tcW w:w="1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01</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40 0 00 00000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240</w:t>
            </w:r>
          </w:p>
        </w:tc>
        <w:tc>
          <w:tcPr>
            <w:tcW w:w="37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90</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Коммунальное хозяйство</w:t>
            </w:r>
          </w:p>
        </w:tc>
        <w:tc>
          <w:tcPr>
            <w:tcW w:w="188"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05</w:t>
            </w:r>
          </w:p>
        </w:tc>
        <w:tc>
          <w:tcPr>
            <w:tcW w:w="189"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02</w:t>
            </w:r>
          </w:p>
        </w:tc>
        <w:tc>
          <w:tcPr>
            <w:tcW w:w="471" w:type="pct"/>
            <w:hideMark/>
          </w:tcPr>
          <w:p w:rsidR="00FC372B" w:rsidRPr="00FC372B" w:rsidRDefault="00FC372B" w:rsidP="00FC372B">
            <w:pPr>
              <w:tabs>
                <w:tab w:val="left" w:pos="284"/>
              </w:tabs>
              <w:rPr>
                <w:rFonts w:ascii="Times New Roman" w:eastAsia="Calibri" w:hAnsi="Times New Roman" w:cs="Times New Roman"/>
                <w:bCs/>
                <w:sz w:val="12"/>
                <w:szCs w:val="12"/>
              </w:rPr>
            </w:pP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p>
        </w:tc>
        <w:tc>
          <w:tcPr>
            <w:tcW w:w="377"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3 221</w:t>
            </w:r>
          </w:p>
        </w:tc>
        <w:tc>
          <w:tcPr>
            <w:tcW w:w="380"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05</w:t>
            </w:r>
          </w:p>
        </w:tc>
        <w:tc>
          <w:tcPr>
            <w:tcW w:w="1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02</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39 0 00 00000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p>
        </w:tc>
        <w:tc>
          <w:tcPr>
            <w:tcW w:w="37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3 221</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05</w:t>
            </w:r>
          </w:p>
        </w:tc>
        <w:tc>
          <w:tcPr>
            <w:tcW w:w="1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02</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39 0 00 00000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810</w:t>
            </w:r>
          </w:p>
        </w:tc>
        <w:tc>
          <w:tcPr>
            <w:tcW w:w="37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3 221</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Благоустройство</w:t>
            </w:r>
          </w:p>
        </w:tc>
        <w:tc>
          <w:tcPr>
            <w:tcW w:w="188"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05</w:t>
            </w:r>
          </w:p>
        </w:tc>
        <w:tc>
          <w:tcPr>
            <w:tcW w:w="189"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03</w:t>
            </w:r>
          </w:p>
        </w:tc>
        <w:tc>
          <w:tcPr>
            <w:tcW w:w="471" w:type="pct"/>
            <w:hideMark/>
          </w:tcPr>
          <w:p w:rsidR="00FC372B" w:rsidRPr="00FC372B" w:rsidRDefault="00FC372B" w:rsidP="00FC372B">
            <w:pPr>
              <w:tabs>
                <w:tab w:val="left" w:pos="284"/>
              </w:tabs>
              <w:rPr>
                <w:rFonts w:ascii="Times New Roman" w:eastAsia="Calibri" w:hAnsi="Times New Roman" w:cs="Times New Roman"/>
                <w:bCs/>
                <w:sz w:val="12"/>
                <w:szCs w:val="12"/>
              </w:rPr>
            </w:pP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p>
        </w:tc>
        <w:tc>
          <w:tcPr>
            <w:tcW w:w="377"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47 268</w:t>
            </w:r>
          </w:p>
        </w:tc>
        <w:tc>
          <w:tcPr>
            <w:tcW w:w="380"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6 730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05</w:t>
            </w:r>
          </w:p>
        </w:tc>
        <w:tc>
          <w:tcPr>
            <w:tcW w:w="1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03</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39 0 00 00000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p>
        </w:tc>
        <w:tc>
          <w:tcPr>
            <w:tcW w:w="37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22 950</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05</w:t>
            </w:r>
          </w:p>
        </w:tc>
        <w:tc>
          <w:tcPr>
            <w:tcW w:w="1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03</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39 0 00 00000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240</w:t>
            </w:r>
          </w:p>
        </w:tc>
        <w:tc>
          <w:tcPr>
            <w:tcW w:w="37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16 312</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Субсидии автономным учреждениям</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05</w:t>
            </w:r>
          </w:p>
        </w:tc>
        <w:tc>
          <w:tcPr>
            <w:tcW w:w="1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03</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39 0 00 00000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620</w:t>
            </w:r>
          </w:p>
        </w:tc>
        <w:tc>
          <w:tcPr>
            <w:tcW w:w="37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6 638</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05</w:t>
            </w:r>
          </w:p>
        </w:tc>
        <w:tc>
          <w:tcPr>
            <w:tcW w:w="1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03</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43 0 00 00000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p>
        </w:tc>
        <w:tc>
          <w:tcPr>
            <w:tcW w:w="37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16 408</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Иные межбюджетные трансферты</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05</w:t>
            </w:r>
          </w:p>
        </w:tc>
        <w:tc>
          <w:tcPr>
            <w:tcW w:w="1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03</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43 0 00 00000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540</w:t>
            </w:r>
          </w:p>
        </w:tc>
        <w:tc>
          <w:tcPr>
            <w:tcW w:w="37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16 408</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Муниципальная программа "Формирование современной поселковой среды"</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05</w:t>
            </w:r>
          </w:p>
        </w:tc>
        <w:tc>
          <w:tcPr>
            <w:tcW w:w="1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03</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50 0 00 00000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p>
        </w:tc>
        <w:tc>
          <w:tcPr>
            <w:tcW w:w="37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5 389</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5 120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Иные межбюджетные трансферты</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05</w:t>
            </w:r>
          </w:p>
        </w:tc>
        <w:tc>
          <w:tcPr>
            <w:tcW w:w="1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03</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50 0 00 00000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540</w:t>
            </w:r>
          </w:p>
        </w:tc>
        <w:tc>
          <w:tcPr>
            <w:tcW w:w="37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5 389</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5 120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lastRenderedPageBreak/>
              <w:t>418</w:t>
            </w:r>
          </w:p>
        </w:tc>
        <w:tc>
          <w:tcPr>
            <w:tcW w:w="292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Муниципальная программа "Поддержка инициатив населения сельского (городского) поселения Сергиевского района Самарской области"</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05</w:t>
            </w:r>
          </w:p>
        </w:tc>
        <w:tc>
          <w:tcPr>
            <w:tcW w:w="1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03</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54 0 00 00000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p>
        </w:tc>
        <w:tc>
          <w:tcPr>
            <w:tcW w:w="37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2 521</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1 610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05</w:t>
            </w:r>
          </w:p>
        </w:tc>
        <w:tc>
          <w:tcPr>
            <w:tcW w:w="1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03</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54 0 00 00000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240</w:t>
            </w:r>
          </w:p>
        </w:tc>
        <w:tc>
          <w:tcPr>
            <w:tcW w:w="37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2 521</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1 610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06</w:t>
            </w:r>
          </w:p>
        </w:tc>
        <w:tc>
          <w:tcPr>
            <w:tcW w:w="189"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05</w:t>
            </w:r>
          </w:p>
        </w:tc>
        <w:tc>
          <w:tcPr>
            <w:tcW w:w="471" w:type="pct"/>
            <w:hideMark/>
          </w:tcPr>
          <w:p w:rsidR="00FC372B" w:rsidRPr="00FC372B" w:rsidRDefault="00FC372B" w:rsidP="00FC372B">
            <w:pPr>
              <w:tabs>
                <w:tab w:val="left" w:pos="284"/>
              </w:tabs>
              <w:rPr>
                <w:rFonts w:ascii="Times New Roman" w:eastAsia="Calibri" w:hAnsi="Times New Roman" w:cs="Times New Roman"/>
                <w:bCs/>
                <w:sz w:val="12"/>
                <w:szCs w:val="12"/>
              </w:rPr>
            </w:pP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p>
        </w:tc>
        <w:tc>
          <w:tcPr>
            <w:tcW w:w="377"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248</w:t>
            </w:r>
          </w:p>
        </w:tc>
        <w:tc>
          <w:tcPr>
            <w:tcW w:w="380"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06</w:t>
            </w:r>
          </w:p>
        </w:tc>
        <w:tc>
          <w:tcPr>
            <w:tcW w:w="1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05</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39 0 00 00000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p>
        </w:tc>
        <w:tc>
          <w:tcPr>
            <w:tcW w:w="37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248</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06</w:t>
            </w:r>
          </w:p>
        </w:tc>
        <w:tc>
          <w:tcPr>
            <w:tcW w:w="1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05</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39 0 00 00000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240</w:t>
            </w:r>
          </w:p>
        </w:tc>
        <w:tc>
          <w:tcPr>
            <w:tcW w:w="37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245</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Уплата налогов, сборов и иных платежей</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06</w:t>
            </w:r>
          </w:p>
        </w:tc>
        <w:tc>
          <w:tcPr>
            <w:tcW w:w="1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05</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39 0 00 00000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850</w:t>
            </w:r>
          </w:p>
        </w:tc>
        <w:tc>
          <w:tcPr>
            <w:tcW w:w="37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Молодежная политика</w:t>
            </w:r>
          </w:p>
        </w:tc>
        <w:tc>
          <w:tcPr>
            <w:tcW w:w="188"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07</w:t>
            </w:r>
          </w:p>
        </w:tc>
        <w:tc>
          <w:tcPr>
            <w:tcW w:w="189"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07</w:t>
            </w:r>
          </w:p>
        </w:tc>
        <w:tc>
          <w:tcPr>
            <w:tcW w:w="471" w:type="pct"/>
            <w:hideMark/>
          </w:tcPr>
          <w:p w:rsidR="00FC372B" w:rsidRPr="00FC372B" w:rsidRDefault="00FC372B" w:rsidP="00FC372B">
            <w:pPr>
              <w:tabs>
                <w:tab w:val="left" w:pos="284"/>
              </w:tabs>
              <w:rPr>
                <w:rFonts w:ascii="Times New Roman" w:eastAsia="Calibri" w:hAnsi="Times New Roman" w:cs="Times New Roman"/>
                <w:bCs/>
                <w:sz w:val="12"/>
                <w:szCs w:val="12"/>
              </w:rPr>
            </w:pP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p>
        </w:tc>
        <w:tc>
          <w:tcPr>
            <w:tcW w:w="377"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311</w:t>
            </w:r>
          </w:p>
        </w:tc>
        <w:tc>
          <w:tcPr>
            <w:tcW w:w="380"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07</w:t>
            </w:r>
          </w:p>
        </w:tc>
        <w:tc>
          <w:tcPr>
            <w:tcW w:w="1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07</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44 0 00 00000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p>
        </w:tc>
        <w:tc>
          <w:tcPr>
            <w:tcW w:w="37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311</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Иные межбюджетные трансферты</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07</w:t>
            </w:r>
          </w:p>
        </w:tc>
        <w:tc>
          <w:tcPr>
            <w:tcW w:w="1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07</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44 0 00 00000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540</w:t>
            </w:r>
          </w:p>
        </w:tc>
        <w:tc>
          <w:tcPr>
            <w:tcW w:w="37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311</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Культура</w:t>
            </w:r>
          </w:p>
        </w:tc>
        <w:tc>
          <w:tcPr>
            <w:tcW w:w="188"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08</w:t>
            </w:r>
          </w:p>
        </w:tc>
        <w:tc>
          <w:tcPr>
            <w:tcW w:w="189"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01</w:t>
            </w:r>
          </w:p>
        </w:tc>
        <w:tc>
          <w:tcPr>
            <w:tcW w:w="471" w:type="pct"/>
            <w:hideMark/>
          </w:tcPr>
          <w:p w:rsidR="00FC372B" w:rsidRPr="00FC372B" w:rsidRDefault="00FC372B" w:rsidP="00FC372B">
            <w:pPr>
              <w:tabs>
                <w:tab w:val="left" w:pos="284"/>
              </w:tabs>
              <w:rPr>
                <w:rFonts w:ascii="Times New Roman" w:eastAsia="Calibri" w:hAnsi="Times New Roman" w:cs="Times New Roman"/>
                <w:bCs/>
                <w:sz w:val="12"/>
                <w:szCs w:val="12"/>
              </w:rPr>
            </w:pP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p>
        </w:tc>
        <w:tc>
          <w:tcPr>
            <w:tcW w:w="377"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3 262</w:t>
            </w:r>
          </w:p>
        </w:tc>
        <w:tc>
          <w:tcPr>
            <w:tcW w:w="380"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08</w:t>
            </w:r>
          </w:p>
        </w:tc>
        <w:tc>
          <w:tcPr>
            <w:tcW w:w="1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01</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44 0 00 00000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p>
        </w:tc>
        <w:tc>
          <w:tcPr>
            <w:tcW w:w="37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3 262</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08</w:t>
            </w:r>
          </w:p>
        </w:tc>
        <w:tc>
          <w:tcPr>
            <w:tcW w:w="1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01</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44 0 00 00000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240</w:t>
            </w:r>
          </w:p>
        </w:tc>
        <w:tc>
          <w:tcPr>
            <w:tcW w:w="37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143</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Иные межбюджетные трансферты</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08</w:t>
            </w:r>
          </w:p>
        </w:tc>
        <w:tc>
          <w:tcPr>
            <w:tcW w:w="1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01</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44 0 00 00000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540</w:t>
            </w:r>
          </w:p>
        </w:tc>
        <w:tc>
          <w:tcPr>
            <w:tcW w:w="37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3 119</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Физическая культура</w:t>
            </w:r>
          </w:p>
        </w:tc>
        <w:tc>
          <w:tcPr>
            <w:tcW w:w="188"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11</w:t>
            </w:r>
          </w:p>
        </w:tc>
        <w:tc>
          <w:tcPr>
            <w:tcW w:w="189"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01</w:t>
            </w:r>
          </w:p>
        </w:tc>
        <w:tc>
          <w:tcPr>
            <w:tcW w:w="471" w:type="pct"/>
            <w:hideMark/>
          </w:tcPr>
          <w:p w:rsidR="00FC372B" w:rsidRPr="00FC372B" w:rsidRDefault="00FC372B" w:rsidP="00FC372B">
            <w:pPr>
              <w:tabs>
                <w:tab w:val="left" w:pos="284"/>
              </w:tabs>
              <w:rPr>
                <w:rFonts w:ascii="Times New Roman" w:eastAsia="Calibri" w:hAnsi="Times New Roman" w:cs="Times New Roman"/>
                <w:bCs/>
                <w:sz w:val="12"/>
                <w:szCs w:val="12"/>
              </w:rPr>
            </w:pP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p>
        </w:tc>
        <w:tc>
          <w:tcPr>
            <w:tcW w:w="377"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2 885</w:t>
            </w:r>
          </w:p>
        </w:tc>
        <w:tc>
          <w:tcPr>
            <w:tcW w:w="380"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11</w:t>
            </w:r>
          </w:p>
        </w:tc>
        <w:tc>
          <w:tcPr>
            <w:tcW w:w="1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01</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48 0 00 00000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p>
        </w:tc>
        <w:tc>
          <w:tcPr>
            <w:tcW w:w="37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2 885</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292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Иные межбюджетные трансферты</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11</w:t>
            </w:r>
          </w:p>
        </w:tc>
        <w:tc>
          <w:tcPr>
            <w:tcW w:w="1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01</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48 0 00 00000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540</w:t>
            </w:r>
          </w:p>
        </w:tc>
        <w:tc>
          <w:tcPr>
            <w:tcW w:w="37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2 885</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p>
        </w:tc>
        <w:tc>
          <w:tcPr>
            <w:tcW w:w="2921"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ИТОГО</w:t>
            </w:r>
          </w:p>
        </w:tc>
        <w:tc>
          <w:tcPr>
            <w:tcW w:w="188" w:type="pct"/>
            <w:hideMark/>
          </w:tcPr>
          <w:p w:rsidR="00FC372B" w:rsidRPr="00FC372B" w:rsidRDefault="00FC372B" w:rsidP="00FC372B">
            <w:pPr>
              <w:tabs>
                <w:tab w:val="left" w:pos="284"/>
              </w:tabs>
              <w:rPr>
                <w:rFonts w:ascii="Times New Roman" w:eastAsia="Calibri" w:hAnsi="Times New Roman" w:cs="Times New Roman"/>
                <w:bCs/>
                <w:sz w:val="12"/>
                <w:szCs w:val="12"/>
              </w:rPr>
            </w:pPr>
          </w:p>
        </w:tc>
        <w:tc>
          <w:tcPr>
            <w:tcW w:w="189" w:type="pct"/>
            <w:hideMark/>
          </w:tcPr>
          <w:p w:rsidR="00FC372B" w:rsidRPr="00FC372B" w:rsidRDefault="00FC372B" w:rsidP="00FC372B">
            <w:pPr>
              <w:tabs>
                <w:tab w:val="left" w:pos="284"/>
              </w:tabs>
              <w:rPr>
                <w:rFonts w:ascii="Times New Roman" w:eastAsia="Calibri" w:hAnsi="Times New Roman" w:cs="Times New Roman"/>
                <w:sz w:val="12"/>
                <w:szCs w:val="12"/>
              </w:rPr>
            </w:pP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p>
        </w:tc>
        <w:tc>
          <w:tcPr>
            <w:tcW w:w="377"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110 368</w:t>
            </w:r>
          </w:p>
        </w:tc>
        <w:tc>
          <w:tcPr>
            <w:tcW w:w="380"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35 992</w:t>
            </w:r>
          </w:p>
        </w:tc>
      </w:tr>
    </w:tbl>
    <w:p w:rsidR="00B56CCF" w:rsidRDefault="00B56CCF" w:rsidP="00B56CCF">
      <w:pPr>
        <w:tabs>
          <w:tab w:val="left" w:pos="284"/>
        </w:tabs>
        <w:spacing w:after="0" w:line="240" w:lineRule="auto"/>
        <w:jc w:val="both"/>
        <w:rPr>
          <w:rFonts w:ascii="Times New Roman" w:eastAsia="Calibri" w:hAnsi="Times New Roman" w:cs="Times New Roman"/>
          <w:sz w:val="12"/>
          <w:szCs w:val="12"/>
        </w:rPr>
      </w:pPr>
    </w:p>
    <w:p w:rsidR="00B56CCF" w:rsidRPr="00AE4403" w:rsidRDefault="00B56CCF" w:rsidP="00B56CC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FC372B" w:rsidRPr="00AE4403" w:rsidRDefault="00FC372B" w:rsidP="00FC372B">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w:t>
      </w:r>
      <w:r>
        <w:rPr>
          <w:rFonts w:ascii="Times New Roman" w:eastAsia="Calibri" w:hAnsi="Times New Roman" w:cs="Times New Roman"/>
          <w:i/>
          <w:sz w:val="12"/>
          <w:szCs w:val="12"/>
        </w:rPr>
        <w:t>городс</w:t>
      </w:r>
      <w:r w:rsidRPr="00AE4403">
        <w:rPr>
          <w:rFonts w:ascii="Times New Roman" w:eastAsia="Calibri" w:hAnsi="Times New Roman" w:cs="Times New Roman"/>
          <w:i/>
          <w:sz w:val="12"/>
          <w:szCs w:val="12"/>
        </w:rPr>
        <w:t xml:space="preserve">кого поселения </w:t>
      </w:r>
      <w:r>
        <w:rPr>
          <w:rFonts w:ascii="Times New Roman" w:eastAsia="Calibri" w:hAnsi="Times New Roman" w:cs="Times New Roman"/>
          <w:i/>
          <w:sz w:val="12"/>
          <w:szCs w:val="12"/>
        </w:rPr>
        <w:t>Суходол</w:t>
      </w:r>
    </w:p>
    <w:p w:rsidR="00FC372B" w:rsidRPr="00AE4403" w:rsidRDefault="00FC372B" w:rsidP="00FC372B">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FC372B" w:rsidRPr="00AE4403" w:rsidRDefault="00FC372B" w:rsidP="00FC372B">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№2</w:t>
      </w:r>
      <w:r>
        <w:rPr>
          <w:rFonts w:ascii="Times New Roman" w:eastAsia="Calibri" w:hAnsi="Times New Roman" w:cs="Times New Roman"/>
          <w:i/>
          <w:sz w:val="12"/>
          <w:szCs w:val="12"/>
        </w:rPr>
        <w:t>7</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FC372B" w:rsidRDefault="00FC372B" w:rsidP="00FC372B">
      <w:pPr>
        <w:tabs>
          <w:tab w:val="left" w:pos="284"/>
        </w:tabs>
        <w:spacing w:after="0" w:line="240" w:lineRule="auto"/>
        <w:jc w:val="center"/>
        <w:rPr>
          <w:rFonts w:ascii="Times New Roman" w:eastAsia="Calibri" w:hAnsi="Times New Roman" w:cs="Times New Roman"/>
          <w:b/>
          <w:sz w:val="12"/>
          <w:szCs w:val="12"/>
        </w:rPr>
      </w:pPr>
      <w:r w:rsidRPr="00FC372B">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FC372B" w:rsidRDefault="00FC372B" w:rsidP="00FC372B">
      <w:pPr>
        <w:tabs>
          <w:tab w:val="left" w:pos="284"/>
        </w:tabs>
        <w:spacing w:after="0" w:line="240" w:lineRule="auto"/>
        <w:jc w:val="center"/>
        <w:rPr>
          <w:rFonts w:ascii="Times New Roman" w:eastAsia="Calibri" w:hAnsi="Times New Roman" w:cs="Times New Roman"/>
          <w:b/>
          <w:sz w:val="12"/>
          <w:szCs w:val="12"/>
        </w:rPr>
      </w:pPr>
      <w:r w:rsidRPr="00FC372B">
        <w:rPr>
          <w:rFonts w:ascii="Times New Roman" w:eastAsia="Calibri" w:hAnsi="Times New Roman" w:cs="Times New Roman"/>
          <w:b/>
          <w:sz w:val="12"/>
          <w:szCs w:val="12"/>
        </w:rPr>
        <w:t xml:space="preserve"> и непрограммным направлениям деятельности), группам видов расходов классификации расходов бюджета</w:t>
      </w:r>
    </w:p>
    <w:p w:rsidR="00B56CCF" w:rsidRPr="00FC372B" w:rsidRDefault="00FC372B" w:rsidP="00FC372B">
      <w:pPr>
        <w:tabs>
          <w:tab w:val="left" w:pos="284"/>
        </w:tabs>
        <w:spacing w:after="0" w:line="240" w:lineRule="auto"/>
        <w:jc w:val="center"/>
        <w:rPr>
          <w:rFonts w:ascii="Times New Roman" w:eastAsia="Calibri" w:hAnsi="Times New Roman" w:cs="Times New Roman"/>
          <w:b/>
          <w:sz w:val="12"/>
          <w:szCs w:val="12"/>
        </w:rPr>
      </w:pPr>
      <w:r w:rsidRPr="00FC372B">
        <w:rPr>
          <w:rFonts w:ascii="Times New Roman" w:eastAsia="Calibri" w:hAnsi="Times New Roman" w:cs="Times New Roman"/>
          <w:b/>
          <w:sz w:val="12"/>
          <w:szCs w:val="12"/>
        </w:rPr>
        <w:t xml:space="preserve"> городского поселения Суходол муниципального района Сергиевский Самарской области на 2023 год</w:t>
      </w:r>
    </w:p>
    <w:tbl>
      <w:tblPr>
        <w:tblStyle w:val="af1"/>
        <w:tblW w:w="5000" w:type="pct"/>
        <w:tblLayout w:type="fixed"/>
        <w:tblCellMar>
          <w:left w:w="0" w:type="dxa"/>
          <w:right w:w="0" w:type="dxa"/>
        </w:tblCellMar>
        <w:tblLook w:val="04A0" w:firstRow="1" w:lastRow="0" w:firstColumn="1" w:lastColumn="0" w:noHBand="0" w:noVBand="1"/>
      </w:tblPr>
      <w:tblGrid>
        <w:gridCol w:w="5250"/>
        <w:gridCol w:w="709"/>
        <w:gridCol w:w="283"/>
        <w:gridCol w:w="709"/>
        <w:gridCol w:w="572"/>
      </w:tblGrid>
      <w:tr w:rsidR="00FC372B" w:rsidRPr="00FC372B" w:rsidTr="00FC372B">
        <w:trPr>
          <w:trHeight w:val="20"/>
        </w:trPr>
        <w:tc>
          <w:tcPr>
            <w:tcW w:w="3489" w:type="pct"/>
            <w:vMerge w:val="restart"/>
            <w:hideMark/>
          </w:tcPr>
          <w:p w:rsidR="00FC372B" w:rsidRPr="00FC372B" w:rsidRDefault="00FC372B" w:rsidP="00FC372B">
            <w:pPr>
              <w:tabs>
                <w:tab w:val="left" w:pos="284"/>
              </w:tabs>
              <w:rPr>
                <w:rFonts w:ascii="Times New Roman" w:eastAsia="Calibri" w:hAnsi="Times New Roman" w:cs="Times New Roman"/>
                <w:sz w:val="12"/>
                <w:szCs w:val="12"/>
              </w:rPr>
            </w:pPr>
            <w:bookmarkStart w:id="28" w:name="RANGE!A5:F41"/>
            <w:r w:rsidRPr="00FC372B">
              <w:rPr>
                <w:rFonts w:ascii="Times New Roman" w:eastAsia="Calibri" w:hAnsi="Times New Roman" w:cs="Times New Roman"/>
                <w:sz w:val="12"/>
                <w:szCs w:val="12"/>
              </w:rPr>
              <w:t>Наименование</w:t>
            </w:r>
            <w:bookmarkEnd w:id="28"/>
          </w:p>
        </w:tc>
        <w:tc>
          <w:tcPr>
            <w:tcW w:w="471" w:type="pct"/>
            <w:vMerge w:val="restar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ЦСР</w:t>
            </w:r>
          </w:p>
        </w:tc>
        <w:tc>
          <w:tcPr>
            <w:tcW w:w="188" w:type="pct"/>
            <w:vMerge w:val="restar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ВР</w:t>
            </w:r>
          </w:p>
        </w:tc>
        <w:tc>
          <w:tcPr>
            <w:tcW w:w="851" w:type="pct"/>
            <w:gridSpan w:val="2"/>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Сумма, тыс. рублей</w:t>
            </w:r>
          </w:p>
        </w:tc>
      </w:tr>
      <w:tr w:rsidR="00FC372B" w:rsidRPr="00FC372B" w:rsidTr="00FC372B">
        <w:trPr>
          <w:trHeight w:val="20"/>
        </w:trPr>
        <w:tc>
          <w:tcPr>
            <w:tcW w:w="3489" w:type="pct"/>
            <w:vMerge/>
            <w:hideMark/>
          </w:tcPr>
          <w:p w:rsidR="00FC372B" w:rsidRPr="00FC372B" w:rsidRDefault="00FC372B" w:rsidP="00FC372B">
            <w:pPr>
              <w:tabs>
                <w:tab w:val="left" w:pos="284"/>
              </w:tabs>
              <w:rPr>
                <w:rFonts w:ascii="Times New Roman" w:eastAsia="Calibri" w:hAnsi="Times New Roman" w:cs="Times New Roman"/>
                <w:sz w:val="12"/>
                <w:szCs w:val="12"/>
              </w:rPr>
            </w:pPr>
          </w:p>
        </w:tc>
        <w:tc>
          <w:tcPr>
            <w:tcW w:w="471" w:type="pct"/>
            <w:vMerge/>
            <w:hideMark/>
          </w:tcPr>
          <w:p w:rsidR="00FC372B" w:rsidRPr="00FC372B" w:rsidRDefault="00FC372B" w:rsidP="00FC372B">
            <w:pPr>
              <w:tabs>
                <w:tab w:val="left" w:pos="284"/>
              </w:tabs>
              <w:rPr>
                <w:rFonts w:ascii="Times New Roman" w:eastAsia="Calibri" w:hAnsi="Times New Roman" w:cs="Times New Roman"/>
                <w:sz w:val="12"/>
                <w:szCs w:val="12"/>
              </w:rPr>
            </w:pPr>
          </w:p>
        </w:tc>
        <w:tc>
          <w:tcPr>
            <w:tcW w:w="188" w:type="pct"/>
            <w:vMerge/>
            <w:hideMark/>
          </w:tcPr>
          <w:p w:rsidR="00FC372B" w:rsidRPr="00FC372B" w:rsidRDefault="00FC372B" w:rsidP="00FC372B">
            <w:pPr>
              <w:tabs>
                <w:tab w:val="left" w:pos="284"/>
              </w:tabs>
              <w:rPr>
                <w:rFonts w:ascii="Times New Roman" w:eastAsia="Calibri" w:hAnsi="Times New Roman" w:cs="Times New Roman"/>
                <w:sz w:val="12"/>
                <w:szCs w:val="12"/>
              </w:rPr>
            </w:pP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всего</w:t>
            </w:r>
          </w:p>
        </w:tc>
        <w:tc>
          <w:tcPr>
            <w:tcW w:w="380" w:type="pct"/>
            <w:hideMark/>
          </w:tcPr>
          <w:p w:rsidR="00FC372B" w:rsidRPr="00FC372B" w:rsidRDefault="00FC372B" w:rsidP="00FC372B">
            <w:pPr>
              <w:tabs>
                <w:tab w:val="left" w:pos="284"/>
              </w:tabs>
              <w:rPr>
                <w:rFonts w:ascii="Times New Roman" w:eastAsia="Calibri" w:hAnsi="Times New Roman" w:cs="Times New Roman"/>
                <w:sz w:val="10"/>
                <w:szCs w:val="10"/>
              </w:rPr>
            </w:pPr>
            <w:r w:rsidRPr="00FC372B">
              <w:rPr>
                <w:rFonts w:ascii="Times New Roman" w:eastAsia="Calibri" w:hAnsi="Times New Roman" w:cs="Times New Roman"/>
                <w:sz w:val="10"/>
                <w:szCs w:val="10"/>
              </w:rPr>
              <w:t>в том числе за счет безвозмездных поступлений</w:t>
            </w:r>
          </w:p>
        </w:tc>
      </w:tr>
      <w:tr w:rsidR="00FC372B" w:rsidRPr="00FC372B" w:rsidTr="00FC372B">
        <w:trPr>
          <w:trHeight w:val="20"/>
        </w:trPr>
        <w:tc>
          <w:tcPr>
            <w:tcW w:w="3489"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38 0 00 00000</w:t>
            </w:r>
          </w:p>
        </w:tc>
        <w:tc>
          <w:tcPr>
            <w:tcW w:w="188" w:type="pct"/>
            <w:hideMark/>
          </w:tcPr>
          <w:p w:rsidR="00FC372B" w:rsidRPr="00FC372B" w:rsidRDefault="00FC372B" w:rsidP="00FC372B">
            <w:pPr>
              <w:tabs>
                <w:tab w:val="left" w:pos="284"/>
              </w:tabs>
              <w:rPr>
                <w:rFonts w:ascii="Times New Roman" w:eastAsia="Calibri" w:hAnsi="Times New Roman" w:cs="Times New Roman"/>
                <w:bCs/>
                <w:sz w:val="12"/>
                <w:szCs w:val="12"/>
              </w:rPr>
            </w:pPr>
          </w:p>
        </w:tc>
        <w:tc>
          <w:tcPr>
            <w:tcW w:w="471"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14 403</w:t>
            </w:r>
          </w:p>
        </w:tc>
        <w:tc>
          <w:tcPr>
            <w:tcW w:w="380"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863</w:t>
            </w:r>
          </w:p>
        </w:tc>
      </w:tr>
      <w:tr w:rsidR="00FC372B" w:rsidRPr="00FC372B" w:rsidTr="00FC372B">
        <w:trPr>
          <w:trHeight w:val="20"/>
        </w:trPr>
        <w:tc>
          <w:tcPr>
            <w:tcW w:w="34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38 0 00 00000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120</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7 786</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863</w:t>
            </w:r>
          </w:p>
        </w:tc>
      </w:tr>
      <w:tr w:rsidR="00FC372B" w:rsidRPr="00FC372B" w:rsidTr="00FC372B">
        <w:trPr>
          <w:trHeight w:val="20"/>
        </w:trPr>
        <w:tc>
          <w:tcPr>
            <w:tcW w:w="34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38 0 00 00000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240</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1 496</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34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Иные межбюджетные трансферты</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38 0 00 00000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540</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5 044</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34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Исполнение судебных актов</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38 0 00 00000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830</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69</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34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Уплата налогов, сборов и иных платежей</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38 0 00 00000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850</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9</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3489"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39 0 00 00000</w:t>
            </w:r>
          </w:p>
        </w:tc>
        <w:tc>
          <w:tcPr>
            <w:tcW w:w="188" w:type="pct"/>
            <w:hideMark/>
          </w:tcPr>
          <w:p w:rsidR="00FC372B" w:rsidRPr="00FC372B" w:rsidRDefault="00FC372B" w:rsidP="00FC372B">
            <w:pPr>
              <w:tabs>
                <w:tab w:val="left" w:pos="284"/>
              </w:tabs>
              <w:rPr>
                <w:rFonts w:ascii="Times New Roman" w:eastAsia="Calibri" w:hAnsi="Times New Roman" w:cs="Times New Roman"/>
                <w:bCs/>
                <w:sz w:val="12"/>
                <w:szCs w:val="12"/>
              </w:rPr>
            </w:pPr>
          </w:p>
        </w:tc>
        <w:tc>
          <w:tcPr>
            <w:tcW w:w="471"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26 419</w:t>
            </w:r>
          </w:p>
        </w:tc>
        <w:tc>
          <w:tcPr>
            <w:tcW w:w="380"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0</w:t>
            </w:r>
          </w:p>
        </w:tc>
      </w:tr>
      <w:tr w:rsidR="00FC372B" w:rsidRPr="00FC372B" w:rsidTr="00FC372B">
        <w:trPr>
          <w:trHeight w:val="20"/>
        </w:trPr>
        <w:tc>
          <w:tcPr>
            <w:tcW w:w="34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39 0 00 00000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240</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16 556</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34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Субсидии автономным учреждениям</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39 0 00 00000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620</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6 638</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34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39 0 00 00000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810</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3 221</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34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Уплата налогов, сборов и иных платежей</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39 0 00 00000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850</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3489"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40 0 00 00000</w:t>
            </w:r>
          </w:p>
        </w:tc>
        <w:tc>
          <w:tcPr>
            <w:tcW w:w="188" w:type="pct"/>
            <w:hideMark/>
          </w:tcPr>
          <w:p w:rsidR="00FC372B" w:rsidRPr="00FC372B" w:rsidRDefault="00FC372B" w:rsidP="00FC372B">
            <w:pPr>
              <w:tabs>
                <w:tab w:val="left" w:pos="284"/>
              </w:tabs>
              <w:rPr>
                <w:rFonts w:ascii="Times New Roman" w:eastAsia="Calibri" w:hAnsi="Times New Roman" w:cs="Times New Roman"/>
                <w:bCs/>
                <w:sz w:val="12"/>
                <w:szCs w:val="12"/>
              </w:rPr>
            </w:pPr>
          </w:p>
        </w:tc>
        <w:tc>
          <w:tcPr>
            <w:tcW w:w="471"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1 847</w:t>
            </w:r>
          </w:p>
        </w:tc>
        <w:tc>
          <w:tcPr>
            <w:tcW w:w="380"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0</w:t>
            </w:r>
          </w:p>
        </w:tc>
      </w:tr>
      <w:tr w:rsidR="00FC372B" w:rsidRPr="00FC372B" w:rsidTr="00FC372B">
        <w:trPr>
          <w:trHeight w:val="20"/>
        </w:trPr>
        <w:tc>
          <w:tcPr>
            <w:tcW w:w="34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40 0 00 00000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240</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760</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34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Иные межбюджетные трансферты</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40 0 00 00000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540</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1 087</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3489"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1"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43 0 00 00000</w:t>
            </w:r>
          </w:p>
        </w:tc>
        <w:tc>
          <w:tcPr>
            <w:tcW w:w="188" w:type="pct"/>
            <w:hideMark/>
          </w:tcPr>
          <w:p w:rsidR="00FC372B" w:rsidRPr="00FC372B" w:rsidRDefault="00FC372B" w:rsidP="00FC372B">
            <w:pPr>
              <w:tabs>
                <w:tab w:val="left" w:pos="284"/>
              </w:tabs>
              <w:rPr>
                <w:rFonts w:ascii="Times New Roman" w:eastAsia="Calibri" w:hAnsi="Times New Roman" w:cs="Times New Roman"/>
                <w:bCs/>
                <w:sz w:val="12"/>
                <w:szCs w:val="12"/>
              </w:rPr>
            </w:pPr>
          </w:p>
        </w:tc>
        <w:tc>
          <w:tcPr>
            <w:tcW w:w="471"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22 199</w:t>
            </w:r>
          </w:p>
        </w:tc>
        <w:tc>
          <w:tcPr>
            <w:tcW w:w="380"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0</w:t>
            </w:r>
          </w:p>
        </w:tc>
      </w:tr>
      <w:tr w:rsidR="00FC372B" w:rsidRPr="00FC372B" w:rsidTr="00FC372B">
        <w:trPr>
          <w:trHeight w:val="20"/>
        </w:trPr>
        <w:tc>
          <w:tcPr>
            <w:tcW w:w="34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Иные межбюджетные трансферты</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43 0 00 00000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540</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22 199</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3489"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44 0 00 00000</w:t>
            </w:r>
          </w:p>
        </w:tc>
        <w:tc>
          <w:tcPr>
            <w:tcW w:w="188" w:type="pct"/>
            <w:hideMark/>
          </w:tcPr>
          <w:p w:rsidR="00FC372B" w:rsidRPr="00FC372B" w:rsidRDefault="00FC372B" w:rsidP="00FC372B">
            <w:pPr>
              <w:tabs>
                <w:tab w:val="left" w:pos="284"/>
              </w:tabs>
              <w:rPr>
                <w:rFonts w:ascii="Times New Roman" w:eastAsia="Calibri" w:hAnsi="Times New Roman" w:cs="Times New Roman"/>
                <w:bCs/>
                <w:sz w:val="12"/>
                <w:szCs w:val="12"/>
              </w:rPr>
            </w:pPr>
          </w:p>
        </w:tc>
        <w:tc>
          <w:tcPr>
            <w:tcW w:w="471"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3 574</w:t>
            </w:r>
          </w:p>
        </w:tc>
        <w:tc>
          <w:tcPr>
            <w:tcW w:w="380"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0</w:t>
            </w:r>
          </w:p>
        </w:tc>
      </w:tr>
      <w:tr w:rsidR="00FC372B" w:rsidRPr="00FC372B" w:rsidTr="00FC372B">
        <w:trPr>
          <w:trHeight w:val="20"/>
        </w:trPr>
        <w:tc>
          <w:tcPr>
            <w:tcW w:w="34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44 0 00 00000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240</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143</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34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Иные межбюджетные трансферты</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44 0 00 00000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540</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3 431</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3489"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71"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45 0 00 00000</w:t>
            </w:r>
          </w:p>
        </w:tc>
        <w:tc>
          <w:tcPr>
            <w:tcW w:w="188" w:type="pct"/>
            <w:hideMark/>
          </w:tcPr>
          <w:p w:rsidR="00FC372B" w:rsidRPr="00FC372B" w:rsidRDefault="00FC372B" w:rsidP="00FC372B">
            <w:pPr>
              <w:tabs>
                <w:tab w:val="left" w:pos="284"/>
              </w:tabs>
              <w:rPr>
                <w:rFonts w:ascii="Times New Roman" w:eastAsia="Calibri" w:hAnsi="Times New Roman" w:cs="Times New Roman"/>
                <w:bCs/>
                <w:sz w:val="12"/>
                <w:szCs w:val="12"/>
              </w:rPr>
            </w:pPr>
          </w:p>
        </w:tc>
        <w:tc>
          <w:tcPr>
            <w:tcW w:w="471"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1</w:t>
            </w:r>
          </w:p>
        </w:tc>
        <w:tc>
          <w:tcPr>
            <w:tcW w:w="380"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0</w:t>
            </w:r>
          </w:p>
        </w:tc>
      </w:tr>
      <w:tr w:rsidR="00FC372B" w:rsidRPr="00FC372B" w:rsidTr="00FC372B">
        <w:trPr>
          <w:trHeight w:val="20"/>
        </w:trPr>
        <w:tc>
          <w:tcPr>
            <w:tcW w:w="34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45 0 00 00000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240</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1</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3489"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46 0 00 00000</w:t>
            </w:r>
          </w:p>
        </w:tc>
        <w:tc>
          <w:tcPr>
            <w:tcW w:w="188" w:type="pct"/>
            <w:hideMark/>
          </w:tcPr>
          <w:p w:rsidR="00FC372B" w:rsidRPr="00FC372B" w:rsidRDefault="00FC372B" w:rsidP="00FC372B">
            <w:pPr>
              <w:tabs>
                <w:tab w:val="left" w:pos="284"/>
              </w:tabs>
              <w:rPr>
                <w:rFonts w:ascii="Times New Roman" w:eastAsia="Calibri" w:hAnsi="Times New Roman" w:cs="Times New Roman"/>
                <w:bCs/>
                <w:sz w:val="12"/>
                <w:szCs w:val="12"/>
              </w:rPr>
            </w:pPr>
          </w:p>
        </w:tc>
        <w:tc>
          <w:tcPr>
            <w:tcW w:w="471"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396</w:t>
            </w:r>
          </w:p>
        </w:tc>
        <w:tc>
          <w:tcPr>
            <w:tcW w:w="380"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0</w:t>
            </w:r>
          </w:p>
        </w:tc>
      </w:tr>
      <w:tr w:rsidR="00FC372B" w:rsidRPr="00FC372B" w:rsidTr="00FC372B">
        <w:trPr>
          <w:trHeight w:val="20"/>
        </w:trPr>
        <w:tc>
          <w:tcPr>
            <w:tcW w:w="34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46 0 00 00000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240</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396</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3489"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471"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48 0 00 00000</w:t>
            </w:r>
          </w:p>
        </w:tc>
        <w:tc>
          <w:tcPr>
            <w:tcW w:w="188" w:type="pct"/>
            <w:hideMark/>
          </w:tcPr>
          <w:p w:rsidR="00FC372B" w:rsidRPr="00FC372B" w:rsidRDefault="00FC372B" w:rsidP="00FC372B">
            <w:pPr>
              <w:tabs>
                <w:tab w:val="left" w:pos="284"/>
              </w:tabs>
              <w:rPr>
                <w:rFonts w:ascii="Times New Roman" w:eastAsia="Calibri" w:hAnsi="Times New Roman" w:cs="Times New Roman"/>
                <w:bCs/>
                <w:sz w:val="12"/>
                <w:szCs w:val="12"/>
              </w:rPr>
            </w:pPr>
          </w:p>
        </w:tc>
        <w:tc>
          <w:tcPr>
            <w:tcW w:w="471"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2 885</w:t>
            </w:r>
          </w:p>
        </w:tc>
        <w:tc>
          <w:tcPr>
            <w:tcW w:w="380"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0</w:t>
            </w:r>
          </w:p>
        </w:tc>
      </w:tr>
      <w:tr w:rsidR="00FC372B" w:rsidRPr="00FC372B" w:rsidTr="00FC372B">
        <w:trPr>
          <w:trHeight w:val="20"/>
        </w:trPr>
        <w:tc>
          <w:tcPr>
            <w:tcW w:w="34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Иные межбюджетные трансферты</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48 0 00 00000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540</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2 885</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3489"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lastRenderedPageBreak/>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471"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49 0 00 00000</w:t>
            </w:r>
          </w:p>
        </w:tc>
        <w:tc>
          <w:tcPr>
            <w:tcW w:w="188" w:type="pct"/>
            <w:hideMark/>
          </w:tcPr>
          <w:p w:rsidR="00FC372B" w:rsidRPr="00FC372B" w:rsidRDefault="00FC372B" w:rsidP="00FC372B">
            <w:pPr>
              <w:tabs>
                <w:tab w:val="left" w:pos="284"/>
              </w:tabs>
              <w:rPr>
                <w:rFonts w:ascii="Times New Roman" w:eastAsia="Calibri" w:hAnsi="Times New Roman" w:cs="Times New Roman"/>
                <w:bCs/>
                <w:sz w:val="12"/>
                <w:szCs w:val="12"/>
              </w:rPr>
            </w:pPr>
          </w:p>
        </w:tc>
        <w:tc>
          <w:tcPr>
            <w:tcW w:w="471"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30 733</w:t>
            </w:r>
          </w:p>
        </w:tc>
        <w:tc>
          <w:tcPr>
            <w:tcW w:w="380"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28 399</w:t>
            </w:r>
          </w:p>
        </w:tc>
      </w:tr>
      <w:tr w:rsidR="00FC372B" w:rsidRPr="00FC372B" w:rsidTr="00FC372B">
        <w:trPr>
          <w:trHeight w:val="20"/>
        </w:trPr>
        <w:tc>
          <w:tcPr>
            <w:tcW w:w="34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49 0 00 00000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240</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996</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34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Иные межбюджетные трансферты</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49 0 00 00000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540</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29 737</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28 399</w:t>
            </w:r>
          </w:p>
        </w:tc>
      </w:tr>
      <w:tr w:rsidR="00FC372B" w:rsidRPr="00FC372B" w:rsidTr="00FC372B">
        <w:trPr>
          <w:trHeight w:val="20"/>
        </w:trPr>
        <w:tc>
          <w:tcPr>
            <w:tcW w:w="3489"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471"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50 0 00 00000</w:t>
            </w:r>
          </w:p>
        </w:tc>
        <w:tc>
          <w:tcPr>
            <w:tcW w:w="188" w:type="pct"/>
            <w:hideMark/>
          </w:tcPr>
          <w:p w:rsidR="00FC372B" w:rsidRPr="00FC372B" w:rsidRDefault="00FC372B" w:rsidP="00FC372B">
            <w:pPr>
              <w:tabs>
                <w:tab w:val="left" w:pos="284"/>
              </w:tabs>
              <w:rPr>
                <w:rFonts w:ascii="Times New Roman" w:eastAsia="Calibri" w:hAnsi="Times New Roman" w:cs="Times New Roman"/>
                <w:bCs/>
                <w:sz w:val="12"/>
                <w:szCs w:val="12"/>
              </w:rPr>
            </w:pPr>
          </w:p>
        </w:tc>
        <w:tc>
          <w:tcPr>
            <w:tcW w:w="471"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5 389</w:t>
            </w:r>
          </w:p>
        </w:tc>
        <w:tc>
          <w:tcPr>
            <w:tcW w:w="380"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5 120</w:t>
            </w:r>
          </w:p>
        </w:tc>
      </w:tr>
      <w:tr w:rsidR="00FC372B" w:rsidRPr="00FC372B" w:rsidTr="00FC372B">
        <w:trPr>
          <w:trHeight w:val="20"/>
        </w:trPr>
        <w:tc>
          <w:tcPr>
            <w:tcW w:w="34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Иные межбюджетные трансферты</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50 0 00 00000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540</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5 389</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5 120</w:t>
            </w:r>
          </w:p>
        </w:tc>
      </w:tr>
      <w:tr w:rsidR="00FC372B" w:rsidRPr="00FC372B" w:rsidTr="00FC372B">
        <w:trPr>
          <w:trHeight w:val="20"/>
        </w:trPr>
        <w:tc>
          <w:tcPr>
            <w:tcW w:w="3489"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Муниципальная программа "Поддержка инициатив населения сельского (городского) поселения Сергиевского района Самарской области"</w:t>
            </w:r>
          </w:p>
        </w:tc>
        <w:tc>
          <w:tcPr>
            <w:tcW w:w="471"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54 0 00 00000</w:t>
            </w:r>
          </w:p>
        </w:tc>
        <w:tc>
          <w:tcPr>
            <w:tcW w:w="188" w:type="pct"/>
            <w:hideMark/>
          </w:tcPr>
          <w:p w:rsidR="00FC372B" w:rsidRPr="00FC372B" w:rsidRDefault="00FC372B" w:rsidP="00FC372B">
            <w:pPr>
              <w:tabs>
                <w:tab w:val="left" w:pos="284"/>
              </w:tabs>
              <w:rPr>
                <w:rFonts w:ascii="Times New Roman" w:eastAsia="Calibri" w:hAnsi="Times New Roman" w:cs="Times New Roman"/>
                <w:bCs/>
                <w:sz w:val="12"/>
                <w:szCs w:val="12"/>
              </w:rPr>
            </w:pPr>
          </w:p>
        </w:tc>
        <w:tc>
          <w:tcPr>
            <w:tcW w:w="471"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2 521</w:t>
            </w:r>
          </w:p>
        </w:tc>
        <w:tc>
          <w:tcPr>
            <w:tcW w:w="380"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1 610</w:t>
            </w:r>
          </w:p>
        </w:tc>
      </w:tr>
      <w:tr w:rsidR="00FC372B" w:rsidRPr="00FC372B" w:rsidTr="00FC372B">
        <w:trPr>
          <w:trHeight w:val="20"/>
        </w:trPr>
        <w:tc>
          <w:tcPr>
            <w:tcW w:w="34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54 0 00 00000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240</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2 521</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1 610</w:t>
            </w:r>
          </w:p>
        </w:tc>
      </w:tr>
      <w:tr w:rsidR="00FC372B" w:rsidRPr="00FC372B" w:rsidTr="00FC372B">
        <w:trPr>
          <w:trHeight w:val="20"/>
        </w:trPr>
        <w:tc>
          <w:tcPr>
            <w:tcW w:w="3489"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99 0 00 00000</w:t>
            </w:r>
          </w:p>
        </w:tc>
        <w:tc>
          <w:tcPr>
            <w:tcW w:w="188" w:type="pct"/>
            <w:hideMark/>
          </w:tcPr>
          <w:p w:rsidR="00FC372B" w:rsidRPr="00FC372B" w:rsidRDefault="00FC372B" w:rsidP="00FC372B">
            <w:pPr>
              <w:tabs>
                <w:tab w:val="left" w:pos="284"/>
              </w:tabs>
              <w:rPr>
                <w:rFonts w:ascii="Times New Roman" w:eastAsia="Calibri" w:hAnsi="Times New Roman" w:cs="Times New Roman"/>
                <w:bCs/>
                <w:sz w:val="12"/>
                <w:szCs w:val="12"/>
              </w:rPr>
            </w:pPr>
          </w:p>
        </w:tc>
        <w:tc>
          <w:tcPr>
            <w:tcW w:w="471"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1</w:t>
            </w:r>
          </w:p>
        </w:tc>
        <w:tc>
          <w:tcPr>
            <w:tcW w:w="380"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0</w:t>
            </w:r>
          </w:p>
        </w:tc>
      </w:tr>
      <w:tr w:rsidR="00FC372B" w:rsidRPr="00FC372B" w:rsidTr="00FC372B">
        <w:trPr>
          <w:trHeight w:val="20"/>
        </w:trPr>
        <w:tc>
          <w:tcPr>
            <w:tcW w:w="3489"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Резервные средства</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99 0 00 00000</w:t>
            </w: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870</w:t>
            </w:r>
          </w:p>
        </w:tc>
        <w:tc>
          <w:tcPr>
            <w:tcW w:w="471"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1</w:t>
            </w:r>
          </w:p>
        </w:tc>
        <w:tc>
          <w:tcPr>
            <w:tcW w:w="380"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3489"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ИТОГО</w:t>
            </w:r>
          </w:p>
        </w:tc>
        <w:tc>
          <w:tcPr>
            <w:tcW w:w="471" w:type="pct"/>
            <w:hideMark/>
          </w:tcPr>
          <w:p w:rsidR="00FC372B" w:rsidRPr="00FC372B" w:rsidRDefault="00FC372B" w:rsidP="00FC372B">
            <w:pPr>
              <w:tabs>
                <w:tab w:val="left" w:pos="284"/>
              </w:tabs>
              <w:rPr>
                <w:rFonts w:ascii="Times New Roman" w:eastAsia="Calibri" w:hAnsi="Times New Roman" w:cs="Times New Roman"/>
                <w:bCs/>
                <w:sz w:val="12"/>
                <w:szCs w:val="12"/>
              </w:rPr>
            </w:pPr>
          </w:p>
        </w:tc>
        <w:tc>
          <w:tcPr>
            <w:tcW w:w="188" w:type="pct"/>
            <w:hideMark/>
          </w:tcPr>
          <w:p w:rsidR="00FC372B" w:rsidRPr="00FC372B" w:rsidRDefault="00FC372B" w:rsidP="00FC372B">
            <w:pPr>
              <w:tabs>
                <w:tab w:val="left" w:pos="284"/>
              </w:tabs>
              <w:rPr>
                <w:rFonts w:ascii="Times New Roman" w:eastAsia="Calibri" w:hAnsi="Times New Roman" w:cs="Times New Roman"/>
                <w:sz w:val="12"/>
                <w:szCs w:val="12"/>
              </w:rPr>
            </w:pPr>
          </w:p>
        </w:tc>
        <w:tc>
          <w:tcPr>
            <w:tcW w:w="471"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110 368</w:t>
            </w:r>
          </w:p>
        </w:tc>
        <w:tc>
          <w:tcPr>
            <w:tcW w:w="380"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35 992</w:t>
            </w:r>
          </w:p>
        </w:tc>
      </w:tr>
    </w:tbl>
    <w:p w:rsidR="004B7636" w:rsidRDefault="004B7636" w:rsidP="00B56CCF">
      <w:pPr>
        <w:spacing w:after="0" w:line="240" w:lineRule="auto"/>
        <w:jc w:val="right"/>
        <w:rPr>
          <w:rFonts w:ascii="Times New Roman" w:eastAsia="Calibri" w:hAnsi="Times New Roman" w:cs="Times New Roman"/>
          <w:i/>
          <w:sz w:val="12"/>
          <w:szCs w:val="12"/>
        </w:rPr>
      </w:pPr>
    </w:p>
    <w:p w:rsidR="00B56CCF" w:rsidRPr="00AE4403" w:rsidRDefault="00B56CCF" w:rsidP="00B56CC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FC372B" w:rsidRPr="00AE4403" w:rsidRDefault="00FC372B" w:rsidP="00FC372B">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w:t>
      </w:r>
      <w:r>
        <w:rPr>
          <w:rFonts w:ascii="Times New Roman" w:eastAsia="Calibri" w:hAnsi="Times New Roman" w:cs="Times New Roman"/>
          <w:i/>
          <w:sz w:val="12"/>
          <w:szCs w:val="12"/>
        </w:rPr>
        <w:t>городс</w:t>
      </w:r>
      <w:r w:rsidRPr="00AE4403">
        <w:rPr>
          <w:rFonts w:ascii="Times New Roman" w:eastAsia="Calibri" w:hAnsi="Times New Roman" w:cs="Times New Roman"/>
          <w:i/>
          <w:sz w:val="12"/>
          <w:szCs w:val="12"/>
        </w:rPr>
        <w:t xml:space="preserve">кого поселения </w:t>
      </w:r>
      <w:r>
        <w:rPr>
          <w:rFonts w:ascii="Times New Roman" w:eastAsia="Calibri" w:hAnsi="Times New Roman" w:cs="Times New Roman"/>
          <w:i/>
          <w:sz w:val="12"/>
          <w:szCs w:val="12"/>
        </w:rPr>
        <w:t>Суходол</w:t>
      </w:r>
    </w:p>
    <w:p w:rsidR="00FC372B" w:rsidRPr="00AE4403" w:rsidRDefault="00FC372B" w:rsidP="00FC372B">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FC372B" w:rsidRPr="00AE4403" w:rsidRDefault="00FC372B" w:rsidP="00FC372B">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№2</w:t>
      </w:r>
      <w:r>
        <w:rPr>
          <w:rFonts w:ascii="Times New Roman" w:eastAsia="Calibri" w:hAnsi="Times New Roman" w:cs="Times New Roman"/>
          <w:i/>
          <w:sz w:val="12"/>
          <w:szCs w:val="12"/>
        </w:rPr>
        <w:t>7</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4B7636" w:rsidRDefault="004B7636" w:rsidP="00FC372B">
      <w:pPr>
        <w:tabs>
          <w:tab w:val="left" w:pos="284"/>
        </w:tabs>
        <w:spacing w:after="0" w:line="240" w:lineRule="auto"/>
        <w:jc w:val="center"/>
        <w:rPr>
          <w:rFonts w:ascii="Times New Roman" w:eastAsia="Calibri" w:hAnsi="Times New Roman" w:cs="Times New Roman"/>
          <w:b/>
          <w:sz w:val="12"/>
          <w:szCs w:val="12"/>
        </w:rPr>
      </w:pPr>
    </w:p>
    <w:p w:rsidR="00B56CCF" w:rsidRPr="00FC372B" w:rsidRDefault="00FC372B" w:rsidP="00FC372B">
      <w:pPr>
        <w:tabs>
          <w:tab w:val="left" w:pos="284"/>
        </w:tabs>
        <w:spacing w:after="0" w:line="240" w:lineRule="auto"/>
        <w:jc w:val="center"/>
        <w:rPr>
          <w:rFonts w:ascii="Times New Roman" w:eastAsia="Calibri" w:hAnsi="Times New Roman" w:cs="Times New Roman"/>
          <w:b/>
          <w:sz w:val="12"/>
          <w:szCs w:val="12"/>
        </w:rPr>
      </w:pPr>
      <w:r w:rsidRPr="00FC372B">
        <w:rPr>
          <w:rFonts w:ascii="Times New Roman" w:eastAsia="Calibri" w:hAnsi="Times New Roman" w:cs="Times New Roman"/>
          <w:b/>
          <w:sz w:val="12"/>
          <w:szCs w:val="12"/>
        </w:rPr>
        <w:t>Источники внутреннего финансирования дефицита местного бюджета на 2023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1274"/>
        <w:gridCol w:w="5104"/>
        <w:gridCol w:w="715"/>
      </w:tblGrid>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bCs/>
                <w:sz w:val="10"/>
                <w:szCs w:val="10"/>
              </w:rPr>
            </w:pPr>
            <w:r w:rsidRPr="00FC372B">
              <w:rPr>
                <w:rFonts w:ascii="Times New Roman" w:eastAsia="Calibri" w:hAnsi="Times New Roman" w:cs="Times New Roman"/>
                <w:bCs/>
                <w:sz w:val="10"/>
                <w:szCs w:val="10"/>
              </w:rPr>
              <w:t>Код администратора</w:t>
            </w:r>
          </w:p>
        </w:tc>
        <w:tc>
          <w:tcPr>
            <w:tcW w:w="847"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Код</w:t>
            </w:r>
          </w:p>
        </w:tc>
        <w:tc>
          <w:tcPr>
            <w:tcW w:w="3392"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 xml:space="preserve">Наименование </w:t>
            </w:r>
          </w:p>
        </w:tc>
        <w:tc>
          <w:tcPr>
            <w:tcW w:w="475"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Сумма, тыс.рублей</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418</w:t>
            </w:r>
          </w:p>
        </w:tc>
        <w:tc>
          <w:tcPr>
            <w:tcW w:w="847"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01 00 00 00 00 0000 000</w:t>
            </w:r>
          </w:p>
        </w:tc>
        <w:tc>
          <w:tcPr>
            <w:tcW w:w="3392"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5466</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418</w:t>
            </w:r>
          </w:p>
        </w:tc>
        <w:tc>
          <w:tcPr>
            <w:tcW w:w="847"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01 02 00 00 00 0000 000</w:t>
            </w:r>
          </w:p>
        </w:tc>
        <w:tc>
          <w:tcPr>
            <w:tcW w:w="3392"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Кредиты кредитных организаций</w:t>
            </w:r>
          </w:p>
        </w:tc>
        <w:tc>
          <w:tcPr>
            <w:tcW w:w="475"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84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01 02 00 00 00 0000 700</w:t>
            </w:r>
          </w:p>
        </w:tc>
        <w:tc>
          <w:tcPr>
            <w:tcW w:w="3392"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Получение кредитов от кредитных организаций в валюте Российской Федерации</w:t>
            </w:r>
          </w:p>
        </w:tc>
        <w:tc>
          <w:tcPr>
            <w:tcW w:w="475"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847" w:type="pct"/>
            <w:noWrap/>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01 02 00 00 13 0000 710</w:t>
            </w:r>
          </w:p>
        </w:tc>
        <w:tc>
          <w:tcPr>
            <w:tcW w:w="3392"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Получение кредитов от кредитных организаций бюджетами городских поселений в валюте Российской Федерации</w:t>
            </w:r>
          </w:p>
        </w:tc>
        <w:tc>
          <w:tcPr>
            <w:tcW w:w="475"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418</w:t>
            </w:r>
          </w:p>
        </w:tc>
        <w:tc>
          <w:tcPr>
            <w:tcW w:w="847"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01 05 00 00 00 0000 000</w:t>
            </w:r>
          </w:p>
        </w:tc>
        <w:tc>
          <w:tcPr>
            <w:tcW w:w="3392"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5466</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418</w:t>
            </w:r>
          </w:p>
        </w:tc>
        <w:tc>
          <w:tcPr>
            <w:tcW w:w="847"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01 05 00 00 00 0000 500</w:t>
            </w:r>
          </w:p>
        </w:tc>
        <w:tc>
          <w:tcPr>
            <w:tcW w:w="3392"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 xml:space="preserve">Увеличение остатков средств бюджетов </w:t>
            </w:r>
          </w:p>
        </w:tc>
        <w:tc>
          <w:tcPr>
            <w:tcW w:w="475"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-104902</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84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01 05 02 00 00 0000 500</w:t>
            </w:r>
          </w:p>
        </w:tc>
        <w:tc>
          <w:tcPr>
            <w:tcW w:w="3392"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Увеличение прочих остатков средств бюджетов</w:t>
            </w:r>
          </w:p>
        </w:tc>
        <w:tc>
          <w:tcPr>
            <w:tcW w:w="475"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-104902</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84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01 05 02 01 00 0000 510</w:t>
            </w:r>
          </w:p>
        </w:tc>
        <w:tc>
          <w:tcPr>
            <w:tcW w:w="3392"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Увеличение прочих остатков денежных средств бюджетов</w:t>
            </w:r>
          </w:p>
        </w:tc>
        <w:tc>
          <w:tcPr>
            <w:tcW w:w="475"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-104902</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847" w:type="pct"/>
            <w:noWrap/>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01 05 02 01 13 0000 510</w:t>
            </w:r>
          </w:p>
        </w:tc>
        <w:tc>
          <w:tcPr>
            <w:tcW w:w="3392"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Увеличение прочих остатков денежных средств бюджетов городских поселений</w:t>
            </w:r>
          </w:p>
        </w:tc>
        <w:tc>
          <w:tcPr>
            <w:tcW w:w="475"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-104902</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418</w:t>
            </w:r>
          </w:p>
        </w:tc>
        <w:tc>
          <w:tcPr>
            <w:tcW w:w="847"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01 05 00 00 00 0000 600</w:t>
            </w:r>
          </w:p>
        </w:tc>
        <w:tc>
          <w:tcPr>
            <w:tcW w:w="3392" w:type="pct"/>
            <w:hideMark/>
          </w:tcPr>
          <w:p w:rsidR="00FC372B" w:rsidRPr="00FC372B" w:rsidRDefault="00FC372B" w:rsidP="00FC372B">
            <w:pPr>
              <w:tabs>
                <w:tab w:val="left" w:pos="284"/>
              </w:tabs>
              <w:rPr>
                <w:rFonts w:ascii="Times New Roman" w:eastAsia="Calibri" w:hAnsi="Times New Roman" w:cs="Times New Roman"/>
                <w:bCs/>
                <w:sz w:val="12"/>
                <w:szCs w:val="12"/>
              </w:rPr>
            </w:pPr>
            <w:r w:rsidRPr="00FC372B">
              <w:rPr>
                <w:rFonts w:ascii="Times New Roman" w:eastAsia="Calibri" w:hAnsi="Times New Roman" w:cs="Times New Roman"/>
                <w:bCs/>
                <w:sz w:val="12"/>
                <w:szCs w:val="12"/>
              </w:rPr>
              <w:t>Уменьшение остатков средств бюджетов</w:t>
            </w:r>
          </w:p>
        </w:tc>
        <w:tc>
          <w:tcPr>
            <w:tcW w:w="475"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110368</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84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01 05 02 00 00 0000 600</w:t>
            </w:r>
          </w:p>
        </w:tc>
        <w:tc>
          <w:tcPr>
            <w:tcW w:w="3392"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Уменьшение прочих остатков средств бюджетов</w:t>
            </w:r>
          </w:p>
        </w:tc>
        <w:tc>
          <w:tcPr>
            <w:tcW w:w="475"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110368</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847"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01 05 02 01 00 0000 610</w:t>
            </w:r>
          </w:p>
        </w:tc>
        <w:tc>
          <w:tcPr>
            <w:tcW w:w="3392"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Уменьшение прочих остатков денежных средств бюджетов</w:t>
            </w:r>
          </w:p>
        </w:tc>
        <w:tc>
          <w:tcPr>
            <w:tcW w:w="475"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110368</w:t>
            </w:r>
          </w:p>
        </w:tc>
      </w:tr>
      <w:tr w:rsidR="00FC372B" w:rsidRPr="00FC372B" w:rsidTr="00FC372B">
        <w:trPr>
          <w:trHeight w:val="20"/>
        </w:trPr>
        <w:tc>
          <w:tcPr>
            <w:tcW w:w="286"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418</w:t>
            </w:r>
          </w:p>
        </w:tc>
        <w:tc>
          <w:tcPr>
            <w:tcW w:w="847" w:type="pct"/>
            <w:noWrap/>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01 05 02 01 13 0000 610</w:t>
            </w:r>
          </w:p>
        </w:tc>
        <w:tc>
          <w:tcPr>
            <w:tcW w:w="3392"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Уменьшение прочих остатков денежных средств бюджетов городских поселений</w:t>
            </w:r>
          </w:p>
        </w:tc>
        <w:tc>
          <w:tcPr>
            <w:tcW w:w="475" w:type="pct"/>
            <w:hideMark/>
          </w:tcPr>
          <w:p w:rsidR="00FC372B" w:rsidRPr="00FC372B" w:rsidRDefault="00FC372B" w:rsidP="00FC372B">
            <w:pPr>
              <w:tabs>
                <w:tab w:val="left" w:pos="284"/>
              </w:tabs>
              <w:rPr>
                <w:rFonts w:ascii="Times New Roman" w:eastAsia="Calibri" w:hAnsi="Times New Roman" w:cs="Times New Roman"/>
                <w:sz w:val="12"/>
                <w:szCs w:val="12"/>
              </w:rPr>
            </w:pPr>
            <w:r w:rsidRPr="00FC372B">
              <w:rPr>
                <w:rFonts w:ascii="Times New Roman" w:eastAsia="Calibri" w:hAnsi="Times New Roman" w:cs="Times New Roman"/>
                <w:sz w:val="12"/>
                <w:szCs w:val="12"/>
              </w:rPr>
              <w:t>110368</w:t>
            </w:r>
          </w:p>
        </w:tc>
      </w:tr>
    </w:tbl>
    <w:p w:rsidR="00B56CCF" w:rsidRDefault="00B56CCF" w:rsidP="00B56CCF">
      <w:pPr>
        <w:tabs>
          <w:tab w:val="left" w:pos="284"/>
        </w:tabs>
        <w:spacing w:after="0" w:line="240" w:lineRule="auto"/>
        <w:jc w:val="both"/>
        <w:rPr>
          <w:rFonts w:ascii="Times New Roman" w:eastAsia="Calibri" w:hAnsi="Times New Roman" w:cs="Times New Roman"/>
          <w:sz w:val="12"/>
          <w:szCs w:val="12"/>
        </w:rPr>
      </w:pPr>
    </w:p>
    <w:p w:rsidR="004B7636" w:rsidRDefault="004B7636" w:rsidP="00B56CCF">
      <w:pPr>
        <w:tabs>
          <w:tab w:val="left" w:pos="284"/>
        </w:tabs>
        <w:spacing w:after="0" w:line="240" w:lineRule="auto"/>
        <w:jc w:val="both"/>
        <w:rPr>
          <w:rFonts w:ascii="Times New Roman" w:eastAsia="Calibri" w:hAnsi="Times New Roman" w:cs="Times New Roman"/>
          <w:sz w:val="12"/>
          <w:szCs w:val="12"/>
        </w:rPr>
      </w:pPr>
    </w:p>
    <w:p w:rsidR="00B56CCF" w:rsidRPr="001F484C" w:rsidRDefault="00B56CCF" w:rsidP="00B56CCF">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СОБРАНИЕ ПРЕДСТАВИТЕЛЕЙ</w:t>
      </w:r>
    </w:p>
    <w:p w:rsidR="00B56CCF" w:rsidRPr="001F484C" w:rsidRDefault="00B56CCF" w:rsidP="00B56CCF">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 xml:space="preserve">СЕЛЬСКОГО ПОСЕЛЕНИЯ </w:t>
      </w:r>
      <w:r w:rsidR="00FC372B">
        <w:rPr>
          <w:rFonts w:ascii="Times New Roman" w:eastAsia="Calibri" w:hAnsi="Times New Roman" w:cs="Times New Roman"/>
          <w:b/>
          <w:sz w:val="12"/>
          <w:szCs w:val="12"/>
        </w:rPr>
        <w:t>ЧЕРНОВКА</w:t>
      </w:r>
    </w:p>
    <w:p w:rsidR="00B56CCF" w:rsidRPr="001F484C" w:rsidRDefault="00B56CCF" w:rsidP="00B56CCF">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МУНИЦИПАЛЬНОГО РАЙОНА СЕРГИЕВСКИЙ</w:t>
      </w:r>
    </w:p>
    <w:p w:rsidR="00B56CCF" w:rsidRPr="001F484C" w:rsidRDefault="00B56CCF" w:rsidP="00B56CCF">
      <w:pPr>
        <w:tabs>
          <w:tab w:val="left" w:pos="284"/>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САМАРСКОЙ ОБЛАСТИ</w:t>
      </w:r>
    </w:p>
    <w:p w:rsidR="00B56CCF" w:rsidRPr="001F484C" w:rsidRDefault="00B56CCF" w:rsidP="00B56CCF">
      <w:pPr>
        <w:tabs>
          <w:tab w:val="left" w:pos="284"/>
        </w:tabs>
        <w:spacing w:after="0" w:line="240" w:lineRule="auto"/>
        <w:jc w:val="center"/>
        <w:rPr>
          <w:rFonts w:ascii="Times New Roman" w:eastAsia="Calibri" w:hAnsi="Times New Roman" w:cs="Times New Roman"/>
          <w:sz w:val="12"/>
          <w:szCs w:val="12"/>
        </w:rPr>
      </w:pPr>
    </w:p>
    <w:p w:rsidR="00B56CCF" w:rsidRPr="001F484C" w:rsidRDefault="00B56CCF" w:rsidP="00B56CCF">
      <w:pPr>
        <w:tabs>
          <w:tab w:val="left" w:pos="284"/>
        </w:tabs>
        <w:spacing w:after="0" w:line="240" w:lineRule="auto"/>
        <w:jc w:val="center"/>
        <w:rPr>
          <w:rFonts w:ascii="Times New Roman" w:eastAsia="Calibri" w:hAnsi="Times New Roman" w:cs="Times New Roman"/>
          <w:sz w:val="12"/>
          <w:szCs w:val="12"/>
        </w:rPr>
      </w:pPr>
      <w:r w:rsidRPr="001F484C">
        <w:rPr>
          <w:rFonts w:ascii="Times New Roman" w:eastAsia="Calibri" w:hAnsi="Times New Roman" w:cs="Times New Roman"/>
          <w:sz w:val="12"/>
          <w:szCs w:val="12"/>
        </w:rPr>
        <w:t>РЕШЕНИЕ</w:t>
      </w:r>
    </w:p>
    <w:p w:rsidR="00B56CCF" w:rsidRPr="001F484C" w:rsidRDefault="00B56CCF" w:rsidP="00B56CC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w:t>
      </w:r>
      <w:r w:rsidRPr="001F484C">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1F484C">
        <w:rPr>
          <w:rFonts w:ascii="Times New Roman" w:eastAsia="Calibri" w:hAnsi="Times New Roman" w:cs="Times New Roman"/>
          <w:sz w:val="12"/>
          <w:szCs w:val="12"/>
        </w:rPr>
        <w:t xml:space="preserve">бря 2023г.                                                                                                                                                                                       </w:t>
      </w:r>
      <w:r w:rsidR="00FC372B">
        <w:rPr>
          <w:rFonts w:ascii="Times New Roman" w:eastAsia="Calibri" w:hAnsi="Times New Roman" w:cs="Times New Roman"/>
          <w:sz w:val="12"/>
          <w:szCs w:val="12"/>
        </w:rPr>
        <w:t xml:space="preserve">                             №27</w:t>
      </w:r>
    </w:p>
    <w:p w:rsidR="00FC372B" w:rsidRDefault="00FC372B" w:rsidP="00FC372B">
      <w:pPr>
        <w:tabs>
          <w:tab w:val="left" w:pos="284"/>
        </w:tabs>
        <w:spacing w:after="0" w:line="240" w:lineRule="auto"/>
        <w:jc w:val="center"/>
        <w:rPr>
          <w:rFonts w:ascii="Times New Roman" w:eastAsia="Calibri" w:hAnsi="Times New Roman" w:cs="Times New Roman"/>
          <w:b/>
          <w:sz w:val="12"/>
          <w:szCs w:val="12"/>
        </w:rPr>
      </w:pPr>
      <w:r w:rsidRPr="00FC372B">
        <w:rPr>
          <w:rFonts w:ascii="Times New Roman" w:eastAsia="Calibri" w:hAnsi="Times New Roman" w:cs="Times New Roman"/>
          <w:b/>
          <w:sz w:val="12"/>
          <w:szCs w:val="12"/>
        </w:rPr>
        <w:t xml:space="preserve">О внесении изменений и дополнений в бюджет сельского поселения Черновка </w:t>
      </w:r>
    </w:p>
    <w:p w:rsidR="00FC372B" w:rsidRPr="00FC372B" w:rsidRDefault="00FC372B" w:rsidP="00FC372B">
      <w:pPr>
        <w:tabs>
          <w:tab w:val="left" w:pos="284"/>
        </w:tabs>
        <w:spacing w:after="0" w:line="240" w:lineRule="auto"/>
        <w:jc w:val="center"/>
        <w:rPr>
          <w:rFonts w:ascii="Times New Roman" w:eastAsia="Calibri" w:hAnsi="Times New Roman" w:cs="Times New Roman"/>
          <w:b/>
          <w:sz w:val="12"/>
          <w:szCs w:val="12"/>
        </w:rPr>
      </w:pPr>
      <w:r w:rsidRPr="00FC372B">
        <w:rPr>
          <w:rFonts w:ascii="Times New Roman" w:eastAsia="Calibri" w:hAnsi="Times New Roman" w:cs="Times New Roman"/>
          <w:b/>
          <w:sz w:val="12"/>
          <w:szCs w:val="12"/>
        </w:rPr>
        <w:t>муниципального района Сергиевский Самарской области</w:t>
      </w:r>
      <w:r>
        <w:rPr>
          <w:rFonts w:ascii="Times New Roman" w:eastAsia="Calibri" w:hAnsi="Times New Roman" w:cs="Times New Roman"/>
          <w:b/>
          <w:sz w:val="12"/>
          <w:szCs w:val="12"/>
        </w:rPr>
        <w:t xml:space="preserve"> </w:t>
      </w:r>
      <w:r w:rsidRPr="00FC372B">
        <w:rPr>
          <w:rFonts w:ascii="Times New Roman" w:eastAsia="Calibri" w:hAnsi="Times New Roman" w:cs="Times New Roman"/>
          <w:b/>
          <w:sz w:val="12"/>
          <w:szCs w:val="12"/>
        </w:rPr>
        <w:t>на 2023 год и на плановый период 2024 и 2025 годов</w:t>
      </w:r>
    </w:p>
    <w:p w:rsidR="00FC372B" w:rsidRPr="00FC372B" w:rsidRDefault="00FC372B" w:rsidP="00FC372B">
      <w:pPr>
        <w:tabs>
          <w:tab w:val="left" w:pos="284"/>
        </w:tabs>
        <w:spacing w:after="0" w:line="240" w:lineRule="auto"/>
        <w:jc w:val="both"/>
        <w:rPr>
          <w:rFonts w:ascii="Times New Roman" w:eastAsia="Calibri" w:hAnsi="Times New Roman" w:cs="Times New Roman"/>
          <w:sz w:val="12"/>
          <w:szCs w:val="12"/>
        </w:rPr>
      </w:pPr>
      <w:r w:rsidRPr="00FC372B">
        <w:rPr>
          <w:rFonts w:ascii="Times New Roman" w:eastAsia="Calibri" w:hAnsi="Times New Roman" w:cs="Times New Roman"/>
          <w:sz w:val="12"/>
          <w:szCs w:val="12"/>
        </w:rPr>
        <w:t xml:space="preserve"> </w:t>
      </w:r>
    </w:p>
    <w:p w:rsidR="00FC372B" w:rsidRPr="00FC372B" w:rsidRDefault="00FC372B" w:rsidP="00FC372B">
      <w:pPr>
        <w:tabs>
          <w:tab w:val="left" w:pos="284"/>
        </w:tabs>
        <w:spacing w:after="0" w:line="240" w:lineRule="auto"/>
        <w:ind w:firstLine="284"/>
        <w:jc w:val="both"/>
        <w:rPr>
          <w:rFonts w:ascii="Times New Roman" w:eastAsia="Calibri" w:hAnsi="Times New Roman" w:cs="Times New Roman"/>
          <w:sz w:val="12"/>
          <w:szCs w:val="12"/>
        </w:rPr>
      </w:pPr>
      <w:r w:rsidRPr="00FC372B">
        <w:rPr>
          <w:rFonts w:ascii="Times New Roman" w:eastAsia="Calibri" w:hAnsi="Times New Roman" w:cs="Times New Roman"/>
          <w:sz w:val="12"/>
          <w:szCs w:val="12"/>
        </w:rPr>
        <w:t>Рассмотрев представленный Администрацией сельского поселения Черновка муниципального района Сергиевский Самарской области бюджет сельского поселения Черновка на 2023 год и на плановый период 2024 и 2025 годов, Собрание Представителей сельского поселения Черновка муниципального района Сергиевский Самарской области</w:t>
      </w:r>
    </w:p>
    <w:p w:rsidR="00FC372B" w:rsidRPr="00FC372B" w:rsidRDefault="00FC372B" w:rsidP="00FC372B">
      <w:pPr>
        <w:tabs>
          <w:tab w:val="left" w:pos="284"/>
        </w:tabs>
        <w:spacing w:after="0" w:line="240" w:lineRule="auto"/>
        <w:ind w:firstLine="284"/>
        <w:jc w:val="both"/>
        <w:rPr>
          <w:rFonts w:ascii="Times New Roman" w:eastAsia="Calibri" w:hAnsi="Times New Roman" w:cs="Times New Roman"/>
          <w:b/>
          <w:sz w:val="12"/>
          <w:szCs w:val="12"/>
        </w:rPr>
      </w:pPr>
      <w:r w:rsidRPr="00FC372B">
        <w:rPr>
          <w:rFonts w:ascii="Times New Roman" w:eastAsia="Calibri" w:hAnsi="Times New Roman" w:cs="Times New Roman"/>
          <w:b/>
          <w:sz w:val="12"/>
          <w:szCs w:val="12"/>
        </w:rPr>
        <w:t>РЕШИЛО:</w:t>
      </w:r>
    </w:p>
    <w:p w:rsidR="00FC372B" w:rsidRPr="00FC372B" w:rsidRDefault="00FC372B" w:rsidP="00FC372B">
      <w:pPr>
        <w:tabs>
          <w:tab w:val="left" w:pos="284"/>
        </w:tabs>
        <w:spacing w:after="0" w:line="240" w:lineRule="auto"/>
        <w:ind w:firstLine="284"/>
        <w:jc w:val="both"/>
        <w:rPr>
          <w:rFonts w:ascii="Times New Roman" w:eastAsia="Calibri" w:hAnsi="Times New Roman" w:cs="Times New Roman"/>
          <w:sz w:val="12"/>
          <w:szCs w:val="12"/>
        </w:rPr>
      </w:pPr>
      <w:r w:rsidRPr="00FC372B">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FC372B">
        <w:rPr>
          <w:rFonts w:ascii="Times New Roman" w:eastAsia="Calibri" w:hAnsi="Times New Roman" w:cs="Times New Roman"/>
          <w:sz w:val="12"/>
          <w:szCs w:val="12"/>
        </w:rPr>
        <w:t>Внести в решение Собрания представителей сельского поселения Черновка от 21.12.2022 г. № 42 «О бюджете сельского поселения Черновка на 2023 год и плановый период 2024 и 2025 годов» следующие изменения и дополнения:</w:t>
      </w:r>
    </w:p>
    <w:p w:rsidR="00FC372B" w:rsidRPr="00FC372B" w:rsidRDefault="00FC372B" w:rsidP="00FC372B">
      <w:pPr>
        <w:tabs>
          <w:tab w:val="left" w:pos="284"/>
        </w:tabs>
        <w:spacing w:after="0" w:line="240" w:lineRule="auto"/>
        <w:ind w:firstLine="284"/>
        <w:jc w:val="both"/>
        <w:rPr>
          <w:rFonts w:ascii="Times New Roman" w:eastAsia="Calibri" w:hAnsi="Times New Roman" w:cs="Times New Roman"/>
          <w:sz w:val="12"/>
          <w:szCs w:val="12"/>
        </w:rPr>
      </w:pPr>
      <w:r w:rsidRPr="00FC372B">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FC372B">
        <w:rPr>
          <w:rFonts w:ascii="Times New Roman" w:eastAsia="Calibri" w:hAnsi="Times New Roman" w:cs="Times New Roman"/>
          <w:sz w:val="12"/>
          <w:szCs w:val="12"/>
        </w:rPr>
        <w:t>В статье 1 пункт 1 сумму «7 295» заменить суммой «7 400»;</w:t>
      </w:r>
    </w:p>
    <w:p w:rsidR="00FC372B" w:rsidRPr="00FC372B" w:rsidRDefault="00FC372B" w:rsidP="00FC372B">
      <w:pPr>
        <w:tabs>
          <w:tab w:val="left" w:pos="284"/>
        </w:tabs>
        <w:spacing w:after="0" w:line="240" w:lineRule="auto"/>
        <w:ind w:firstLine="284"/>
        <w:jc w:val="both"/>
        <w:rPr>
          <w:rFonts w:ascii="Times New Roman" w:eastAsia="Calibri" w:hAnsi="Times New Roman" w:cs="Times New Roman"/>
          <w:sz w:val="12"/>
          <w:szCs w:val="12"/>
        </w:rPr>
      </w:pPr>
      <w:r w:rsidRPr="00FC372B">
        <w:rPr>
          <w:rFonts w:ascii="Times New Roman" w:eastAsia="Calibri" w:hAnsi="Times New Roman" w:cs="Times New Roman"/>
          <w:sz w:val="12"/>
          <w:szCs w:val="12"/>
        </w:rPr>
        <w:t>сумму «7 999» заменить суммой «7 992»;</w:t>
      </w:r>
    </w:p>
    <w:p w:rsidR="00FC372B" w:rsidRPr="00FC372B" w:rsidRDefault="00FC372B" w:rsidP="00FC372B">
      <w:pPr>
        <w:tabs>
          <w:tab w:val="left" w:pos="284"/>
        </w:tabs>
        <w:spacing w:after="0" w:line="240" w:lineRule="auto"/>
        <w:ind w:firstLine="284"/>
        <w:jc w:val="both"/>
        <w:rPr>
          <w:rFonts w:ascii="Times New Roman" w:eastAsia="Calibri" w:hAnsi="Times New Roman" w:cs="Times New Roman"/>
          <w:sz w:val="12"/>
          <w:szCs w:val="12"/>
        </w:rPr>
      </w:pPr>
      <w:r w:rsidRPr="00FC372B">
        <w:rPr>
          <w:rFonts w:ascii="Times New Roman" w:eastAsia="Calibri" w:hAnsi="Times New Roman" w:cs="Times New Roman"/>
          <w:sz w:val="12"/>
          <w:szCs w:val="12"/>
        </w:rPr>
        <w:t>сумму «704» заменить суммой «591».</w:t>
      </w:r>
    </w:p>
    <w:p w:rsidR="00FC372B" w:rsidRPr="00FC372B" w:rsidRDefault="00FC372B" w:rsidP="00FC372B">
      <w:pPr>
        <w:tabs>
          <w:tab w:val="left" w:pos="284"/>
        </w:tabs>
        <w:spacing w:after="0" w:line="240" w:lineRule="auto"/>
        <w:ind w:firstLine="284"/>
        <w:jc w:val="both"/>
        <w:rPr>
          <w:rFonts w:ascii="Times New Roman" w:eastAsia="Calibri" w:hAnsi="Times New Roman" w:cs="Times New Roman"/>
          <w:sz w:val="12"/>
          <w:szCs w:val="12"/>
        </w:rPr>
      </w:pPr>
      <w:r w:rsidRPr="00FC372B">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FC372B">
        <w:rPr>
          <w:rFonts w:ascii="Times New Roman" w:eastAsia="Calibri" w:hAnsi="Times New Roman" w:cs="Times New Roman"/>
          <w:sz w:val="12"/>
          <w:szCs w:val="12"/>
        </w:rPr>
        <w:t>В статье 4 пункт 1 сумму «3 454» заменить суммой «3 254»;</w:t>
      </w:r>
    </w:p>
    <w:p w:rsidR="00FC372B" w:rsidRPr="00FC372B" w:rsidRDefault="00FC372B" w:rsidP="00FC372B">
      <w:pPr>
        <w:tabs>
          <w:tab w:val="left" w:pos="284"/>
        </w:tabs>
        <w:spacing w:after="0" w:line="240" w:lineRule="auto"/>
        <w:ind w:firstLine="284"/>
        <w:jc w:val="both"/>
        <w:rPr>
          <w:rFonts w:ascii="Times New Roman" w:eastAsia="Calibri" w:hAnsi="Times New Roman" w:cs="Times New Roman"/>
          <w:sz w:val="12"/>
          <w:szCs w:val="12"/>
        </w:rPr>
      </w:pPr>
      <w:r w:rsidRPr="00FC372B">
        <w:rPr>
          <w:rFonts w:ascii="Times New Roman" w:eastAsia="Calibri" w:hAnsi="Times New Roman" w:cs="Times New Roman"/>
          <w:sz w:val="12"/>
          <w:szCs w:val="12"/>
        </w:rPr>
        <w:t>1.3.</w:t>
      </w:r>
      <w:r>
        <w:rPr>
          <w:rFonts w:ascii="Times New Roman" w:eastAsia="Calibri" w:hAnsi="Times New Roman" w:cs="Times New Roman"/>
          <w:sz w:val="12"/>
          <w:szCs w:val="12"/>
        </w:rPr>
        <w:t xml:space="preserve"> </w:t>
      </w:r>
      <w:r w:rsidRPr="00FC372B">
        <w:rPr>
          <w:rFonts w:ascii="Times New Roman" w:eastAsia="Calibri" w:hAnsi="Times New Roman" w:cs="Times New Roman"/>
          <w:sz w:val="12"/>
          <w:szCs w:val="12"/>
        </w:rPr>
        <w:t>В статье 5 пункт 1 сумму «3 454» заменить суммой «3 254»;</w:t>
      </w:r>
    </w:p>
    <w:p w:rsidR="00FC372B" w:rsidRPr="00FC372B" w:rsidRDefault="00FC372B" w:rsidP="00FC372B">
      <w:pPr>
        <w:tabs>
          <w:tab w:val="left" w:pos="284"/>
        </w:tabs>
        <w:spacing w:after="0" w:line="240" w:lineRule="auto"/>
        <w:ind w:firstLine="284"/>
        <w:jc w:val="both"/>
        <w:rPr>
          <w:rFonts w:ascii="Times New Roman" w:eastAsia="Calibri" w:hAnsi="Times New Roman" w:cs="Times New Roman"/>
          <w:sz w:val="12"/>
          <w:szCs w:val="12"/>
        </w:rPr>
      </w:pPr>
      <w:r w:rsidRPr="00FC372B">
        <w:rPr>
          <w:rFonts w:ascii="Times New Roman" w:eastAsia="Calibri" w:hAnsi="Times New Roman" w:cs="Times New Roman"/>
          <w:sz w:val="12"/>
          <w:szCs w:val="12"/>
        </w:rPr>
        <w:t>1.4. В статье 6 сумму «10» заменить суммой «1».</w:t>
      </w:r>
    </w:p>
    <w:p w:rsidR="00FC372B" w:rsidRPr="00FC372B" w:rsidRDefault="00FC372B" w:rsidP="00FC372B">
      <w:pPr>
        <w:tabs>
          <w:tab w:val="left" w:pos="284"/>
        </w:tabs>
        <w:spacing w:after="0" w:line="240" w:lineRule="auto"/>
        <w:ind w:firstLine="284"/>
        <w:jc w:val="both"/>
        <w:rPr>
          <w:rFonts w:ascii="Times New Roman" w:eastAsia="Calibri" w:hAnsi="Times New Roman" w:cs="Times New Roman"/>
          <w:sz w:val="12"/>
          <w:szCs w:val="12"/>
        </w:rPr>
      </w:pPr>
      <w:r w:rsidRPr="00FC372B">
        <w:rPr>
          <w:rFonts w:ascii="Times New Roman" w:eastAsia="Calibri" w:hAnsi="Times New Roman" w:cs="Times New Roman"/>
          <w:sz w:val="12"/>
          <w:szCs w:val="12"/>
        </w:rPr>
        <w:t>1.5.</w:t>
      </w:r>
      <w:r>
        <w:rPr>
          <w:rFonts w:ascii="Times New Roman" w:eastAsia="Calibri" w:hAnsi="Times New Roman" w:cs="Times New Roman"/>
          <w:sz w:val="12"/>
          <w:szCs w:val="12"/>
        </w:rPr>
        <w:t xml:space="preserve"> </w:t>
      </w:r>
      <w:r w:rsidRPr="00FC372B">
        <w:rPr>
          <w:rFonts w:ascii="Times New Roman" w:eastAsia="Calibri" w:hAnsi="Times New Roman" w:cs="Times New Roman"/>
          <w:sz w:val="12"/>
          <w:szCs w:val="12"/>
        </w:rPr>
        <w:t>В статье 12 пункт 1 сумму «1 957» заменить суммой «1 755».</w:t>
      </w:r>
    </w:p>
    <w:p w:rsidR="00FC372B" w:rsidRPr="00FC372B" w:rsidRDefault="00FC372B" w:rsidP="00FC372B">
      <w:pPr>
        <w:tabs>
          <w:tab w:val="left" w:pos="284"/>
        </w:tabs>
        <w:spacing w:after="0" w:line="240" w:lineRule="auto"/>
        <w:ind w:firstLine="284"/>
        <w:jc w:val="both"/>
        <w:rPr>
          <w:rFonts w:ascii="Times New Roman" w:eastAsia="Calibri" w:hAnsi="Times New Roman" w:cs="Times New Roman"/>
          <w:sz w:val="12"/>
          <w:szCs w:val="12"/>
        </w:rPr>
      </w:pPr>
      <w:r w:rsidRPr="00FC372B">
        <w:rPr>
          <w:rFonts w:ascii="Times New Roman" w:eastAsia="Calibri" w:hAnsi="Times New Roman" w:cs="Times New Roman"/>
          <w:sz w:val="12"/>
          <w:szCs w:val="12"/>
        </w:rPr>
        <w:t>1.6.</w:t>
      </w:r>
      <w:r>
        <w:rPr>
          <w:rFonts w:ascii="Times New Roman" w:eastAsia="Calibri" w:hAnsi="Times New Roman" w:cs="Times New Roman"/>
          <w:sz w:val="12"/>
          <w:szCs w:val="12"/>
        </w:rPr>
        <w:t xml:space="preserve"> </w:t>
      </w:r>
      <w:r w:rsidRPr="00FC372B">
        <w:rPr>
          <w:rFonts w:ascii="Times New Roman" w:eastAsia="Calibri" w:hAnsi="Times New Roman" w:cs="Times New Roman"/>
          <w:sz w:val="12"/>
          <w:szCs w:val="12"/>
        </w:rPr>
        <w:t>Приложения № 2,4,6 изложить в новой редакции (прилагаются)</w:t>
      </w:r>
    </w:p>
    <w:p w:rsidR="00FC372B" w:rsidRPr="00FC372B" w:rsidRDefault="00FC372B" w:rsidP="00FC372B">
      <w:pPr>
        <w:tabs>
          <w:tab w:val="left" w:pos="284"/>
        </w:tabs>
        <w:spacing w:after="0" w:line="240" w:lineRule="auto"/>
        <w:ind w:firstLine="284"/>
        <w:jc w:val="both"/>
        <w:rPr>
          <w:rFonts w:ascii="Times New Roman" w:eastAsia="Calibri" w:hAnsi="Times New Roman" w:cs="Times New Roman"/>
          <w:sz w:val="12"/>
          <w:szCs w:val="12"/>
        </w:rPr>
      </w:pPr>
      <w:r w:rsidRPr="00FC372B">
        <w:rPr>
          <w:rFonts w:ascii="Times New Roman" w:eastAsia="Calibri" w:hAnsi="Times New Roman" w:cs="Times New Roman"/>
          <w:sz w:val="12"/>
          <w:szCs w:val="12"/>
        </w:rPr>
        <w:t>2. 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FC372B" w:rsidRPr="00FC372B" w:rsidRDefault="00FC372B" w:rsidP="00FC372B">
      <w:pPr>
        <w:tabs>
          <w:tab w:val="left" w:pos="284"/>
        </w:tabs>
        <w:spacing w:after="0" w:line="240" w:lineRule="auto"/>
        <w:ind w:firstLine="284"/>
        <w:jc w:val="both"/>
        <w:rPr>
          <w:rFonts w:ascii="Times New Roman" w:eastAsia="Calibri" w:hAnsi="Times New Roman" w:cs="Times New Roman"/>
          <w:sz w:val="12"/>
          <w:szCs w:val="12"/>
        </w:rPr>
      </w:pPr>
      <w:r w:rsidRPr="00FC372B">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FC372B">
        <w:rPr>
          <w:rFonts w:ascii="Times New Roman" w:eastAsia="Calibri" w:hAnsi="Times New Roman" w:cs="Times New Roman"/>
          <w:sz w:val="12"/>
          <w:szCs w:val="12"/>
        </w:rPr>
        <w:t>Настоящее решение вступает в силу со дня его официального опубликования.</w:t>
      </w:r>
    </w:p>
    <w:p w:rsidR="004B7636" w:rsidRDefault="004B7636" w:rsidP="00FC372B">
      <w:pPr>
        <w:tabs>
          <w:tab w:val="left" w:pos="284"/>
        </w:tabs>
        <w:spacing w:after="0" w:line="240" w:lineRule="auto"/>
        <w:jc w:val="right"/>
        <w:rPr>
          <w:rFonts w:ascii="Times New Roman" w:eastAsia="Calibri" w:hAnsi="Times New Roman" w:cs="Times New Roman"/>
          <w:sz w:val="12"/>
          <w:szCs w:val="12"/>
        </w:rPr>
      </w:pPr>
    </w:p>
    <w:p w:rsidR="00FC372B" w:rsidRPr="00FC372B" w:rsidRDefault="00FC372B" w:rsidP="00FC372B">
      <w:pPr>
        <w:tabs>
          <w:tab w:val="left" w:pos="284"/>
        </w:tabs>
        <w:spacing w:after="0" w:line="240" w:lineRule="auto"/>
        <w:jc w:val="right"/>
        <w:rPr>
          <w:rFonts w:ascii="Times New Roman" w:eastAsia="Calibri" w:hAnsi="Times New Roman" w:cs="Times New Roman"/>
          <w:sz w:val="12"/>
          <w:szCs w:val="12"/>
        </w:rPr>
      </w:pPr>
      <w:r w:rsidRPr="00FC372B">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FC372B">
        <w:rPr>
          <w:rFonts w:ascii="Times New Roman" w:eastAsia="Calibri" w:hAnsi="Times New Roman" w:cs="Times New Roman"/>
          <w:sz w:val="12"/>
          <w:szCs w:val="12"/>
        </w:rPr>
        <w:t>сельского поселения Черновка</w:t>
      </w:r>
    </w:p>
    <w:p w:rsidR="00FC372B" w:rsidRDefault="00FC372B" w:rsidP="00FC372B">
      <w:pPr>
        <w:tabs>
          <w:tab w:val="left" w:pos="284"/>
        </w:tabs>
        <w:spacing w:after="0" w:line="240" w:lineRule="auto"/>
        <w:jc w:val="right"/>
        <w:rPr>
          <w:rFonts w:ascii="Times New Roman" w:eastAsia="Calibri" w:hAnsi="Times New Roman" w:cs="Times New Roman"/>
          <w:sz w:val="12"/>
          <w:szCs w:val="12"/>
        </w:rPr>
      </w:pPr>
      <w:r w:rsidRPr="00FC372B">
        <w:rPr>
          <w:rFonts w:ascii="Times New Roman" w:eastAsia="Calibri" w:hAnsi="Times New Roman" w:cs="Times New Roman"/>
          <w:sz w:val="12"/>
          <w:szCs w:val="12"/>
        </w:rPr>
        <w:t>муниципального района Сергиевский</w:t>
      </w:r>
    </w:p>
    <w:p w:rsidR="00FC372B" w:rsidRPr="00FC372B" w:rsidRDefault="00FC372B" w:rsidP="00FC372B">
      <w:pPr>
        <w:tabs>
          <w:tab w:val="left" w:pos="284"/>
        </w:tabs>
        <w:spacing w:after="0" w:line="240" w:lineRule="auto"/>
        <w:jc w:val="right"/>
        <w:rPr>
          <w:rFonts w:ascii="Times New Roman" w:eastAsia="Calibri" w:hAnsi="Times New Roman" w:cs="Times New Roman"/>
          <w:sz w:val="12"/>
          <w:szCs w:val="12"/>
        </w:rPr>
      </w:pPr>
      <w:r w:rsidRPr="00FC372B">
        <w:rPr>
          <w:rFonts w:ascii="Times New Roman" w:eastAsia="Calibri" w:hAnsi="Times New Roman" w:cs="Times New Roman"/>
          <w:sz w:val="12"/>
          <w:szCs w:val="12"/>
        </w:rPr>
        <w:t>И.В. Милюкова</w:t>
      </w:r>
    </w:p>
    <w:p w:rsidR="00FC372B" w:rsidRPr="00FC372B" w:rsidRDefault="00FC372B" w:rsidP="00FC372B">
      <w:pPr>
        <w:tabs>
          <w:tab w:val="left" w:pos="284"/>
        </w:tabs>
        <w:spacing w:after="0" w:line="240" w:lineRule="auto"/>
        <w:jc w:val="right"/>
        <w:rPr>
          <w:rFonts w:ascii="Times New Roman" w:eastAsia="Calibri" w:hAnsi="Times New Roman" w:cs="Times New Roman"/>
          <w:sz w:val="12"/>
          <w:szCs w:val="12"/>
        </w:rPr>
      </w:pPr>
    </w:p>
    <w:p w:rsidR="00FC372B" w:rsidRPr="00FC372B" w:rsidRDefault="00FC372B" w:rsidP="00FC372B">
      <w:pPr>
        <w:tabs>
          <w:tab w:val="left" w:pos="284"/>
        </w:tabs>
        <w:spacing w:after="0" w:line="240" w:lineRule="auto"/>
        <w:jc w:val="right"/>
        <w:rPr>
          <w:rFonts w:ascii="Times New Roman" w:eastAsia="Calibri" w:hAnsi="Times New Roman" w:cs="Times New Roman"/>
          <w:sz w:val="12"/>
          <w:szCs w:val="12"/>
        </w:rPr>
      </w:pPr>
      <w:r w:rsidRPr="00FC372B">
        <w:rPr>
          <w:rFonts w:ascii="Times New Roman" w:eastAsia="Calibri" w:hAnsi="Times New Roman" w:cs="Times New Roman"/>
          <w:sz w:val="12"/>
          <w:szCs w:val="12"/>
        </w:rPr>
        <w:t>Глава сельского поселения Черновка</w:t>
      </w:r>
    </w:p>
    <w:p w:rsidR="00FC372B" w:rsidRDefault="00FC372B" w:rsidP="00FC372B">
      <w:pPr>
        <w:tabs>
          <w:tab w:val="left" w:pos="284"/>
        </w:tabs>
        <w:spacing w:after="0" w:line="240" w:lineRule="auto"/>
        <w:jc w:val="right"/>
        <w:rPr>
          <w:rFonts w:ascii="Times New Roman" w:eastAsia="Calibri" w:hAnsi="Times New Roman" w:cs="Times New Roman"/>
          <w:sz w:val="12"/>
          <w:szCs w:val="12"/>
        </w:rPr>
      </w:pPr>
      <w:r w:rsidRPr="00FC372B">
        <w:rPr>
          <w:rFonts w:ascii="Times New Roman" w:eastAsia="Calibri" w:hAnsi="Times New Roman" w:cs="Times New Roman"/>
          <w:sz w:val="12"/>
          <w:szCs w:val="12"/>
        </w:rPr>
        <w:t>муниципального района Сергиевский</w:t>
      </w:r>
    </w:p>
    <w:p w:rsidR="00FC372B" w:rsidRPr="00FC372B" w:rsidRDefault="00FC372B" w:rsidP="00FC372B">
      <w:pPr>
        <w:tabs>
          <w:tab w:val="left" w:pos="284"/>
        </w:tabs>
        <w:spacing w:after="0" w:line="240" w:lineRule="auto"/>
        <w:jc w:val="right"/>
        <w:rPr>
          <w:rFonts w:ascii="Times New Roman" w:eastAsia="Calibri" w:hAnsi="Times New Roman" w:cs="Times New Roman"/>
          <w:sz w:val="12"/>
          <w:szCs w:val="12"/>
        </w:rPr>
      </w:pPr>
      <w:r w:rsidRPr="00FC372B">
        <w:rPr>
          <w:rFonts w:ascii="Times New Roman" w:eastAsia="Calibri" w:hAnsi="Times New Roman" w:cs="Times New Roman"/>
          <w:sz w:val="12"/>
          <w:szCs w:val="12"/>
        </w:rPr>
        <w:t>С.А. Белов</w:t>
      </w:r>
    </w:p>
    <w:p w:rsidR="00B56CCF" w:rsidRDefault="00B56CCF" w:rsidP="00B56CCF">
      <w:pPr>
        <w:tabs>
          <w:tab w:val="left" w:pos="284"/>
        </w:tabs>
        <w:spacing w:after="0" w:line="240" w:lineRule="auto"/>
        <w:jc w:val="both"/>
        <w:rPr>
          <w:rFonts w:ascii="Times New Roman" w:eastAsia="Calibri" w:hAnsi="Times New Roman" w:cs="Times New Roman"/>
          <w:sz w:val="12"/>
          <w:szCs w:val="12"/>
        </w:rPr>
      </w:pPr>
    </w:p>
    <w:p w:rsidR="00B56CCF" w:rsidRPr="00AE4403" w:rsidRDefault="00B56CCF" w:rsidP="00B56CC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№2</w:t>
      </w:r>
    </w:p>
    <w:p w:rsidR="00B56CCF" w:rsidRPr="00AE4403" w:rsidRDefault="00B56CCF" w:rsidP="00B56CCF">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сельского поселения </w:t>
      </w:r>
      <w:r w:rsidR="00FC372B" w:rsidRPr="00FC372B">
        <w:rPr>
          <w:rFonts w:ascii="Times New Roman" w:eastAsia="Calibri" w:hAnsi="Times New Roman" w:cs="Times New Roman"/>
          <w:i/>
          <w:sz w:val="12"/>
          <w:szCs w:val="12"/>
        </w:rPr>
        <w:t>Черновка</w:t>
      </w:r>
    </w:p>
    <w:p w:rsidR="00B56CCF" w:rsidRPr="00AE4403" w:rsidRDefault="00B56CCF" w:rsidP="00B56CCF">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B56CCF" w:rsidRPr="00AE4403" w:rsidRDefault="00B56CCF" w:rsidP="00B56CCF">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№2</w:t>
      </w:r>
      <w:r w:rsidR="00FC372B">
        <w:rPr>
          <w:rFonts w:ascii="Times New Roman" w:eastAsia="Calibri" w:hAnsi="Times New Roman" w:cs="Times New Roman"/>
          <w:i/>
          <w:sz w:val="12"/>
          <w:szCs w:val="12"/>
        </w:rPr>
        <w:t>7</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A672AA" w:rsidRDefault="00A672AA" w:rsidP="00A672AA">
      <w:pPr>
        <w:tabs>
          <w:tab w:val="left" w:pos="284"/>
        </w:tabs>
        <w:spacing w:after="0" w:line="240" w:lineRule="auto"/>
        <w:jc w:val="center"/>
        <w:rPr>
          <w:rFonts w:ascii="Times New Roman" w:eastAsia="Calibri" w:hAnsi="Times New Roman" w:cs="Times New Roman"/>
          <w:b/>
          <w:sz w:val="12"/>
          <w:szCs w:val="12"/>
        </w:rPr>
      </w:pPr>
      <w:r w:rsidRPr="00A672AA">
        <w:rPr>
          <w:rFonts w:ascii="Times New Roman" w:eastAsia="Calibri" w:hAnsi="Times New Roman" w:cs="Times New Roman"/>
          <w:b/>
          <w:sz w:val="12"/>
          <w:szCs w:val="12"/>
        </w:rPr>
        <w:t>Ведомственная структура расходов бюджета сельского поселения Черновка</w:t>
      </w:r>
    </w:p>
    <w:p w:rsidR="00B56CCF" w:rsidRPr="00A672AA" w:rsidRDefault="00A672AA" w:rsidP="00A672AA">
      <w:pPr>
        <w:tabs>
          <w:tab w:val="left" w:pos="284"/>
        </w:tabs>
        <w:spacing w:after="0" w:line="240" w:lineRule="auto"/>
        <w:jc w:val="center"/>
        <w:rPr>
          <w:rFonts w:ascii="Times New Roman" w:eastAsia="Calibri" w:hAnsi="Times New Roman" w:cs="Times New Roman"/>
          <w:b/>
          <w:sz w:val="12"/>
          <w:szCs w:val="12"/>
        </w:rPr>
      </w:pPr>
      <w:r w:rsidRPr="00A672AA">
        <w:rPr>
          <w:rFonts w:ascii="Times New Roman" w:eastAsia="Calibri" w:hAnsi="Times New Roman" w:cs="Times New Roman"/>
          <w:b/>
          <w:sz w:val="12"/>
          <w:szCs w:val="12"/>
        </w:rPr>
        <w:t xml:space="preserve"> муниципального района Сергиевский Самарской области на очередной финансовый год 2023</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567"/>
        <w:gridCol w:w="572"/>
      </w:tblGrid>
      <w:tr w:rsidR="00A672AA" w:rsidRPr="00A672AA" w:rsidTr="00A672AA">
        <w:trPr>
          <w:trHeight w:val="20"/>
        </w:trPr>
        <w:tc>
          <w:tcPr>
            <w:tcW w:w="286" w:type="pct"/>
            <w:vMerge w:val="restart"/>
            <w:hideMark/>
          </w:tcPr>
          <w:p w:rsidR="00A672AA" w:rsidRPr="00A672AA" w:rsidRDefault="00A672AA" w:rsidP="00A672AA">
            <w:pPr>
              <w:tabs>
                <w:tab w:val="left" w:pos="284"/>
              </w:tabs>
              <w:rPr>
                <w:rFonts w:ascii="Times New Roman" w:eastAsia="Calibri" w:hAnsi="Times New Roman" w:cs="Times New Roman"/>
                <w:sz w:val="10"/>
                <w:szCs w:val="10"/>
              </w:rPr>
            </w:pPr>
            <w:bookmarkStart w:id="29" w:name="RANGE!A5:I71"/>
            <w:r w:rsidRPr="00A672AA">
              <w:rPr>
                <w:rFonts w:ascii="Times New Roman" w:eastAsia="Calibri" w:hAnsi="Times New Roman" w:cs="Times New Roman"/>
                <w:sz w:val="10"/>
                <w:szCs w:val="10"/>
              </w:rPr>
              <w:t>Код главного распорядителя бюджетных средств</w:t>
            </w:r>
            <w:bookmarkEnd w:id="29"/>
          </w:p>
        </w:tc>
        <w:tc>
          <w:tcPr>
            <w:tcW w:w="2920" w:type="pct"/>
            <w:vMerge w:val="restar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188" w:type="pct"/>
            <w:vMerge w:val="restar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Рз</w:t>
            </w:r>
          </w:p>
        </w:tc>
        <w:tc>
          <w:tcPr>
            <w:tcW w:w="189" w:type="pct"/>
            <w:vMerge w:val="restar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ПР</w:t>
            </w:r>
          </w:p>
        </w:tc>
        <w:tc>
          <w:tcPr>
            <w:tcW w:w="471" w:type="pct"/>
            <w:vMerge w:val="restar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ЦСР</w:t>
            </w:r>
          </w:p>
        </w:tc>
        <w:tc>
          <w:tcPr>
            <w:tcW w:w="188" w:type="pct"/>
            <w:vMerge w:val="restar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ВР</w:t>
            </w:r>
          </w:p>
        </w:tc>
        <w:tc>
          <w:tcPr>
            <w:tcW w:w="757" w:type="pct"/>
            <w:gridSpan w:val="2"/>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Сумма, тыс. рублей</w:t>
            </w:r>
          </w:p>
        </w:tc>
      </w:tr>
      <w:tr w:rsidR="00A672AA" w:rsidRPr="00A672AA" w:rsidTr="00A672AA">
        <w:trPr>
          <w:trHeight w:val="20"/>
        </w:trPr>
        <w:tc>
          <w:tcPr>
            <w:tcW w:w="286" w:type="pct"/>
            <w:vMerge/>
            <w:hideMark/>
          </w:tcPr>
          <w:p w:rsidR="00A672AA" w:rsidRPr="00A672AA" w:rsidRDefault="00A672AA" w:rsidP="00A672AA">
            <w:pPr>
              <w:tabs>
                <w:tab w:val="left" w:pos="284"/>
              </w:tabs>
              <w:rPr>
                <w:rFonts w:ascii="Times New Roman" w:eastAsia="Calibri" w:hAnsi="Times New Roman" w:cs="Times New Roman"/>
                <w:sz w:val="12"/>
                <w:szCs w:val="12"/>
              </w:rPr>
            </w:pPr>
          </w:p>
        </w:tc>
        <w:tc>
          <w:tcPr>
            <w:tcW w:w="2920" w:type="pct"/>
            <w:vMerge/>
            <w:hideMark/>
          </w:tcPr>
          <w:p w:rsidR="00A672AA" w:rsidRPr="00A672AA" w:rsidRDefault="00A672AA" w:rsidP="00A672AA">
            <w:pPr>
              <w:tabs>
                <w:tab w:val="left" w:pos="284"/>
              </w:tabs>
              <w:rPr>
                <w:rFonts w:ascii="Times New Roman" w:eastAsia="Calibri" w:hAnsi="Times New Roman" w:cs="Times New Roman"/>
                <w:sz w:val="12"/>
                <w:szCs w:val="12"/>
              </w:rPr>
            </w:pPr>
          </w:p>
        </w:tc>
        <w:tc>
          <w:tcPr>
            <w:tcW w:w="188" w:type="pct"/>
            <w:vMerge/>
            <w:hideMark/>
          </w:tcPr>
          <w:p w:rsidR="00A672AA" w:rsidRPr="00A672AA" w:rsidRDefault="00A672AA" w:rsidP="00A672AA">
            <w:pPr>
              <w:tabs>
                <w:tab w:val="left" w:pos="284"/>
              </w:tabs>
              <w:rPr>
                <w:rFonts w:ascii="Times New Roman" w:eastAsia="Calibri" w:hAnsi="Times New Roman" w:cs="Times New Roman"/>
                <w:sz w:val="12"/>
                <w:szCs w:val="12"/>
              </w:rPr>
            </w:pPr>
          </w:p>
        </w:tc>
        <w:tc>
          <w:tcPr>
            <w:tcW w:w="189" w:type="pct"/>
            <w:vMerge/>
            <w:hideMark/>
          </w:tcPr>
          <w:p w:rsidR="00A672AA" w:rsidRPr="00A672AA" w:rsidRDefault="00A672AA" w:rsidP="00A672AA">
            <w:pPr>
              <w:tabs>
                <w:tab w:val="left" w:pos="284"/>
              </w:tabs>
              <w:rPr>
                <w:rFonts w:ascii="Times New Roman" w:eastAsia="Calibri" w:hAnsi="Times New Roman" w:cs="Times New Roman"/>
                <w:sz w:val="12"/>
                <w:szCs w:val="12"/>
              </w:rPr>
            </w:pPr>
          </w:p>
        </w:tc>
        <w:tc>
          <w:tcPr>
            <w:tcW w:w="471" w:type="pct"/>
            <w:vMerge/>
            <w:hideMark/>
          </w:tcPr>
          <w:p w:rsidR="00A672AA" w:rsidRPr="00A672AA" w:rsidRDefault="00A672AA" w:rsidP="00A672AA">
            <w:pPr>
              <w:tabs>
                <w:tab w:val="left" w:pos="284"/>
              </w:tabs>
              <w:rPr>
                <w:rFonts w:ascii="Times New Roman" w:eastAsia="Calibri" w:hAnsi="Times New Roman" w:cs="Times New Roman"/>
                <w:sz w:val="12"/>
                <w:szCs w:val="12"/>
              </w:rPr>
            </w:pPr>
          </w:p>
        </w:tc>
        <w:tc>
          <w:tcPr>
            <w:tcW w:w="188" w:type="pct"/>
            <w:vMerge/>
            <w:hideMark/>
          </w:tcPr>
          <w:p w:rsidR="00A672AA" w:rsidRPr="00A672AA" w:rsidRDefault="00A672AA" w:rsidP="00A672AA">
            <w:pPr>
              <w:tabs>
                <w:tab w:val="left" w:pos="284"/>
              </w:tabs>
              <w:rPr>
                <w:rFonts w:ascii="Times New Roman" w:eastAsia="Calibri" w:hAnsi="Times New Roman" w:cs="Times New Roman"/>
                <w:sz w:val="12"/>
                <w:szCs w:val="12"/>
              </w:rPr>
            </w:pP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всего</w:t>
            </w:r>
          </w:p>
        </w:tc>
        <w:tc>
          <w:tcPr>
            <w:tcW w:w="380" w:type="pct"/>
            <w:hideMark/>
          </w:tcPr>
          <w:p w:rsidR="00A672AA" w:rsidRPr="00A672AA" w:rsidRDefault="00A672AA" w:rsidP="00A672AA">
            <w:pPr>
              <w:tabs>
                <w:tab w:val="left" w:pos="284"/>
              </w:tabs>
              <w:rPr>
                <w:rFonts w:ascii="Times New Roman" w:eastAsia="Calibri" w:hAnsi="Times New Roman" w:cs="Times New Roman"/>
                <w:sz w:val="10"/>
                <w:szCs w:val="10"/>
              </w:rPr>
            </w:pPr>
            <w:r w:rsidRPr="00A672AA">
              <w:rPr>
                <w:rFonts w:ascii="Times New Roman" w:eastAsia="Calibri" w:hAnsi="Times New Roman" w:cs="Times New Roman"/>
                <w:sz w:val="10"/>
                <w:szCs w:val="10"/>
              </w:rPr>
              <w:t>в том числе за счет безвозмездных поступлений</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Администрация сельского поселения Черновка муниципального района Сергиевский Самарской области</w:t>
            </w:r>
          </w:p>
        </w:tc>
        <w:tc>
          <w:tcPr>
            <w:tcW w:w="188" w:type="pct"/>
            <w:hideMark/>
          </w:tcPr>
          <w:p w:rsidR="00A672AA" w:rsidRPr="00A672AA" w:rsidRDefault="00A672AA" w:rsidP="00A672AA">
            <w:pPr>
              <w:tabs>
                <w:tab w:val="left" w:pos="284"/>
              </w:tabs>
              <w:rPr>
                <w:rFonts w:ascii="Times New Roman" w:eastAsia="Calibri" w:hAnsi="Times New Roman" w:cs="Times New Roman"/>
                <w:bCs/>
                <w:sz w:val="12"/>
                <w:szCs w:val="12"/>
              </w:rPr>
            </w:pPr>
          </w:p>
        </w:tc>
        <w:tc>
          <w:tcPr>
            <w:tcW w:w="189" w:type="pct"/>
            <w:hideMark/>
          </w:tcPr>
          <w:p w:rsidR="00A672AA" w:rsidRPr="00A672AA" w:rsidRDefault="00A672AA" w:rsidP="00A672AA">
            <w:pPr>
              <w:tabs>
                <w:tab w:val="left" w:pos="284"/>
              </w:tabs>
              <w:rPr>
                <w:rFonts w:ascii="Times New Roman" w:eastAsia="Calibri" w:hAnsi="Times New Roman" w:cs="Times New Roman"/>
                <w:sz w:val="12"/>
                <w:szCs w:val="12"/>
              </w:rPr>
            </w:pP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p>
        </w:tc>
        <w:tc>
          <w:tcPr>
            <w:tcW w:w="377"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7 992</w:t>
            </w:r>
          </w:p>
        </w:tc>
        <w:tc>
          <w:tcPr>
            <w:tcW w:w="380"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115</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01</w:t>
            </w:r>
          </w:p>
        </w:tc>
        <w:tc>
          <w:tcPr>
            <w:tcW w:w="189"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02</w:t>
            </w:r>
          </w:p>
        </w:tc>
        <w:tc>
          <w:tcPr>
            <w:tcW w:w="471" w:type="pct"/>
            <w:hideMark/>
          </w:tcPr>
          <w:p w:rsidR="00A672AA" w:rsidRPr="00A672AA" w:rsidRDefault="00A672AA" w:rsidP="00A672AA">
            <w:pPr>
              <w:tabs>
                <w:tab w:val="left" w:pos="284"/>
              </w:tabs>
              <w:rPr>
                <w:rFonts w:ascii="Times New Roman" w:eastAsia="Calibri" w:hAnsi="Times New Roman" w:cs="Times New Roman"/>
                <w:bCs/>
                <w:sz w:val="12"/>
                <w:szCs w:val="12"/>
              </w:rPr>
            </w:pP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p>
        </w:tc>
        <w:tc>
          <w:tcPr>
            <w:tcW w:w="377"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925</w:t>
            </w:r>
          </w:p>
        </w:tc>
        <w:tc>
          <w:tcPr>
            <w:tcW w:w="380"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01</w:t>
            </w:r>
          </w:p>
        </w:tc>
        <w:tc>
          <w:tcPr>
            <w:tcW w:w="189"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02</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38 0 00 00000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925</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01</w:t>
            </w:r>
          </w:p>
        </w:tc>
        <w:tc>
          <w:tcPr>
            <w:tcW w:w="189"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02</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38 0 00 00000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120</w:t>
            </w: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925</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01</w:t>
            </w:r>
          </w:p>
        </w:tc>
        <w:tc>
          <w:tcPr>
            <w:tcW w:w="189"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04</w:t>
            </w:r>
          </w:p>
        </w:tc>
        <w:tc>
          <w:tcPr>
            <w:tcW w:w="471" w:type="pct"/>
            <w:hideMark/>
          </w:tcPr>
          <w:p w:rsidR="00A672AA" w:rsidRPr="00A672AA" w:rsidRDefault="00A672AA" w:rsidP="00A672AA">
            <w:pPr>
              <w:tabs>
                <w:tab w:val="left" w:pos="284"/>
              </w:tabs>
              <w:rPr>
                <w:rFonts w:ascii="Times New Roman" w:eastAsia="Calibri" w:hAnsi="Times New Roman" w:cs="Times New Roman"/>
                <w:bCs/>
                <w:sz w:val="12"/>
                <w:szCs w:val="12"/>
              </w:rPr>
            </w:pP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p>
        </w:tc>
        <w:tc>
          <w:tcPr>
            <w:tcW w:w="377"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1 808</w:t>
            </w:r>
          </w:p>
        </w:tc>
        <w:tc>
          <w:tcPr>
            <w:tcW w:w="380"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01</w:t>
            </w:r>
          </w:p>
        </w:tc>
        <w:tc>
          <w:tcPr>
            <w:tcW w:w="189"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04</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38 0 00 00000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1 709</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01</w:t>
            </w:r>
          </w:p>
        </w:tc>
        <w:tc>
          <w:tcPr>
            <w:tcW w:w="189"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04</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38 0 00 00000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120</w:t>
            </w: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1 382</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01</w:t>
            </w:r>
          </w:p>
        </w:tc>
        <w:tc>
          <w:tcPr>
            <w:tcW w:w="189"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04</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38 0 00 00000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240</w:t>
            </w: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250</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Иные межбюджетные трансферты</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01</w:t>
            </w:r>
          </w:p>
        </w:tc>
        <w:tc>
          <w:tcPr>
            <w:tcW w:w="189"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04</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38 0 00 00000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540</w:t>
            </w: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69</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Уплата налогов, сборов и иных платежей</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01</w:t>
            </w:r>
          </w:p>
        </w:tc>
        <w:tc>
          <w:tcPr>
            <w:tcW w:w="189"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04</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38 0 00 00000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850</w:t>
            </w: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9</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01</w:t>
            </w:r>
          </w:p>
        </w:tc>
        <w:tc>
          <w:tcPr>
            <w:tcW w:w="189"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04</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40 0 00 00000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99</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Иные межбюджетные трансферты</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01</w:t>
            </w:r>
          </w:p>
        </w:tc>
        <w:tc>
          <w:tcPr>
            <w:tcW w:w="189"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04</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40 0 00 00000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540</w:t>
            </w: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99</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01</w:t>
            </w:r>
          </w:p>
        </w:tc>
        <w:tc>
          <w:tcPr>
            <w:tcW w:w="189"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06</w:t>
            </w:r>
          </w:p>
        </w:tc>
        <w:tc>
          <w:tcPr>
            <w:tcW w:w="471" w:type="pct"/>
            <w:hideMark/>
          </w:tcPr>
          <w:p w:rsidR="00A672AA" w:rsidRPr="00A672AA" w:rsidRDefault="00A672AA" w:rsidP="00A672AA">
            <w:pPr>
              <w:tabs>
                <w:tab w:val="left" w:pos="284"/>
              </w:tabs>
              <w:rPr>
                <w:rFonts w:ascii="Times New Roman" w:eastAsia="Calibri" w:hAnsi="Times New Roman" w:cs="Times New Roman"/>
                <w:bCs/>
                <w:sz w:val="12"/>
                <w:szCs w:val="12"/>
              </w:rPr>
            </w:pP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p>
        </w:tc>
        <w:tc>
          <w:tcPr>
            <w:tcW w:w="377"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157</w:t>
            </w:r>
          </w:p>
        </w:tc>
        <w:tc>
          <w:tcPr>
            <w:tcW w:w="380"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01</w:t>
            </w:r>
          </w:p>
        </w:tc>
        <w:tc>
          <w:tcPr>
            <w:tcW w:w="189"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06</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38 0 00 00000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157</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Иные межбюджетные трансферты</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01</w:t>
            </w:r>
          </w:p>
        </w:tc>
        <w:tc>
          <w:tcPr>
            <w:tcW w:w="189"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06</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38 0 00 00000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540</w:t>
            </w: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157</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Обеспечение проведения выборов и референдумов</w:t>
            </w:r>
          </w:p>
        </w:tc>
        <w:tc>
          <w:tcPr>
            <w:tcW w:w="188"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01</w:t>
            </w:r>
          </w:p>
        </w:tc>
        <w:tc>
          <w:tcPr>
            <w:tcW w:w="189"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07</w:t>
            </w:r>
          </w:p>
        </w:tc>
        <w:tc>
          <w:tcPr>
            <w:tcW w:w="471" w:type="pct"/>
            <w:hideMark/>
          </w:tcPr>
          <w:p w:rsidR="00A672AA" w:rsidRPr="00A672AA" w:rsidRDefault="00A672AA" w:rsidP="00A672AA">
            <w:pPr>
              <w:tabs>
                <w:tab w:val="left" w:pos="284"/>
              </w:tabs>
              <w:rPr>
                <w:rFonts w:ascii="Times New Roman" w:eastAsia="Calibri" w:hAnsi="Times New Roman" w:cs="Times New Roman"/>
                <w:bCs/>
                <w:sz w:val="12"/>
                <w:szCs w:val="12"/>
              </w:rPr>
            </w:pP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p>
        </w:tc>
        <w:tc>
          <w:tcPr>
            <w:tcW w:w="377"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4</w:t>
            </w:r>
          </w:p>
        </w:tc>
        <w:tc>
          <w:tcPr>
            <w:tcW w:w="380"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01</w:t>
            </w:r>
          </w:p>
        </w:tc>
        <w:tc>
          <w:tcPr>
            <w:tcW w:w="189"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07</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38 0 00 00000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4</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Специальные расходы</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01</w:t>
            </w:r>
          </w:p>
        </w:tc>
        <w:tc>
          <w:tcPr>
            <w:tcW w:w="189"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07</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38 0 00 00000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880</w:t>
            </w: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4</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Резервные фонды</w:t>
            </w:r>
          </w:p>
        </w:tc>
        <w:tc>
          <w:tcPr>
            <w:tcW w:w="188"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01</w:t>
            </w:r>
          </w:p>
        </w:tc>
        <w:tc>
          <w:tcPr>
            <w:tcW w:w="189"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11</w:t>
            </w:r>
          </w:p>
        </w:tc>
        <w:tc>
          <w:tcPr>
            <w:tcW w:w="471" w:type="pct"/>
            <w:hideMark/>
          </w:tcPr>
          <w:p w:rsidR="00A672AA" w:rsidRPr="00A672AA" w:rsidRDefault="00A672AA" w:rsidP="00A672AA">
            <w:pPr>
              <w:tabs>
                <w:tab w:val="left" w:pos="284"/>
              </w:tabs>
              <w:rPr>
                <w:rFonts w:ascii="Times New Roman" w:eastAsia="Calibri" w:hAnsi="Times New Roman" w:cs="Times New Roman"/>
                <w:bCs/>
                <w:sz w:val="12"/>
                <w:szCs w:val="12"/>
              </w:rPr>
            </w:pP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p>
        </w:tc>
        <w:tc>
          <w:tcPr>
            <w:tcW w:w="377"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1</w:t>
            </w:r>
          </w:p>
        </w:tc>
        <w:tc>
          <w:tcPr>
            <w:tcW w:w="380"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01</w:t>
            </w:r>
          </w:p>
        </w:tc>
        <w:tc>
          <w:tcPr>
            <w:tcW w:w="189"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11</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99 0 00 00000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1</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Резервные средства</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01</w:t>
            </w:r>
          </w:p>
        </w:tc>
        <w:tc>
          <w:tcPr>
            <w:tcW w:w="189"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11</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99 0 00 00000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870</w:t>
            </w: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1</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Другие общегосударственные вопросы</w:t>
            </w:r>
          </w:p>
        </w:tc>
        <w:tc>
          <w:tcPr>
            <w:tcW w:w="188"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01</w:t>
            </w:r>
          </w:p>
        </w:tc>
        <w:tc>
          <w:tcPr>
            <w:tcW w:w="189"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13</w:t>
            </w:r>
          </w:p>
        </w:tc>
        <w:tc>
          <w:tcPr>
            <w:tcW w:w="471" w:type="pct"/>
            <w:hideMark/>
          </w:tcPr>
          <w:p w:rsidR="00A672AA" w:rsidRPr="00A672AA" w:rsidRDefault="00A672AA" w:rsidP="00A672AA">
            <w:pPr>
              <w:tabs>
                <w:tab w:val="left" w:pos="284"/>
              </w:tabs>
              <w:rPr>
                <w:rFonts w:ascii="Times New Roman" w:eastAsia="Calibri" w:hAnsi="Times New Roman" w:cs="Times New Roman"/>
                <w:bCs/>
                <w:sz w:val="12"/>
                <w:szCs w:val="12"/>
              </w:rPr>
            </w:pP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p>
        </w:tc>
        <w:tc>
          <w:tcPr>
            <w:tcW w:w="377"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612</w:t>
            </w:r>
          </w:p>
        </w:tc>
        <w:tc>
          <w:tcPr>
            <w:tcW w:w="380"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01</w:t>
            </w:r>
          </w:p>
        </w:tc>
        <w:tc>
          <w:tcPr>
            <w:tcW w:w="189"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13</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38 0 00 00000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425</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01</w:t>
            </w:r>
          </w:p>
        </w:tc>
        <w:tc>
          <w:tcPr>
            <w:tcW w:w="189"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13</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38 0 00 00000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240</w:t>
            </w: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191</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Иные межбюджетные трансферты</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01</w:t>
            </w:r>
          </w:p>
        </w:tc>
        <w:tc>
          <w:tcPr>
            <w:tcW w:w="189"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13</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38 0 00 00000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540</w:t>
            </w: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234</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01</w:t>
            </w:r>
          </w:p>
        </w:tc>
        <w:tc>
          <w:tcPr>
            <w:tcW w:w="189"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13</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40 0 00 00000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24</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01</w:t>
            </w:r>
          </w:p>
        </w:tc>
        <w:tc>
          <w:tcPr>
            <w:tcW w:w="189"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13</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40 0 00 00000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240</w:t>
            </w: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24</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01</w:t>
            </w:r>
          </w:p>
        </w:tc>
        <w:tc>
          <w:tcPr>
            <w:tcW w:w="189"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13</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46 0 00 00000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162</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01</w:t>
            </w:r>
          </w:p>
        </w:tc>
        <w:tc>
          <w:tcPr>
            <w:tcW w:w="189"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13</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46 0 00 00000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240</w:t>
            </w: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162</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Мобилизационная и вневойсковая подготовка</w:t>
            </w:r>
          </w:p>
        </w:tc>
        <w:tc>
          <w:tcPr>
            <w:tcW w:w="188"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02</w:t>
            </w:r>
          </w:p>
        </w:tc>
        <w:tc>
          <w:tcPr>
            <w:tcW w:w="189"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03</w:t>
            </w:r>
          </w:p>
        </w:tc>
        <w:tc>
          <w:tcPr>
            <w:tcW w:w="471" w:type="pct"/>
            <w:hideMark/>
          </w:tcPr>
          <w:p w:rsidR="00A672AA" w:rsidRPr="00A672AA" w:rsidRDefault="00A672AA" w:rsidP="00A672AA">
            <w:pPr>
              <w:tabs>
                <w:tab w:val="left" w:pos="284"/>
              </w:tabs>
              <w:rPr>
                <w:rFonts w:ascii="Times New Roman" w:eastAsia="Calibri" w:hAnsi="Times New Roman" w:cs="Times New Roman"/>
                <w:bCs/>
                <w:sz w:val="12"/>
                <w:szCs w:val="12"/>
              </w:rPr>
            </w:pP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p>
        </w:tc>
        <w:tc>
          <w:tcPr>
            <w:tcW w:w="377"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115</w:t>
            </w:r>
          </w:p>
        </w:tc>
        <w:tc>
          <w:tcPr>
            <w:tcW w:w="380"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115</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02</w:t>
            </w:r>
          </w:p>
        </w:tc>
        <w:tc>
          <w:tcPr>
            <w:tcW w:w="189"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03</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38 0 00 00000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115</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115</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02</w:t>
            </w:r>
          </w:p>
        </w:tc>
        <w:tc>
          <w:tcPr>
            <w:tcW w:w="189"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03</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38 0 00 00000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120</w:t>
            </w: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115</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115</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03</w:t>
            </w:r>
          </w:p>
        </w:tc>
        <w:tc>
          <w:tcPr>
            <w:tcW w:w="189"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10</w:t>
            </w:r>
          </w:p>
        </w:tc>
        <w:tc>
          <w:tcPr>
            <w:tcW w:w="471" w:type="pct"/>
            <w:hideMark/>
          </w:tcPr>
          <w:p w:rsidR="00A672AA" w:rsidRPr="00A672AA" w:rsidRDefault="00A672AA" w:rsidP="00A672AA">
            <w:pPr>
              <w:tabs>
                <w:tab w:val="left" w:pos="284"/>
              </w:tabs>
              <w:rPr>
                <w:rFonts w:ascii="Times New Roman" w:eastAsia="Calibri" w:hAnsi="Times New Roman" w:cs="Times New Roman"/>
                <w:bCs/>
                <w:sz w:val="12"/>
                <w:szCs w:val="12"/>
              </w:rPr>
            </w:pP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p>
        </w:tc>
        <w:tc>
          <w:tcPr>
            <w:tcW w:w="377"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465</w:t>
            </w:r>
          </w:p>
        </w:tc>
        <w:tc>
          <w:tcPr>
            <w:tcW w:w="380"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03</w:t>
            </w:r>
          </w:p>
        </w:tc>
        <w:tc>
          <w:tcPr>
            <w:tcW w:w="189"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10</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41 0 00 00000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465</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 xml:space="preserve">Иные закупки товаров, работ и услуг для обеспечения государственных </w:t>
            </w:r>
            <w:r w:rsidRPr="00A672AA">
              <w:rPr>
                <w:rFonts w:ascii="Times New Roman" w:eastAsia="Calibri" w:hAnsi="Times New Roman" w:cs="Times New Roman"/>
                <w:sz w:val="12"/>
                <w:szCs w:val="12"/>
              </w:rPr>
              <w:lastRenderedPageBreak/>
              <w:t>(муниципальных) нужд</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lastRenderedPageBreak/>
              <w:t>03</w:t>
            </w:r>
          </w:p>
        </w:tc>
        <w:tc>
          <w:tcPr>
            <w:tcW w:w="189"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10</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41 0 00 00000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240</w:t>
            </w: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457</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lastRenderedPageBreak/>
              <w:t>542</w:t>
            </w:r>
          </w:p>
        </w:tc>
        <w:tc>
          <w:tcPr>
            <w:tcW w:w="292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Уплата налогов, сборов и иных платежей</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03</w:t>
            </w:r>
          </w:p>
        </w:tc>
        <w:tc>
          <w:tcPr>
            <w:tcW w:w="189"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10</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41 0 00 00000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850</w:t>
            </w: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8</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03</w:t>
            </w:r>
          </w:p>
        </w:tc>
        <w:tc>
          <w:tcPr>
            <w:tcW w:w="189"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14</w:t>
            </w:r>
          </w:p>
        </w:tc>
        <w:tc>
          <w:tcPr>
            <w:tcW w:w="471" w:type="pct"/>
            <w:hideMark/>
          </w:tcPr>
          <w:p w:rsidR="00A672AA" w:rsidRPr="00A672AA" w:rsidRDefault="00A672AA" w:rsidP="00A672AA">
            <w:pPr>
              <w:tabs>
                <w:tab w:val="left" w:pos="284"/>
              </w:tabs>
              <w:rPr>
                <w:rFonts w:ascii="Times New Roman" w:eastAsia="Calibri" w:hAnsi="Times New Roman" w:cs="Times New Roman"/>
                <w:bCs/>
                <w:sz w:val="12"/>
                <w:szCs w:val="12"/>
              </w:rPr>
            </w:pP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p>
        </w:tc>
        <w:tc>
          <w:tcPr>
            <w:tcW w:w="377"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1</w:t>
            </w:r>
          </w:p>
        </w:tc>
        <w:tc>
          <w:tcPr>
            <w:tcW w:w="380"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03</w:t>
            </w:r>
          </w:p>
        </w:tc>
        <w:tc>
          <w:tcPr>
            <w:tcW w:w="189"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14</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45 0 00 00000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1</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03</w:t>
            </w:r>
          </w:p>
        </w:tc>
        <w:tc>
          <w:tcPr>
            <w:tcW w:w="189"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14</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45 0 00 00000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240</w:t>
            </w: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1</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Дорожное хозяйство (дорожные фонды)</w:t>
            </w:r>
          </w:p>
        </w:tc>
        <w:tc>
          <w:tcPr>
            <w:tcW w:w="188"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04</w:t>
            </w:r>
          </w:p>
        </w:tc>
        <w:tc>
          <w:tcPr>
            <w:tcW w:w="189"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09</w:t>
            </w:r>
          </w:p>
        </w:tc>
        <w:tc>
          <w:tcPr>
            <w:tcW w:w="471" w:type="pct"/>
            <w:hideMark/>
          </w:tcPr>
          <w:p w:rsidR="00A672AA" w:rsidRPr="00A672AA" w:rsidRDefault="00A672AA" w:rsidP="00A672AA">
            <w:pPr>
              <w:tabs>
                <w:tab w:val="left" w:pos="284"/>
              </w:tabs>
              <w:rPr>
                <w:rFonts w:ascii="Times New Roman" w:eastAsia="Calibri" w:hAnsi="Times New Roman" w:cs="Times New Roman"/>
                <w:bCs/>
                <w:sz w:val="12"/>
                <w:szCs w:val="12"/>
              </w:rPr>
            </w:pP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p>
        </w:tc>
        <w:tc>
          <w:tcPr>
            <w:tcW w:w="377"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1 614</w:t>
            </w:r>
          </w:p>
        </w:tc>
        <w:tc>
          <w:tcPr>
            <w:tcW w:w="380"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04</w:t>
            </w:r>
          </w:p>
        </w:tc>
        <w:tc>
          <w:tcPr>
            <w:tcW w:w="189"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09</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43 0 00 00000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756</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Иные межбюджетные трансферты</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04</w:t>
            </w:r>
          </w:p>
        </w:tc>
        <w:tc>
          <w:tcPr>
            <w:tcW w:w="189"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09</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43 0 00 00000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540</w:t>
            </w: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756</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04</w:t>
            </w:r>
          </w:p>
        </w:tc>
        <w:tc>
          <w:tcPr>
            <w:tcW w:w="189"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09</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49 0 00 00000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858</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04</w:t>
            </w:r>
          </w:p>
        </w:tc>
        <w:tc>
          <w:tcPr>
            <w:tcW w:w="189"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09</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49 0 00 00000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240</w:t>
            </w: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858</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Жилищное хозяйство</w:t>
            </w:r>
          </w:p>
        </w:tc>
        <w:tc>
          <w:tcPr>
            <w:tcW w:w="188"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05</w:t>
            </w:r>
          </w:p>
        </w:tc>
        <w:tc>
          <w:tcPr>
            <w:tcW w:w="189"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01</w:t>
            </w:r>
          </w:p>
        </w:tc>
        <w:tc>
          <w:tcPr>
            <w:tcW w:w="471" w:type="pct"/>
            <w:hideMark/>
          </w:tcPr>
          <w:p w:rsidR="00A672AA" w:rsidRPr="00A672AA" w:rsidRDefault="00A672AA" w:rsidP="00A672AA">
            <w:pPr>
              <w:tabs>
                <w:tab w:val="left" w:pos="284"/>
              </w:tabs>
              <w:rPr>
                <w:rFonts w:ascii="Times New Roman" w:eastAsia="Calibri" w:hAnsi="Times New Roman" w:cs="Times New Roman"/>
                <w:bCs/>
                <w:sz w:val="12"/>
                <w:szCs w:val="12"/>
              </w:rPr>
            </w:pP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p>
        </w:tc>
        <w:tc>
          <w:tcPr>
            <w:tcW w:w="377"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90</w:t>
            </w:r>
          </w:p>
        </w:tc>
        <w:tc>
          <w:tcPr>
            <w:tcW w:w="380"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05</w:t>
            </w:r>
          </w:p>
        </w:tc>
        <w:tc>
          <w:tcPr>
            <w:tcW w:w="189"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01</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40 0 00 00000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90</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05</w:t>
            </w:r>
          </w:p>
        </w:tc>
        <w:tc>
          <w:tcPr>
            <w:tcW w:w="189"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01</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40 0 00 00000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240</w:t>
            </w: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90</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Благоустройство</w:t>
            </w:r>
          </w:p>
        </w:tc>
        <w:tc>
          <w:tcPr>
            <w:tcW w:w="188"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05</w:t>
            </w:r>
          </w:p>
        </w:tc>
        <w:tc>
          <w:tcPr>
            <w:tcW w:w="189"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03</w:t>
            </w:r>
          </w:p>
        </w:tc>
        <w:tc>
          <w:tcPr>
            <w:tcW w:w="471" w:type="pct"/>
            <w:hideMark/>
          </w:tcPr>
          <w:p w:rsidR="00A672AA" w:rsidRPr="00A672AA" w:rsidRDefault="00A672AA" w:rsidP="00A672AA">
            <w:pPr>
              <w:tabs>
                <w:tab w:val="left" w:pos="284"/>
              </w:tabs>
              <w:rPr>
                <w:rFonts w:ascii="Times New Roman" w:eastAsia="Calibri" w:hAnsi="Times New Roman" w:cs="Times New Roman"/>
                <w:bCs/>
                <w:sz w:val="12"/>
                <w:szCs w:val="12"/>
              </w:rPr>
            </w:pP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p>
        </w:tc>
        <w:tc>
          <w:tcPr>
            <w:tcW w:w="377"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1 706</w:t>
            </w:r>
          </w:p>
        </w:tc>
        <w:tc>
          <w:tcPr>
            <w:tcW w:w="380"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05</w:t>
            </w:r>
          </w:p>
        </w:tc>
        <w:tc>
          <w:tcPr>
            <w:tcW w:w="189"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03</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39 0 00 00000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1 706</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05</w:t>
            </w:r>
          </w:p>
        </w:tc>
        <w:tc>
          <w:tcPr>
            <w:tcW w:w="189"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03</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39 0 00 00000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240</w:t>
            </w: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1 706</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06</w:t>
            </w:r>
          </w:p>
        </w:tc>
        <w:tc>
          <w:tcPr>
            <w:tcW w:w="189"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05</w:t>
            </w:r>
          </w:p>
        </w:tc>
        <w:tc>
          <w:tcPr>
            <w:tcW w:w="471" w:type="pct"/>
            <w:hideMark/>
          </w:tcPr>
          <w:p w:rsidR="00A672AA" w:rsidRPr="00A672AA" w:rsidRDefault="00A672AA" w:rsidP="00A672AA">
            <w:pPr>
              <w:tabs>
                <w:tab w:val="left" w:pos="284"/>
              </w:tabs>
              <w:rPr>
                <w:rFonts w:ascii="Times New Roman" w:eastAsia="Calibri" w:hAnsi="Times New Roman" w:cs="Times New Roman"/>
                <w:bCs/>
                <w:sz w:val="12"/>
                <w:szCs w:val="12"/>
              </w:rPr>
            </w:pP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p>
        </w:tc>
        <w:tc>
          <w:tcPr>
            <w:tcW w:w="377"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14</w:t>
            </w:r>
          </w:p>
        </w:tc>
        <w:tc>
          <w:tcPr>
            <w:tcW w:w="380"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06</w:t>
            </w:r>
          </w:p>
        </w:tc>
        <w:tc>
          <w:tcPr>
            <w:tcW w:w="189"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05</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39 0 00 00000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14</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06</w:t>
            </w:r>
          </w:p>
        </w:tc>
        <w:tc>
          <w:tcPr>
            <w:tcW w:w="189"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05</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39 0 00 00000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240</w:t>
            </w: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12</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Уплата налогов, сборов и иных платежей</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06</w:t>
            </w:r>
          </w:p>
        </w:tc>
        <w:tc>
          <w:tcPr>
            <w:tcW w:w="189"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05</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39 0 00 00000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850</w:t>
            </w: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2</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Молодежная политика</w:t>
            </w:r>
          </w:p>
        </w:tc>
        <w:tc>
          <w:tcPr>
            <w:tcW w:w="188"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07</w:t>
            </w:r>
          </w:p>
        </w:tc>
        <w:tc>
          <w:tcPr>
            <w:tcW w:w="189"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07</w:t>
            </w:r>
          </w:p>
        </w:tc>
        <w:tc>
          <w:tcPr>
            <w:tcW w:w="471" w:type="pct"/>
            <w:hideMark/>
          </w:tcPr>
          <w:p w:rsidR="00A672AA" w:rsidRPr="00A672AA" w:rsidRDefault="00A672AA" w:rsidP="00A672AA">
            <w:pPr>
              <w:tabs>
                <w:tab w:val="left" w:pos="284"/>
              </w:tabs>
              <w:rPr>
                <w:rFonts w:ascii="Times New Roman" w:eastAsia="Calibri" w:hAnsi="Times New Roman" w:cs="Times New Roman"/>
                <w:bCs/>
                <w:sz w:val="12"/>
                <w:szCs w:val="12"/>
              </w:rPr>
            </w:pP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p>
        </w:tc>
        <w:tc>
          <w:tcPr>
            <w:tcW w:w="377"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28</w:t>
            </w:r>
          </w:p>
        </w:tc>
        <w:tc>
          <w:tcPr>
            <w:tcW w:w="380"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07</w:t>
            </w:r>
          </w:p>
        </w:tc>
        <w:tc>
          <w:tcPr>
            <w:tcW w:w="189"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07</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44 0 00 00000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28</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Иные межбюджетные трансферты</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07</w:t>
            </w:r>
          </w:p>
        </w:tc>
        <w:tc>
          <w:tcPr>
            <w:tcW w:w="189"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07</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44 0 00 00000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540</w:t>
            </w: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28</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Культура</w:t>
            </w:r>
          </w:p>
        </w:tc>
        <w:tc>
          <w:tcPr>
            <w:tcW w:w="188"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08</w:t>
            </w:r>
          </w:p>
        </w:tc>
        <w:tc>
          <w:tcPr>
            <w:tcW w:w="189"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01</w:t>
            </w:r>
          </w:p>
        </w:tc>
        <w:tc>
          <w:tcPr>
            <w:tcW w:w="471" w:type="pct"/>
            <w:hideMark/>
          </w:tcPr>
          <w:p w:rsidR="00A672AA" w:rsidRPr="00A672AA" w:rsidRDefault="00A672AA" w:rsidP="00A672AA">
            <w:pPr>
              <w:tabs>
                <w:tab w:val="left" w:pos="284"/>
              </w:tabs>
              <w:rPr>
                <w:rFonts w:ascii="Times New Roman" w:eastAsia="Calibri" w:hAnsi="Times New Roman" w:cs="Times New Roman"/>
                <w:bCs/>
                <w:sz w:val="12"/>
                <w:szCs w:val="12"/>
              </w:rPr>
            </w:pP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p>
        </w:tc>
        <w:tc>
          <w:tcPr>
            <w:tcW w:w="377"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294</w:t>
            </w:r>
          </w:p>
        </w:tc>
        <w:tc>
          <w:tcPr>
            <w:tcW w:w="380"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08</w:t>
            </w:r>
          </w:p>
        </w:tc>
        <w:tc>
          <w:tcPr>
            <w:tcW w:w="189"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01</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44 0 00 00000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294</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08</w:t>
            </w:r>
          </w:p>
        </w:tc>
        <w:tc>
          <w:tcPr>
            <w:tcW w:w="189"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01</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44 0 00 00000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240</w:t>
            </w: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40</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Иные межбюджетные трансферты</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08</w:t>
            </w:r>
          </w:p>
        </w:tc>
        <w:tc>
          <w:tcPr>
            <w:tcW w:w="189"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01</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44 0 00 00000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540</w:t>
            </w: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254</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Физическая культура</w:t>
            </w:r>
          </w:p>
        </w:tc>
        <w:tc>
          <w:tcPr>
            <w:tcW w:w="188"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11</w:t>
            </w:r>
          </w:p>
        </w:tc>
        <w:tc>
          <w:tcPr>
            <w:tcW w:w="189"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01</w:t>
            </w:r>
          </w:p>
        </w:tc>
        <w:tc>
          <w:tcPr>
            <w:tcW w:w="471" w:type="pct"/>
            <w:hideMark/>
          </w:tcPr>
          <w:p w:rsidR="00A672AA" w:rsidRPr="00A672AA" w:rsidRDefault="00A672AA" w:rsidP="00A672AA">
            <w:pPr>
              <w:tabs>
                <w:tab w:val="left" w:pos="284"/>
              </w:tabs>
              <w:rPr>
                <w:rFonts w:ascii="Times New Roman" w:eastAsia="Calibri" w:hAnsi="Times New Roman" w:cs="Times New Roman"/>
                <w:bCs/>
                <w:sz w:val="12"/>
                <w:szCs w:val="12"/>
              </w:rPr>
            </w:pP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p>
        </w:tc>
        <w:tc>
          <w:tcPr>
            <w:tcW w:w="377"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157</w:t>
            </w:r>
          </w:p>
        </w:tc>
        <w:tc>
          <w:tcPr>
            <w:tcW w:w="380"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11</w:t>
            </w:r>
          </w:p>
        </w:tc>
        <w:tc>
          <w:tcPr>
            <w:tcW w:w="189"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01</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48 0 00 00000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157</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542</w:t>
            </w:r>
          </w:p>
        </w:tc>
        <w:tc>
          <w:tcPr>
            <w:tcW w:w="292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Иные межбюджетные трансферты</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11</w:t>
            </w:r>
          </w:p>
        </w:tc>
        <w:tc>
          <w:tcPr>
            <w:tcW w:w="189"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01</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48 0 00 00000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540</w:t>
            </w: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157</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sz w:val="12"/>
                <w:szCs w:val="12"/>
              </w:rPr>
            </w:pPr>
          </w:p>
        </w:tc>
        <w:tc>
          <w:tcPr>
            <w:tcW w:w="2920"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ИТОГО</w:t>
            </w:r>
          </w:p>
        </w:tc>
        <w:tc>
          <w:tcPr>
            <w:tcW w:w="188" w:type="pct"/>
            <w:hideMark/>
          </w:tcPr>
          <w:p w:rsidR="00A672AA" w:rsidRPr="00A672AA" w:rsidRDefault="00A672AA" w:rsidP="00A672AA">
            <w:pPr>
              <w:tabs>
                <w:tab w:val="left" w:pos="284"/>
              </w:tabs>
              <w:rPr>
                <w:rFonts w:ascii="Times New Roman" w:eastAsia="Calibri" w:hAnsi="Times New Roman" w:cs="Times New Roman"/>
                <w:bCs/>
                <w:sz w:val="12"/>
                <w:szCs w:val="12"/>
              </w:rPr>
            </w:pPr>
          </w:p>
        </w:tc>
        <w:tc>
          <w:tcPr>
            <w:tcW w:w="189" w:type="pct"/>
            <w:hideMark/>
          </w:tcPr>
          <w:p w:rsidR="00A672AA" w:rsidRPr="00A672AA" w:rsidRDefault="00A672AA" w:rsidP="00A672AA">
            <w:pPr>
              <w:tabs>
                <w:tab w:val="left" w:pos="284"/>
              </w:tabs>
              <w:rPr>
                <w:rFonts w:ascii="Times New Roman" w:eastAsia="Calibri" w:hAnsi="Times New Roman" w:cs="Times New Roman"/>
                <w:sz w:val="12"/>
                <w:szCs w:val="12"/>
              </w:rPr>
            </w:pP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p>
        </w:tc>
        <w:tc>
          <w:tcPr>
            <w:tcW w:w="377"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7 992</w:t>
            </w:r>
          </w:p>
        </w:tc>
        <w:tc>
          <w:tcPr>
            <w:tcW w:w="380"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115</w:t>
            </w:r>
          </w:p>
        </w:tc>
      </w:tr>
    </w:tbl>
    <w:p w:rsidR="00B56CCF" w:rsidRDefault="00B56CCF" w:rsidP="00B56CCF">
      <w:pPr>
        <w:tabs>
          <w:tab w:val="left" w:pos="284"/>
        </w:tabs>
        <w:spacing w:after="0" w:line="240" w:lineRule="auto"/>
        <w:jc w:val="both"/>
        <w:rPr>
          <w:rFonts w:ascii="Times New Roman" w:eastAsia="Calibri" w:hAnsi="Times New Roman" w:cs="Times New Roman"/>
          <w:sz w:val="12"/>
          <w:szCs w:val="12"/>
        </w:rPr>
      </w:pPr>
    </w:p>
    <w:p w:rsidR="00B56CCF" w:rsidRPr="00AE4403" w:rsidRDefault="00B56CCF" w:rsidP="00B56CC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B56CCF" w:rsidRPr="00AE4403" w:rsidRDefault="00B56CCF" w:rsidP="00B56CCF">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сельского поселения </w:t>
      </w:r>
      <w:r w:rsidR="00FC372B" w:rsidRPr="00FC372B">
        <w:rPr>
          <w:rFonts w:ascii="Times New Roman" w:eastAsia="Calibri" w:hAnsi="Times New Roman" w:cs="Times New Roman"/>
          <w:i/>
          <w:sz w:val="12"/>
          <w:szCs w:val="12"/>
        </w:rPr>
        <w:t>Черновка</w:t>
      </w:r>
    </w:p>
    <w:p w:rsidR="00B56CCF" w:rsidRPr="00AE4403" w:rsidRDefault="00B56CCF" w:rsidP="00B56CCF">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B56CCF" w:rsidRPr="00AE4403" w:rsidRDefault="00B56CCF" w:rsidP="00B56CCF">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№2</w:t>
      </w:r>
      <w:r w:rsidR="00FC372B">
        <w:rPr>
          <w:rFonts w:ascii="Times New Roman" w:eastAsia="Calibri" w:hAnsi="Times New Roman" w:cs="Times New Roman"/>
          <w:i/>
          <w:sz w:val="12"/>
          <w:szCs w:val="12"/>
        </w:rPr>
        <w:t>7</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A672AA" w:rsidRDefault="00A672AA" w:rsidP="00A672AA">
      <w:pPr>
        <w:tabs>
          <w:tab w:val="left" w:pos="284"/>
        </w:tabs>
        <w:spacing w:after="0" w:line="240" w:lineRule="auto"/>
        <w:jc w:val="center"/>
        <w:rPr>
          <w:rFonts w:ascii="Times New Roman" w:eastAsia="Calibri" w:hAnsi="Times New Roman" w:cs="Times New Roman"/>
          <w:b/>
          <w:sz w:val="12"/>
          <w:szCs w:val="12"/>
        </w:rPr>
      </w:pPr>
      <w:r w:rsidRPr="00A672AA">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A672AA" w:rsidRDefault="00A672AA" w:rsidP="00A672AA">
      <w:pPr>
        <w:tabs>
          <w:tab w:val="left" w:pos="284"/>
        </w:tabs>
        <w:spacing w:after="0" w:line="240" w:lineRule="auto"/>
        <w:jc w:val="center"/>
        <w:rPr>
          <w:rFonts w:ascii="Times New Roman" w:eastAsia="Calibri" w:hAnsi="Times New Roman" w:cs="Times New Roman"/>
          <w:b/>
          <w:sz w:val="12"/>
          <w:szCs w:val="12"/>
        </w:rPr>
      </w:pPr>
      <w:r w:rsidRPr="00A672AA">
        <w:rPr>
          <w:rFonts w:ascii="Times New Roman" w:eastAsia="Calibri" w:hAnsi="Times New Roman" w:cs="Times New Roman"/>
          <w:b/>
          <w:sz w:val="12"/>
          <w:szCs w:val="12"/>
        </w:rPr>
        <w:t xml:space="preserve"> и непрограммным направлениям деятельности), группам видов расходов классификации расходов бюджета</w:t>
      </w:r>
    </w:p>
    <w:p w:rsidR="00B56CCF" w:rsidRPr="00A672AA" w:rsidRDefault="00A672AA" w:rsidP="00A672AA">
      <w:pPr>
        <w:tabs>
          <w:tab w:val="left" w:pos="284"/>
        </w:tabs>
        <w:spacing w:after="0" w:line="240" w:lineRule="auto"/>
        <w:jc w:val="center"/>
        <w:rPr>
          <w:rFonts w:ascii="Times New Roman" w:eastAsia="Calibri" w:hAnsi="Times New Roman" w:cs="Times New Roman"/>
          <w:b/>
          <w:sz w:val="12"/>
          <w:szCs w:val="12"/>
        </w:rPr>
      </w:pPr>
      <w:r w:rsidRPr="00A672AA">
        <w:rPr>
          <w:rFonts w:ascii="Times New Roman" w:eastAsia="Calibri" w:hAnsi="Times New Roman" w:cs="Times New Roman"/>
          <w:b/>
          <w:sz w:val="12"/>
          <w:szCs w:val="12"/>
        </w:rPr>
        <w:t xml:space="preserve"> сельского поселения Черновка муниципального района Сергиевский Самарской области на 2023 год</w:t>
      </w:r>
    </w:p>
    <w:tbl>
      <w:tblPr>
        <w:tblStyle w:val="af1"/>
        <w:tblW w:w="5000" w:type="pct"/>
        <w:tblLayout w:type="fixed"/>
        <w:tblCellMar>
          <w:left w:w="0" w:type="dxa"/>
          <w:right w:w="0" w:type="dxa"/>
        </w:tblCellMar>
        <w:tblLook w:val="04A0" w:firstRow="1" w:lastRow="0" w:firstColumn="1" w:lastColumn="0" w:noHBand="0" w:noVBand="1"/>
      </w:tblPr>
      <w:tblGrid>
        <w:gridCol w:w="5392"/>
        <w:gridCol w:w="709"/>
        <w:gridCol w:w="283"/>
        <w:gridCol w:w="567"/>
        <w:gridCol w:w="572"/>
      </w:tblGrid>
      <w:tr w:rsidR="00A672AA" w:rsidRPr="00A672AA" w:rsidTr="00A672AA">
        <w:trPr>
          <w:trHeight w:val="20"/>
        </w:trPr>
        <w:tc>
          <w:tcPr>
            <w:tcW w:w="3584" w:type="pct"/>
            <w:vMerge w:val="restar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Наименование</w:t>
            </w:r>
          </w:p>
        </w:tc>
        <w:tc>
          <w:tcPr>
            <w:tcW w:w="471" w:type="pct"/>
            <w:vMerge w:val="restar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ЦСР</w:t>
            </w:r>
          </w:p>
        </w:tc>
        <w:tc>
          <w:tcPr>
            <w:tcW w:w="188" w:type="pct"/>
            <w:vMerge w:val="restar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ВР</w:t>
            </w:r>
          </w:p>
        </w:tc>
        <w:tc>
          <w:tcPr>
            <w:tcW w:w="757" w:type="pct"/>
            <w:gridSpan w:val="2"/>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Сумма, тыс. рублей</w:t>
            </w:r>
          </w:p>
        </w:tc>
      </w:tr>
      <w:tr w:rsidR="00A672AA" w:rsidRPr="00A672AA" w:rsidTr="00A672AA">
        <w:trPr>
          <w:trHeight w:val="20"/>
        </w:trPr>
        <w:tc>
          <w:tcPr>
            <w:tcW w:w="3584" w:type="pct"/>
            <w:vMerge/>
            <w:hideMark/>
          </w:tcPr>
          <w:p w:rsidR="00A672AA" w:rsidRPr="00A672AA" w:rsidRDefault="00A672AA" w:rsidP="00A672AA">
            <w:pPr>
              <w:tabs>
                <w:tab w:val="left" w:pos="284"/>
              </w:tabs>
              <w:rPr>
                <w:rFonts w:ascii="Times New Roman" w:eastAsia="Calibri" w:hAnsi="Times New Roman" w:cs="Times New Roman"/>
                <w:sz w:val="12"/>
                <w:szCs w:val="12"/>
              </w:rPr>
            </w:pPr>
          </w:p>
        </w:tc>
        <w:tc>
          <w:tcPr>
            <w:tcW w:w="471" w:type="pct"/>
            <w:vMerge/>
            <w:hideMark/>
          </w:tcPr>
          <w:p w:rsidR="00A672AA" w:rsidRPr="00A672AA" w:rsidRDefault="00A672AA" w:rsidP="00A672AA">
            <w:pPr>
              <w:tabs>
                <w:tab w:val="left" w:pos="284"/>
              </w:tabs>
              <w:rPr>
                <w:rFonts w:ascii="Times New Roman" w:eastAsia="Calibri" w:hAnsi="Times New Roman" w:cs="Times New Roman"/>
                <w:sz w:val="12"/>
                <w:szCs w:val="12"/>
              </w:rPr>
            </w:pPr>
          </w:p>
        </w:tc>
        <w:tc>
          <w:tcPr>
            <w:tcW w:w="188" w:type="pct"/>
            <w:vMerge/>
            <w:hideMark/>
          </w:tcPr>
          <w:p w:rsidR="00A672AA" w:rsidRPr="00A672AA" w:rsidRDefault="00A672AA" w:rsidP="00A672AA">
            <w:pPr>
              <w:tabs>
                <w:tab w:val="left" w:pos="284"/>
              </w:tabs>
              <w:rPr>
                <w:rFonts w:ascii="Times New Roman" w:eastAsia="Calibri" w:hAnsi="Times New Roman" w:cs="Times New Roman"/>
                <w:sz w:val="12"/>
                <w:szCs w:val="12"/>
              </w:rPr>
            </w:pP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всего</w:t>
            </w:r>
          </w:p>
        </w:tc>
        <w:tc>
          <w:tcPr>
            <w:tcW w:w="380" w:type="pct"/>
            <w:hideMark/>
          </w:tcPr>
          <w:p w:rsidR="00A672AA" w:rsidRPr="00A672AA" w:rsidRDefault="00A672AA" w:rsidP="00A672AA">
            <w:pPr>
              <w:tabs>
                <w:tab w:val="left" w:pos="284"/>
              </w:tabs>
              <w:rPr>
                <w:rFonts w:ascii="Times New Roman" w:eastAsia="Calibri" w:hAnsi="Times New Roman" w:cs="Times New Roman"/>
                <w:sz w:val="10"/>
                <w:szCs w:val="10"/>
              </w:rPr>
            </w:pPr>
            <w:r w:rsidRPr="00A672AA">
              <w:rPr>
                <w:rFonts w:ascii="Times New Roman" w:eastAsia="Calibri" w:hAnsi="Times New Roman" w:cs="Times New Roman"/>
                <w:sz w:val="10"/>
                <w:szCs w:val="10"/>
              </w:rPr>
              <w:t>в том числе за счет безвозмездных поступлений</w:t>
            </w:r>
          </w:p>
        </w:tc>
      </w:tr>
      <w:tr w:rsidR="00A672AA" w:rsidRPr="00A672AA" w:rsidTr="00A672AA">
        <w:trPr>
          <w:trHeight w:val="20"/>
        </w:trPr>
        <w:tc>
          <w:tcPr>
            <w:tcW w:w="3584"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38 0 00 00000</w:t>
            </w:r>
          </w:p>
        </w:tc>
        <w:tc>
          <w:tcPr>
            <w:tcW w:w="188" w:type="pct"/>
            <w:hideMark/>
          </w:tcPr>
          <w:p w:rsidR="00A672AA" w:rsidRPr="00A672AA" w:rsidRDefault="00A672AA" w:rsidP="00A672AA">
            <w:pPr>
              <w:tabs>
                <w:tab w:val="left" w:pos="284"/>
              </w:tabs>
              <w:rPr>
                <w:rFonts w:ascii="Times New Roman" w:eastAsia="Calibri" w:hAnsi="Times New Roman" w:cs="Times New Roman"/>
                <w:bCs/>
                <w:sz w:val="12"/>
                <w:szCs w:val="12"/>
              </w:rPr>
            </w:pPr>
          </w:p>
        </w:tc>
        <w:tc>
          <w:tcPr>
            <w:tcW w:w="377"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3 335</w:t>
            </w:r>
          </w:p>
        </w:tc>
        <w:tc>
          <w:tcPr>
            <w:tcW w:w="380"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115</w:t>
            </w:r>
          </w:p>
        </w:tc>
      </w:tr>
      <w:tr w:rsidR="00A672AA" w:rsidRPr="00A672AA" w:rsidTr="00A672AA">
        <w:trPr>
          <w:trHeight w:val="20"/>
        </w:trPr>
        <w:tc>
          <w:tcPr>
            <w:tcW w:w="3584"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38 0 00 00000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120</w:t>
            </w: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2 422</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115</w:t>
            </w:r>
          </w:p>
        </w:tc>
      </w:tr>
      <w:tr w:rsidR="00A672AA" w:rsidRPr="00A672AA" w:rsidTr="00A672AA">
        <w:trPr>
          <w:trHeight w:val="20"/>
        </w:trPr>
        <w:tc>
          <w:tcPr>
            <w:tcW w:w="3584"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38 0 00 00000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240</w:t>
            </w: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441</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3584"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Иные межбюджетные трансферты</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38 0 00 00000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540</w:t>
            </w: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460</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3584"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Уплата налогов, сборов и иных платежей</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38 0 00 00000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850</w:t>
            </w: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9</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3584"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Специальные расходы</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38 0 00 00000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880</w:t>
            </w: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4</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3584"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39 0 00 00000</w:t>
            </w:r>
          </w:p>
        </w:tc>
        <w:tc>
          <w:tcPr>
            <w:tcW w:w="188" w:type="pct"/>
            <w:hideMark/>
          </w:tcPr>
          <w:p w:rsidR="00A672AA" w:rsidRPr="00A672AA" w:rsidRDefault="00A672AA" w:rsidP="00A672AA">
            <w:pPr>
              <w:tabs>
                <w:tab w:val="left" w:pos="284"/>
              </w:tabs>
              <w:rPr>
                <w:rFonts w:ascii="Times New Roman" w:eastAsia="Calibri" w:hAnsi="Times New Roman" w:cs="Times New Roman"/>
                <w:bCs/>
                <w:sz w:val="12"/>
                <w:szCs w:val="12"/>
              </w:rPr>
            </w:pPr>
          </w:p>
        </w:tc>
        <w:tc>
          <w:tcPr>
            <w:tcW w:w="377"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1 720</w:t>
            </w:r>
          </w:p>
        </w:tc>
        <w:tc>
          <w:tcPr>
            <w:tcW w:w="380"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w:t>
            </w:r>
          </w:p>
        </w:tc>
      </w:tr>
      <w:tr w:rsidR="00A672AA" w:rsidRPr="00A672AA" w:rsidTr="00A672AA">
        <w:trPr>
          <w:trHeight w:val="20"/>
        </w:trPr>
        <w:tc>
          <w:tcPr>
            <w:tcW w:w="3584"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39 0 00 00000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240</w:t>
            </w: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1 718</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3584"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Уплата налогов, сборов и иных платежей</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39 0 00 00000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850</w:t>
            </w: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2</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3584"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lastRenderedPageBreak/>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40 0 00 00000</w:t>
            </w:r>
          </w:p>
        </w:tc>
        <w:tc>
          <w:tcPr>
            <w:tcW w:w="188" w:type="pct"/>
            <w:hideMark/>
          </w:tcPr>
          <w:p w:rsidR="00A672AA" w:rsidRPr="00A672AA" w:rsidRDefault="00A672AA" w:rsidP="00A672AA">
            <w:pPr>
              <w:tabs>
                <w:tab w:val="left" w:pos="284"/>
              </w:tabs>
              <w:rPr>
                <w:rFonts w:ascii="Times New Roman" w:eastAsia="Calibri" w:hAnsi="Times New Roman" w:cs="Times New Roman"/>
                <w:bCs/>
                <w:sz w:val="12"/>
                <w:szCs w:val="12"/>
              </w:rPr>
            </w:pPr>
          </w:p>
        </w:tc>
        <w:tc>
          <w:tcPr>
            <w:tcW w:w="377"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213</w:t>
            </w:r>
          </w:p>
        </w:tc>
        <w:tc>
          <w:tcPr>
            <w:tcW w:w="380"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w:t>
            </w:r>
          </w:p>
        </w:tc>
      </w:tr>
      <w:tr w:rsidR="00A672AA" w:rsidRPr="00A672AA" w:rsidTr="00A672AA">
        <w:trPr>
          <w:trHeight w:val="20"/>
        </w:trPr>
        <w:tc>
          <w:tcPr>
            <w:tcW w:w="3584"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40 0 00 00000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240</w:t>
            </w: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114</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3584"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Иные межбюджетные трансферты</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40 0 00 00000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540</w:t>
            </w: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99</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3584"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41 0 00 00000</w:t>
            </w:r>
          </w:p>
        </w:tc>
        <w:tc>
          <w:tcPr>
            <w:tcW w:w="188" w:type="pct"/>
            <w:hideMark/>
          </w:tcPr>
          <w:p w:rsidR="00A672AA" w:rsidRPr="00A672AA" w:rsidRDefault="00A672AA" w:rsidP="00A672AA">
            <w:pPr>
              <w:tabs>
                <w:tab w:val="left" w:pos="284"/>
              </w:tabs>
              <w:rPr>
                <w:rFonts w:ascii="Times New Roman" w:eastAsia="Calibri" w:hAnsi="Times New Roman" w:cs="Times New Roman"/>
                <w:bCs/>
                <w:sz w:val="12"/>
                <w:szCs w:val="12"/>
              </w:rPr>
            </w:pPr>
          </w:p>
        </w:tc>
        <w:tc>
          <w:tcPr>
            <w:tcW w:w="377"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465</w:t>
            </w:r>
          </w:p>
        </w:tc>
        <w:tc>
          <w:tcPr>
            <w:tcW w:w="380"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w:t>
            </w:r>
          </w:p>
        </w:tc>
      </w:tr>
      <w:tr w:rsidR="00A672AA" w:rsidRPr="00A672AA" w:rsidTr="00A672AA">
        <w:trPr>
          <w:trHeight w:val="20"/>
        </w:trPr>
        <w:tc>
          <w:tcPr>
            <w:tcW w:w="3584"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41 0 00 00000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240</w:t>
            </w: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457</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3584"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Уплата налогов, сборов и иных платежей</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41 0 00 00000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850</w:t>
            </w: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8</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3584"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1"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43 0 00 00000</w:t>
            </w:r>
          </w:p>
        </w:tc>
        <w:tc>
          <w:tcPr>
            <w:tcW w:w="188" w:type="pct"/>
            <w:hideMark/>
          </w:tcPr>
          <w:p w:rsidR="00A672AA" w:rsidRPr="00A672AA" w:rsidRDefault="00A672AA" w:rsidP="00A672AA">
            <w:pPr>
              <w:tabs>
                <w:tab w:val="left" w:pos="284"/>
              </w:tabs>
              <w:rPr>
                <w:rFonts w:ascii="Times New Roman" w:eastAsia="Calibri" w:hAnsi="Times New Roman" w:cs="Times New Roman"/>
                <w:bCs/>
                <w:sz w:val="12"/>
                <w:szCs w:val="12"/>
              </w:rPr>
            </w:pPr>
          </w:p>
        </w:tc>
        <w:tc>
          <w:tcPr>
            <w:tcW w:w="377"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756</w:t>
            </w:r>
          </w:p>
        </w:tc>
        <w:tc>
          <w:tcPr>
            <w:tcW w:w="380"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w:t>
            </w:r>
          </w:p>
        </w:tc>
      </w:tr>
      <w:tr w:rsidR="00A672AA" w:rsidRPr="00A672AA" w:rsidTr="00A672AA">
        <w:trPr>
          <w:trHeight w:val="20"/>
        </w:trPr>
        <w:tc>
          <w:tcPr>
            <w:tcW w:w="3584"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Иные межбюджетные трансферты</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43 0 00 00000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540</w:t>
            </w: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756</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3584"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44 0 00 00000</w:t>
            </w:r>
          </w:p>
        </w:tc>
        <w:tc>
          <w:tcPr>
            <w:tcW w:w="188" w:type="pct"/>
            <w:hideMark/>
          </w:tcPr>
          <w:p w:rsidR="00A672AA" w:rsidRPr="00A672AA" w:rsidRDefault="00A672AA" w:rsidP="00A672AA">
            <w:pPr>
              <w:tabs>
                <w:tab w:val="left" w:pos="284"/>
              </w:tabs>
              <w:rPr>
                <w:rFonts w:ascii="Times New Roman" w:eastAsia="Calibri" w:hAnsi="Times New Roman" w:cs="Times New Roman"/>
                <w:bCs/>
                <w:sz w:val="12"/>
                <w:szCs w:val="12"/>
              </w:rPr>
            </w:pPr>
          </w:p>
        </w:tc>
        <w:tc>
          <w:tcPr>
            <w:tcW w:w="377"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322</w:t>
            </w:r>
          </w:p>
        </w:tc>
        <w:tc>
          <w:tcPr>
            <w:tcW w:w="380"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w:t>
            </w:r>
          </w:p>
        </w:tc>
      </w:tr>
      <w:tr w:rsidR="00A672AA" w:rsidRPr="00A672AA" w:rsidTr="00A672AA">
        <w:trPr>
          <w:trHeight w:val="20"/>
        </w:trPr>
        <w:tc>
          <w:tcPr>
            <w:tcW w:w="3584"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44 0 00 00000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240</w:t>
            </w: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40</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3584"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Иные межбюджетные трансферты</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44 0 00 00000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540</w:t>
            </w: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282</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3584"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71"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45 0 00 00000</w:t>
            </w:r>
          </w:p>
        </w:tc>
        <w:tc>
          <w:tcPr>
            <w:tcW w:w="188" w:type="pct"/>
            <w:hideMark/>
          </w:tcPr>
          <w:p w:rsidR="00A672AA" w:rsidRPr="00A672AA" w:rsidRDefault="00A672AA" w:rsidP="00A672AA">
            <w:pPr>
              <w:tabs>
                <w:tab w:val="left" w:pos="284"/>
              </w:tabs>
              <w:rPr>
                <w:rFonts w:ascii="Times New Roman" w:eastAsia="Calibri" w:hAnsi="Times New Roman" w:cs="Times New Roman"/>
                <w:bCs/>
                <w:sz w:val="12"/>
                <w:szCs w:val="12"/>
              </w:rPr>
            </w:pPr>
          </w:p>
        </w:tc>
        <w:tc>
          <w:tcPr>
            <w:tcW w:w="377"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1</w:t>
            </w:r>
          </w:p>
        </w:tc>
        <w:tc>
          <w:tcPr>
            <w:tcW w:w="380"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w:t>
            </w:r>
          </w:p>
        </w:tc>
      </w:tr>
      <w:tr w:rsidR="00A672AA" w:rsidRPr="00A672AA" w:rsidTr="00A672AA">
        <w:trPr>
          <w:trHeight w:val="20"/>
        </w:trPr>
        <w:tc>
          <w:tcPr>
            <w:tcW w:w="3584"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45 0 00 00000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240</w:t>
            </w: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1</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3584"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46 0 00 00000</w:t>
            </w:r>
          </w:p>
        </w:tc>
        <w:tc>
          <w:tcPr>
            <w:tcW w:w="188" w:type="pct"/>
            <w:hideMark/>
          </w:tcPr>
          <w:p w:rsidR="00A672AA" w:rsidRPr="00A672AA" w:rsidRDefault="00A672AA" w:rsidP="00A672AA">
            <w:pPr>
              <w:tabs>
                <w:tab w:val="left" w:pos="284"/>
              </w:tabs>
              <w:rPr>
                <w:rFonts w:ascii="Times New Roman" w:eastAsia="Calibri" w:hAnsi="Times New Roman" w:cs="Times New Roman"/>
                <w:bCs/>
                <w:sz w:val="12"/>
                <w:szCs w:val="12"/>
              </w:rPr>
            </w:pPr>
          </w:p>
        </w:tc>
        <w:tc>
          <w:tcPr>
            <w:tcW w:w="377"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162</w:t>
            </w:r>
          </w:p>
        </w:tc>
        <w:tc>
          <w:tcPr>
            <w:tcW w:w="380"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w:t>
            </w:r>
          </w:p>
        </w:tc>
      </w:tr>
      <w:tr w:rsidR="00A672AA" w:rsidRPr="00A672AA" w:rsidTr="00A672AA">
        <w:trPr>
          <w:trHeight w:val="20"/>
        </w:trPr>
        <w:tc>
          <w:tcPr>
            <w:tcW w:w="3584"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46 0 00 00000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240</w:t>
            </w: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162</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3584"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471"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48 0 00 00000</w:t>
            </w:r>
          </w:p>
        </w:tc>
        <w:tc>
          <w:tcPr>
            <w:tcW w:w="188" w:type="pct"/>
            <w:hideMark/>
          </w:tcPr>
          <w:p w:rsidR="00A672AA" w:rsidRPr="00A672AA" w:rsidRDefault="00A672AA" w:rsidP="00A672AA">
            <w:pPr>
              <w:tabs>
                <w:tab w:val="left" w:pos="284"/>
              </w:tabs>
              <w:rPr>
                <w:rFonts w:ascii="Times New Roman" w:eastAsia="Calibri" w:hAnsi="Times New Roman" w:cs="Times New Roman"/>
                <w:bCs/>
                <w:sz w:val="12"/>
                <w:szCs w:val="12"/>
              </w:rPr>
            </w:pPr>
          </w:p>
        </w:tc>
        <w:tc>
          <w:tcPr>
            <w:tcW w:w="377"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157</w:t>
            </w:r>
          </w:p>
        </w:tc>
        <w:tc>
          <w:tcPr>
            <w:tcW w:w="380"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w:t>
            </w:r>
          </w:p>
        </w:tc>
      </w:tr>
      <w:tr w:rsidR="00A672AA" w:rsidRPr="00A672AA" w:rsidTr="00A672AA">
        <w:trPr>
          <w:trHeight w:val="20"/>
        </w:trPr>
        <w:tc>
          <w:tcPr>
            <w:tcW w:w="3584"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Иные межбюджетные трансферты</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48 0 00 00000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540</w:t>
            </w: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157</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3584"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471"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49 0 00 00000</w:t>
            </w:r>
          </w:p>
        </w:tc>
        <w:tc>
          <w:tcPr>
            <w:tcW w:w="188" w:type="pct"/>
            <w:hideMark/>
          </w:tcPr>
          <w:p w:rsidR="00A672AA" w:rsidRPr="00A672AA" w:rsidRDefault="00A672AA" w:rsidP="00A672AA">
            <w:pPr>
              <w:tabs>
                <w:tab w:val="left" w:pos="284"/>
              </w:tabs>
              <w:rPr>
                <w:rFonts w:ascii="Times New Roman" w:eastAsia="Calibri" w:hAnsi="Times New Roman" w:cs="Times New Roman"/>
                <w:bCs/>
                <w:sz w:val="12"/>
                <w:szCs w:val="12"/>
              </w:rPr>
            </w:pPr>
          </w:p>
        </w:tc>
        <w:tc>
          <w:tcPr>
            <w:tcW w:w="377"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858</w:t>
            </w:r>
          </w:p>
        </w:tc>
        <w:tc>
          <w:tcPr>
            <w:tcW w:w="380"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w:t>
            </w:r>
          </w:p>
        </w:tc>
      </w:tr>
      <w:tr w:rsidR="00A672AA" w:rsidRPr="00A672AA" w:rsidTr="00A672AA">
        <w:trPr>
          <w:trHeight w:val="20"/>
        </w:trPr>
        <w:tc>
          <w:tcPr>
            <w:tcW w:w="3584"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49 0 00 00000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240</w:t>
            </w: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858</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3584"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99 0 00 00000</w:t>
            </w:r>
          </w:p>
        </w:tc>
        <w:tc>
          <w:tcPr>
            <w:tcW w:w="188" w:type="pct"/>
            <w:hideMark/>
          </w:tcPr>
          <w:p w:rsidR="00A672AA" w:rsidRPr="00A672AA" w:rsidRDefault="00A672AA" w:rsidP="00A672AA">
            <w:pPr>
              <w:tabs>
                <w:tab w:val="left" w:pos="284"/>
              </w:tabs>
              <w:rPr>
                <w:rFonts w:ascii="Times New Roman" w:eastAsia="Calibri" w:hAnsi="Times New Roman" w:cs="Times New Roman"/>
                <w:bCs/>
                <w:sz w:val="12"/>
                <w:szCs w:val="12"/>
              </w:rPr>
            </w:pPr>
          </w:p>
        </w:tc>
        <w:tc>
          <w:tcPr>
            <w:tcW w:w="377"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1</w:t>
            </w:r>
          </w:p>
        </w:tc>
        <w:tc>
          <w:tcPr>
            <w:tcW w:w="380"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w:t>
            </w:r>
          </w:p>
        </w:tc>
      </w:tr>
      <w:tr w:rsidR="00A672AA" w:rsidRPr="00A672AA" w:rsidTr="00A672AA">
        <w:trPr>
          <w:trHeight w:val="20"/>
        </w:trPr>
        <w:tc>
          <w:tcPr>
            <w:tcW w:w="3584"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Резервные средства</w:t>
            </w:r>
          </w:p>
        </w:tc>
        <w:tc>
          <w:tcPr>
            <w:tcW w:w="471"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99 0 00 00000</w:t>
            </w: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870</w:t>
            </w:r>
          </w:p>
        </w:tc>
        <w:tc>
          <w:tcPr>
            <w:tcW w:w="37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1</w:t>
            </w:r>
          </w:p>
        </w:tc>
        <w:tc>
          <w:tcPr>
            <w:tcW w:w="380"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3584"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ИТОГО</w:t>
            </w:r>
          </w:p>
        </w:tc>
        <w:tc>
          <w:tcPr>
            <w:tcW w:w="471" w:type="pct"/>
            <w:hideMark/>
          </w:tcPr>
          <w:p w:rsidR="00A672AA" w:rsidRPr="00A672AA" w:rsidRDefault="00A672AA" w:rsidP="00A672AA">
            <w:pPr>
              <w:tabs>
                <w:tab w:val="left" w:pos="284"/>
              </w:tabs>
              <w:rPr>
                <w:rFonts w:ascii="Times New Roman" w:eastAsia="Calibri" w:hAnsi="Times New Roman" w:cs="Times New Roman"/>
                <w:bCs/>
                <w:sz w:val="12"/>
                <w:szCs w:val="12"/>
              </w:rPr>
            </w:pPr>
          </w:p>
        </w:tc>
        <w:tc>
          <w:tcPr>
            <w:tcW w:w="188" w:type="pct"/>
            <w:hideMark/>
          </w:tcPr>
          <w:p w:rsidR="00A672AA" w:rsidRPr="00A672AA" w:rsidRDefault="00A672AA" w:rsidP="00A672AA">
            <w:pPr>
              <w:tabs>
                <w:tab w:val="left" w:pos="284"/>
              </w:tabs>
              <w:rPr>
                <w:rFonts w:ascii="Times New Roman" w:eastAsia="Calibri" w:hAnsi="Times New Roman" w:cs="Times New Roman"/>
                <w:sz w:val="12"/>
                <w:szCs w:val="12"/>
              </w:rPr>
            </w:pPr>
          </w:p>
        </w:tc>
        <w:tc>
          <w:tcPr>
            <w:tcW w:w="377"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7 992</w:t>
            </w:r>
          </w:p>
        </w:tc>
        <w:tc>
          <w:tcPr>
            <w:tcW w:w="380"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115</w:t>
            </w:r>
          </w:p>
        </w:tc>
      </w:tr>
    </w:tbl>
    <w:p w:rsidR="00B56CCF" w:rsidRDefault="00B56CCF" w:rsidP="00B56CCF">
      <w:pPr>
        <w:tabs>
          <w:tab w:val="left" w:pos="284"/>
        </w:tabs>
        <w:spacing w:after="0" w:line="240" w:lineRule="auto"/>
        <w:jc w:val="both"/>
        <w:rPr>
          <w:rFonts w:ascii="Times New Roman" w:eastAsia="Calibri" w:hAnsi="Times New Roman" w:cs="Times New Roman"/>
          <w:sz w:val="12"/>
          <w:szCs w:val="12"/>
        </w:rPr>
      </w:pPr>
    </w:p>
    <w:p w:rsidR="00B56CCF" w:rsidRPr="00AE4403" w:rsidRDefault="00B56CCF" w:rsidP="00B56CC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B56CCF" w:rsidRPr="00AE4403" w:rsidRDefault="00B56CCF" w:rsidP="00B56CCF">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 xml:space="preserve">к решению Собрания Представителей сельского поселения </w:t>
      </w:r>
      <w:r w:rsidR="00FC372B" w:rsidRPr="00FC372B">
        <w:rPr>
          <w:rFonts w:ascii="Times New Roman" w:eastAsia="Calibri" w:hAnsi="Times New Roman" w:cs="Times New Roman"/>
          <w:i/>
          <w:sz w:val="12"/>
          <w:szCs w:val="12"/>
        </w:rPr>
        <w:t>Черновка</w:t>
      </w:r>
    </w:p>
    <w:p w:rsidR="00B56CCF" w:rsidRPr="00AE4403" w:rsidRDefault="00B56CCF" w:rsidP="00B56CCF">
      <w:pPr>
        <w:spacing w:after="0" w:line="240" w:lineRule="auto"/>
        <w:jc w:val="right"/>
        <w:rPr>
          <w:rFonts w:ascii="Times New Roman" w:eastAsia="Calibri" w:hAnsi="Times New Roman" w:cs="Times New Roman"/>
          <w:i/>
          <w:sz w:val="12"/>
          <w:szCs w:val="12"/>
        </w:rPr>
      </w:pPr>
      <w:r w:rsidRPr="00AE4403">
        <w:rPr>
          <w:rFonts w:ascii="Times New Roman" w:eastAsia="Calibri" w:hAnsi="Times New Roman" w:cs="Times New Roman"/>
          <w:i/>
          <w:sz w:val="12"/>
          <w:szCs w:val="12"/>
        </w:rPr>
        <w:t>муниципального района Сергиевский Самарской области</w:t>
      </w:r>
    </w:p>
    <w:p w:rsidR="00B56CCF" w:rsidRPr="00AE4403" w:rsidRDefault="00B56CCF" w:rsidP="00B56CCF">
      <w:pPr>
        <w:tabs>
          <w:tab w:val="left" w:pos="284"/>
        </w:tabs>
        <w:spacing w:after="0" w:line="240" w:lineRule="auto"/>
        <w:jc w:val="right"/>
        <w:rPr>
          <w:rFonts w:ascii="Times New Roman" w:eastAsia="Calibri" w:hAnsi="Times New Roman" w:cs="Times New Roman"/>
          <w:sz w:val="12"/>
          <w:szCs w:val="12"/>
        </w:rPr>
      </w:pPr>
      <w:r w:rsidRPr="00AE4403">
        <w:rPr>
          <w:rFonts w:ascii="Times New Roman" w:eastAsia="Calibri" w:hAnsi="Times New Roman" w:cs="Times New Roman"/>
          <w:i/>
          <w:sz w:val="12"/>
          <w:szCs w:val="12"/>
        </w:rPr>
        <w:t>№2</w:t>
      </w:r>
      <w:r w:rsidR="00FC372B">
        <w:rPr>
          <w:rFonts w:ascii="Times New Roman" w:eastAsia="Calibri" w:hAnsi="Times New Roman" w:cs="Times New Roman"/>
          <w:i/>
          <w:sz w:val="12"/>
          <w:szCs w:val="12"/>
        </w:rPr>
        <w:t>7</w:t>
      </w:r>
      <w:r w:rsidRPr="00AE440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0</w:t>
      </w:r>
      <w:r w:rsidRPr="00AE440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AE4403">
        <w:rPr>
          <w:rFonts w:ascii="Times New Roman" w:eastAsia="Calibri" w:hAnsi="Times New Roman" w:cs="Times New Roman"/>
          <w:i/>
          <w:sz w:val="12"/>
          <w:szCs w:val="12"/>
        </w:rPr>
        <w:t>бря 2023 г.</w:t>
      </w:r>
    </w:p>
    <w:p w:rsidR="00B56CCF" w:rsidRPr="00A672AA" w:rsidRDefault="00A672AA" w:rsidP="00A672AA">
      <w:pPr>
        <w:tabs>
          <w:tab w:val="left" w:pos="284"/>
        </w:tabs>
        <w:spacing w:after="0" w:line="240" w:lineRule="auto"/>
        <w:jc w:val="center"/>
        <w:rPr>
          <w:rFonts w:ascii="Times New Roman" w:eastAsia="Calibri" w:hAnsi="Times New Roman" w:cs="Times New Roman"/>
          <w:b/>
          <w:sz w:val="12"/>
          <w:szCs w:val="12"/>
        </w:rPr>
      </w:pPr>
      <w:r w:rsidRPr="00A672AA">
        <w:rPr>
          <w:rFonts w:ascii="Times New Roman" w:eastAsia="Calibri" w:hAnsi="Times New Roman" w:cs="Times New Roman"/>
          <w:b/>
          <w:sz w:val="12"/>
          <w:szCs w:val="12"/>
        </w:rPr>
        <w:t>Источники внутреннего финансирования дефицита местного бюджета на 2023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1274"/>
        <w:gridCol w:w="5104"/>
        <w:gridCol w:w="715"/>
      </w:tblGrid>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bCs/>
                <w:sz w:val="10"/>
                <w:szCs w:val="10"/>
              </w:rPr>
            </w:pPr>
            <w:r w:rsidRPr="00A672AA">
              <w:rPr>
                <w:rFonts w:ascii="Times New Roman" w:eastAsia="Calibri" w:hAnsi="Times New Roman" w:cs="Times New Roman"/>
                <w:bCs/>
                <w:sz w:val="10"/>
                <w:szCs w:val="10"/>
              </w:rPr>
              <w:t>Код администратора</w:t>
            </w:r>
          </w:p>
        </w:tc>
        <w:tc>
          <w:tcPr>
            <w:tcW w:w="847"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Код</w:t>
            </w:r>
          </w:p>
        </w:tc>
        <w:tc>
          <w:tcPr>
            <w:tcW w:w="3392"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Наименование</w:t>
            </w:r>
          </w:p>
        </w:tc>
        <w:tc>
          <w:tcPr>
            <w:tcW w:w="475"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Сумма, тыс.рублей</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542</w:t>
            </w:r>
          </w:p>
        </w:tc>
        <w:tc>
          <w:tcPr>
            <w:tcW w:w="847"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01 00 00 00 00 0000 000</w:t>
            </w:r>
          </w:p>
        </w:tc>
        <w:tc>
          <w:tcPr>
            <w:tcW w:w="3392"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592</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542</w:t>
            </w:r>
          </w:p>
        </w:tc>
        <w:tc>
          <w:tcPr>
            <w:tcW w:w="847"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01 02 00 00 00 0000 000</w:t>
            </w:r>
          </w:p>
        </w:tc>
        <w:tc>
          <w:tcPr>
            <w:tcW w:w="3392"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Кредиты кредитных организаций</w:t>
            </w:r>
          </w:p>
        </w:tc>
        <w:tc>
          <w:tcPr>
            <w:tcW w:w="475"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542</w:t>
            </w:r>
          </w:p>
        </w:tc>
        <w:tc>
          <w:tcPr>
            <w:tcW w:w="84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01 02 00 00 00 0000 700</w:t>
            </w:r>
          </w:p>
        </w:tc>
        <w:tc>
          <w:tcPr>
            <w:tcW w:w="3392"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Получение кредитов от кредитных организаций в валюте Российской Федерации</w:t>
            </w:r>
          </w:p>
        </w:tc>
        <w:tc>
          <w:tcPr>
            <w:tcW w:w="475"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542</w:t>
            </w:r>
          </w:p>
        </w:tc>
        <w:tc>
          <w:tcPr>
            <w:tcW w:w="847" w:type="pct"/>
            <w:noWrap/>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01 02 00 00 10 0000 710</w:t>
            </w:r>
          </w:p>
        </w:tc>
        <w:tc>
          <w:tcPr>
            <w:tcW w:w="3392"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Получение кредитов от кредитных организаций бюджетами сельских поселений в валюте Российской Федерации</w:t>
            </w:r>
          </w:p>
        </w:tc>
        <w:tc>
          <w:tcPr>
            <w:tcW w:w="475"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542</w:t>
            </w:r>
          </w:p>
        </w:tc>
        <w:tc>
          <w:tcPr>
            <w:tcW w:w="847"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01 05 00 00 00 0000 000</w:t>
            </w:r>
          </w:p>
        </w:tc>
        <w:tc>
          <w:tcPr>
            <w:tcW w:w="3392"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592</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542</w:t>
            </w:r>
          </w:p>
        </w:tc>
        <w:tc>
          <w:tcPr>
            <w:tcW w:w="847"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01 05 00 00 00 0000 500</w:t>
            </w:r>
          </w:p>
        </w:tc>
        <w:tc>
          <w:tcPr>
            <w:tcW w:w="3392"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 xml:space="preserve">Увеличение остатков средств бюджетов </w:t>
            </w:r>
          </w:p>
        </w:tc>
        <w:tc>
          <w:tcPr>
            <w:tcW w:w="475"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-7400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542</w:t>
            </w:r>
          </w:p>
        </w:tc>
        <w:tc>
          <w:tcPr>
            <w:tcW w:w="84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01 05 02 00 00 0000 500</w:t>
            </w:r>
          </w:p>
        </w:tc>
        <w:tc>
          <w:tcPr>
            <w:tcW w:w="3392"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Увеличение прочих остатков средств бюджетов</w:t>
            </w:r>
          </w:p>
        </w:tc>
        <w:tc>
          <w:tcPr>
            <w:tcW w:w="475"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-7400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542</w:t>
            </w:r>
          </w:p>
        </w:tc>
        <w:tc>
          <w:tcPr>
            <w:tcW w:w="84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01 05 02 01 00 0000 510</w:t>
            </w:r>
          </w:p>
        </w:tc>
        <w:tc>
          <w:tcPr>
            <w:tcW w:w="3392"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Увеличение прочих остатков денежных средств бюджетов</w:t>
            </w:r>
          </w:p>
        </w:tc>
        <w:tc>
          <w:tcPr>
            <w:tcW w:w="475"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-7400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542</w:t>
            </w:r>
          </w:p>
        </w:tc>
        <w:tc>
          <w:tcPr>
            <w:tcW w:w="847" w:type="pct"/>
            <w:noWrap/>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01 05 02 01 10 0000 510</w:t>
            </w:r>
          </w:p>
        </w:tc>
        <w:tc>
          <w:tcPr>
            <w:tcW w:w="3392"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75"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-7400</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542</w:t>
            </w:r>
          </w:p>
        </w:tc>
        <w:tc>
          <w:tcPr>
            <w:tcW w:w="847"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01 05 00 00 00 0000 600</w:t>
            </w:r>
          </w:p>
        </w:tc>
        <w:tc>
          <w:tcPr>
            <w:tcW w:w="3392" w:type="pct"/>
            <w:hideMark/>
          </w:tcPr>
          <w:p w:rsidR="00A672AA" w:rsidRPr="00A672AA" w:rsidRDefault="00A672AA" w:rsidP="00A672AA">
            <w:pPr>
              <w:tabs>
                <w:tab w:val="left" w:pos="284"/>
              </w:tabs>
              <w:rPr>
                <w:rFonts w:ascii="Times New Roman" w:eastAsia="Calibri" w:hAnsi="Times New Roman" w:cs="Times New Roman"/>
                <w:bCs/>
                <w:sz w:val="12"/>
                <w:szCs w:val="12"/>
              </w:rPr>
            </w:pPr>
            <w:r w:rsidRPr="00A672AA">
              <w:rPr>
                <w:rFonts w:ascii="Times New Roman" w:eastAsia="Calibri" w:hAnsi="Times New Roman" w:cs="Times New Roman"/>
                <w:bCs/>
                <w:sz w:val="12"/>
                <w:szCs w:val="12"/>
              </w:rPr>
              <w:t>Уменьшение остатков средств бюджетов</w:t>
            </w:r>
          </w:p>
        </w:tc>
        <w:tc>
          <w:tcPr>
            <w:tcW w:w="475"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7992</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542</w:t>
            </w:r>
          </w:p>
        </w:tc>
        <w:tc>
          <w:tcPr>
            <w:tcW w:w="84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01 05 02 00 00 0000 600</w:t>
            </w:r>
          </w:p>
        </w:tc>
        <w:tc>
          <w:tcPr>
            <w:tcW w:w="3392"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Уменьшение прочих остатков средств бюджетов</w:t>
            </w:r>
          </w:p>
        </w:tc>
        <w:tc>
          <w:tcPr>
            <w:tcW w:w="475"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7992</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542</w:t>
            </w:r>
          </w:p>
        </w:tc>
        <w:tc>
          <w:tcPr>
            <w:tcW w:w="847"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01 05 02 01 00 0000 610</w:t>
            </w:r>
          </w:p>
        </w:tc>
        <w:tc>
          <w:tcPr>
            <w:tcW w:w="3392"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Уменьшение прочих остатков денежных средств бюджетов</w:t>
            </w:r>
          </w:p>
        </w:tc>
        <w:tc>
          <w:tcPr>
            <w:tcW w:w="475"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7992</w:t>
            </w:r>
          </w:p>
        </w:tc>
      </w:tr>
      <w:tr w:rsidR="00A672AA" w:rsidRPr="00A672AA" w:rsidTr="00A672AA">
        <w:trPr>
          <w:trHeight w:val="20"/>
        </w:trPr>
        <w:tc>
          <w:tcPr>
            <w:tcW w:w="286"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542</w:t>
            </w:r>
          </w:p>
        </w:tc>
        <w:tc>
          <w:tcPr>
            <w:tcW w:w="847" w:type="pct"/>
            <w:noWrap/>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01 05 02 01 10 0000 610</w:t>
            </w:r>
          </w:p>
        </w:tc>
        <w:tc>
          <w:tcPr>
            <w:tcW w:w="3392"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75" w:type="pct"/>
            <w:hideMark/>
          </w:tcPr>
          <w:p w:rsidR="00A672AA" w:rsidRPr="00A672AA" w:rsidRDefault="00A672AA" w:rsidP="00A672AA">
            <w:pPr>
              <w:tabs>
                <w:tab w:val="left" w:pos="284"/>
              </w:tabs>
              <w:rPr>
                <w:rFonts w:ascii="Times New Roman" w:eastAsia="Calibri" w:hAnsi="Times New Roman" w:cs="Times New Roman"/>
                <w:sz w:val="12"/>
                <w:szCs w:val="12"/>
              </w:rPr>
            </w:pPr>
            <w:r w:rsidRPr="00A672AA">
              <w:rPr>
                <w:rFonts w:ascii="Times New Roman" w:eastAsia="Calibri" w:hAnsi="Times New Roman" w:cs="Times New Roman"/>
                <w:sz w:val="12"/>
                <w:szCs w:val="12"/>
              </w:rPr>
              <w:t>7992</w:t>
            </w:r>
          </w:p>
        </w:tc>
      </w:tr>
    </w:tbl>
    <w:p w:rsidR="00B56CCF" w:rsidRDefault="00B56CCF" w:rsidP="00B56CCF">
      <w:pPr>
        <w:tabs>
          <w:tab w:val="left" w:pos="284"/>
        </w:tabs>
        <w:spacing w:after="0" w:line="240" w:lineRule="auto"/>
        <w:jc w:val="both"/>
        <w:rPr>
          <w:rFonts w:ascii="Times New Roman" w:eastAsia="Calibri" w:hAnsi="Times New Roman" w:cs="Times New Roman"/>
          <w:sz w:val="12"/>
          <w:szCs w:val="12"/>
        </w:rPr>
      </w:pPr>
    </w:p>
    <w:p w:rsidR="001A75A1" w:rsidRPr="001F484C" w:rsidRDefault="001A75A1" w:rsidP="001A75A1">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СОБРАНИЕ ПРЕДСТАВИТЕЛЕЙ</w:t>
      </w:r>
    </w:p>
    <w:p w:rsidR="001A75A1" w:rsidRPr="001F484C" w:rsidRDefault="001A75A1" w:rsidP="001A75A1">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ЕЛШАНКА</w:t>
      </w:r>
    </w:p>
    <w:p w:rsidR="001A75A1" w:rsidRPr="001F484C" w:rsidRDefault="001A75A1" w:rsidP="001A75A1">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МУНИЦИПАЛЬНОГО РАЙОНА СЕРГИЕВСКИЙ</w:t>
      </w:r>
    </w:p>
    <w:p w:rsidR="001A75A1" w:rsidRPr="001F484C" w:rsidRDefault="001A75A1" w:rsidP="001A75A1">
      <w:pPr>
        <w:tabs>
          <w:tab w:val="left" w:pos="284"/>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САМАРСКОЙ ОБЛАСТИ</w:t>
      </w:r>
    </w:p>
    <w:p w:rsidR="001A75A1" w:rsidRPr="001F484C" w:rsidRDefault="001A75A1" w:rsidP="001A75A1">
      <w:pPr>
        <w:tabs>
          <w:tab w:val="left" w:pos="284"/>
        </w:tabs>
        <w:spacing w:after="0" w:line="240" w:lineRule="auto"/>
        <w:jc w:val="center"/>
        <w:rPr>
          <w:rFonts w:ascii="Times New Roman" w:eastAsia="Calibri" w:hAnsi="Times New Roman" w:cs="Times New Roman"/>
          <w:sz w:val="12"/>
          <w:szCs w:val="12"/>
        </w:rPr>
      </w:pPr>
    </w:p>
    <w:p w:rsidR="001A75A1" w:rsidRPr="001F484C" w:rsidRDefault="001A75A1" w:rsidP="001A75A1">
      <w:pPr>
        <w:tabs>
          <w:tab w:val="left" w:pos="284"/>
        </w:tabs>
        <w:spacing w:after="0" w:line="240" w:lineRule="auto"/>
        <w:jc w:val="center"/>
        <w:rPr>
          <w:rFonts w:ascii="Times New Roman" w:eastAsia="Calibri" w:hAnsi="Times New Roman" w:cs="Times New Roman"/>
          <w:sz w:val="12"/>
          <w:szCs w:val="12"/>
        </w:rPr>
      </w:pPr>
      <w:r w:rsidRPr="001F484C">
        <w:rPr>
          <w:rFonts w:ascii="Times New Roman" w:eastAsia="Calibri" w:hAnsi="Times New Roman" w:cs="Times New Roman"/>
          <w:sz w:val="12"/>
          <w:szCs w:val="12"/>
        </w:rPr>
        <w:t>РЕШЕНИЕ</w:t>
      </w:r>
    </w:p>
    <w:p w:rsidR="001A75A1" w:rsidRPr="001F484C" w:rsidRDefault="001A75A1" w:rsidP="001A75A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w:t>
      </w:r>
      <w:r w:rsidRPr="001F484C">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1F484C">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№29</w:t>
      </w:r>
    </w:p>
    <w:p w:rsidR="001A75A1" w:rsidRPr="001A75A1" w:rsidRDefault="001A75A1" w:rsidP="001A75A1">
      <w:pPr>
        <w:tabs>
          <w:tab w:val="left" w:pos="284"/>
        </w:tabs>
        <w:spacing w:after="0" w:line="240" w:lineRule="auto"/>
        <w:jc w:val="center"/>
        <w:rPr>
          <w:rFonts w:ascii="Times New Roman" w:eastAsia="Calibri" w:hAnsi="Times New Roman" w:cs="Times New Roman"/>
          <w:b/>
          <w:sz w:val="12"/>
          <w:szCs w:val="12"/>
        </w:rPr>
      </w:pPr>
      <w:r w:rsidRPr="001A75A1">
        <w:rPr>
          <w:rFonts w:ascii="Times New Roman" w:eastAsia="Calibri" w:hAnsi="Times New Roman" w:cs="Times New Roman"/>
          <w:b/>
          <w:sz w:val="12"/>
          <w:szCs w:val="12"/>
        </w:rPr>
        <w:t>Об избрании на должность Главы сельского поселения Елшанка муниципального района Сергиевский Самарской области</w:t>
      </w:r>
    </w:p>
    <w:p w:rsidR="001A75A1" w:rsidRPr="001A75A1" w:rsidRDefault="001A75A1" w:rsidP="001A75A1">
      <w:pPr>
        <w:tabs>
          <w:tab w:val="left" w:pos="284"/>
        </w:tabs>
        <w:spacing w:after="0" w:line="240" w:lineRule="auto"/>
        <w:jc w:val="both"/>
        <w:rPr>
          <w:rFonts w:ascii="Times New Roman" w:eastAsia="Calibri" w:hAnsi="Times New Roman" w:cs="Times New Roman"/>
          <w:sz w:val="12"/>
          <w:szCs w:val="12"/>
        </w:rPr>
      </w:pP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Елшанка муниципального района Сергиевский Самарской области, Решением Собрания представителей сельского поселения Елшанка муниципального района Сергиевский Самарской области от 09 сентября  2015г. № 26 «Об утверждении Положения  «О порядке проведения конкурса по отбору кандидатур на должность Главы сельского поселения Елшанка муниципального района Сергиевский Самарской области», рассмотрев представленные Конкурсной комиссией кандидатуры на должность Главы сельского поселения Елшанка муниципального района Сергиевский Самарской области, Собрание Представителей сельского поселения Елшанка муниципального района Сергиевский</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b/>
          <w:sz w:val="12"/>
          <w:szCs w:val="12"/>
        </w:rPr>
        <w:t>РЕШИЛО</w:t>
      </w:r>
      <w:r w:rsidRPr="001A75A1">
        <w:rPr>
          <w:rFonts w:ascii="Times New Roman" w:eastAsia="Calibri" w:hAnsi="Times New Roman" w:cs="Times New Roman"/>
          <w:sz w:val="12"/>
          <w:szCs w:val="12"/>
        </w:rPr>
        <w:t>:</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lastRenderedPageBreak/>
        <w:t>1.</w:t>
      </w:r>
      <w:r>
        <w:rPr>
          <w:rFonts w:ascii="Times New Roman" w:eastAsia="Calibri" w:hAnsi="Times New Roman" w:cs="Times New Roman"/>
          <w:sz w:val="12"/>
          <w:szCs w:val="12"/>
        </w:rPr>
        <w:t xml:space="preserve"> </w:t>
      </w:r>
      <w:r w:rsidRPr="001A75A1">
        <w:rPr>
          <w:rFonts w:ascii="Times New Roman" w:eastAsia="Calibri" w:hAnsi="Times New Roman" w:cs="Times New Roman"/>
          <w:sz w:val="12"/>
          <w:szCs w:val="12"/>
        </w:rPr>
        <w:t>Избрать на должность Главы сельского поселения Елшанка муниципального района Сергиевский Самарской области – Барабанова Александра Владимировича сроком на пять лет.</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1A75A1">
        <w:rPr>
          <w:rFonts w:ascii="Times New Roman" w:eastAsia="Calibri" w:hAnsi="Times New Roman" w:cs="Times New Roman"/>
          <w:sz w:val="12"/>
          <w:szCs w:val="12"/>
        </w:rPr>
        <w:t>Опубликовать настоящее Решение в газете «Сергиевский вестник».</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1A75A1">
        <w:rPr>
          <w:rFonts w:ascii="Times New Roman" w:eastAsia="Calibri" w:hAnsi="Times New Roman" w:cs="Times New Roman"/>
          <w:sz w:val="12"/>
          <w:szCs w:val="12"/>
        </w:rPr>
        <w:t>Настоящее Решение вступает в силу со дня его принятия.</w:t>
      </w:r>
    </w:p>
    <w:p w:rsidR="004B7636" w:rsidRDefault="004B7636" w:rsidP="001A75A1">
      <w:pPr>
        <w:tabs>
          <w:tab w:val="left" w:pos="284"/>
        </w:tabs>
        <w:spacing w:after="0" w:line="240" w:lineRule="auto"/>
        <w:jc w:val="right"/>
        <w:rPr>
          <w:rFonts w:ascii="Times New Roman" w:eastAsia="Calibri" w:hAnsi="Times New Roman" w:cs="Times New Roman"/>
          <w:sz w:val="12"/>
          <w:szCs w:val="12"/>
        </w:rPr>
      </w:pPr>
    </w:p>
    <w:p w:rsidR="001A75A1" w:rsidRPr="001A75A1" w:rsidRDefault="001A75A1" w:rsidP="001A75A1">
      <w:pPr>
        <w:tabs>
          <w:tab w:val="left" w:pos="284"/>
        </w:tabs>
        <w:spacing w:after="0" w:line="240" w:lineRule="auto"/>
        <w:jc w:val="right"/>
        <w:rPr>
          <w:rFonts w:ascii="Times New Roman" w:eastAsia="Calibri" w:hAnsi="Times New Roman" w:cs="Times New Roman"/>
          <w:sz w:val="12"/>
          <w:szCs w:val="12"/>
        </w:rPr>
      </w:pPr>
      <w:r w:rsidRPr="001A75A1">
        <w:rPr>
          <w:rFonts w:ascii="Times New Roman" w:eastAsia="Calibri" w:hAnsi="Times New Roman" w:cs="Times New Roman"/>
          <w:sz w:val="12"/>
          <w:szCs w:val="12"/>
        </w:rPr>
        <w:t>Председатель Собрания Представителей сельского поселения Елшанка</w:t>
      </w:r>
    </w:p>
    <w:p w:rsidR="001A75A1" w:rsidRDefault="001A75A1" w:rsidP="001A75A1">
      <w:pPr>
        <w:tabs>
          <w:tab w:val="left" w:pos="284"/>
        </w:tabs>
        <w:spacing w:after="0" w:line="240" w:lineRule="auto"/>
        <w:jc w:val="right"/>
        <w:rPr>
          <w:rFonts w:ascii="Times New Roman" w:eastAsia="Calibri" w:hAnsi="Times New Roman" w:cs="Times New Roman"/>
          <w:sz w:val="12"/>
          <w:szCs w:val="12"/>
        </w:rPr>
      </w:pPr>
      <w:r w:rsidRPr="001A75A1">
        <w:rPr>
          <w:rFonts w:ascii="Times New Roman" w:eastAsia="Calibri" w:hAnsi="Times New Roman" w:cs="Times New Roman"/>
          <w:sz w:val="12"/>
          <w:szCs w:val="12"/>
        </w:rPr>
        <w:t>муниципального района Сергиевский</w:t>
      </w:r>
    </w:p>
    <w:p w:rsidR="00B56CCF" w:rsidRDefault="001A75A1" w:rsidP="001A75A1">
      <w:pPr>
        <w:tabs>
          <w:tab w:val="left" w:pos="284"/>
        </w:tabs>
        <w:spacing w:after="0" w:line="240" w:lineRule="auto"/>
        <w:jc w:val="right"/>
        <w:rPr>
          <w:rFonts w:ascii="Times New Roman" w:eastAsia="Calibri" w:hAnsi="Times New Roman" w:cs="Times New Roman"/>
          <w:sz w:val="12"/>
          <w:szCs w:val="12"/>
        </w:rPr>
      </w:pPr>
      <w:r w:rsidRPr="001A75A1">
        <w:rPr>
          <w:rFonts w:ascii="Times New Roman" w:eastAsia="Calibri" w:hAnsi="Times New Roman" w:cs="Times New Roman"/>
          <w:sz w:val="12"/>
          <w:szCs w:val="12"/>
        </w:rPr>
        <w:t>Д.В.Осипов</w:t>
      </w:r>
    </w:p>
    <w:p w:rsidR="004B7636" w:rsidRDefault="004B7636" w:rsidP="001A75A1">
      <w:pPr>
        <w:tabs>
          <w:tab w:val="left" w:pos="284"/>
          <w:tab w:val="left" w:pos="3828"/>
        </w:tabs>
        <w:spacing w:after="0" w:line="240" w:lineRule="auto"/>
        <w:jc w:val="center"/>
        <w:rPr>
          <w:rFonts w:ascii="Times New Roman" w:eastAsia="Calibri" w:hAnsi="Times New Roman" w:cs="Times New Roman"/>
          <w:b/>
          <w:sz w:val="12"/>
          <w:szCs w:val="12"/>
        </w:rPr>
      </w:pPr>
    </w:p>
    <w:p w:rsidR="001A75A1" w:rsidRPr="001F484C" w:rsidRDefault="001A75A1" w:rsidP="001A75A1">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СОБРАНИЕ ПРЕДСТАВИТЕЛЕЙ</w:t>
      </w:r>
    </w:p>
    <w:p w:rsidR="001A75A1" w:rsidRPr="001F484C" w:rsidRDefault="001A75A1" w:rsidP="001A75A1">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АНТОНОВКА</w:t>
      </w:r>
    </w:p>
    <w:p w:rsidR="001A75A1" w:rsidRPr="001F484C" w:rsidRDefault="001A75A1" w:rsidP="001A75A1">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МУНИЦИПАЛЬНОГО РАЙОНА СЕРГИЕВСКИЙ</w:t>
      </w:r>
    </w:p>
    <w:p w:rsidR="001A75A1" w:rsidRPr="001F484C" w:rsidRDefault="001A75A1" w:rsidP="001A75A1">
      <w:pPr>
        <w:tabs>
          <w:tab w:val="left" w:pos="284"/>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САМАРСКОЙ ОБЛАСТИ</w:t>
      </w:r>
    </w:p>
    <w:p w:rsidR="001A75A1" w:rsidRPr="001F484C" w:rsidRDefault="001A75A1" w:rsidP="001A75A1">
      <w:pPr>
        <w:tabs>
          <w:tab w:val="left" w:pos="284"/>
        </w:tabs>
        <w:spacing w:after="0" w:line="240" w:lineRule="auto"/>
        <w:jc w:val="center"/>
        <w:rPr>
          <w:rFonts w:ascii="Times New Roman" w:eastAsia="Calibri" w:hAnsi="Times New Roman" w:cs="Times New Roman"/>
          <w:sz w:val="12"/>
          <w:szCs w:val="12"/>
        </w:rPr>
      </w:pPr>
    </w:p>
    <w:p w:rsidR="001A75A1" w:rsidRPr="001F484C" w:rsidRDefault="001A75A1" w:rsidP="001A75A1">
      <w:pPr>
        <w:tabs>
          <w:tab w:val="left" w:pos="284"/>
        </w:tabs>
        <w:spacing w:after="0" w:line="240" w:lineRule="auto"/>
        <w:jc w:val="center"/>
        <w:rPr>
          <w:rFonts w:ascii="Times New Roman" w:eastAsia="Calibri" w:hAnsi="Times New Roman" w:cs="Times New Roman"/>
          <w:sz w:val="12"/>
          <w:szCs w:val="12"/>
        </w:rPr>
      </w:pPr>
      <w:r w:rsidRPr="001F484C">
        <w:rPr>
          <w:rFonts w:ascii="Times New Roman" w:eastAsia="Calibri" w:hAnsi="Times New Roman" w:cs="Times New Roman"/>
          <w:sz w:val="12"/>
          <w:szCs w:val="12"/>
        </w:rPr>
        <w:t>РЕШЕНИЕ</w:t>
      </w:r>
    </w:p>
    <w:p w:rsidR="001A75A1" w:rsidRPr="001F484C" w:rsidRDefault="001A75A1" w:rsidP="001A75A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w:t>
      </w:r>
      <w:r w:rsidRPr="001F484C">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1F484C">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№30</w:t>
      </w:r>
    </w:p>
    <w:p w:rsidR="001A75A1" w:rsidRPr="001A75A1" w:rsidRDefault="001A75A1" w:rsidP="001A75A1">
      <w:pPr>
        <w:tabs>
          <w:tab w:val="left" w:pos="284"/>
        </w:tabs>
        <w:spacing w:after="0" w:line="240" w:lineRule="auto"/>
        <w:jc w:val="center"/>
        <w:rPr>
          <w:rFonts w:ascii="Times New Roman" w:eastAsia="Calibri" w:hAnsi="Times New Roman" w:cs="Times New Roman"/>
          <w:b/>
          <w:sz w:val="12"/>
          <w:szCs w:val="12"/>
        </w:rPr>
      </w:pPr>
      <w:r w:rsidRPr="001A75A1">
        <w:rPr>
          <w:rFonts w:ascii="Times New Roman" w:eastAsia="Calibri" w:hAnsi="Times New Roman" w:cs="Times New Roman"/>
          <w:b/>
          <w:sz w:val="12"/>
          <w:szCs w:val="12"/>
        </w:rPr>
        <w:t>О внесении изменений и дополнений в Приложение №1 к Решению Собрания Представителей сельского поселения Антоновка муниципального района Сергиевский от «02» ноября 2020 года №8 «Об утверждении Положения «О бюджетном устройстве и бюджетном процессе в сельском поселении Антоновка муниципального района Сергиевский»</w:t>
      </w:r>
    </w:p>
    <w:p w:rsidR="001A75A1" w:rsidRPr="001A75A1" w:rsidRDefault="001A75A1" w:rsidP="001A75A1">
      <w:pPr>
        <w:tabs>
          <w:tab w:val="left" w:pos="284"/>
        </w:tabs>
        <w:spacing w:after="0" w:line="240" w:lineRule="auto"/>
        <w:jc w:val="both"/>
        <w:rPr>
          <w:rFonts w:ascii="Times New Roman" w:eastAsia="Calibri" w:hAnsi="Times New Roman" w:cs="Times New Roman"/>
          <w:sz w:val="12"/>
          <w:szCs w:val="12"/>
        </w:rPr>
      </w:pP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В соответствии с Бюджетным кодексом Российской Федерации, Федеральным законом №131-ФЗ от 06.10.2003 года «Об общих принципах организации местного самоуправления в Российской Федерации, Уставом сельского поселения Антоновка муниципального района Сергиевский, в целях приведения нормативно-правовых актов органов местного самоуправления в соответствие с действующим законодательством, Собрание Представителей сельского поселения Антоновка муниципального района Сергиевский</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b/>
          <w:sz w:val="12"/>
          <w:szCs w:val="12"/>
        </w:rPr>
        <w:t>РЕШИЛО</w:t>
      </w:r>
      <w:r w:rsidRPr="001A75A1">
        <w:rPr>
          <w:rFonts w:ascii="Times New Roman" w:eastAsia="Calibri" w:hAnsi="Times New Roman" w:cs="Times New Roman"/>
          <w:sz w:val="12"/>
          <w:szCs w:val="12"/>
        </w:rPr>
        <w:t>:</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A75A1">
        <w:rPr>
          <w:rFonts w:ascii="Times New Roman" w:eastAsia="Calibri" w:hAnsi="Times New Roman" w:cs="Times New Roman"/>
          <w:sz w:val="12"/>
          <w:szCs w:val="12"/>
        </w:rPr>
        <w:t>Внести изменения в приложение №1 к решению Собрания Представителей сельского поселения Антоновка от «02» ноября 2020 г. №8 «Об утверждении Положения «О бюджетном устройстве и бюджетном процессе в сельском поселении Антоновка муниципального района Сергиевский» в новой редакции» (далее – Положение) следующего содержания:</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1A75A1">
        <w:rPr>
          <w:rFonts w:ascii="Times New Roman" w:eastAsia="Calibri" w:hAnsi="Times New Roman" w:cs="Times New Roman"/>
          <w:sz w:val="12"/>
          <w:szCs w:val="12"/>
        </w:rPr>
        <w:t>Пункт 17.2 статьи 17 изложить в следующей редакции:</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«17.2 Решением о бюджете утверждаются:</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очередной финансовый год и плановый период;</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ведомственная структура расходов бюджета на очередной финансовый год и плановый период;</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общий объем бюджетных ассигнований, направляемых на исполнение публичных нормативных обязательств;</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общий объем условно утверждаемых расходов в объеме не менее 2,5 процентов общего объема расходов бюджета на первый год планового периода и в объеме не менее 5 процентов общего объема расходов бюджета на второй год планового периода;</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источники финансирования дефицита бюджета на очередной финансовый год и плановый период;</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в валюте Российской Федерации;</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-объем средств резервного фонда для финансирования непредвиденных расходов;</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программа муниципальных внутренних заимствований на очередной финансовый год и плановый период;</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предельный объем расходов на обслуживание муниципального долга на очередной финансовый год и плановый период;</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объем бюджетных ассигнований дорожного фонда на очередной финансовый год и плановый период;</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иные показатели бюджета, установленные Бюджетным кодексом, законами Самарской области, настоящим Положением.</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Межбюджетные трансферты, получаемые из областного и федерального бюджета, в очередном финансовом году утверждаются в бюджете сельского поселения в соответствии с областным законом об областном бюджете Самарской области на очередной финансовый год и плановый период (далее – закон)»;</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1A75A1">
        <w:rPr>
          <w:rFonts w:ascii="Times New Roman" w:eastAsia="Calibri" w:hAnsi="Times New Roman" w:cs="Times New Roman"/>
          <w:sz w:val="12"/>
          <w:szCs w:val="12"/>
        </w:rPr>
        <w:t>Пункт 17.3 статьи 17 изложить в следующей редакции:</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«17.3. Одновременно с проектом решения о бюджете сельского поселения на рассмотрение собрания представителей сельского поселения представляются следующие документы и материалы:</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основные направления бюджетной и налоговой политики;</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прогноз основных характеристик (общий объем доходов, общий объем расходов, дефицита (профицита) бюджета) бюджета на очередной финансовый год и плановый период;</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пояснительная записка к проекту бюджета;</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приложение к пояснительной записке с распределением бюджетных ассигнований по разделам и подразделам классификации расходов бюджета;</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реестр источников доходов бюджета;</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оценка ожидаемого исполнения бюджета на текущий финансовый год;</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реестр расходных обязательств сельского поселения;</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перечень главных администраторов доходов бюджета;</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-перечень главных администраторов источников финансирования дефицита бюджета;</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прогноз социально-экономического развития сельского поселения;</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-предварительные итоги социально-экономического развития территории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-методики (проекты методик) и расчеты распределения межбюджетных трансфертов;</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паспорта муниципальных программ (проекты изменений в указанные паспорта), содержащие информацию о целях, задачах, ожидаемых результатах, сроках реализации, объемах бюджетных ассигнований реализации муниципальной программы;</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иные документы и материалы».</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1A75A1">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lastRenderedPageBreak/>
        <w:t>3.Настоящее решение вступает в силу со дня его официального опубликования.</w:t>
      </w:r>
    </w:p>
    <w:p w:rsidR="001A75A1" w:rsidRPr="001A75A1" w:rsidRDefault="001A75A1" w:rsidP="001A75A1">
      <w:pPr>
        <w:tabs>
          <w:tab w:val="left" w:pos="284"/>
        </w:tabs>
        <w:spacing w:after="0" w:line="240" w:lineRule="auto"/>
        <w:jc w:val="right"/>
        <w:rPr>
          <w:rFonts w:ascii="Times New Roman" w:eastAsia="Calibri" w:hAnsi="Times New Roman" w:cs="Times New Roman"/>
          <w:sz w:val="12"/>
          <w:szCs w:val="12"/>
        </w:rPr>
      </w:pPr>
      <w:r w:rsidRPr="001A75A1">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1A75A1">
        <w:rPr>
          <w:rFonts w:ascii="Times New Roman" w:eastAsia="Calibri" w:hAnsi="Times New Roman" w:cs="Times New Roman"/>
          <w:sz w:val="12"/>
          <w:szCs w:val="12"/>
        </w:rPr>
        <w:t>сельского поселения Антоновка</w:t>
      </w:r>
    </w:p>
    <w:p w:rsidR="001A75A1" w:rsidRDefault="001A75A1" w:rsidP="001A75A1">
      <w:pPr>
        <w:tabs>
          <w:tab w:val="left" w:pos="284"/>
        </w:tabs>
        <w:spacing w:after="0" w:line="240" w:lineRule="auto"/>
        <w:jc w:val="right"/>
        <w:rPr>
          <w:rFonts w:ascii="Times New Roman" w:eastAsia="Calibri" w:hAnsi="Times New Roman" w:cs="Times New Roman"/>
          <w:sz w:val="12"/>
          <w:szCs w:val="12"/>
        </w:rPr>
      </w:pPr>
      <w:r w:rsidRPr="001A75A1">
        <w:rPr>
          <w:rFonts w:ascii="Times New Roman" w:eastAsia="Calibri" w:hAnsi="Times New Roman" w:cs="Times New Roman"/>
          <w:sz w:val="12"/>
          <w:szCs w:val="12"/>
        </w:rPr>
        <w:t>муниципального района Сергиевский</w:t>
      </w:r>
    </w:p>
    <w:p w:rsidR="001A75A1" w:rsidRDefault="001A75A1" w:rsidP="001A75A1">
      <w:pPr>
        <w:tabs>
          <w:tab w:val="left" w:pos="284"/>
        </w:tabs>
        <w:spacing w:after="0" w:line="240" w:lineRule="auto"/>
        <w:jc w:val="right"/>
        <w:rPr>
          <w:rFonts w:ascii="Times New Roman" w:eastAsia="Calibri" w:hAnsi="Times New Roman" w:cs="Times New Roman"/>
          <w:sz w:val="12"/>
          <w:szCs w:val="12"/>
        </w:rPr>
      </w:pPr>
      <w:r w:rsidRPr="001A75A1">
        <w:rPr>
          <w:rFonts w:ascii="Times New Roman" w:eastAsia="Calibri" w:hAnsi="Times New Roman" w:cs="Times New Roman"/>
          <w:sz w:val="12"/>
          <w:szCs w:val="12"/>
        </w:rPr>
        <w:t>А.И. Илларионов</w:t>
      </w:r>
    </w:p>
    <w:p w:rsidR="001A75A1" w:rsidRPr="001A75A1" w:rsidRDefault="001A75A1" w:rsidP="001A75A1">
      <w:pPr>
        <w:tabs>
          <w:tab w:val="left" w:pos="284"/>
        </w:tabs>
        <w:spacing w:after="0" w:line="240" w:lineRule="auto"/>
        <w:jc w:val="right"/>
        <w:rPr>
          <w:rFonts w:ascii="Times New Roman" w:eastAsia="Calibri" w:hAnsi="Times New Roman" w:cs="Times New Roman"/>
          <w:sz w:val="12"/>
          <w:szCs w:val="12"/>
        </w:rPr>
      </w:pPr>
    </w:p>
    <w:p w:rsidR="001A75A1" w:rsidRPr="001A75A1" w:rsidRDefault="001A75A1" w:rsidP="001A75A1">
      <w:pPr>
        <w:tabs>
          <w:tab w:val="left" w:pos="284"/>
        </w:tabs>
        <w:spacing w:after="0" w:line="240" w:lineRule="auto"/>
        <w:jc w:val="right"/>
        <w:rPr>
          <w:rFonts w:ascii="Times New Roman" w:eastAsia="Calibri" w:hAnsi="Times New Roman" w:cs="Times New Roman"/>
          <w:sz w:val="12"/>
          <w:szCs w:val="12"/>
        </w:rPr>
      </w:pPr>
      <w:r w:rsidRPr="001A75A1">
        <w:rPr>
          <w:rFonts w:ascii="Times New Roman" w:eastAsia="Calibri" w:hAnsi="Times New Roman" w:cs="Times New Roman"/>
          <w:sz w:val="12"/>
          <w:szCs w:val="12"/>
        </w:rPr>
        <w:t>Глава сельского поселения Антоновка</w:t>
      </w:r>
    </w:p>
    <w:p w:rsidR="001A75A1" w:rsidRDefault="001A75A1" w:rsidP="001A75A1">
      <w:pPr>
        <w:tabs>
          <w:tab w:val="left" w:pos="284"/>
        </w:tabs>
        <w:spacing w:after="0" w:line="240" w:lineRule="auto"/>
        <w:jc w:val="right"/>
        <w:rPr>
          <w:rFonts w:ascii="Times New Roman" w:eastAsia="Calibri" w:hAnsi="Times New Roman" w:cs="Times New Roman"/>
          <w:sz w:val="12"/>
          <w:szCs w:val="12"/>
        </w:rPr>
      </w:pPr>
      <w:r w:rsidRPr="001A75A1">
        <w:rPr>
          <w:rFonts w:ascii="Times New Roman" w:eastAsia="Calibri" w:hAnsi="Times New Roman" w:cs="Times New Roman"/>
          <w:sz w:val="12"/>
          <w:szCs w:val="12"/>
        </w:rPr>
        <w:t>муниципального района Сергиевский</w:t>
      </w:r>
    </w:p>
    <w:p w:rsidR="001A75A1" w:rsidRPr="001A75A1" w:rsidRDefault="001A75A1" w:rsidP="001A75A1">
      <w:pPr>
        <w:tabs>
          <w:tab w:val="left" w:pos="284"/>
        </w:tabs>
        <w:spacing w:after="0" w:line="240" w:lineRule="auto"/>
        <w:jc w:val="right"/>
        <w:rPr>
          <w:rFonts w:ascii="Times New Roman" w:eastAsia="Calibri" w:hAnsi="Times New Roman" w:cs="Times New Roman"/>
          <w:sz w:val="12"/>
          <w:szCs w:val="12"/>
        </w:rPr>
      </w:pPr>
      <w:r w:rsidRPr="001A75A1">
        <w:rPr>
          <w:rFonts w:ascii="Times New Roman" w:eastAsia="Calibri" w:hAnsi="Times New Roman" w:cs="Times New Roman"/>
          <w:sz w:val="12"/>
          <w:szCs w:val="12"/>
        </w:rPr>
        <w:t>Д.В. Слезин</w:t>
      </w:r>
    </w:p>
    <w:p w:rsidR="004B7636" w:rsidRDefault="004B7636" w:rsidP="001A75A1">
      <w:pPr>
        <w:tabs>
          <w:tab w:val="left" w:pos="284"/>
          <w:tab w:val="left" w:pos="3828"/>
        </w:tabs>
        <w:spacing w:after="0" w:line="240" w:lineRule="auto"/>
        <w:jc w:val="center"/>
        <w:rPr>
          <w:rFonts w:ascii="Times New Roman" w:eastAsia="Calibri" w:hAnsi="Times New Roman" w:cs="Times New Roman"/>
          <w:b/>
          <w:sz w:val="12"/>
          <w:szCs w:val="12"/>
        </w:rPr>
      </w:pPr>
    </w:p>
    <w:p w:rsidR="001A75A1" w:rsidRPr="001F484C" w:rsidRDefault="001A75A1" w:rsidP="001A75A1">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СОБРАНИЕ ПРЕДСТАВИТЕЛЕЙ</w:t>
      </w:r>
    </w:p>
    <w:p w:rsidR="001A75A1" w:rsidRPr="001F484C" w:rsidRDefault="001A75A1" w:rsidP="001A75A1">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 xml:space="preserve">СЕЛЬСКОГО ПОСЕЛЕНИЯ </w:t>
      </w:r>
      <w:r w:rsidRPr="001A75A1">
        <w:rPr>
          <w:rFonts w:ascii="Times New Roman" w:eastAsia="Calibri" w:hAnsi="Times New Roman" w:cs="Times New Roman"/>
          <w:b/>
          <w:sz w:val="12"/>
          <w:szCs w:val="12"/>
        </w:rPr>
        <w:t>КАНДАБУЛАК</w:t>
      </w:r>
    </w:p>
    <w:p w:rsidR="001A75A1" w:rsidRPr="001F484C" w:rsidRDefault="001A75A1" w:rsidP="001A75A1">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МУНИЦИПАЛЬНОГО РАЙОНА СЕРГИЕВСКИЙ</w:t>
      </w:r>
    </w:p>
    <w:p w:rsidR="001A75A1" w:rsidRPr="001F484C" w:rsidRDefault="001A75A1" w:rsidP="001A75A1">
      <w:pPr>
        <w:tabs>
          <w:tab w:val="left" w:pos="284"/>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САМАРСКОЙ ОБЛАСТИ</w:t>
      </w:r>
    </w:p>
    <w:p w:rsidR="001A75A1" w:rsidRPr="001F484C" w:rsidRDefault="001A75A1" w:rsidP="001A75A1">
      <w:pPr>
        <w:tabs>
          <w:tab w:val="left" w:pos="284"/>
        </w:tabs>
        <w:spacing w:after="0" w:line="240" w:lineRule="auto"/>
        <w:jc w:val="center"/>
        <w:rPr>
          <w:rFonts w:ascii="Times New Roman" w:eastAsia="Calibri" w:hAnsi="Times New Roman" w:cs="Times New Roman"/>
          <w:sz w:val="12"/>
          <w:szCs w:val="12"/>
        </w:rPr>
      </w:pPr>
    </w:p>
    <w:p w:rsidR="001A75A1" w:rsidRPr="001F484C" w:rsidRDefault="001A75A1" w:rsidP="001A75A1">
      <w:pPr>
        <w:tabs>
          <w:tab w:val="left" w:pos="284"/>
        </w:tabs>
        <w:spacing w:after="0" w:line="240" w:lineRule="auto"/>
        <w:jc w:val="center"/>
        <w:rPr>
          <w:rFonts w:ascii="Times New Roman" w:eastAsia="Calibri" w:hAnsi="Times New Roman" w:cs="Times New Roman"/>
          <w:sz w:val="12"/>
          <w:szCs w:val="12"/>
        </w:rPr>
      </w:pPr>
      <w:r w:rsidRPr="001F484C">
        <w:rPr>
          <w:rFonts w:ascii="Times New Roman" w:eastAsia="Calibri" w:hAnsi="Times New Roman" w:cs="Times New Roman"/>
          <w:sz w:val="12"/>
          <w:szCs w:val="12"/>
        </w:rPr>
        <w:t>РЕШЕНИЕ</w:t>
      </w:r>
    </w:p>
    <w:p w:rsidR="001A75A1" w:rsidRPr="001F484C" w:rsidRDefault="001A75A1" w:rsidP="001A75A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w:t>
      </w:r>
      <w:r w:rsidRPr="001F484C">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1F484C">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№25</w:t>
      </w:r>
    </w:p>
    <w:p w:rsidR="001A75A1" w:rsidRDefault="001A75A1" w:rsidP="001A75A1">
      <w:pPr>
        <w:tabs>
          <w:tab w:val="left" w:pos="284"/>
        </w:tabs>
        <w:spacing w:after="0" w:line="240" w:lineRule="auto"/>
        <w:jc w:val="center"/>
        <w:rPr>
          <w:rFonts w:ascii="Times New Roman" w:eastAsia="Calibri" w:hAnsi="Times New Roman" w:cs="Times New Roman"/>
          <w:b/>
          <w:sz w:val="12"/>
          <w:szCs w:val="12"/>
        </w:rPr>
      </w:pPr>
      <w:r w:rsidRPr="001A75A1">
        <w:rPr>
          <w:rFonts w:ascii="Times New Roman" w:eastAsia="Calibri" w:hAnsi="Times New Roman" w:cs="Times New Roman"/>
          <w:b/>
          <w:sz w:val="12"/>
          <w:szCs w:val="12"/>
        </w:rPr>
        <w:t>О внесении изменений и дополнений в Приложение №1 к Решению Собрания Представителей сельского поселения Кандабулак муниципального района Сергиевский от «02» 11. 2020 года №6 «Об утверждении Положения «О бюджетном устройстве и бюджетном процессе в сельском поселении Кандабулак муниципального района Сергиевский»</w:t>
      </w:r>
    </w:p>
    <w:p w:rsidR="001A75A1" w:rsidRPr="001A75A1" w:rsidRDefault="001A75A1" w:rsidP="001A75A1">
      <w:pPr>
        <w:tabs>
          <w:tab w:val="left" w:pos="284"/>
        </w:tabs>
        <w:spacing w:after="0" w:line="240" w:lineRule="auto"/>
        <w:jc w:val="center"/>
        <w:rPr>
          <w:rFonts w:ascii="Times New Roman" w:eastAsia="Calibri" w:hAnsi="Times New Roman" w:cs="Times New Roman"/>
          <w:b/>
          <w:sz w:val="12"/>
          <w:szCs w:val="12"/>
        </w:rPr>
      </w:pP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В соответствии с Бюджетным кодексом Российской Федерации, Федеральным законом №131-ФЗ от 06.10.2003 года «Об общих принципах организации местного самоуправления в Российской Федерации, Уставом сельского поселения Кандабулак муниципального района Сергиевский, в целях приведения нормативно-правовых актов органов местного самоуправления в соответствие с действующим законодательством, Собрание Представителей сельского поселения Кандабулак муниципального района Сергиевский</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b/>
          <w:sz w:val="12"/>
          <w:szCs w:val="12"/>
        </w:rPr>
        <w:t>РЕШИЛО</w:t>
      </w:r>
      <w:r w:rsidRPr="001A75A1">
        <w:rPr>
          <w:rFonts w:ascii="Times New Roman" w:eastAsia="Calibri" w:hAnsi="Times New Roman" w:cs="Times New Roman"/>
          <w:sz w:val="12"/>
          <w:szCs w:val="12"/>
        </w:rPr>
        <w:t>:</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1A75A1">
        <w:rPr>
          <w:rFonts w:ascii="Times New Roman" w:eastAsia="Calibri" w:hAnsi="Times New Roman" w:cs="Times New Roman"/>
          <w:sz w:val="12"/>
          <w:szCs w:val="12"/>
        </w:rPr>
        <w:t>Внести изменения в приложение №1 к решению Собрания Представителей сельского поселения Кандабулак от «02» 11. 2020 г. №6 «Об утверждении Положения «О бюджетном устройстве и бюджетном процессе в сельском поселении Кандабулак муниципального района Сергиевский» в новой редакции» (далее – Положение) следующего содержания:</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1A75A1">
        <w:rPr>
          <w:rFonts w:ascii="Times New Roman" w:eastAsia="Calibri" w:hAnsi="Times New Roman" w:cs="Times New Roman"/>
          <w:sz w:val="12"/>
          <w:szCs w:val="12"/>
        </w:rPr>
        <w:t>Пункт 17.2 статьи 17 изложить в следующей редакции:</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«17.2 Решением о бюджете утверждаются:</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очередной финансовый год и плановый период;</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ведомственная структура расходов бюджета на очередной финансовый год и плановый период;</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общий объем бюджетных ассигнований, направляемых на исполнение публичных нормативных обязательств;</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общий объем условно утверждаемых расходов в объеме не менее 2,5 процентов общего объема расходов бюджета на первый год планового периода и в объеме не менее 5 процентов общего объема расходов бюджета на второй год планового периода;</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источники финансирования дефицита бюджета на очередной финансовый год и плановый период;</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в валюте Российской Федерации;</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-объем средств резервного фонда для финансирования непредвиденных расходов;</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программа муниципальных внутренних заимствований на очередной финансовый год и плановый период;</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предельный объем расходов на обслуживание муниципального долга на очередной финансовый год и плановый период;</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объем бюджетных ассигнований дорожного фонда на очередной финансовый год и плановый период;</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иные показатели бюджета, установленные Бюджетным кодексом, законами Самарской области, настоящим Положением.</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Межбюджетные трансферты, получаемые из областного и федерального бюджета, в очередном финансовом году утверждаются в бюджете сельского поселения в соответствии с областным законом об областном бюджете Самарской области на очередной финансовый год и плановый период (далее – закон)»;</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1A75A1">
        <w:rPr>
          <w:rFonts w:ascii="Times New Roman" w:eastAsia="Calibri" w:hAnsi="Times New Roman" w:cs="Times New Roman"/>
          <w:sz w:val="12"/>
          <w:szCs w:val="12"/>
        </w:rPr>
        <w:t>Пункт 17.3 статьи 17 изложить в следующей редакции:</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«17.3. Одновременно с проектом решения о бюджете сельского поселения на рассмотрение собрания представителей сельского поселения представляются следующие документы и материалы:</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основные направления бюджетной и налоговой политики;</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прогноз основных характеристик (общий объем доходов, общий объем расходов, дефицита (профицита) бюджета) бюджета на очередной финансовый год и плановый период;</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пояснительная записка к проекту бюджета;</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приложение к пояснительной записке с распределением бюджетных ассигнований по разделам и подразделам классификации расходов бюджета;</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реестр источников доходов бюджета;</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оценка ожидаемого исполнения бюджета на текущий финансовый год;</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реестр расходных обязательств сельского поселения;</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перечень главных администраторов доходов бюджета;</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-перечень главных администраторов источников финансирования дефицита бюджета;</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прогноз социально-экономического развития сельского поселения;</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-предварительные итоги социально-экономического развития территории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-методики (проекты методик) и расчеты распределения межбюджетных трансфертов;</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паспорта муниципальных программ (проекты изменений в указанные паспорта), содержащие информацию о целях, задачах, ожидаемых результатах, сроках реализации, объемах бюджетных ассигнований реализации муниципальной программы;</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иные документы и материалы».</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1A75A1">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lastRenderedPageBreak/>
        <w:t>3.Настоящее решение вступает в силу со дня его официального опубликования.</w:t>
      </w:r>
    </w:p>
    <w:p w:rsidR="001A75A1" w:rsidRPr="001A75A1" w:rsidRDefault="001A75A1" w:rsidP="001A75A1">
      <w:pPr>
        <w:tabs>
          <w:tab w:val="left" w:pos="284"/>
        </w:tabs>
        <w:spacing w:after="0" w:line="240" w:lineRule="auto"/>
        <w:jc w:val="right"/>
        <w:rPr>
          <w:rFonts w:ascii="Times New Roman" w:eastAsia="Calibri" w:hAnsi="Times New Roman" w:cs="Times New Roman"/>
          <w:sz w:val="12"/>
          <w:szCs w:val="12"/>
        </w:rPr>
      </w:pPr>
      <w:r w:rsidRPr="001A75A1">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1A75A1">
        <w:rPr>
          <w:rFonts w:ascii="Times New Roman" w:eastAsia="Calibri" w:hAnsi="Times New Roman" w:cs="Times New Roman"/>
          <w:sz w:val="12"/>
          <w:szCs w:val="12"/>
        </w:rPr>
        <w:t>сельского поселения Кандабулак</w:t>
      </w:r>
    </w:p>
    <w:p w:rsidR="001A75A1" w:rsidRDefault="001A75A1" w:rsidP="001A75A1">
      <w:pPr>
        <w:tabs>
          <w:tab w:val="left" w:pos="284"/>
        </w:tabs>
        <w:spacing w:after="0" w:line="240" w:lineRule="auto"/>
        <w:jc w:val="right"/>
        <w:rPr>
          <w:rFonts w:ascii="Times New Roman" w:eastAsia="Calibri" w:hAnsi="Times New Roman" w:cs="Times New Roman"/>
          <w:sz w:val="12"/>
          <w:szCs w:val="12"/>
        </w:rPr>
      </w:pPr>
      <w:r w:rsidRPr="001A75A1">
        <w:rPr>
          <w:rFonts w:ascii="Times New Roman" w:eastAsia="Calibri" w:hAnsi="Times New Roman" w:cs="Times New Roman"/>
          <w:sz w:val="12"/>
          <w:szCs w:val="12"/>
        </w:rPr>
        <w:t>муниципального района Сергиевский</w:t>
      </w:r>
    </w:p>
    <w:p w:rsidR="001A75A1" w:rsidRDefault="001A75A1" w:rsidP="001A75A1">
      <w:pPr>
        <w:tabs>
          <w:tab w:val="left" w:pos="284"/>
        </w:tabs>
        <w:spacing w:after="0" w:line="240" w:lineRule="auto"/>
        <w:jc w:val="right"/>
        <w:rPr>
          <w:rFonts w:ascii="Times New Roman" w:eastAsia="Calibri" w:hAnsi="Times New Roman" w:cs="Times New Roman"/>
          <w:sz w:val="12"/>
          <w:szCs w:val="12"/>
        </w:rPr>
      </w:pPr>
      <w:r w:rsidRPr="001A75A1">
        <w:rPr>
          <w:rFonts w:ascii="Times New Roman" w:eastAsia="Calibri" w:hAnsi="Times New Roman" w:cs="Times New Roman"/>
          <w:sz w:val="12"/>
          <w:szCs w:val="12"/>
        </w:rPr>
        <w:t>С.И. Кадерова</w:t>
      </w:r>
    </w:p>
    <w:p w:rsidR="001A75A1" w:rsidRPr="001A75A1" w:rsidRDefault="001A75A1" w:rsidP="001A75A1">
      <w:pPr>
        <w:tabs>
          <w:tab w:val="left" w:pos="284"/>
        </w:tabs>
        <w:spacing w:after="0" w:line="240" w:lineRule="auto"/>
        <w:jc w:val="right"/>
        <w:rPr>
          <w:rFonts w:ascii="Times New Roman" w:eastAsia="Calibri" w:hAnsi="Times New Roman" w:cs="Times New Roman"/>
          <w:sz w:val="12"/>
          <w:szCs w:val="12"/>
        </w:rPr>
      </w:pPr>
    </w:p>
    <w:p w:rsidR="001A75A1" w:rsidRPr="001A75A1" w:rsidRDefault="001A75A1" w:rsidP="001A75A1">
      <w:pPr>
        <w:tabs>
          <w:tab w:val="left" w:pos="284"/>
        </w:tabs>
        <w:spacing w:after="0" w:line="240" w:lineRule="auto"/>
        <w:jc w:val="right"/>
        <w:rPr>
          <w:rFonts w:ascii="Times New Roman" w:eastAsia="Calibri" w:hAnsi="Times New Roman" w:cs="Times New Roman"/>
          <w:sz w:val="12"/>
          <w:szCs w:val="12"/>
        </w:rPr>
      </w:pPr>
      <w:r w:rsidRPr="001A75A1">
        <w:rPr>
          <w:rFonts w:ascii="Times New Roman" w:eastAsia="Calibri" w:hAnsi="Times New Roman" w:cs="Times New Roman"/>
          <w:sz w:val="12"/>
          <w:szCs w:val="12"/>
        </w:rPr>
        <w:t>Глава сельского поселения Кандабулак</w:t>
      </w:r>
    </w:p>
    <w:p w:rsidR="001A75A1" w:rsidRDefault="001A75A1" w:rsidP="001A75A1">
      <w:pPr>
        <w:tabs>
          <w:tab w:val="left" w:pos="284"/>
        </w:tabs>
        <w:spacing w:after="0" w:line="240" w:lineRule="auto"/>
        <w:jc w:val="right"/>
        <w:rPr>
          <w:rFonts w:ascii="Times New Roman" w:eastAsia="Calibri" w:hAnsi="Times New Roman" w:cs="Times New Roman"/>
          <w:sz w:val="12"/>
          <w:szCs w:val="12"/>
        </w:rPr>
      </w:pPr>
      <w:r w:rsidRPr="001A75A1">
        <w:rPr>
          <w:rFonts w:ascii="Times New Roman" w:eastAsia="Calibri" w:hAnsi="Times New Roman" w:cs="Times New Roman"/>
          <w:sz w:val="12"/>
          <w:szCs w:val="12"/>
        </w:rPr>
        <w:t>муниципального района Сергиевский</w:t>
      </w:r>
    </w:p>
    <w:p w:rsidR="001A75A1" w:rsidRPr="001A75A1" w:rsidRDefault="001A75A1" w:rsidP="001A75A1">
      <w:pPr>
        <w:tabs>
          <w:tab w:val="left" w:pos="284"/>
        </w:tabs>
        <w:spacing w:after="0" w:line="240" w:lineRule="auto"/>
        <w:jc w:val="right"/>
        <w:rPr>
          <w:rFonts w:ascii="Times New Roman" w:eastAsia="Calibri" w:hAnsi="Times New Roman" w:cs="Times New Roman"/>
          <w:sz w:val="12"/>
          <w:szCs w:val="12"/>
        </w:rPr>
      </w:pPr>
      <w:r w:rsidRPr="001A75A1">
        <w:rPr>
          <w:rFonts w:ascii="Times New Roman" w:eastAsia="Calibri" w:hAnsi="Times New Roman" w:cs="Times New Roman"/>
          <w:sz w:val="12"/>
          <w:szCs w:val="12"/>
        </w:rPr>
        <w:t>В.А. Литвиненко</w:t>
      </w:r>
    </w:p>
    <w:p w:rsidR="004B7636" w:rsidRDefault="004B7636" w:rsidP="001A75A1">
      <w:pPr>
        <w:tabs>
          <w:tab w:val="left" w:pos="284"/>
          <w:tab w:val="left" w:pos="3828"/>
        </w:tabs>
        <w:spacing w:after="0" w:line="240" w:lineRule="auto"/>
        <w:jc w:val="center"/>
        <w:rPr>
          <w:rFonts w:ascii="Times New Roman" w:eastAsia="Calibri" w:hAnsi="Times New Roman" w:cs="Times New Roman"/>
          <w:b/>
          <w:sz w:val="12"/>
          <w:szCs w:val="12"/>
        </w:rPr>
      </w:pPr>
    </w:p>
    <w:p w:rsidR="004B7636" w:rsidRDefault="004B7636" w:rsidP="001A75A1">
      <w:pPr>
        <w:tabs>
          <w:tab w:val="left" w:pos="284"/>
          <w:tab w:val="left" w:pos="3828"/>
        </w:tabs>
        <w:spacing w:after="0" w:line="240" w:lineRule="auto"/>
        <w:jc w:val="center"/>
        <w:rPr>
          <w:rFonts w:ascii="Times New Roman" w:eastAsia="Calibri" w:hAnsi="Times New Roman" w:cs="Times New Roman"/>
          <w:b/>
          <w:sz w:val="12"/>
          <w:szCs w:val="12"/>
        </w:rPr>
      </w:pPr>
    </w:p>
    <w:p w:rsidR="001A75A1" w:rsidRPr="001F484C" w:rsidRDefault="001A75A1" w:rsidP="001A75A1">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СОБРАНИЕ ПРЕДСТАВИТЕЛЕЙ</w:t>
      </w:r>
    </w:p>
    <w:p w:rsidR="001A75A1" w:rsidRPr="001F484C" w:rsidRDefault="001A75A1" w:rsidP="001A75A1">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 xml:space="preserve">СЕЛЬСКОГО ПОСЕЛЕНИЯ </w:t>
      </w:r>
      <w:r w:rsidR="00DE4E45">
        <w:rPr>
          <w:rFonts w:ascii="Times New Roman" w:eastAsia="Calibri" w:hAnsi="Times New Roman" w:cs="Times New Roman"/>
          <w:b/>
          <w:sz w:val="12"/>
          <w:szCs w:val="12"/>
        </w:rPr>
        <w:t>КАРМАЛО-АДКЛЯКОВО</w:t>
      </w:r>
    </w:p>
    <w:p w:rsidR="001A75A1" w:rsidRPr="001F484C" w:rsidRDefault="001A75A1" w:rsidP="001A75A1">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МУНИЦИПАЛЬНОГО РАЙОНА СЕРГИЕВСКИЙ</w:t>
      </w:r>
    </w:p>
    <w:p w:rsidR="001A75A1" w:rsidRPr="001F484C" w:rsidRDefault="001A75A1" w:rsidP="001A75A1">
      <w:pPr>
        <w:tabs>
          <w:tab w:val="left" w:pos="284"/>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САМАРСКОЙ ОБЛАСТИ</w:t>
      </w:r>
    </w:p>
    <w:p w:rsidR="001A75A1" w:rsidRPr="001F484C" w:rsidRDefault="001A75A1" w:rsidP="001A75A1">
      <w:pPr>
        <w:tabs>
          <w:tab w:val="left" w:pos="284"/>
        </w:tabs>
        <w:spacing w:after="0" w:line="240" w:lineRule="auto"/>
        <w:jc w:val="center"/>
        <w:rPr>
          <w:rFonts w:ascii="Times New Roman" w:eastAsia="Calibri" w:hAnsi="Times New Roman" w:cs="Times New Roman"/>
          <w:sz w:val="12"/>
          <w:szCs w:val="12"/>
        </w:rPr>
      </w:pPr>
    </w:p>
    <w:p w:rsidR="001A75A1" w:rsidRPr="001F484C" w:rsidRDefault="001A75A1" w:rsidP="001A75A1">
      <w:pPr>
        <w:tabs>
          <w:tab w:val="left" w:pos="284"/>
        </w:tabs>
        <w:spacing w:after="0" w:line="240" w:lineRule="auto"/>
        <w:jc w:val="center"/>
        <w:rPr>
          <w:rFonts w:ascii="Times New Roman" w:eastAsia="Calibri" w:hAnsi="Times New Roman" w:cs="Times New Roman"/>
          <w:sz w:val="12"/>
          <w:szCs w:val="12"/>
        </w:rPr>
      </w:pPr>
      <w:r w:rsidRPr="001F484C">
        <w:rPr>
          <w:rFonts w:ascii="Times New Roman" w:eastAsia="Calibri" w:hAnsi="Times New Roman" w:cs="Times New Roman"/>
          <w:sz w:val="12"/>
          <w:szCs w:val="12"/>
        </w:rPr>
        <w:t>РЕШЕНИЕ</w:t>
      </w:r>
    </w:p>
    <w:p w:rsidR="001A75A1" w:rsidRPr="001F484C" w:rsidRDefault="001A75A1" w:rsidP="001A75A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w:t>
      </w:r>
      <w:r w:rsidRPr="001F484C">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1F484C">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№24</w:t>
      </w:r>
    </w:p>
    <w:p w:rsidR="001A75A1" w:rsidRDefault="001A75A1" w:rsidP="001A75A1">
      <w:pPr>
        <w:tabs>
          <w:tab w:val="left" w:pos="284"/>
        </w:tabs>
        <w:spacing w:after="0" w:line="240" w:lineRule="auto"/>
        <w:jc w:val="center"/>
        <w:rPr>
          <w:rFonts w:ascii="Times New Roman" w:eastAsia="Calibri" w:hAnsi="Times New Roman" w:cs="Times New Roman"/>
          <w:b/>
          <w:sz w:val="12"/>
          <w:szCs w:val="12"/>
        </w:rPr>
      </w:pPr>
      <w:r w:rsidRPr="001A75A1">
        <w:rPr>
          <w:rFonts w:ascii="Times New Roman" w:eastAsia="Calibri" w:hAnsi="Times New Roman" w:cs="Times New Roman"/>
          <w:b/>
          <w:sz w:val="12"/>
          <w:szCs w:val="12"/>
        </w:rPr>
        <w:t xml:space="preserve">О внесении изменений и дополнений в Приложение №1 к Решению Собрания Представителей сельского </w:t>
      </w:r>
      <w:r w:rsidR="00DE4E45" w:rsidRPr="001A75A1">
        <w:rPr>
          <w:rFonts w:ascii="Times New Roman" w:eastAsia="Calibri" w:hAnsi="Times New Roman" w:cs="Times New Roman"/>
          <w:b/>
          <w:sz w:val="12"/>
          <w:szCs w:val="12"/>
        </w:rPr>
        <w:t>поселения Кармало</w:t>
      </w:r>
      <w:r w:rsidRPr="001A75A1">
        <w:rPr>
          <w:rFonts w:ascii="Times New Roman" w:eastAsia="Calibri" w:hAnsi="Times New Roman" w:cs="Times New Roman"/>
          <w:b/>
          <w:sz w:val="12"/>
          <w:szCs w:val="12"/>
        </w:rPr>
        <w:t xml:space="preserve">-Аделяково муниципального района Сергиевский от «02» </w:t>
      </w:r>
      <w:r w:rsidR="00DE4E45" w:rsidRPr="001A75A1">
        <w:rPr>
          <w:rFonts w:ascii="Times New Roman" w:eastAsia="Calibri" w:hAnsi="Times New Roman" w:cs="Times New Roman"/>
          <w:b/>
          <w:sz w:val="12"/>
          <w:szCs w:val="12"/>
        </w:rPr>
        <w:t>ноября 2020</w:t>
      </w:r>
      <w:r w:rsidRPr="001A75A1">
        <w:rPr>
          <w:rFonts w:ascii="Times New Roman" w:eastAsia="Calibri" w:hAnsi="Times New Roman" w:cs="Times New Roman"/>
          <w:b/>
          <w:sz w:val="12"/>
          <w:szCs w:val="12"/>
        </w:rPr>
        <w:t xml:space="preserve"> года </w:t>
      </w:r>
      <w:r w:rsidR="00DE4E45" w:rsidRPr="001A75A1">
        <w:rPr>
          <w:rFonts w:ascii="Times New Roman" w:eastAsia="Calibri" w:hAnsi="Times New Roman" w:cs="Times New Roman"/>
          <w:b/>
          <w:sz w:val="12"/>
          <w:szCs w:val="12"/>
        </w:rPr>
        <w:t>№ 8</w:t>
      </w:r>
      <w:r w:rsidRPr="001A75A1">
        <w:rPr>
          <w:rFonts w:ascii="Times New Roman" w:eastAsia="Calibri" w:hAnsi="Times New Roman" w:cs="Times New Roman"/>
          <w:b/>
          <w:sz w:val="12"/>
          <w:szCs w:val="12"/>
        </w:rPr>
        <w:t xml:space="preserve"> «Об утверждении Положения «О бюджетном устройстве и бюджетном процессе в сельском поселении Кармало-Аделяково муниципального района Сергиевский»</w:t>
      </w:r>
    </w:p>
    <w:p w:rsidR="001A75A1" w:rsidRPr="001A75A1" w:rsidRDefault="001A75A1" w:rsidP="001A75A1">
      <w:pPr>
        <w:tabs>
          <w:tab w:val="left" w:pos="284"/>
        </w:tabs>
        <w:spacing w:after="0" w:line="240" w:lineRule="auto"/>
        <w:jc w:val="center"/>
        <w:rPr>
          <w:rFonts w:ascii="Times New Roman" w:eastAsia="Calibri" w:hAnsi="Times New Roman" w:cs="Times New Roman"/>
          <w:b/>
          <w:sz w:val="12"/>
          <w:szCs w:val="12"/>
        </w:rPr>
      </w:pP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В соответствии с Бюджетным кодексом Российской Федерации, Федеральным законом №131-ФЗ от 06.10.2003 года «Об общих принципах организации местного самоуправления в Российской Федерации, Уставом сельского поселения Кармало-Аделяково муниципального района Сергиевский, в целях приведения нормативно-правовых актов органов местного самоуправления в соответствие с действующим законодательством, Собрание Представителей сельского поселения Кармало-Аделяково муниципального района Сергиевский</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b/>
          <w:sz w:val="12"/>
          <w:szCs w:val="12"/>
        </w:rPr>
        <w:t>РЕШИЛО</w:t>
      </w:r>
      <w:r w:rsidRPr="001A75A1">
        <w:rPr>
          <w:rFonts w:ascii="Times New Roman" w:eastAsia="Calibri" w:hAnsi="Times New Roman" w:cs="Times New Roman"/>
          <w:sz w:val="12"/>
          <w:szCs w:val="12"/>
        </w:rPr>
        <w:t>:</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1A75A1">
        <w:rPr>
          <w:rFonts w:ascii="Times New Roman" w:eastAsia="Calibri" w:hAnsi="Times New Roman" w:cs="Times New Roman"/>
          <w:sz w:val="12"/>
          <w:szCs w:val="12"/>
        </w:rPr>
        <w:t>Внести изменения в приложение №1 к решению Собрания Представителей сельског</w:t>
      </w:r>
      <w:r>
        <w:rPr>
          <w:rFonts w:ascii="Times New Roman" w:eastAsia="Calibri" w:hAnsi="Times New Roman" w:cs="Times New Roman"/>
          <w:sz w:val="12"/>
          <w:szCs w:val="12"/>
        </w:rPr>
        <w:t xml:space="preserve">о поселения Кармало-Аделяково </w:t>
      </w:r>
      <w:r w:rsidRPr="001A75A1">
        <w:rPr>
          <w:rFonts w:ascii="Times New Roman" w:eastAsia="Calibri" w:hAnsi="Times New Roman" w:cs="Times New Roman"/>
          <w:sz w:val="12"/>
          <w:szCs w:val="12"/>
        </w:rPr>
        <w:t>от «02» ноября 2020 г. № 8 «Об утверждении Положения «О бюджетном устройстве и бюджетном процессе в сельском поселении Кармало-Аделяково муниципального района Сергиевский» в новой редакции» (далее – Положение) следующего содержания:</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1A75A1">
        <w:rPr>
          <w:rFonts w:ascii="Times New Roman" w:eastAsia="Calibri" w:hAnsi="Times New Roman" w:cs="Times New Roman"/>
          <w:sz w:val="12"/>
          <w:szCs w:val="12"/>
        </w:rPr>
        <w:t>Пункт 17.2 статьи 17 изложить в следующей редакции:</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«17.2 Решением о бюджете утверждаются:</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очередной финансовый год и плановый период;</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ведомственная структура расходов бюджета на очередной финансовый год и плановый период;</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общий объем бюджетных ассигнований, направляемых на исполнение публичных нормативных обязательств;</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общий объем условно утверждаемых расходов в объеме не менее 2,5 процентов общего объема расходов бюджета на первый год планового периода и в объеме не менее 5 процентов общего объема расходов бюджета на второй год планового периода;</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источники финансирования дефицита бюджета на очередной финансовый год и плановый период;</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в валюте Российской Федерации;</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-объем средств резервного фонда для финансирования непредвиденных расходов;</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программа муниципальных внутренних заимствований на очередной финансовый год и плановый период;</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предельный объем расходов на обслуживание муниципального долга на очередной финансовый год и плановый период;</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объем бюджетных ассигнований дорожного фонда на очередной финансовый год и плановый период;</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иные показатели бюджета, установленные Бюджетным кодексом, законами Самарской области, настоящим Положением.</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Межбюджетные трансферты, получаемые из областного и федерального бюджета, в очередном финансовом году утверждаются в бюджете сельского поселения в соответствии с областным законом об областном бюджете Самарской области на очередной финансовый год и плановый период (далее – закон)»;</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1A75A1">
        <w:rPr>
          <w:rFonts w:ascii="Times New Roman" w:eastAsia="Calibri" w:hAnsi="Times New Roman" w:cs="Times New Roman"/>
          <w:sz w:val="12"/>
          <w:szCs w:val="12"/>
        </w:rPr>
        <w:t>Пункт 17.3 статьи 17 изложить в следующей редакции:</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«17.3. Одновременно с проектом решения о бюджете сельского поселения на рассмотрение собрания представителей сельского поселения представляются следующие документы и материалы:</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основные направления бюджетной и налоговой политики;</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прогноз основных характеристик (общий объем доходов, общий объем расходов, дефицита (профицита) бюджета) бюджета на очередной финансовый год и плановый период;</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пояснительная записка к проекту бюджета;</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приложение к пояснительной записке с распределением бюджетных ассигнований по разделам и подразделам классификации расходов бюджета;</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реестр источников доходов бюджета;</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оценка ожидаемого исполнения бюджета на текущий финансовый год;</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реестр расходных обязательств сельского поселения;</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перечень главных администраторов доходов бюджета;</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-перечень главных администраторов источников финансирования дефицита бюджета;</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прогноз социально-экономического развития сельского поселения;</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-предварительные итоги социально-экономического развития территории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-методики (проекты методик) и расчеты распределения межбюджетных трансфертов;</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паспорта муниципальных программ (проекты изменений в указанные паспорта), содержащие информацию о целях, задачах, ожидаемых результатах, сроках реализации, объемах бюджетных ассигнований реализации муниципальной программы;</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 иные документы и материалы».</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lastRenderedPageBreak/>
        <w:t>2. 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1A75A1" w:rsidRPr="001A75A1" w:rsidRDefault="001A75A1" w:rsidP="001A75A1">
      <w:pPr>
        <w:tabs>
          <w:tab w:val="left" w:pos="284"/>
        </w:tabs>
        <w:spacing w:after="0" w:line="240" w:lineRule="auto"/>
        <w:ind w:firstLine="284"/>
        <w:jc w:val="both"/>
        <w:rPr>
          <w:rFonts w:ascii="Times New Roman" w:eastAsia="Calibri" w:hAnsi="Times New Roman" w:cs="Times New Roman"/>
          <w:sz w:val="12"/>
          <w:szCs w:val="12"/>
        </w:rPr>
      </w:pPr>
      <w:r w:rsidRPr="001A75A1">
        <w:rPr>
          <w:rFonts w:ascii="Times New Roman" w:eastAsia="Calibri" w:hAnsi="Times New Roman" w:cs="Times New Roman"/>
          <w:sz w:val="12"/>
          <w:szCs w:val="12"/>
        </w:rPr>
        <w:t>3.Настоящее решение вступает в силу со дня его официального опубликования.</w:t>
      </w:r>
    </w:p>
    <w:p w:rsidR="001A75A1" w:rsidRPr="001A75A1" w:rsidRDefault="001A75A1" w:rsidP="001A75A1">
      <w:pPr>
        <w:tabs>
          <w:tab w:val="left" w:pos="284"/>
        </w:tabs>
        <w:spacing w:after="0" w:line="240" w:lineRule="auto"/>
        <w:jc w:val="right"/>
        <w:rPr>
          <w:rFonts w:ascii="Times New Roman" w:eastAsia="Calibri" w:hAnsi="Times New Roman" w:cs="Times New Roman"/>
          <w:sz w:val="12"/>
          <w:szCs w:val="12"/>
        </w:rPr>
      </w:pPr>
      <w:r w:rsidRPr="001A75A1">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1A75A1">
        <w:rPr>
          <w:rFonts w:ascii="Times New Roman" w:eastAsia="Calibri" w:hAnsi="Times New Roman" w:cs="Times New Roman"/>
          <w:sz w:val="12"/>
          <w:szCs w:val="12"/>
        </w:rPr>
        <w:t>сельского поселения Кармало-Аделяково</w:t>
      </w:r>
    </w:p>
    <w:p w:rsidR="001A75A1" w:rsidRDefault="001A75A1" w:rsidP="001A75A1">
      <w:pPr>
        <w:tabs>
          <w:tab w:val="left" w:pos="284"/>
        </w:tabs>
        <w:spacing w:after="0" w:line="240" w:lineRule="auto"/>
        <w:jc w:val="right"/>
        <w:rPr>
          <w:rFonts w:ascii="Times New Roman" w:eastAsia="Calibri" w:hAnsi="Times New Roman" w:cs="Times New Roman"/>
          <w:sz w:val="12"/>
          <w:szCs w:val="12"/>
        </w:rPr>
      </w:pPr>
      <w:r w:rsidRPr="001A75A1">
        <w:rPr>
          <w:rFonts w:ascii="Times New Roman" w:eastAsia="Calibri" w:hAnsi="Times New Roman" w:cs="Times New Roman"/>
          <w:sz w:val="12"/>
          <w:szCs w:val="12"/>
        </w:rPr>
        <w:t>муниципального района Сергиевский</w:t>
      </w:r>
    </w:p>
    <w:p w:rsidR="001A75A1" w:rsidRPr="001A75A1" w:rsidRDefault="001A75A1" w:rsidP="001A75A1">
      <w:pPr>
        <w:tabs>
          <w:tab w:val="left" w:pos="284"/>
        </w:tabs>
        <w:spacing w:after="0" w:line="240" w:lineRule="auto"/>
        <w:jc w:val="right"/>
        <w:rPr>
          <w:rFonts w:ascii="Times New Roman" w:eastAsia="Calibri" w:hAnsi="Times New Roman" w:cs="Times New Roman"/>
          <w:sz w:val="12"/>
          <w:szCs w:val="12"/>
        </w:rPr>
      </w:pPr>
      <w:r w:rsidRPr="001A75A1">
        <w:rPr>
          <w:rFonts w:ascii="Times New Roman" w:eastAsia="Calibri" w:hAnsi="Times New Roman" w:cs="Times New Roman"/>
          <w:sz w:val="12"/>
          <w:szCs w:val="12"/>
        </w:rPr>
        <w:t>Н.П.Малиновский</w:t>
      </w:r>
    </w:p>
    <w:p w:rsidR="001A75A1" w:rsidRPr="001A75A1" w:rsidRDefault="001A75A1" w:rsidP="001A75A1">
      <w:pPr>
        <w:tabs>
          <w:tab w:val="left" w:pos="284"/>
        </w:tabs>
        <w:spacing w:after="0" w:line="240" w:lineRule="auto"/>
        <w:jc w:val="right"/>
        <w:rPr>
          <w:rFonts w:ascii="Times New Roman" w:eastAsia="Calibri" w:hAnsi="Times New Roman" w:cs="Times New Roman"/>
          <w:sz w:val="12"/>
          <w:szCs w:val="12"/>
        </w:rPr>
      </w:pPr>
    </w:p>
    <w:p w:rsidR="001A75A1" w:rsidRPr="001A75A1" w:rsidRDefault="001A75A1" w:rsidP="001A75A1">
      <w:pPr>
        <w:tabs>
          <w:tab w:val="left" w:pos="284"/>
        </w:tabs>
        <w:spacing w:after="0" w:line="240" w:lineRule="auto"/>
        <w:jc w:val="right"/>
        <w:rPr>
          <w:rFonts w:ascii="Times New Roman" w:eastAsia="Calibri" w:hAnsi="Times New Roman" w:cs="Times New Roman"/>
          <w:sz w:val="12"/>
          <w:szCs w:val="12"/>
        </w:rPr>
      </w:pPr>
      <w:r w:rsidRPr="001A75A1">
        <w:rPr>
          <w:rFonts w:ascii="Times New Roman" w:eastAsia="Calibri" w:hAnsi="Times New Roman" w:cs="Times New Roman"/>
          <w:sz w:val="12"/>
          <w:szCs w:val="12"/>
        </w:rPr>
        <w:t>И.О.Главы сельского поселения Кармало-Аделяково</w:t>
      </w:r>
    </w:p>
    <w:p w:rsidR="001A75A1" w:rsidRDefault="001A75A1" w:rsidP="001A75A1">
      <w:pPr>
        <w:tabs>
          <w:tab w:val="left" w:pos="284"/>
        </w:tabs>
        <w:spacing w:after="0" w:line="240" w:lineRule="auto"/>
        <w:jc w:val="right"/>
        <w:rPr>
          <w:rFonts w:ascii="Times New Roman" w:eastAsia="Calibri" w:hAnsi="Times New Roman" w:cs="Times New Roman"/>
          <w:sz w:val="12"/>
          <w:szCs w:val="12"/>
        </w:rPr>
      </w:pPr>
      <w:r w:rsidRPr="001A75A1">
        <w:rPr>
          <w:rFonts w:ascii="Times New Roman" w:eastAsia="Calibri" w:hAnsi="Times New Roman" w:cs="Times New Roman"/>
          <w:sz w:val="12"/>
          <w:szCs w:val="12"/>
        </w:rPr>
        <w:t>муниципального района Сергиевский</w:t>
      </w:r>
    </w:p>
    <w:p w:rsidR="00B56CCF" w:rsidRDefault="001A75A1" w:rsidP="001A75A1">
      <w:pPr>
        <w:tabs>
          <w:tab w:val="left" w:pos="284"/>
        </w:tabs>
        <w:spacing w:after="0" w:line="240" w:lineRule="auto"/>
        <w:jc w:val="right"/>
        <w:rPr>
          <w:rFonts w:ascii="Times New Roman" w:eastAsia="Calibri" w:hAnsi="Times New Roman" w:cs="Times New Roman"/>
          <w:sz w:val="12"/>
          <w:szCs w:val="12"/>
        </w:rPr>
      </w:pPr>
      <w:r w:rsidRPr="001A75A1">
        <w:rPr>
          <w:rFonts w:ascii="Times New Roman" w:eastAsia="Calibri" w:hAnsi="Times New Roman" w:cs="Times New Roman"/>
          <w:sz w:val="12"/>
          <w:szCs w:val="12"/>
        </w:rPr>
        <w:t>Г.И.Гаврилова</w:t>
      </w:r>
    </w:p>
    <w:p w:rsidR="004B7636" w:rsidRDefault="004B7636" w:rsidP="00DE4E45">
      <w:pPr>
        <w:tabs>
          <w:tab w:val="left" w:pos="284"/>
          <w:tab w:val="left" w:pos="3828"/>
        </w:tabs>
        <w:spacing w:after="0" w:line="240" w:lineRule="auto"/>
        <w:jc w:val="center"/>
        <w:rPr>
          <w:rFonts w:ascii="Times New Roman" w:eastAsia="Calibri" w:hAnsi="Times New Roman" w:cs="Times New Roman"/>
          <w:b/>
          <w:sz w:val="12"/>
          <w:szCs w:val="12"/>
        </w:rPr>
      </w:pPr>
    </w:p>
    <w:p w:rsidR="00DE4E45" w:rsidRPr="001F484C" w:rsidRDefault="00DE4E45" w:rsidP="00DE4E45">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СОБРАНИЕ ПРЕДСТАВИТЕЛЕЙ</w:t>
      </w:r>
    </w:p>
    <w:p w:rsidR="00DE4E45" w:rsidRPr="001F484C" w:rsidRDefault="00DE4E45" w:rsidP="00DE4E45">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DE4E45" w:rsidRPr="001F484C" w:rsidRDefault="00DE4E45" w:rsidP="00DE4E45">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МУНИЦИПАЛЬНОГО РАЙОНА СЕРГИЕВСКИЙ</w:t>
      </w:r>
    </w:p>
    <w:p w:rsidR="00DE4E45" w:rsidRPr="001F484C" w:rsidRDefault="00DE4E45" w:rsidP="00DE4E45">
      <w:pPr>
        <w:tabs>
          <w:tab w:val="left" w:pos="284"/>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САМАРСКОЙ ОБЛАСТИ</w:t>
      </w:r>
    </w:p>
    <w:p w:rsidR="00DE4E45" w:rsidRPr="001F484C" w:rsidRDefault="00DE4E45" w:rsidP="00DE4E45">
      <w:pPr>
        <w:tabs>
          <w:tab w:val="left" w:pos="284"/>
        </w:tabs>
        <w:spacing w:after="0" w:line="240" w:lineRule="auto"/>
        <w:jc w:val="center"/>
        <w:rPr>
          <w:rFonts w:ascii="Times New Roman" w:eastAsia="Calibri" w:hAnsi="Times New Roman" w:cs="Times New Roman"/>
          <w:sz w:val="12"/>
          <w:szCs w:val="12"/>
        </w:rPr>
      </w:pPr>
    </w:p>
    <w:p w:rsidR="00DE4E45" w:rsidRPr="001F484C" w:rsidRDefault="00DE4E45" w:rsidP="00DE4E45">
      <w:pPr>
        <w:tabs>
          <w:tab w:val="left" w:pos="284"/>
        </w:tabs>
        <w:spacing w:after="0" w:line="240" w:lineRule="auto"/>
        <w:jc w:val="center"/>
        <w:rPr>
          <w:rFonts w:ascii="Times New Roman" w:eastAsia="Calibri" w:hAnsi="Times New Roman" w:cs="Times New Roman"/>
          <w:sz w:val="12"/>
          <w:szCs w:val="12"/>
        </w:rPr>
      </w:pPr>
      <w:r w:rsidRPr="001F484C">
        <w:rPr>
          <w:rFonts w:ascii="Times New Roman" w:eastAsia="Calibri" w:hAnsi="Times New Roman" w:cs="Times New Roman"/>
          <w:sz w:val="12"/>
          <w:szCs w:val="12"/>
        </w:rPr>
        <w:t>РЕШЕНИЕ</w:t>
      </w:r>
    </w:p>
    <w:p w:rsidR="00DE4E45" w:rsidRPr="001F484C" w:rsidRDefault="00DE4E45" w:rsidP="00DE4E4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w:t>
      </w:r>
      <w:r w:rsidRPr="001F484C">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1F484C">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№27</w:t>
      </w:r>
    </w:p>
    <w:p w:rsidR="00DE4E45" w:rsidRPr="00DE4E45" w:rsidRDefault="00DE4E45" w:rsidP="00DE4E45">
      <w:pPr>
        <w:tabs>
          <w:tab w:val="left" w:pos="284"/>
        </w:tabs>
        <w:spacing w:after="0" w:line="240" w:lineRule="auto"/>
        <w:jc w:val="center"/>
        <w:rPr>
          <w:rFonts w:ascii="Times New Roman" w:eastAsia="Calibri" w:hAnsi="Times New Roman" w:cs="Times New Roman"/>
          <w:b/>
          <w:sz w:val="12"/>
          <w:szCs w:val="12"/>
        </w:rPr>
      </w:pPr>
      <w:r w:rsidRPr="00DE4E45">
        <w:rPr>
          <w:rFonts w:ascii="Times New Roman" w:eastAsia="Calibri" w:hAnsi="Times New Roman" w:cs="Times New Roman"/>
          <w:b/>
          <w:sz w:val="12"/>
          <w:szCs w:val="12"/>
        </w:rPr>
        <w:t>О внесении изменений и дополнений в Приложение №1 к Решению Собрания Представителей сельского поселения Серноводск муниципального района Сергиевский от «02» ноября 2020 года № 8 «Об утверждении Положения «О бюджетном устройстве и бюджетном процессе в сельском поселении Серноводск муниципального района Сергиевский»</w:t>
      </w:r>
    </w:p>
    <w:p w:rsidR="00DE4E45" w:rsidRPr="00DE4E45" w:rsidRDefault="00DE4E45" w:rsidP="00DE4E45">
      <w:pPr>
        <w:tabs>
          <w:tab w:val="left" w:pos="284"/>
        </w:tabs>
        <w:spacing w:after="0" w:line="240" w:lineRule="auto"/>
        <w:jc w:val="both"/>
        <w:rPr>
          <w:rFonts w:ascii="Times New Roman" w:eastAsia="Calibri" w:hAnsi="Times New Roman" w:cs="Times New Roman"/>
          <w:sz w:val="12"/>
          <w:szCs w:val="12"/>
        </w:rPr>
      </w:pP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 xml:space="preserve">В соответствии с Бюджетным кодексом Российской Федерации, Федеральным законом №131-ФЗ от 06.10.2003 года «Об общих принципах организации местного самоуправления в Российской Федерации, Уставом сельского поселения Серноводск муниципального района Сергиевский, в целях приведения нормативно-правовых актов органов местного самоуправления в соответствие с действующим законодательством, Собрание Представителей сельского поселения Серноводск муниципального района Сергиевский </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b/>
          <w:sz w:val="12"/>
          <w:szCs w:val="12"/>
        </w:rPr>
      </w:pPr>
      <w:r w:rsidRPr="00DE4E45">
        <w:rPr>
          <w:rFonts w:ascii="Times New Roman" w:eastAsia="Calibri" w:hAnsi="Times New Roman" w:cs="Times New Roman"/>
          <w:b/>
          <w:sz w:val="12"/>
          <w:szCs w:val="12"/>
        </w:rPr>
        <w:t xml:space="preserve">РЕШИЛО: </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DE4E45">
        <w:rPr>
          <w:rFonts w:ascii="Times New Roman" w:eastAsia="Calibri" w:hAnsi="Times New Roman" w:cs="Times New Roman"/>
          <w:sz w:val="12"/>
          <w:szCs w:val="12"/>
        </w:rPr>
        <w:t>Внести изменения в приложение №1 к решению Собрания Представителей сельского поселения Серноводск от «02» ноября 2020 г. № 8 «Об утверждении Положения «О бюджетном устройстве и бюджетном процессе в сельском поселении Серноводск муниципального района Сергиевский» в новой редакции» (далее – Положение) следующего содержания:</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DE4E45">
        <w:rPr>
          <w:rFonts w:ascii="Times New Roman" w:eastAsia="Calibri" w:hAnsi="Times New Roman" w:cs="Times New Roman"/>
          <w:sz w:val="12"/>
          <w:szCs w:val="12"/>
        </w:rPr>
        <w:t>Пункт 17.2 статьи 17 изложить в следующей редакции:</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«17.2 Решением о бюджете утверждаются:</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очередной финансовый год и плановый период;</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 ведомственная структура расходов бюджета на очередной финансовый год и плановый период;</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 общий объем бюджетных ассигнований, направляемых на исполнение публичных нормативных обязательств;</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 общий объем условно утверждаемых расходов в объеме не менее 2,5 процентов общего объема расходов бюджета на первый год планового периода и в объеме не менее 5 процентов общего объема расходов бюджета на второй год планового периода;</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 источники финансирования дефицита бюджета на очередной финансовый год и плановый период;</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в валюте Российской Федерации;</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-объем средств резервного фонда для финансирования непредвиденных расходов;</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 программа муниципальных внутренних заимствований на очередной финансовый год и плановый период;</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 предельный объем расходов на обслуживание муниципального долга на очередной финансовый год и плановый период;</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 объем бюджетных ассигнований дорожного фонда на очередной финансовый год и плановый период;</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 иные показатели бюджета, установленные Бюджетным кодексом, законами Самарской области, настоящим Положением.</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Межбюджетные трансферты, получаемые из областного и федерального бюджета, в очередном финансовом году утверждаются в бюджете сельского поселения в соответствии с областным законом об областном бюджете Самарской области на очередной финансовый год и плановый период (далее – закон)»;</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DE4E45">
        <w:rPr>
          <w:rFonts w:ascii="Times New Roman" w:eastAsia="Calibri" w:hAnsi="Times New Roman" w:cs="Times New Roman"/>
          <w:sz w:val="12"/>
          <w:szCs w:val="12"/>
        </w:rPr>
        <w:t>Пункт 17.3 статьи 17 изложить в следующей редакции:</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«17.3. Одновременно с проектом решения о бюджете сельского поселения на рассмотрение собрания представителей сельского поселения представляются следующие документы и материалы:</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 основные направления бюджетной и налоговой политики;</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 прогноз основных характеристик (общий объем доходов, общий объем расходов, дефицита (профицита) бюджета) бюджета на очередной финансовый год и плановый период;</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 пояснительная записка к проекту бюджета;</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 приложение к пояснительной записке с распределением бюджетных ассигнований по разделам и подразделам классификации расходов бюджета;</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 реестр источников доходов бюджета;</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 оценка ожидаемого исполнения бюджета на текущий финансовый год;</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 реестр расходных обязательств сельского поселения;</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 перечень главных администраторов доходов бюджета;</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-перечень главных администраторов источников финансирования дефицита бюджета;</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 прогноз социально-экономического развития сельского поселения;</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-предварительные итоги социально-экономического развития территории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-методики (проекты методик) и расчеты распределения межбюджетных трансфертов;</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 паспорта муниципальных программ (проекты изменений в указанные паспорта), содержащие информацию о целях, задачах, ожидаемых результатах, сроках реализации, объемах бюджетных ассигнований реализации муниципальной программы;</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 иные документы и материалы».</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lastRenderedPageBreak/>
        <w:t>2.</w:t>
      </w:r>
      <w:r>
        <w:rPr>
          <w:rFonts w:ascii="Times New Roman" w:eastAsia="Calibri" w:hAnsi="Times New Roman" w:cs="Times New Roman"/>
          <w:sz w:val="12"/>
          <w:szCs w:val="12"/>
        </w:rPr>
        <w:t xml:space="preserve"> </w:t>
      </w:r>
      <w:r w:rsidRPr="00DE4E45">
        <w:rPr>
          <w:rFonts w:ascii="Times New Roman" w:eastAsia="Calibri"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3.Настоящее решение вступает в силу со дня его официального опубликования.</w:t>
      </w:r>
    </w:p>
    <w:p w:rsidR="00DE4E45" w:rsidRPr="00DE4E45" w:rsidRDefault="00DE4E45" w:rsidP="00DE4E45">
      <w:pPr>
        <w:tabs>
          <w:tab w:val="left" w:pos="284"/>
        </w:tabs>
        <w:spacing w:after="0" w:line="240" w:lineRule="auto"/>
        <w:jc w:val="right"/>
        <w:rPr>
          <w:rFonts w:ascii="Times New Roman" w:eastAsia="Calibri" w:hAnsi="Times New Roman" w:cs="Times New Roman"/>
          <w:sz w:val="12"/>
          <w:szCs w:val="12"/>
        </w:rPr>
      </w:pPr>
      <w:r w:rsidRPr="00DE4E45">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DE4E45">
        <w:rPr>
          <w:rFonts w:ascii="Times New Roman" w:eastAsia="Calibri" w:hAnsi="Times New Roman" w:cs="Times New Roman"/>
          <w:sz w:val="12"/>
          <w:szCs w:val="12"/>
        </w:rPr>
        <w:t>сельского поселения Серноводск</w:t>
      </w:r>
    </w:p>
    <w:p w:rsidR="00DE4E45" w:rsidRDefault="00DE4E45" w:rsidP="00DE4E45">
      <w:pPr>
        <w:tabs>
          <w:tab w:val="left" w:pos="284"/>
        </w:tabs>
        <w:spacing w:after="0" w:line="240" w:lineRule="auto"/>
        <w:jc w:val="right"/>
        <w:rPr>
          <w:rFonts w:ascii="Times New Roman" w:eastAsia="Calibri" w:hAnsi="Times New Roman" w:cs="Times New Roman"/>
          <w:sz w:val="12"/>
          <w:szCs w:val="12"/>
        </w:rPr>
      </w:pPr>
      <w:r w:rsidRPr="00DE4E45">
        <w:rPr>
          <w:rFonts w:ascii="Times New Roman" w:eastAsia="Calibri" w:hAnsi="Times New Roman" w:cs="Times New Roman"/>
          <w:sz w:val="12"/>
          <w:szCs w:val="12"/>
        </w:rPr>
        <w:t>муниципального района Сергиевский</w:t>
      </w:r>
    </w:p>
    <w:p w:rsidR="00DE4E45" w:rsidRDefault="00DE4E45" w:rsidP="00DE4E45">
      <w:pPr>
        <w:tabs>
          <w:tab w:val="left" w:pos="284"/>
        </w:tabs>
        <w:spacing w:after="0" w:line="240" w:lineRule="auto"/>
        <w:jc w:val="right"/>
        <w:rPr>
          <w:rFonts w:ascii="Times New Roman" w:eastAsia="Calibri" w:hAnsi="Times New Roman" w:cs="Times New Roman"/>
          <w:sz w:val="12"/>
          <w:szCs w:val="12"/>
        </w:rPr>
      </w:pPr>
      <w:r w:rsidRPr="00DE4E45">
        <w:rPr>
          <w:rFonts w:ascii="Times New Roman" w:eastAsia="Calibri" w:hAnsi="Times New Roman" w:cs="Times New Roman"/>
          <w:sz w:val="12"/>
          <w:szCs w:val="12"/>
        </w:rPr>
        <w:t>Н.Ю. Саломасова</w:t>
      </w:r>
    </w:p>
    <w:p w:rsidR="00DE4E45" w:rsidRPr="00DE4E45" w:rsidRDefault="00DE4E45" w:rsidP="00DE4E45">
      <w:pPr>
        <w:tabs>
          <w:tab w:val="left" w:pos="284"/>
        </w:tabs>
        <w:spacing w:after="0" w:line="240" w:lineRule="auto"/>
        <w:jc w:val="right"/>
        <w:rPr>
          <w:rFonts w:ascii="Times New Roman" w:eastAsia="Calibri" w:hAnsi="Times New Roman" w:cs="Times New Roman"/>
          <w:sz w:val="12"/>
          <w:szCs w:val="12"/>
        </w:rPr>
      </w:pPr>
    </w:p>
    <w:p w:rsidR="00DE4E45" w:rsidRPr="00DE4E45" w:rsidRDefault="00DE4E45" w:rsidP="00DE4E45">
      <w:pPr>
        <w:tabs>
          <w:tab w:val="left" w:pos="284"/>
        </w:tabs>
        <w:spacing w:after="0" w:line="240" w:lineRule="auto"/>
        <w:jc w:val="right"/>
        <w:rPr>
          <w:rFonts w:ascii="Times New Roman" w:eastAsia="Calibri" w:hAnsi="Times New Roman" w:cs="Times New Roman"/>
          <w:sz w:val="12"/>
          <w:szCs w:val="12"/>
        </w:rPr>
      </w:pPr>
      <w:r w:rsidRPr="00DE4E45">
        <w:rPr>
          <w:rFonts w:ascii="Times New Roman" w:eastAsia="Calibri" w:hAnsi="Times New Roman" w:cs="Times New Roman"/>
          <w:sz w:val="12"/>
          <w:szCs w:val="12"/>
        </w:rPr>
        <w:t>Глава сельского поселения Серноводск</w:t>
      </w:r>
    </w:p>
    <w:p w:rsidR="00DE4E45" w:rsidRDefault="00DE4E45" w:rsidP="00DE4E45">
      <w:pPr>
        <w:tabs>
          <w:tab w:val="left" w:pos="284"/>
        </w:tabs>
        <w:spacing w:after="0" w:line="240" w:lineRule="auto"/>
        <w:jc w:val="right"/>
        <w:rPr>
          <w:rFonts w:ascii="Times New Roman" w:eastAsia="Calibri" w:hAnsi="Times New Roman" w:cs="Times New Roman"/>
          <w:sz w:val="12"/>
          <w:szCs w:val="12"/>
        </w:rPr>
      </w:pPr>
      <w:r w:rsidRPr="00DE4E45">
        <w:rPr>
          <w:rFonts w:ascii="Times New Roman" w:eastAsia="Calibri" w:hAnsi="Times New Roman" w:cs="Times New Roman"/>
          <w:sz w:val="12"/>
          <w:szCs w:val="12"/>
        </w:rPr>
        <w:t>муниципального района Сергиевский</w:t>
      </w:r>
    </w:p>
    <w:p w:rsidR="00B56CCF" w:rsidRDefault="00DE4E45" w:rsidP="00DE4E45">
      <w:pPr>
        <w:tabs>
          <w:tab w:val="left" w:pos="284"/>
        </w:tabs>
        <w:spacing w:after="0" w:line="240" w:lineRule="auto"/>
        <w:jc w:val="right"/>
        <w:rPr>
          <w:rFonts w:ascii="Times New Roman" w:eastAsia="Calibri" w:hAnsi="Times New Roman" w:cs="Times New Roman"/>
          <w:sz w:val="12"/>
          <w:szCs w:val="12"/>
        </w:rPr>
      </w:pPr>
      <w:r w:rsidRPr="00DE4E45">
        <w:rPr>
          <w:rFonts w:ascii="Times New Roman" w:eastAsia="Calibri" w:hAnsi="Times New Roman" w:cs="Times New Roman"/>
          <w:sz w:val="12"/>
          <w:szCs w:val="12"/>
        </w:rPr>
        <w:t>В.В.Тулгаев</w:t>
      </w:r>
    </w:p>
    <w:p w:rsidR="00DE4E45" w:rsidRPr="001F484C" w:rsidRDefault="00DE4E45" w:rsidP="00DE4E45">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СОБРАНИЕ ПРЕДСТАВИТЕЛЕЙ</w:t>
      </w:r>
    </w:p>
    <w:p w:rsidR="00DE4E45" w:rsidRPr="001F484C" w:rsidRDefault="00DE4E45" w:rsidP="00DE4E45">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w:t>
      </w:r>
      <w:r w:rsidRPr="001F484C">
        <w:rPr>
          <w:rFonts w:ascii="Times New Roman" w:eastAsia="Calibri" w:hAnsi="Times New Roman" w:cs="Times New Roman"/>
          <w:b/>
          <w:sz w:val="12"/>
          <w:szCs w:val="12"/>
        </w:rPr>
        <w:t xml:space="preserve">КОГО ПОСЕЛЕНИЯ </w:t>
      </w:r>
      <w:r>
        <w:rPr>
          <w:rFonts w:ascii="Times New Roman" w:eastAsia="Calibri" w:hAnsi="Times New Roman" w:cs="Times New Roman"/>
          <w:b/>
          <w:sz w:val="12"/>
          <w:szCs w:val="12"/>
        </w:rPr>
        <w:t>СУХОДОЛ</w:t>
      </w:r>
    </w:p>
    <w:p w:rsidR="00DE4E45" w:rsidRPr="001F484C" w:rsidRDefault="00DE4E45" w:rsidP="00DE4E45">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МУНИЦИПАЛЬНОГО РАЙОНА СЕРГИЕВСКИЙ</w:t>
      </w:r>
    </w:p>
    <w:p w:rsidR="00DE4E45" w:rsidRPr="001F484C" w:rsidRDefault="00DE4E45" w:rsidP="00DE4E45">
      <w:pPr>
        <w:tabs>
          <w:tab w:val="left" w:pos="284"/>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САМАРСКОЙ ОБЛАСТИ</w:t>
      </w:r>
    </w:p>
    <w:p w:rsidR="00DE4E45" w:rsidRPr="001F484C" w:rsidRDefault="00DE4E45" w:rsidP="00DE4E45">
      <w:pPr>
        <w:tabs>
          <w:tab w:val="left" w:pos="284"/>
        </w:tabs>
        <w:spacing w:after="0" w:line="240" w:lineRule="auto"/>
        <w:jc w:val="center"/>
        <w:rPr>
          <w:rFonts w:ascii="Times New Roman" w:eastAsia="Calibri" w:hAnsi="Times New Roman" w:cs="Times New Roman"/>
          <w:sz w:val="12"/>
          <w:szCs w:val="12"/>
        </w:rPr>
      </w:pPr>
    </w:p>
    <w:p w:rsidR="00DE4E45" w:rsidRPr="001F484C" w:rsidRDefault="00DE4E45" w:rsidP="00DE4E45">
      <w:pPr>
        <w:tabs>
          <w:tab w:val="left" w:pos="284"/>
        </w:tabs>
        <w:spacing w:after="0" w:line="240" w:lineRule="auto"/>
        <w:jc w:val="center"/>
        <w:rPr>
          <w:rFonts w:ascii="Times New Roman" w:eastAsia="Calibri" w:hAnsi="Times New Roman" w:cs="Times New Roman"/>
          <w:sz w:val="12"/>
          <w:szCs w:val="12"/>
        </w:rPr>
      </w:pPr>
      <w:r w:rsidRPr="001F484C">
        <w:rPr>
          <w:rFonts w:ascii="Times New Roman" w:eastAsia="Calibri" w:hAnsi="Times New Roman" w:cs="Times New Roman"/>
          <w:sz w:val="12"/>
          <w:szCs w:val="12"/>
        </w:rPr>
        <w:t>РЕШЕНИЕ</w:t>
      </w:r>
    </w:p>
    <w:p w:rsidR="00DE4E45" w:rsidRPr="001F484C" w:rsidRDefault="00DE4E45" w:rsidP="00DE4E4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w:t>
      </w:r>
      <w:r w:rsidRPr="001F484C">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1F484C">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№29</w:t>
      </w:r>
    </w:p>
    <w:p w:rsidR="00DE4E45" w:rsidRPr="00DE4E45" w:rsidRDefault="00DE4E45" w:rsidP="00DE4E45">
      <w:pPr>
        <w:tabs>
          <w:tab w:val="left" w:pos="284"/>
        </w:tabs>
        <w:spacing w:after="0" w:line="240" w:lineRule="auto"/>
        <w:jc w:val="center"/>
        <w:rPr>
          <w:rFonts w:ascii="Times New Roman" w:eastAsia="Calibri" w:hAnsi="Times New Roman" w:cs="Times New Roman"/>
          <w:b/>
          <w:sz w:val="12"/>
          <w:szCs w:val="12"/>
        </w:rPr>
      </w:pPr>
      <w:r w:rsidRPr="00DE4E45">
        <w:rPr>
          <w:rFonts w:ascii="Times New Roman" w:eastAsia="Calibri" w:hAnsi="Times New Roman" w:cs="Times New Roman"/>
          <w:b/>
          <w:sz w:val="12"/>
          <w:szCs w:val="12"/>
        </w:rPr>
        <w:t>О внесении изменений и дополнений в Приложение №1 к Решению Собрания Представителей городского поселения Суходол муниципального района Сергиевский от «02» ноября 2020 года № 6 «Об утверждении Положения «О бюджетном устройстве и бюджетном процессе в городском поселении Суходол муниципального района Сергиевский»</w:t>
      </w:r>
    </w:p>
    <w:p w:rsidR="00DE4E45" w:rsidRPr="00DE4E45" w:rsidRDefault="00DE4E45" w:rsidP="00DE4E45">
      <w:pPr>
        <w:tabs>
          <w:tab w:val="left" w:pos="284"/>
        </w:tabs>
        <w:spacing w:after="0" w:line="240" w:lineRule="auto"/>
        <w:jc w:val="both"/>
        <w:rPr>
          <w:rFonts w:ascii="Times New Roman" w:eastAsia="Calibri" w:hAnsi="Times New Roman" w:cs="Times New Roman"/>
          <w:sz w:val="12"/>
          <w:szCs w:val="12"/>
        </w:rPr>
      </w:pP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В соответствии с Бюджетным кодексом Российской Федерации, Федеральным законом №131-ФЗ от 06.10.2003 года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в целях приведения нормативно-правовых актов органов местного самоуправления в соответствие с действующим законодательством,</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Собрание Представителей городского поселения Суходол муниципального района Сергиевский</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b/>
          <w:sz w:val="12"/>
          <w:szCs w:val="12"/>
        </w:rPr>
      </w:pPr>
      <w:r w:rsidRPr="00DE4E45">
        <w:rPr>
          <w:rFonts w:ascii="Times New Roman" w:eastAsia="Calibri" w:hAnsi="Times New Roman" w:cs="Times New Roman"/>
          <w:b/>
          <w:sz w:val="12"/>
          <w:szCs w:val="12"/>
        </w:rPr>
        <w:t>РЕШИЛО:</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DE4E45">
        <w:rPr>
          <w:rFonts w:ascii="Times New Roman" w:eastAsia="Calibri" w:hAnsi="Times New Roman" w:cs="Times New Roman"/>
          <w:sz w:val="12"/>
          <w:szCs w:val="12"/>
        </w:rPr>
        <w:t>Внести изменения в приложение №1 к решению Собрания Представителей городского поселения Суходол от «02» ноября 2020 г. № 6 «Об утверждении Положения «О бюджетном устройстве и бюджетном процессе в сельском городском поселении Суходол муниципального района Сергиевский» в новой редакции» (далее – Положение) следующего содержания:</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DE4E45">
        <w:rPr>
          <w:rFonts w:ascii="Times New Roman" w:eastAsia="Calibri" w:hAnsi="Times New Roman" w:cs="Times New Roman"/>
          <w:sz w:val="12"/>
          <w:szCs w:val="12"/>
        </w:rPr>
        <w:t>Пункт 17.2 статьи 17 изложить в следующей редакции:</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«17.2 Решением о бюджете утверждаются:</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очередной финансовый год и плановый период;</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 ведомственная структура расходов бюджета на очередной финансовый год и плановый период;</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 общий объем бюджетных ассигнований, направляемых на исполнение публичных нормативных обязательств;</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 общий объем условно утверждаемых расходов в объеме не менее 2,5 процентов общего объема расходов бюджета на первый год планового периода и в объеме не менее 5 процентов общего объема расходов бюджета на второй год планового периода;</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 источники финансирования дефицита бюджета на очередной финансовый год и плановый период;</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в валюте Российской Федерации;</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-объем средств резервного фонда для финансирования непредвиденных расходов;</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 программа муниципальных внутренних заимствований на очередной финансовый год и плановый период;</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 предельный объем расходов на обслуживание муниципального долга на очередной финансовый год и плановый период;</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 объем бюджетных ассигнований дорожного фонда на очередной финансовый год и плановый период;</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 иные показатели бюджета, установленные Бюджетным кодексом, законами Самарской области, настоящим Положением.</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Межбюджетные трансферты, получаемые из областного и федерального бюджета, в очередном финансовом году утверждаются в бюджете городского поселения в соответствии с областным законом об областном бюджете Самарской области на очередной финансовый год и плановый период (далее – закон)»;</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DE4E45">
        <w:rPr>
          <w:rFonts w:ascii="Times New Roman" w:eastAsia="Calibri" w:hAnsi="Times New Roman" w:cs="Times New Roman"/>
          <w:sz w:val="12"/>
          <w:szCs w:val="12"/>
        </w:rPr>
        <w:t>Пункт 17.3 статьи 17 изложить в следующей редакции:</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«17.3. Одновременно с проектом решения о бюджете городского поселения на рассмотрение собрания представителей городского поселения представляются следующие документы и материалы:</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 основные направления бюджетной и налоговой политики;</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 прогноз основных характеристик (общий объем доходов, общий объем расходов, дефицита (профицита) бюджета) бюджета на очередной финансовый год и плановый период;</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 пояснительная записка к проекту бюджета;</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 приложение к пояснительной записке с распределением бюджетных ассигнований по разделам и подразделам классификации расходов бюджета;</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 реестр источников доходов бюджета;</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 оценка ожидаемого исполнения бюджета на текущий финансовый год;</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 реестр расходных обязательств городского поселения;</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 перечень главных администраторов доходов бюджета;</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-перечень главных администраторов источников финансирования дефицита бюджета;</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 прогноз социально-экономического развития городского поселения;</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-предварительные итоги социально-экономического развития территории городского поселения за истекший период текущего финансового года и ожидаемые итоги социально-экономического развития городского поселения за текущий финансовый год;</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-методики (проекты методик) и расчеты распределения межбюджетных трансфертов;</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 паспорта муниципальных программ (проекты изменений в указанные паспорта), содержащие информацию о целях, задачах, ожидаемых результатах, сроках реализации, объемах бюджетных ассигнований реализации муниципальной программы;</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 иные документы и материалы».</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lastRenderedPageBreak/>
        <w:t>2.</w:t>
      </w:r>
      <w:r>
        <w:rPr>
          <w:rFonts w:ascii="Times New Roman" w:eastAsia="Calibri" w:hAnsi="Times New Roman" w:cs="Times New Roman"/>
          <w:sz w:val="12"/>
          <w:szCs w:val="12"/>
        </w:rPr>
        <w:t xml:space="preserve"> </w:t>
      </w:r>
      <w:r w:rsidRPr="00DE4E45">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DE4E45" w:rsidRPr="00DE4E45" w:rsidRDefault="00DE4E45" w:rsidP="00DE4E45">
      <w:pPr>
        <w:tabs>
          <w:tab w:val="left" w:pos="284"/>
        </w:tabs>
        <w:spacing w:after="0" w:line="240" w:lineRule="auto"/>
        <w:ind w:firstLine="284"/>
        <w:jc w:val="both"/>
        <w:rPr>
          <w:rFonts w:ascii="Times New Roman" w:eastAsia="Calibri" w:hAnsi="Times New Roman" w:cs="Times New Roman"/>
          <w:sz w:val="12"/>
          <w:szCs w:val="12"/>
        </w:rPr>
      </w:pPr>
      <w:r w:rsidRPr="00DE4E45">
        <w:rPr>
          <w:rFonts w:ascii="Times New Roman" w:eastAsia="Calibri" w:hAnsi="Times New Roman" w:cs="Times New Roman"/>
          <w:sz w:val="12"/>
          <w:szCs w:val="12"/>
        </w:rPr>
        <w:t>3.Настоящее решение вступает в силу со дня его официального опубликования.</w:t>
      </w:r>
    </w:p>
    <w:p w:rsidR="00DE4E45" w:rsidRPr="00DE4E45" w:rsidRDefault="00DE4E45" w:rsidP="00DE4E45">
      <w:pPr>
        <w:tabs>
          <w:tab w:val="left" w:pos="284"/>
        </w:tabs>
        <w:spacing w:after="0" w:line="240" w:lineRule="auto"/>
        <w:jc w:val="right"/>
        <w:rPr>
          <w:rFonts w:ascii="Times New Roman" w:eastAsia="Calibri" w:hAnsi="Times New Roman" w:cs="Times New Roman"/>
          <w:sz w:val="12"/>
          <w:szCs w:val="12"/>
        </w:rPr>
      </w:pPr>
      <w:r w:rsidRPr="00DE4E45">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DE4E45">
        <w:rPr>
          <w:rFonts w:ascii="Times New Roman" w:eastAsia="Calibri" w:hAnsi="Times New Roman" w:cs="Times New Roman"/>
          <w:sz w:val="12"/>
          <w:szCs w:val="12"/>
        </w:rPr>
        <w:t>городского поселения Суходол</w:t>
      </w:r>
    </w:p>
    <w:p w:rsidR="00DE4E45" w:rsidRDefault="00DE4E45" w:rsidP="00DE4E45">
      <w:pPr>
        <w:tabs>
          <w:tab w:val="left" w:pos="284"/>
        </w:tabs>
        <w:spacing w:after="0" w:line="240" w:lineRule="auto"/>
        <w:jc w:val="right"/>
        <w:rPr>
          <w:rFonts w:ascii="Times New Roman" w:eastAsia="Calibri" w:hAnsi="Times New Roman" w:cs="Times New Roman"/>
          <w:sz w:val="12"/>
          <w:szCs w:val="12"/>
        </w:rPr>
      </w:pPr>
      <w:r w:rsidRPr="00DE4E45">
        <w:rPr>
          <w:rFonts w:ascii="Times New Roman" w:eastAsia="Calibri" w:hAnsi="Times New Roman" w:cs="Times New Roman"/>
          <w:sz w:val="12"/>
          <w:szCs w:val="12"/>
        </w:rPr>
        <w:t>муниципального района Сергиевский</w:t>
      </w:r>
    </w:p>
    <w:p w:rsidR="00DE4E45" w:rsidRDefault="00DE4E45" w:rsidP="00DE4E45">
      <w:pPr>
        <w:tabs>
          <w:tab w:val="left" w:pos="284"/>
        </w:tabs>
        <w:spacing w:after="0" w:line="240" w:lineRule="auto"/>
        <w:jc w:val="right"/>
        <w:rPr>
          <w:rFonts w:ascii="Times New Roman" w:eastAsia="Calibri" w:hAnsi="Times New Roman" w:cs="Times New Roman"/>
          <w:sz w:val="12"/>
          <w:szCs w:val="12"/>
        </w:rPr>
      </w:pPr>
      <w:r w:rsidRPr="00DE4E45">
        <w:rPr>
          <w:rFonts w:ascii="Times New Roman" w:eastAsia="Calibri" w:hAnsi="Times New Roman" w:cs="Times New Roman"/>
          <w:sz w:val="12"/>
          <w:szCs w:val="12"/>
        </w:rPr>
        <w:t>С.И.Баранов</w:t>
      </w:r>
    </w:p>
    <w:p w:rsidR="00DE4E45" w:rsidRPr="00DE4E45" w:rsidRDefault="00DE4E45" w:rsidP="00DE4E45">
      <w:pPr>
        <w:tabs>
          <w:tab w:val="left" w:pos="284"/>
        </w:tabs>
        <w:spacing w:after="0" w:line="240" w:lineRule="auto"/>
        <w:jc w:val="right"/>
        <w:rPr>
          <w:rFonts w:ascii="Times New Roman" w:eastAsia="Calibri" w:hAnsi="Times New Roman" w:cs="Times New Roman"/>
          <w:sz w:val="12"/>
          <w:szCs w:val="12"/>
        </w:rPr>
      </w:pPr>
    </w:p>
    <w:p w:rsidR="00DE4E45" w:rsidRPr="00DE4E45" w:rsidRDefault="00DE4E45" w:rsidP="00DE4E45">
      <w:pPr>
        <w:tabs>
          <w:tab w:val="left" w:pos="284"/>
        </w:tabs>
        <w:spacing w:after="0" w:line="240" w:lineRule="auto"/>
        <w:jc w:val="right"/>
        <w:rPr>
          <w:rFonts w:ascii="Times New Roman" w:eastAsia="Calibri" w:hAnsi="Times New Roman" w:cs="Times New Roman"/>
          <w:sz w:val="12"/>
          <w:szCs w:val="12"/>
        </w:rPr>
      </w:pPr>
      <w:r w:rsidRPr="00DE4E45">
        <w:rPr>
          <w:rFonts w:ascii="Times New Roman" w:eastAsia="Calibri" w:hAnsi="Times New Roman" w:cs="Times New Roman"/>
          <w:sz w:val="12"/>
          <w:szCs w:val="12"/>
        </w:rPr>
        <w:t>Глава городского поселения Суходол</w:t>
      </w:r>
    </w:p>
    <w:p w:rsidR="00DE4E45" w:rsidRDefault="00DE4E45" w:rsidP="00DE4E45">
      <w:pPr>
        <w:tabs>
          <w:tab w:val="left" w:pos="284"/>
        </w:tabs>
        <w:spacing w:after="0" w:line="240" w:lineRule="auto"/>
        <w:jc w:val="right"/>
        <w:rPr>
          <w:rFonts w:ascii="Times New Roman" w:eastAsia="Calibri" w:hAnsi="Times New Roman" w:cs="Times New Roman"/>
          <w:sz w:val="12"/>
          <w:szCs w:val="12"/>
        </w:rPr>
      </w:pPr>
      <w:r w:rsidRPr="00DE4E45">
        <w:rPr>
          <w:rFonts w:ascii="Times New Roman" w:eastAsia="Calibri" w:hAnsi="Times New Roman" w:cs="Times New Roman"/>
          <w:sz w:val="12"/>
          <w:szCs w:val="12"/>
        </w:rPr>
        <w:t>муниципального района Сергиевский</w:t>
      </w:r>
    </w:p>
    <w:p w:rsidR="00DE4E45" w:rsidRPr="00DE4E45" w:rsidRDefault="00DE4E45" w:rsidP="00DE4E45">
      <w:pPr>
        <w:tabs>
          <w:tab w:val="left" w:pos="284"/>
        </w:tabs>
        <w:spacing w:after="0" w:line="240" w:lineRule="auto"/>
        <w:jc w:val="right"/>
        <w:rPr>
          <w:rFonts w:ascii="Times New Roman" w:eastAsia="Calibri" w:hAnsi="Times New Roman" w:cs="Times New Roman"/>
          <w:sz w:val="12"/>
          <w:szCs w:val="12"/>
        </w:rPr>
      </w:pPr>
      <w:r w:rsidRPr="00DE4E45">
        <w:rPr>
          <w:rFonts w:ascii="Times New Roman" w:eastAsia="Calibri" w:hAnsi="Times New Roman" w:cs="Times New Roman"/>
          <w:sz w:val="12"/>
          <w:szCs w:val="12"/>
        </w:rPr>
        <w:t>И.О.Беседин</w:t>
      </w:r>
    </w:p>
    <w:p w:rsidR="00B27792" w:rsidRPr="001F484C" w:rsidRDefault="00B27792" w:rsidP="00B27792">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СОБРАНИЕ ПРЕДСТАВИТЕЛЕЙ</w:t>
      </w:r>
    </w:p>
    <w:p w:rsidR="00B27792" w:rsidRPr="001F484C" w:rsidRDefault="00B27792" w:rsidP="00B27792">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B27792" w:rsidRPr="001F484C" w:rsidRDefault="00B27792" w:rsidP="00B27792">
      <w:pPr>
        <w:tabs>
          <w:tab w:val="left" w:pos="284"/>
          <w:tab w:val="left" w:pos="3828"/>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МУНИЦИПАЛЬНОГО РАЙОНА СЕРГИЕВСКИЙ</w:t>
      </w:r>
    </w:p>
    <w:p w:rsidR="00B27792" w:rsidRPr="001F484C" w:rsidRDefault="00B27792" w:rsidP="00B27792">
      <w:pPr>
        <w:tabs>
          <w:tab w:val="left" w:pos="284"/>
        </w:tabs>
        <w:spacing w:after="0" w:line="240" w:lineRule="auto"/>
        <w:jc w:val="center"/>
        <w:rPr>
          <w:rFonts w:ascii="Times New Roman" w:eastAsia="Calibri" w:hAnsi="Times New Roman" w:cs="Times New Roman"/>
          <w:b/>
          <w:sz w:val="12"/>
          <w:szCs w:val="12"/>
        </w:rPr>
      </w:pPr>
      <w:r w:rsidRPr="001F484C">
        <w:rPr>
          <w:rFonts w:ascii="Times New Roman" w:eastAsia="Calibri" w:hAnsi="Times New Roman" w:cs="Times New Roman"/>
          <w:b/>
          <w:sz w:val="12"/>
          <w:szCs w:val="12"/>
        </w:rPr>
        <w:t>САМАРСКОЙ ОБЛАСТИ</w:t>
      </w:r>
    </w:p>
    <w:p w:rsidR="00B27792" w:rsidRPr="001F484C" w:rsidRDefault="00B27792" w:rsidP="00B27792">
      <w:pPr>
        <w:tabs>
          <w:tab w:val="left" w:pos="284"/>
        </w:tabs>
        <w:spacing w:after="0" w:line="240" w:lineRule="auto"/>
        <w:jc w:val="center"/>
        <w:rPr>
          <w:rFonts w:ascii="Times New Roman" w:eastAsia="Calibri" w:hAnsi="Times New Roman" w:cs="Times New Roman"/>
          <w:sz w:val="12"/>
          <w:szCs w:val="12"/>
        </w:rPr>
      </w:pPr>
    </w:p>
    <w:p w:rsidR="00B27792" w:rsidRPr="001F484C" w:rsidRDefault="00B27792" w:rsidP="00B27792">
      <w:pPr>
        <w:tabs>
          <w:tab w:val="left" w:pos="284"/>
        </w:tabs>
        <w:spacing w:after="0" w:line="240" w:lineRule="auto"/>
        <w:jc w:val="center"/>
        <w:rPr>
          <w:rFonts w:ascii="Times New Roman" w:eastAsia="Calibri" w:hAnsi="Times New Roman" w:cs="Times New Roman"/>
          <w:sz w:val="12"/>
          <w:szCs w:val="12"/>
        </w:rPr>
      </w:pPr>
      <w:r w:rsidRPr="001F484C">
        <w:rPr>
          <w:rFonts w:ascii="Times New Roman" w:eastAsia="Calibri" w:hAnsi="Times New Roman" w:cs="Times New Roman"/>
          <w:sz w:val="12"/>
          <w:szCs w:val="12"/>
        </w:rPr>
        <w:t>РЕШЕНИЕ</w:t>
      </w:r>
    </w:p>
    <w:p w:rsidR="00B27792" w:rsidRPr="001F484C" w:rsidRDefault="00B27792" w:rsidP="00B2779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w:t>
      </w:r>
      <w:r w:rsidRPr="001F484C">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1F484C">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№24</w:t>
      </w:r>
    </w:p>
    <w:p w:rsidR="00B27792" w:rsidRPr="00B27792" w:rsidRDefault="00B27792" w:rsidP="00B27792">
      <w:pPr>
        <w:tabs>
          <w:tab w:val="left" w:pos="284"/>
        </w:tabs>
        <w:spacing w:after="0" w:line="240" w:lineRule="auto"/>
        <w:jc w:val="center"/>
        <w:rPr>
          <w:rFonts w:ascii="Times New Roman" w:eastAsia="Calibri" w:hAnsi="Times New Roman" w:cs="Times New Roman"/>
          <w:b/>
          <w:sz w:val="12"/>
          <w:szCs w:val="12"/>
        </w:rPr>
      </w:pPr>
      <w:r w:rsidRPr="00B27792">
        <w:rPr>
          <w:rFonts w:ascii="Times New Roman" w:eastAsia="Calibri" w:hAnsi="Times New Roman" w:cs="Times New Roman"/>
          <w:b/>
          <w:sz w:val="12"/>
          <w:szCs w:val="12"/>
        </w:rPr>
        <w:t>О внесении изменений и дополнений в Приложение №1 к Решению Собрания Представителей сельского поселения Воротнее муниципального района Сергиевский от «02» ноября 2020 года № 8 «Об утверждении Положения «О бюджетном устройстве и бюджетном процессе в сельском поселении Воротнее муниципального района Сергиевский»</w:t>
      </w:r>
    </w:p>
    <w:p w:rsidR="00B27792" w:rsidRPr="00B27792" w:rsidRDefault="00B27792" w:rsidP="00B27792">
      <w:pPr>
        <w:tabs>
          <w:tab w:val="left" w:pos="284"/>
        </w:tabs>
        <w:spacing w:after="0" w:line="240" w:lineRule="auto"/>
        <w:jc w:val="both"/>
        <w:rPr>
          <w:rFonts w:ascii="Times New Roman" w:eastAsia="Calibri" w:hAnsi="Times New Roman" w:cs="Times New Roman"/>
          <w:sz w:val="12"/>
          <w:szCs w:val="12"/>
        </w:rPr>
      </w:pPr>
    </w:p>
    <w:p w:rsidR="00B27792" w:rsidRPr="00B27792" w:rsidRDefault="00B27792" w:rsidP="00B27792">
      <w:pPr>
        <w:tabs>
          <w:tab w:val="left" w:pos="284"/>
        </w:tabs>
        <w:spacing w:after="0" w:line="240" w:lineRule="auto"/>
        <w:ind w:firstLine="284"/>
        <w:jc w:val="both"/>
        <w:rPr>
          <w:rFonts w:ascii="Times New Roman" w:eastAsia="Calibri" w:hAnsi="Times New Roman" w:cs="Times New Roman"/>
          <w:sz w:val="12"/>
          <w:szCs w:val="12"/>
        </w:rPr>
      </w:pPr>
      <w:r w:rsidRPr="00B27792">
        <w:rPr>
          <w:rFonts w:ascii="Times New Roman" w:eastAsia="Calibri" w:hAnsi="Times New Roman" w:cs="Times New Roman"/>
          <w:sz w:val="12"/>
          <w:szCs w:val="12"/>
        </w:rPr>
        <w:t>В соответствии с Бюджетным кодексом Российской Федерации, Федеральным законом №131-ФЗ от 06.10.2003 года «Об общих принципах организации местного самоуправления в Российской Федерации, Уставом сельского поселения Воротнее муниципального района Сергиевский, в целях приведения нормативно-правовых актов органов местного самоуправления в соответствие с действующим законодательством, Собрание Представителей сельского поселения Воротнее муниципального района Сергиевский</w:t>
      </w:r>
    </w:p>
    <w:p w:rsidR="00B27792" w:rsidRPr="00B27792" w:rsidRDefault="00B27792" w:rsidP="00B27792">
      <w:pPr>
        <w:tabs>
          <w:tab w:val="left" w:pos="284"/>
        </w:tabs>
        <w:spacing w:after="0" w:line="240" w:lineRule="auto"/>
        <w:ind w:firstLine="284"/>
        <w:jc w:val="both"/>
        <w:rPr>
          <w:rFonts w:ascii="Times New Roman" w:eastAsia="Calibri" w:hAnsi="Times New Roman" w:cs="Times New Roman"/>
          <w:b/>
          <w:sz w:val="12"/>
          <w:szCs w:val="12"/>
        </w:rPr>
      </w:pPr>
      <w:r w:rsidRPr="00B27792">
        <w:rPr>
          <w:rFonts w:ascii="Times New Roman" w:eastAsia="Calibri" w:hAnsi="Times New Roman" w:cs="Times New Roman"/>
          <w:b/>
          <w:sz w:val="12"/>
          <w:szCs w:val="12"/>
        </w:rPr>
        <w:t>РЕШИЛО:</w:t>
      </w:r>
    </w:p>
    <w:p w:rsidR="00B27792" w:rsidRPr="00B27792" w:rsidRDefault="00B27792" w:rsidP="00B27792">
      <w:pPr>
        <w:tabs>
          <w:tab w:val="left" w:pos="284"/>
        </w:tabs>
        <w:spacing w:after="0" w:line="240" w:lineRule="auto"/>
        <w:ind w:firstLine="284"/>
        <w:jc w:val="both"/>
        <w:rPr>
          <w:rFonts w:ascii="Times New Roman" w:eastAsia="Calibri" w:hAnsi="Times New Roman" w:cs="Times New Roman"/>
          <w:sz w:val="12"/>
          <w:szCs w:val="12"/>
        </w:rPr>
      </w:pPr>
      <w:r w:rsidRPr="00B27792">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B27792">
        <w:rPr>
          <w:rFonts w:ascii="Times New Roman" w:eastAsia="Calibri" w:hAnsi="Times New Roman" w:cs="Times New Roman"/>
          <w:sz w:val="12"/>
          <w:szCs w:val="12"/>
        </w:rPr>
        <w:t>Внести изменения в приложение №1 к решению Собрания Представителей сельского поселения Воротнее от «02» ноября 2020 г. № 8 «Об утверждении Положения «О бюджетном устройстве и бюджетном процессе в сельском поселении Воротнее муниципального района Сергиевский» в новой редакции» (далее – Положение) следующего содержания:</w:t>
      </w:r>
    </w:p>
    <w:p w:rsidR="00B27792" w:rsidRPr="00B27792" w:rsidRDefault="00B27792" w:rsidP="00B277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B27792">
        <w:rPr>
          <w:rFonts w:ascii="Times New Roman" w:eastAsia="Calibri" w:hAnsi="Times New Roman" w:cs="Times New Roman"/>
          <w:sz w:val="12"/>
          <w:szCs w:val="12"/>
        </w:rPr>
        <w:t>Пункт 17.2 статьи 17 изложить в следующей редакции:</w:t>
      </w:r>
    </w:p>
    <w:p w:rsidR="00B27792" w:rsidRPr="00B27792" w:rsidRDefault="00B27792" w:rsidP="00B27792">
      <w:pPr>
        <w:tabs>
          <w:tab w:val="left" w:pos="284"/>
        </w:tabs>
        <w:spacing w:after="0" w:line="240" w:lineRule="auto"/>
        <w:ind w:firstLine="284"/>
        <w:jc w:val="both"/>
        <w:rPr>
          <w:rFonts w:ascii="Times New Roman" w:eastAsia="Calibri" w:hAnsi="Times New Roman" w:cs="Times New Roman"/>
          <w:sz w:val="12"/>
          <w:szCs w:val="12"/>
        </w:rPr>
      </w:pPr>
      <w:r w:rsidRPr="00B27792">
        <w:rPr>
          <w:rFonts w:ascii="Times New Roman" w:eastAsia="Calibri" w:hAnsi="Times New Roman" w:cs="Times New Roman"/>
          <w:sz w:val="12"/>
          <w:szCs w:val="12"/>
        </w:rPr>
        <w:t>«17.2 Решением о бюджете утверждаются:</w:t>
      </w:r>
    </w:p>
    <w:p w:rsidR="00B27792" w:rsidRPr="00B27792" w:rsidRDefault="00B27792" w:rsidP="00B27792">
      <w:pPr>
        <w:tabs>
          <w:tab w:val="left" w:pos="284"/>
        </w:tabs>
        <w:spacing w:after="0" w:line="240" w:lineRule="auto"/>
        <w:ind w:firstLine="284"/>
        <w:jc w:val="both"/>
        <w:rPr>
          <w:rFonts w:ascii="Times New Roman" w:eastAsia="Calibri" w:hAnsi="Times New Roman" w:cs="Times New Roman"/>
          <w:sz w:val="12"/>
          <w:szCs w:val="12"/>
        </w:rPr>
      </w:pPr>
      <w:r w:rsidRPr="00B27792">
        <w:rPr>
          <w:rFonts w:ascii="Times New Roman" w:eastAsia="Calibri" w:hAnsi="Times New Roman" w:cs="Times New Roman"/>
          <w:sz w:val="12"/>
          <w:szCs w:val="12"/>
        </w:rPr>
        <w:t>-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очередной финансовый год и плановый период;</w:t>
      </w:r>
    </w:p>
    <w:p w:rsidR="00B27792" w:rsidRPr="00B27792" w:rsidRDefault="00B27792" w:rsidP="00B27792">
      <w:pPr>
        <w:tabs>
          <w:tab w:val="left" w:pos="284"/>
        </w:tabs>
        <w:spacing w:after="0" w:line="240" w:lineRule="auto"/>
        <w:ind w:firstLine="284"/>
        <w:jc w:val="both"/>
        <w:rPr>
          <w:rFonts w:ascii="Times New Roman" w:eastAsia="Calibri" w:hAnsi="Times New Roman" w:cs="Times New Roman"/>
          <w:sz w:val="12"/>
          <w:szCs w:val="12"/>
        </w:rPr>
      </w:pPr>
      <w:r w:rsidRPr="00B27792">
        <w:rPr>
          <w:rFonts w:ascii="Times New Roman" w:eastAsia="Calibri" w:hAnsi="Times New Roman" w:cs="Times New Roman"/>
          <w:sz w:val="12"/>
          <w:szCs w:val="12"/>
        </w:rPr>
        <w:t>- ведомственная структура расходов бюджета на очередной финансовый год и плановый период;</w:t>
      </w:r>
    </w:p>
    <w:p w:rsidR="00B27792" w:rsidRPr="00B27792" w:rsidRDefault="00B27792" w:rsidP="00B27792">
      <w:pPr>
        <w:tabs>
          <w:tab w:val="left" w:pos="284"/>
        </w:tabs>
        <w:spacing w:after="0" w:line="240" w:lineRule="auto"/>
        <w:ind w:firstLine="284"/>
        <w:jc w:val="both"/>
        <w:rPr>
          <w:rFonts w:ascii="Times New Roman" w:eastAsia="Calibri" w:hAnsi="Times New Roman" w:cs="Times New Roman"/>
          <w:sz w:val="12"/>
          <w:szCs w:val="12"/>
        </w:rPr>
      </w:pPr>
      <w:r w:rsidRPr="00B27792">
        <w:rPr>
          <w:rFonts w:ascii="Times New Roman" w:eastAsia="Calibri" w:hAnsi="Times New Roman" w:cs="Times New Roman"/>
          <w:sz w:val="12"/>
          <w:szCs w:val="12"/>
        </w:rPr>
        <w:t>- общий объем бюджетных ассигнований, направляемых на исполнение публичных нормативных обязательств;</w:t>
      </w:r>
    </w:p>
    <w:p w:rsidR="00B27792" w:rsidRPr="00B27792" w:rsidRDefault="00B27792" w:rsidP="00B27792">
      <w:pPr>
        <w:tabs>
          <w:tab w:val="left" w:pos="284"/>
        </w:tabs>
        <w:spacing w:after="0" w:line="240" w:lineRule="auto"/>
        <w:ind w:firstLine="284"/>
        <w:jc w:val="both"/>
        <w:rPr>
          <w:rFonts w:ascii="Times New Roman" w:eastAsia="Calibri" w:hAnsi="Times New Roman" w:cs="Times New Roman"/>
          <w:sz w:val="12"/>
          <w:szCs w:val="12"/>
        </w:rPr>
      </w:pPr>
      <w:r w:rsidRPr="00B27792">
        <w:rPr>
          <w:rFonts w:ascii="Times New Roman" w:eastAsia="Calibri" w:hAnsi="Times New Roman" w:cs="Times New Roman"/>
          <w:sz w:val="12"/>
          <w:szCs w:val="12"/>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B27792" w:rsidRPr="00B27792" w:rsidRDefault="00B27792" w:rsidP="00B27792">
      <w:pPr>
        <w:tabs>
          <w:tab w:val="left" w:pos="284"/>
        </w:tabs>
        <w:spacing w:after="0" w:line="240" w:lineRule="auto"/>
        <w:ind w:firstLine="284"/>
        <w:jc w:val="both"/>
        <w:rPr>
          <w:rFonts w:ascii="Times New Roman" w:eastAsia="Calibri" w:hAnsi="Times New Roman" w:cs="Times New Roman"/>
          <w:sz w:val="12"/>
          <w:szCs w:val="12"/>
        </w:rPr>
      </w:pPr>
      <w:r w:rsidRPr="00B27792">
        <w:rPr>
          <w:rFonts w:ascii="Times New Roman" w:eastAsia="Calibri" w:hAnsi="Times New Roman" w:cs="Times New Roman"/>
          <w:sz w:val="12"/>
          <w:szCs w:val="12"/>
        </w:rPr>
        <w:t>- общий объем условно утверждаемых расходов в объеме не менее 2,5 процентов общего объема расходов бюджета на первый год планового периода и в объеме не менее 5 процентов общего объема расходов бюджета на второй год планового периода;</w:t>
      </w:r>
    </w:p>
    <w:p w:rsidR="00B27792" w:rsidRPr="00B27792" w:rsidRDefault="00B27792" w:rsidP="00B27792">
      <w:pPr>
        <w:tabs>
          <w:tab w:val="left" w:pos="284"/>
        </w:tabs>
        <w:spacing w:after="0" w:line="240" w:lineRule="auto"/>
        <w:ind w:firstLine="284"/>
        <w:jc w:val="both"/>
        <w:rPr>
          <w:rFonts w:ascii="Times New Roman" w:eastAsia="Calibri" w:hAnsi="Times New Roman" w:cs="Times New Roman"/>
          <w:sz w:val="12"/>
          <w:szCs w:val="12"/>
        </w:rPr>
      </w:pPr>
      <w:r w:rsidRPr="00B27792">
        <w:rPr>
          <w:rFonts w:ascii="Times New Roman" w:eastAsia="Calibri" w:hAnsi="Times New Roman" w:cs="Times New Roman"/>
          <w:sz w:val="12"/>
          <w:szCs w:val="12"/>
        </w:rPr>
        <w:t>- источники финансирования дефицита бюджета на очередной финансовый год и плановый период;</w:t>
      </w:r>
    </w:p>
    <w:p w:rsidR="00B27792" w:rsidRPr="00B27792" w:rsidRDefault="00B27792" w:rsidP="00B27792">
      <w:pPr>
        <w:tabs>
          <w:tab w:val="left" w:pos="284"/>
        </w:tabs>
        <w:spacing w:after="0" w:line="240" w:lineRule="auto"/>
        <w:ind w:firstLine="284"/>
        <w:jc w:val="both"/>
        <w:rPr>
          <w:rFonts w:ascii="Times New Roman" w:eastAsia="Calibri" w:hAnsi="Times New Roman" w:cs="Times New Roman"/>
          <w:sz w:val="12"/>
          <w:szCs w:val="12"/>
        </w:rPr>
      </w:pPr>
      <w:r w:rsidRPr="00B27792">
        <w:rPr>
          <w:rFonts w:ascii="Times New Roman" w:eastAsia="Calibri" w:hAnsi="Times New Roman" w:cs="Times New Roman"/>
          <w:sz w:val="12"/>
          <w:szCs w:val="12"/>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в валюте Российской Федерации;</w:t>
      </w:r>
    </w:p>
    <w:p w:rsidR="00B27792" w:rsidRPr="00B27792" w:rsidRDefault="00B27792" w:rsidP="00B27792">
      <w:pPr>
        <w:tabs>
          <w:tab w:val="left" w:pos="284"/>
        </w:tabs>
        <w:spacing w:after="0" w:line="240" w:lineRule="auto"/>
        <w:ind w:firstLine="284"/>
        <w:jc w:val="both"/>
        <w:rPr>
          <w:rFonts w:ascii="Times New Roman" w:eastAsia="Calibri" w:hAnsi="Times New Roman" w:cs="Times New Roman"/>
          <w:sz w:val="12"/>
          <w:szCs w:val="12"/>
        </w:rPr>
      </w:pPr>
      <w:r w:rsidRPr="00B27792">
        <w:rPr>
          <w:rFonts w:ascii="Times New Roman" w:eastAsia="Calibri" w:hAnsi="Times New Roman" w:cs="Times New Roman"/>
          <w:sz w:val="12"/>
          <w:szCs w:val="12"/>
        </w:rPr>
        <w:t>-объем средств резервного фонда для финансирования непредвиденных расходов;</w:t>
      </w:r>
    </w:p>
    <w:p w:rsidR="00B27792" w:rsidRPr="00B27792" w:rsidRDefault="00B27792" w:rsidP="00B27792">
      <w:pPr>
        <w:tabs>
          <w:tab w:val="left" w:pos="284"/>
        </w:tabs>
        <w:spacing w:after="0" w:line="240" w:lineRule="auto"/>
        <w:ind w:firstLine="284"/>
        <w:jc w:val="both"/>
        <w:rPr>
          <w:rFonts w:ascii="Times New Roman" w:eastAsia="Calibri" w:hAnsi="Times New Roman" w:cs="Times New Roman"/>
          <w:sz w:val="12"/>
          <w:szCs w:val="12"/>
        </w:rPr>
      </w:pPr>
      <w:r w:rsidRPr="00B27792">
        <w:rPr>
          <w:rFonts w:ascii="Times New Roman" w:eastAsia="Calibri" w:hAnsi="Times New Roman" w:cs="Times New Roman"/>
          <w:sz w:val="12"/>
          <w:szCs w:val="12"/>
        </w:rPr>
        <w:t>- программа муниципальных внутренних заимствований на очередной финансовый год и плановый период;</w:t>
      </w:r>
    </w:p>
    <w:p w:rsidR="00B27792" w:rsidRPr="00B27792" w:rsidRDefault="00B27792" w:rsidP="00B27792">
      <w:pPr>
        <w:tabs>
          <w:tab w:val="left" w:pos="284"/>
        </w:tabs>
        <w:spacing w:after="0" w:line="240" w:lineRule="auto"/>
        <w:ind w:firstLine="284"/>
        <w:jc w:val="both"/>
        <w:rPr>
          <w:rFonts w:ascii="Times New Roman" w:eastAsia="Calibri" w:hAnsi="Times New Roman" w:cs="Times New Roman"/>
          <w:sz w:val="12"/>
          <w:szCs w:val="12"/>
        </w:rPr>
      </w:pPr>
      <w:r w:rsidRPr="00B27792">
        <w:rPr>
          <w:rFonts w:ascii="Times New Roman" w:eastAsia="Calibri" w:hAnsi="Times New Roman" w:cs="Times New Roman"/>
          <w:sz w:val="12"/>
          <w:szCs w:val="12"/>
        </w:rPr>
        <w:t>- предельный объем расходов на обслуживание муниципального долга на очередной финансовый год и плановый период;</w:t>
      </w:r>
    </w:p>
    <w:p w:rsidR="00B27792" w:rsidRPr="00B27792" w:rsidRDefault="00B27792" w:rsidP="00B27792">
      <w:pPr>
        <w:tabs>
          <w:tab w:val="left" w:pos="284"/>
        </w:tabs>
        <w:spacing w:after="0" w:line="240" w:lineRule="auto"/>
        <w:ind w:firstLine="284"/>
        <w:jc w:val="both"/>
        <w:rPr>
          <w:rFonts w:ascii="Times New Roman" w:eastAsia="Calibri" w:hAnsi="Times New Roman" w:cs="Times New Roman"/>
          <w:sz w:val="12"/>
          <w:szCs w:val="12"/>
        </w:rPr>
      </w:pPr>
      <w:r w:rsidRPr="00B27792">
        <w:rPr>
          <w:rFonts w:ascii="Times New Roman" w:eastAsia="Calibri" w:hAnsi="Times New Roman" w:cs="Times New Roman"/>
          <w:sz w:val="12"/>
          <w:szCs w:val="12"/>
        </w:rPr>
        <w:t>- объем бюджетных ассигнований дорожного фонда на очередной финансовый год и плановый период;</w:t>
      </w:r>
    </w:p>
    <w:p w:rsidR="00B27792" w:rsidRPr="00B27792" w:rsidRDefault="00B27792" w:rsidP="00B27792">
      <w:pPr>
        <w:tabs>
          <w:tab w:val="left" w:pos="284"/>
        </w:tabs>
        <w:spacing w:after="0" w:line="240" w:lineRule="auto"/>
        <w:ind w:firstLine="284"/>
        <w:jc w:val="both"/>
        <w:rPr>
          <w:rFonts w:ascii="Times New Roman" w:eastAsia="Calibri" w:hAnsi="Times New Roman" w:cs="Times New Roman"/>
          <w:sz w:val="12"/>
          <w:szCs w:val="12"/>
        </w:rPr>
      </w:pPr>
      <w:r w:rsidRPr="00B27792">
        <w:rPr>
          <w:rFonts w:ascii="Times New Roman" w:eastAsia="Calibri" w:hAnsi="Times New Roman" w:cs="Times New Roman"/>
          <w:sz w:val="12"/>
          <w:szCs w:val="12"/>
        </w:rPr>
        <w:t>- иные показатели бюджета, установленные Бюджетным кодексом, законами Самарской области, настоящим Положением.</w:t>
      </w:r>
    </w:p>
    <w:p w:rsidR="00B27792" w:rsidRPr="00B27792" w:rsidRDefault="00B27792" w:rsidP="00B27792">
      <w:pPr>
        <w:tabs>
          <w:tab w:val="left" w:pos="284"/>
        </w:tabs>
        <w:spacing w:after="0" w:line="240" w:lineRule="auto"/>
        <w:ind w:firstLine="284"/>
        <w:jc w:val="both"/>
        <w:rPr>
          <w:rFonts w:ascii="Times New Roman" w:eastAsia="Calibri" w:hAnsi="Times New Roman" w:cs="Times New Roman"/>
          <w:sz w:val="12"/>
          <w:szCs w:val="12"/>
        </w:rPr>
      </w:pPr>
      <w:r w:rsidRPr="00B27792">
        <w:rPr>
          <w:rFonts w:ascii="Times New Roman" w:eastAsia="Calibri" w:hAnsi="Times New Roman" w:cs="Times New Roman"/>
          <w:sz w:val="12"/>
          <w:szCs w:val="12"/>
        </w:rPr>
        <w:t>Межбюджетные трансферты, получаемые из областного и федерального бюджета, в очередном финансовом году утверждаются в бюджете сельского поселения в соответствии с областным законом об областном бюджете Самарской области на очередной финансовый год и плановый период (далее – закон)»;</w:t>
      </w:r>
    </w:p>
    <w:p w:rsidR="00B27792" w:rsidRPr="00B27792" w:rsidRDefault="00B27792" w:rsidP="00B27792">
      <w:pPr>
        <w:tabs>
          <w:tab w:val="left" w:pos="284"/>
        </w:tabs>
        <w:spacing w:after="0" w:line="240" w:lineRule="auto"/>
        <w:ind w:firstLine="284"/>
        <w:jc w:val="both"/>
        <w:rPr>
          <w:rFonts w:ascii="Times New Roman" w:eastAsia="Calibri" w:hAnsi="Times New Roman" w:cs="Times New Roman"/>
          <w:sz w:val="12"/>
          <w:szCs w:val="12"/>
        </w:rPr>
      </w:pPr>
      <w:r w:rsidRPr="00B27792">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B27792">
        <w:rPr>
          <w:rFonts w:ascii="Times New Roman" w:eastAsia="Calibri" w:hAnsi="Times New Roman" w:cs="Times New Roman"/>
          <w:sz w:val="12"/>
          <w:szCs w:val="12"/>
        </w:rPr>
        <w:t>Пункт 17.3 статьи 17 изложить в следующей редакции:</w:t>
      </w:r>
    </w:p>
    <w:p w:rsidR="00B27792" w:rsidRPr="00B27792" w:rsidRDefault="00B27792" w:rsidP="00B27792">
      <w:pPr>
        <w:tabs>
          <w:tab w:val="left" w:pos="284"/>
        </w:tabs>
        <w:spacing w:after="0" w:line="240" w:lineRule="auto"/>
        <w:ind w:firstLine="284"/>
        <w:jc w:val="both"/>
        <w:rPr>
          <w:rFonts w:ascii="Times New Roman" w:eastAsia="Calibri" w:hAnsi="Times New Roman" w:cs="Times New Roman"/>
          <w:sz w:val="12"/>
          <w:szCs w:val="12"/>
        </w:rPr>
      </w:pPr>
      <w:r w:rsidRPr="00B27792">
        <w:rPr>
          <w:rFonts w:ascii="Times New Roman" w:eastAsia="Calibri" w:hAnsi="Times New Roman" w:cs="Times New Roman"/>
          <w:sz w:val="12"/>
          <w:szCs w:val="12"/>
        </w:rPr>
        <w:t>«17.3. Одновременно с проектом решения о бюджете сельского поселения на рассмотрение собрания представителей сельского поселения представляются следующие документы и материалы:</w:t>
      </w:r>
    </w:p>
    <w:p w:rsidR="00B27792" w:rsidRPr="00B27792" w:rsidRDefault="00B27792" w:rsidP="00B27792">
      <w:pPr>
        <w:tabs>
          <w:tab w:val="left" w:pos="284"/>
        </w:tabs>
        <w:spacing w:after="0" w:line="240" w:lineRule="auto"/>
        <w:ind w:firstLine="284"/>
        <w:jc w:val="both"/>
        <w:rPr>
          <w:rFonts w:ascii="Times New Roman" w:eastAsia="Calibri" w:hAnsi="Times New Roman" w:cs="Times New Roman"/>
          <w:sz w:val="12"/>
          <w:szCs w:val="12"/>
        </w:rPr>
      </w:pPr>
      <w:r w:rsidRPr="00B27792">
        <w:rPr>
          <w:rFonts w:ascii="Times New Roman" w:eastAsia="Calibri" w:hAnsi="Times New Roman" w:cs="Times New Roman"/>
          <w:sz w:val="12"/>
          <w:szCs w:val="12"/>
        </w:rPr>
        <w:t>- основные направления бюджетной и налоговой политики;</w:t>
      </w:r>
    </w:p>
    <w:p w:rsidR="00B27792" w:rsidRPr="00B27792" w:rsidRDefault="00B27792" w:rsidP="00B27792">
      <w:pPr>
        <w:tabs>
          <w:tab w:val="left" w:pos="284"/>
        </w:tabs>
        <w:spacing w:after="0" w:line="240" w:lineRule="auto"/>
        <w:ind w:firstLine="284"/>
        <w:jc w:val="both"/>
        <w:rPr>
          <w:rFonts w:ascii="Times New Roman" w:eastAsia="Calibri" w:hAnsi="Times New Roman" w:cs="Times New Roman"/>
          <w:sz w:val="12"/>
          <w:szCs w:val="12"/>
        </w:rPr>
      </w:pPr>
      <w:r w:rsidRPr="00B27792">
        <w:rPr>
          <w:rFonts w:ascii="Times New Roman" w:eastAsia="Calibri" w:hAnsi="Times New Roman" w:cs="Times New Roman"/>
          <w:sz w:val="12"/>
          <w:szCs w:val="12"/>
        </w:rPr>
        <w:t>- прогноз основных характеристик (общий объем доходов, общий объем расходов, дефицита (профицита) бюджета) бюджета на очередной финансовый год и плановый период;</w:t>
      </w:r>
    </w:p>
    <w:p w:rsidR="00B27792" w:rsidRPr="00B27792" w:rsidRDefault="00B27792" w:rsidP="00B27792">
      <w:pPr>
        <w:tabs>
          <w:tab w:val="left" w:pos="284"/>
        </w:tabs>
        <w:spacing w:after="0" w:line="240" w:lineRule="auto"/>
        <w:ind w:firstLine="284"/>
        <w:jc w:val="both"/>
        <w:rPr>
          <w:rFonts w:ascii="Times New Roman" w:eastAsia="Calibri" w:hAnsi="Times New Roman" w:cs="Times New Roman"/>
          <w:sz w:val="12"/>
          <w:szCs w:val="12"/>
        </w:rPr>
      </w:pPr>
      <w:r w:rsidRPr="00B27792">
        <w:rPr>
          <w:rFonts w:ascii="Times New Roman" w:eastAsia="Calibri" w:hAnsi="Times New Roman" w:cs="Times New Roman"/>
          <w:sz w:val="12"/>
          <w:szCs w:val="12"/>
        </w:rPr>
        <w:t>- пояснительная записка к проекту бюджета;</w:t>
      </w:r>
    </w:p>
    <w:p w:rsidR="00B27792" w:rsidRPr="00B27792" w:rsidRDefault="00B27792" w:rsidP="00B27792">
      <w:pPr>
        <w:tabs>
          <w:tab w:val="left" w:pos="284"/>
        </w:tabs>
        <w:spacing w:after="0" w:line="240" w:lineRule="auto"/>
        <w:ind w:firstLine="284"/>
        <w:jc w:val="both"/>
        <w:rPr>
          <w:rFonts w:ascii="Times New Roman" w:eastAsia="Calibri" w:hAnsi="Times New Roman" w:cs="Times New Roman"/>
          <w:sz w:val="12"/>
          <w:szCs w:val="12"/>
        </w:rPr>
      </w:pPr>
      <w:r w:rsidRPr="00B27792">
        <w:rPr>
          <w:rFonts w:ascii="Times New Roman" w:eastAsia="Calibri" w:hAnsi="Times New Roman" w:cs="Times New Roman"/>
          <w:sz w:val="12"/>
          <w:szCs w:val="12"/>
        </w:rPr>
        <w:t>- приложение к пояснительной записке с распределением бюджетных ассигнований по разделам и подразделам классификации расходов бюджета;</w:t>
      </w:r>
    </w:p>
    <w:p w:rsidR="00B27792" w:rsidRPr="00B27792" w:rsidRDefault="00B27792" w:rsidP="00B27792">
      <w:pPr>
        <w:tabs>
          <w:tab w:val="left" w:pos="284"/>
        </w:tabs>
        <w:spacing w:after="0" w:line="240" w:lineRule="auto"/>
        <w:ind w:firstLine="284"/>
        <w:jc w:val="both"/>
        <w:rPr>
          <w:rFonts w:ascii="Times New Roman" w:eastAsia="Calibri" w:hAnsi="Times New Roman" w:cs="Times New Roman"/>
          <w:sz w:val="12"/>
          <w:szCs w:val="12"/>
        </w:rPr>
      </w:pPr>
      <w:r w:rsidRPr="00B27792">
        <w:rPr>
          <w:rFonts w:ascii="Times New Roman" w:eastAsia="Calibri" w:hAnsi="Times New Roman" w:cs="Times New Roman"/>
          <w:sz w:val="12"/>
          <w:szCs w:val="12"/>
        </w:rPr>
        <w:t>- реестр источников доходов бюджета;</w:t>
      </w:r>
    </w:p>
    <w:p w:rsidR="00B27792" w:rsidRPr="00B27792" w:rsidRDefault="00B27792" w:rsidP="00B27792">
      <w:pPr>
        <w:tabs>
          <w:tab w:val="left" w:pos="284"/>
        </w:tabs>
        <w:spacing w:after="0" w:line="240" w:lineRule="auto"/>
        <w:ind w:firstLine="284"/>
        <w:jc w:val="both"/>
        <w:rPr>
          <w:rFonts w:ascii="Times New Roman" w:eastAsia="Calibri" w:hAnsi="Times New Roman" w:cs="Times New Roman"/>
          <w:sz w:val="12"/>
          <w:szCs w:val="12"/>
        </w:rPr>
      </w:pPr>
      <w:r w:rsidRPr="00B27792">
        <w:rPr>
          <w:rFonts w:ascii="Times New Roman" w:eastAsia="Calibri" w:hAnsi="Times New Roman" w:cs="Times New Roman"/>
          <w:sz w:val="12"/>
          <w:szCs w:val="12"/>
        </w:rPr>
        <w:t>- оценка ожидаемого исполнения бюджета на текущий финансовый год;</w:t>
      </w:r>
    </w:p>
    <w:p w:rsidR="00B27792" w:rsidRPr="00B27792" w:rsidRDefault="00B27792" w:rsidP="00B27792">
      <w:pPr>
        <w:tabs>
          <w:tab w:val="left" w:pos="284"/>
        </w:tabs>
        <w:spacing w:after="0" w:line="240" w:lineRule="auto"/>
        <w:ind w:firstLine="284"/>
        <w:jc w:val="both"/>
        <w:rPr>
          <w:rFonts w:ascii="Times New Roman" w:eastAsia="Calibri" w:hAnsi="Times New Roman" w:cs="Times New Roman"/>
          <w:sz w:val="12"/>
          <w:szCs w:val="12"/>
        </w:rPr>
      </w:pPr>
      <w:r w:rsidRPr="00B27792">
        <w:rPr>
          <w:rFonts w:ascii="Times New Roman" w:eastAsia="Calibri" w:hAnsi="Times New Roman" w:cs="Times New Roman"/>
          <w:sz w:val="12"/>
          <w:szCs w:val="12"/>
        </w:rPr>
        <w:t>- реестр расходных обязательств сельского поселения;</w:t>
      </w:r>
    </w:p>
    <w:p w:rsidR="00B27792" w:rsidRPr="00B27792" w:rsidRDefault="00B27792" w:rsidP="00B27792">
      <w:pPr>
        <w:tabs>
          <w:tab w:val="left" w:pos="284"/>
        </w:tabs>
        <w:spacing w:after="0" w:line="240" w:lineRule="auto"/>
        <w:ind w:firstLine="284"/>
        <w:jc w:val="both"/>
        <w:rPr>
          <w:rFonts w:ascii="Times New Roman" w:eastAsia="Calibri" w:hAnsi="Times New Roman" w:cs="Times New Roman"/>
          <w:sz w:val="12"/>
          <w:szCs w:val="12"/>
        </w:rPr>
      </w:pPr>
      <w:r w:rsidRPr="00B27792">
        <w:rPr>
          <w:rFonts w:ascii="Times New Roman" w:eastAsia="Calibri" w:hAnsi="Times New Roman" w:cs="Times New Roman"/>
          <w:sz w:val="12"/>
          <w:szCs w:val="12"/>
        </w:rPr>
        <w:t>- перечень главных администраторов доходов бюджета;</w:t>
      </w:r>
    </w:p>
    <w:p w:rsidR="00B27792" w:rsidRPr="00B27792" w:rsidRDefault="00B27792" w:rsidP="00B27792">
      <w:pPr>
        <w:tabs>
          <w:tab w:val="left" w:pos="284"/>
        </w:tabs>
        <w:spacing w:after="0" w:line="240" w:lineRule="auto"/>
        <w:ind w:firstLine="284"/>
        <w:jc w:val="both"/>
        <w:rPr>
          <w:rFonts w:ascii="Times New Roman" w:eastAsia="Calibri" w:hAnsi="Times New Roman" w:cs="Times New Roman"/>
          <w:sz w:val="12"/>
          <w:szCs w:val="12"/>
        </w:rPr>
      </w:pPr>
      <w:r w:rsidRPr="00B27792">
        <w:rPr>
          <w:rFonts w:ascii="Times New Roman" w:eastAsia="Calibri" w:hAnsi="Times New Roman" w:cs="Times New Roman"/>
          <w:sz w:val="12"/>
          <w:szCs w:val="12"/>
        </w:rPr>
        <w:t>-перечень главных администраторов источников финансирования дефицита бюджета;</w:t>
      </w:r>
    </w:p>
    <w:p w:rsidR="00B27792" w:rsidRPr="00B27792" w:rsidRDefault="00B27792" w:rsidP="00B27792">
      <w:pPr>
        <w:tabs>
          <w:tab w:val="left" w:pos="284"/>
        </w:tabs>
        <w:spacing w:after="0" w:line="240" w:lineRule="auto"/>
        <w:ind w:firstLine="284"/>
        <w:jc w:val="both"/>
        <w:rPr>
          <w:rFonts w:ascii="Times New Roman" w:eastAsia="Calibri" w:hAnsi="Times New Roman" w:cs="Times New Roman"/>
          <w:sz w:val="12"/>
          <w:szCs w:val="12"/>
        </w:rPr>
      </w:pPr>
      <w:r w:rsidRPr="00B27792">
        <w:rPr>
          <w:rFonts w:ascii="Times New Roman" w:eastAsia="Calibri" w:hAnsi="Times New Roman" w:cs="Times New Roman"/>
          <w:sz w:val="12"/>
          <w:szCs w:val="12"/>
        </w:rPr>
        <w:t>- прогноз социально-экономического развития сельского поселения;</w:t>
      </w:r>
    </w:p>
    <w:p w:rsidR="00B27792" w:rsidRPr="00B27792" w:rsidRDefault="00B27792" w:rsidP="00B27792">
      <w:pPr>
        <w:tabs>
          <w:tab w:val="left" w:pos="284"/>
        </w:tabs>
        <w:spacing w:after="0" w:line="240" w:lineRule="auto"/>
        <w:ind w:firstLine="284"/>
        <w:jc w:val="both"/>
        <w:rPr>
          <w:rFonts w:ascii="Times New Roman" w:eastAsia="Calibri" w:hAnsi="Times New Roman" w:cs="Times New Roman"/>
          <w:sz w:val="12"/>
          <w:szCs w:val="12"/>
        </w:rPr>
      </w:pPr>
      <w:r w:rsidRPr="00B27792">
        <w:rPr>
          <w:rFonts w:ascii="Times New Roman" w:eastAsia="Calibri" w:hAnsi="Times New Roman" w:cs="Times New Roman"/>
          <w:sz w:val="12"/>
          <w:szCs w:val="12"/>
        </w:rPr>
        <w:t>-предварительные итоги социально-экономического развития территории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B27792" w:rsidRPr="00B27792" w:rsidRDefault="00B27792" w:rsidP="00B27792">
      <w:pPr>
        <w:tabs>
          <w:tab w:val="left" w:pos="284"/>
        </w:tabs>
        <w:spacing w:after="0" w:line="240" w:lineRule="auto"/>
        <w:ind w:firstLine="284"/>
        <w:jc w:val="both"/>
        <w:rPr>
          <w:rFonts w:ascii="Times New Roman" w:eastAsia="Calibri" w:hAnsi="Times New Roman" w:cs="Times New Roman"/>
          <w:sz w:val="12"/>
          <w:szCs w:val="12"/>
        </w:rPr>
      </w:pPr>
      <w:r w:rsidRPr="00B27792">
        <w:rPr>
          <w:rFonts w:ascii="Times New Roman" w:eastAsia="Calibri" w:hAnsi="Times New Roman" w:cs="Times New Roman"/>
          <w:sz w:val="12"/>
          <w:szCs w:val="12"/>
        </w:rPr>
        <w:t>-методики (проекты методик) и расчеты распределения межбюджетных трансфертов;</w:t>
      </w:r>
    </w:p>
    <w:p w:rsidR="00B27792" w:rsidRPr="00B27792" w:rsidRDefault="00B27792" w:rsidP="00B27792">
      <w:pPr>
        <w:tabs>
          <w:tab w:val="left" w:pos="284"/>
        </w:tabs>
        <w:spacing w:after="0" w:line="240" w:lineRule="auto"/>
        <w:ind w:firstLine="284"/>
        <w:jc w:val="both"/>
        <w:rPr>
          <w:rFonts w:ascii="Times New Roman" w:eastAsia="Calibri" w:hAnsi="Times New Roman" w:cs="Times New Roman"/>
          <w:sz w:val="12"/>
          <w:szCs w:val="12"/>
        </w:rPr>
      </w:pPr>
      <w:r w:rsidRPr="00B27792">
        <w:rPr>
          <w:rFonts w:ascii="Times New Roman" w:eastAsia="Calibri" w:hAnsi="Times New Roman" w:cs="Times New Roman"/>
          <w:sz w:val="12"/>
          <w:szCs w:val="12"/>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B27792" w:rsidRPr="00B27792" w:rsidRDefault="00B27792" w:rsidP="00B27792">
      <w:pPr>
        <w:tabs>
          <w:tab w:val="left" w:pos="284"/>
        </w:tabs>
        <w:spacing w:after="0" w:line="240" w:lineRule="auto"/>
        <w:ind w:firstLine="284"/>
        <w:jc w:val="both"/>
        <w:rPr>
          <w:rFonts w:ascii="Times New Roman" w:eastAsia="Calibri" w:hAnsi="Times New Roman" w:cs="Times New Roman"/>
          <w:sz w:val="12"/>
          <w:szCs w:val="12"/>
        </w:rPr>
      </w:pPr>
      <w:r w:rsidRPr="00B27792">
        <w:rPr>
          <w:rFonts w:ascii="Times New Roman" w:eastAsia="Calibri" w:hAnsi="Times New Roman" w:cs="Times New Roman"/>
          <w:sz w:val="12"/>
          <w:szCs w:val="12"/>
        </w:rPr>
        <w:t>- паспорта муниципальных программ (проекты изменений в указанные паспорта), содержащие информацию о целях, задачах, ожидаемых результатах, сроках реализации, объемах бюджетных ассигнований реализации муниципальной программы;</w:t>
      </w:r>
    </w:p>
    <w:p w:rsidR="00B27792" w:rsidRPr="00B27792" w:rsidRDefault="00B27792" w:rsidP="00B27792">
      <w:pPr>
        <w:tabs>
          <w:tab w:val="left" w:pos="284"/>
        </w:tabs>
        <w:spacing w:after="0" w:line="240" w:lineRule="auto"/>
        <w:ind w:firstLine="284"/>
        <w:jc w:val="both"/>
        <w:rPr>
          <w:rFonts w:ascii="Times New Roman" w:eastAsia="Calibri" w:hAnsi="Times New Roman" w:cs="Times New Roman"/>
          <w:sz w:val="12"/>
          <w:szCs w:val="12"/>
        </w:rPr>
      </w:pPr>
      <w:r w:rsidRPr="00B27792">
        <w:rPr>
          <w:rFonts w:ascii="Times New Roman" w:eastAsia="Calibri" w:hAnsi="Times New Roman" w:cs="Times New Roman"/>
          <w:sz w:val="12"/>
          <w:szCs w:val="12"/>
        </w:rPr>
        <w:t>- иные документы и материалы».</w:t>
      </w:r>
    </w:p>
    <w:p w:rsidR="00B27792" w:rsidRPr="00B27792" w:rsidRDefault="00B27792" w:rsidP="00B27792">
      <w:pPr>
        <w:tabs>
          <w:tab w:val="left" w:pos="284"/>
        </w:tabs>
        <w:spacing w:after="0" w:line="240" w:lineRule="auto"/>
        <w:ind w:firstLine="284"/>
        <w:jc w:val="both"/>
        <w:rPr>
          <w:rFonts w:ascii="Times New Roman" w:eastAsia="Calibri" w:hAnsi="Times New Roman" w:cs="Times New Roman"/>
          <w:sz w:val="12"/>
          <w:szCs w:val="12"/>
        </w:rPr>
      </w:pPr>
      <w:r w:rsidRPr="00B27792">
        <w:rPr>
          <w:rFonts w:ascii="Times New Roman" w:eastAsia="Calibri" w:hAnsi="Times New Roman" w:cs="Times New Roman"/>
          <w:sz w:val="12"/>
          <w:szCs w:val="12"/>
        </w:rPr>
        <w:lastRenderedPageBreak/>
        <w:t>2.</w:t>
      </w:r>
      <w:r>
        <w:rPr>
          <w:rFonts w:ascii="Times New Roman" w:eastAsia="Calibri" w:hAnsi="Times New Roman" w:cs="Times New Roman"/>
          <w:sz w:val="12"/>
          <w:szCs w:val="12"/>
        </w:rPr>
        <w:t xml:space="preserve"> </w:t>
      </w:r>
      <w:r w:rsidRPr="00B27792">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B27792" w:rsidRPr="00B27792" w:rsidRDefault="00B27792" w:rsidP="00B27792">
      <w:pPr>
        <w:tabs>
          <w:tab w:val="left" w:pos="284"/>
        </w:tabs>
        <w:spacing w:after="0" w:line="240" w:lineRule="auto"/>
        <w:ind w:firstLine="284"/>
        <w:jc w:val="both"/>
        <w:rPr>
          <w:rFonts w:ascii="Times New Roman" w:eastAsia="Calibri" w:hAnsi="Times New Roman" w:cs="Times New Roman"/>
          <w:sz w:val="12"/>
          <w:szCs w:val="12"/>
        </w:rPr>
      </w:pPr>
      <w:r w:rsidRPr="00B27792">
        <w:rPr>
          <w:rFonts w:ascii="Times New Roman" w:eastAsia="Calibri" w:hAnsi="Times New Roman" w:cs="Times New Roman"/>
          <w:sz w:val="12"/>
          <w:szCs w:val="12"/>
        </w:rPr>
        <w:t>3.Настоящее решение вступает в силу со дня его официального опубликования.</w:t>
      </w:r>
    </w:p>
    <w:p w:rsidR="00B27792" w:rsidRPr="00B27792" w:rsidRDefault="00B27792" w:rsidP="00B27792">
      <w:pPr>
        <w:tabs>
          <w:tab w:val="left" w:pos="284"/>
        </w:tabs>
        <w:spacing w:after="0" w:line="240" w:lineRule="auto"/>
        <w:jc w:val="right"/>
        <w:rPr>
          <w:rFonts w:ascii="Times New Roman" w:eastAsia="Calibri" w:hAnsi="Times New Roman" w:cs="Times New Roman"/>
          <w:sz w:val="12"/>
          <w:szCs w:val="12"/>
        </w:rPr>
      </w:pPr>
      <w:r w:rsidRPr="00B27792">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B27792">
        <w:rPr>
          <w:rFonts w:ascii="Times New Roman" w:eastAsia="Calibri" w:hAnsi="Times New Roman" w:cs="Times New Roman"/>
          <w:sz w:val="12"/>
          <w:szCs w:val="12"/>
        </w:rPr>
        <w:t>сельского поселения Воротнее</w:t>
      </w:r>
    </w:p>
    <w:p w:rsidR="00B27792" w:rsidRDefault="00B27792" w:rsidP="00B27792">
      <w:pPr>
        <w:tabs>
          <w:tab w:val="left" w:pos="284"/>
        </w:tabs>
        <w:spacing w:after="0" w:line="240" w:lineRule="auto"/>
        <w:jc w:val="right"/>
        <w:rPr>
          <w:rFonts w:ascii="Times New Roman" w:eastAsia="Calibri" w:hAnsi="Times New Roman" w:cs="Times New Roman"/>
          <w:sz w:val="12"/>
          <w:szCs w:val="12"/>
        </w:rPr>
      </w:pPr>
      <w:r w:rsidRPr="00B27792">
        <w:rPr>
          <w:rFonts w:ascii="Times New Roman" w:eastAsia="Calibri" w:hAnsi="Times New Roman" w:cs="Times New Roman"/>
          <w:sz w:val="12"/>
          <w:szCs w:val="12"/>
        </w:rPr>
        <w:t>муниципального района Сергиевский</w:t>
      </w:r>
    </w:p>
    <w:p w:rsidR="00B27792" w:rsidRDefault="00B27792" w:rsidP="00B27792">
      <w:pPr>
        <w:tabs>
          <w:tab w:val="left" w:pos="284"/>
        </w:tabs>
        <w:spacing w:after="0" w:line="240" w:lineRule="auto"/>
        <w:jc w:val="right"/>
        <w:rPr>
          <w:rFonts w:ascii="Times New Roman" w:eastAsia="Calibri" w:hAnsi="Times New Roman" w:cs="Times New Roman"/>
          <w:sz w:val="12"/>
          <w:szCs w:val="12"/>
        </w:rPr>
      </w:pPr>
      <w:r w:rsidRPr="00B27792">
        <w:rPr>
          <w:rFonts w:ascii="Times New Roman" w:eastAsia="Calibri" w:hAnsi="Times New Roman" w:cs="Times New Roman"/>
          <w:sz w:val="12"/>
          <w:szCs w:val="12"/>
        </w:rPr>
        <w:t>Т.А. Мамыкина</w:t>
      </w:r>
    </w:p>
    <w:p w:rsidR="00B27792" w:rsidRPr="00B27792" w:rsidRDefault="00B27792" w:rsidP="00B27792">
      <w:pPr>
        <w:tabs>
          <w:tab w:val="left" w:pos="284"/>
        </w:tabs>
        <w:spacing w:after="0" w:line="240" w:lineRule="auto"/>
        <w:jc w:val="right"/>
        <w:rPr>
          <w:rFonts w:ascii="Times New Roman" w:eastAsia="Calibri" w:hAnsi="Times New Roman" w:cs="Times New Roman"/>
          <w:sz w:val="12"/>
          <w:szCs w:val="12"/>
        </w:rPr>
      </w:pPr>
    </w:p>
    <w:p w:rsidR="00B27792" w:rsidRPr="00B27792" w:rsidRDefault="00B27792" w:rsidP="00B27792">
      <w:pPr>
        <w:tabs>
          <w:tab w:val="left" w:pos="284"/>
        </w:tabs>
        <w:spacing w:after="0" w:line="240" w:lineRule="auto"/>
        <w:jc w:val="right"/>
        <w:rPr>
          <w:rFonts w:ascii="Times New Roman" w:eastAsia="Calibri" w:hAnsi="Times New Roman" w:cs="Times New Roman"/>
          <w:sz w:val="12"/>
          <w:szCs w:val="12"/>
        </w:rPr>
      </w:pPr>
      <w:r w:rsidRPr="00B27792">
        <w:rPr>
          <w:rFonts w:ascii="Times New Roman" w:eastAsia="Calibri" w:hAnsi="Times New Roman" w:cs="Times New Roman"/>
          <w:sz w:val="12"/>
          <w:szCs w:val="12"/>
        </w:rPr>
        <w:t>Глава сельского поселения Воротнее</w:t>
      </w:r>
    </w:p>
    <w:p w:rsidR="00B27792" w:rsidRDefault="00B27792" w:rsidP="00B27792">
      <w:pPr>
        <w:tabs>
          <w:tab w:val="left" w:pos="284"/>
        </w:tabs>
        <w:spacing w:after="0" w:line="240" w:lineRule="auto"/>
        <w:jc w:val="right"/>
        <w:rPr>
          <w:rFonts w:ascii="Times New Roman" w:eastAsia="Calibri" w:hAnsi="Times New Roman" w:cs="Times New Roman"/>
          <w:sz w:val="12"/>
          <w:szCs w:val="12"/>
        </w:rPr>
      </w:pPr>
      <w:r w:rsidRPr="00B27792">
        <w:rPr>
          <w:rFonts w:ascii="Times New Roman" w:eastAsia="Calibri" w:hAnsi="Times New Roman" w:cs="Times New Roman"/>
          <w:sz w:val="12"/>
          <w:szCs w:val="12"/>
        </w:rPr>
        <w:t>муниципального района Сергиевский</w:t>
      </w:r>
    </w:p>
    <w:p w:rsidR="00B27792" w:rsidRPr="00B27792" w:rsidRDefault="00B27792" w:rsidP="00B27792">
      <w:pPr>
        <w:tabs>
          <w:tab w:val="left" w:pos="284"/>
        </w:tabs>
        <w:spacing w:after="0" w:line="240" w:lineRule="auto"/>
        <w:jc w:val="right"/>
        <w:rPr>
          <w:rFonts w:ascii="Times New Roman" w:eastAsia="Calibri" w:hAnsi="Times New Roman" w:cs="Times New Roman"/>
          <w:sz w:val="12"/>
          <w:szCs w:val="12"/>
        </w:rPr>
      </w:pPr>
      <w:r w:rsidRPr="00B27792">
        <w:rPr>
          <w:rFonts w:ascii="Times New Roman" w:eastAsia="Calibri" w:hAnsi="Times New Roman" w:cs="Times New Roman"/>
          <w:sz w:val="12"/>
          <w:szCs w:val="12"/>
        </w:rPr>
        <w:t>С.А. Никитин</w:t>
      </w:r>
    </w:p>
    <w:p w:rsidR="00B56CCF" w:rsidRDefault="00B56CCF" w:rsidP="00B27792">
      <w:pPr>
        <w:tabs>
          <w:tab w:val="left" w:pos="284"/>
        </w:tabs>
        <w:spacing w:after="0" w:line="240" w:lineRule="auto"/>
        <w:jc w:val="right"/>
        <w:rPr>
          <w:rFonts w:ascii="Times New Roman" w:eastAsia="Calibri" w:hAnsi="Times New Roman" w:cs="Times New Roman"/>
          <w:sz w:val="12"/>
          <w:szCs w:val="12"/>
        </w:rPr>
      </w:pPr>
    </w:p>
    <w:p w:rsidR="00B56CCF" w:rsidRDefault="00B56CCF" w:rsidP="00B56CCF">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A9654C">
              <w:rPr>
                <w:rFonts w:ascii="Times New Roman" w:eastAsia="Calibri" w:hAnsi="Times New Roman" w:cs="Times New Roman"/>
                <w:sz w:val="12"/>
                <w:szCs w:val="12"/>
              </w:rPr>
              <w:t>20</w:t>
            </w:r>
            <w:r w:rsidR="00D8420A">
              <w:rPr>
                <w:rFonts w:ascii="Times New Roman" w:eastAsia="Calibri" w:hAnsi="Times New Roman" w:cs="Times New Roman"/>
                <w:sz w:val="12"/>
                <w:szCs w:val="12"/>
              </w:rPr>
              <w:t>.</w:t>
            </w:r>
            <w:r w:rsidR="000C2E2E">
              <w:rPr>
                <w:rFonts w:ascii="Times New Roman" w:eastAsia="Calibri" w:hAnsi="Times New Roman" w:cs="Times New Roman"/>
                <w:sz w:val="12"/>
                <w:szCs w:val="12"/>
              </w:rPr>
              <w:t>1</w:t>
            </w:r>
            <w:r w:rsidR="00171D5F">
              <w:rPr>
                <w:rFonts w:ascii="Times New Roman" w:eastAsia="Calibri" w:hAnsi="Times New Roman" w:cs="Times New Roman"/>
                <w:sz w:val="12"/>
                <w:szCs w:val="12"/>
              </w:rPr>
              <w:t>2</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w:t>
            </w:r>
            <w:r w:rsidR="00B70F37">
              <w:rPr>
                <w:rFonts w:ascii="Times New Roman" w:eastAsia="Calibri" w:hAnsi="Times New Roman" w:cs="Times New Roman"/>
                <w:sz w:val="12"/>
                <w:szCs w:val="12"/>
              </w:rPr>
              <w:t>23</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4C2B87">
      <w:headerReference w:type="default" r:id="rId8"/>
      <w:headerReference w:type="first" r:id="rId9"/>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F78" w:rsidRDefault="00F64F78" w:rsidP="000F23DD">
      <w:pPr>
        <w:spacing w:after="0" w:line="240" w:lineRule="auto"/>
      </w:pPr>
      <w:r>
        <w:separator/>
      </w:r>
    </w:p>
  </w:endnote>
  <w:endnote w:type="continuationSeparator" w:id="0">
    <w:p w:rsidR="00F64F78" w:rsidRDefault="00F64F78"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F78" w:rsidRDefault="00F64F78" w:rsidP="000F23DD">
      <w:pPr>
        <w:spacing w:after="0" w:line="240" w:lineRule="auto"/>
      </w:pPr>
      <w:r>
        <w:separator/>
      </w:r>
    </w:p>
  </w:footnote>
  <w:footnote w:type="continuationSeparator" w:id="0">
    <w:p w:rsidR="00F64F78" w:rsidRDefault="00F64F78"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A67" w:rsidRDefault="00F64F78" w:rsidP="00F55381">
    <w:pPr>
      <w:pStyle w:val="a7"/>
      <w:tabs>
        <w:tab w:val="clear" w:pos="4677"/>
        <w:tab w:val="clear" w:pos="9355"/>
        <w:tab w:val="left" w:pos="1800"/>
      </w:tabs>
    </w:pPr>
    <w:sdt>
      <w:sdtPr>
        <w:id w:val="1198130974"/>
        <w:docPartObj>
          <w:docPartGallery w:val="Page Numbers (Top of Page)"/>
          <w:docPartUnique/>
        </w:docPartObj>
      </w:sdtPr>
      <w:sdtEndPr/>
      <w:sdtContent>
        <w:r w:rsidR="00775A67">
          <w:fldChar w:fldCharType="begin"/>
        </w:r>
        <w:r w:rsidR="00775A67">
          <w:instrText>PAGE   \* MERGEFORMAT</w:instrText>
        </w:r>
        <w:r w:rsidR="00775A67">
          <w:fldChar w:fldCharType="separate"/>
        </w:r>
        <w:r w:rsidR="00B9171A">
          <w:rPr>
            <w:noProof/>
          </w:rPr>
          <w:t>2</w:t>
        </w:r>
        <w:r w:rsidR="00775A67">
          <w:rPr>
            <w:noProof/>
          </w:rPr>
          <w:fldChar w:fldCharType="end"/>
        </w:r>
      </w:sdtContent>
    </w:sdt>
  </w:p>
  <w:p w:rsidR="00775A67" w:rsidRDefault="00775A67"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775A67" w:rsidRPr="00E93F32" w:rsidRDefault="00775A67" w:rsidP="00263DC0">
    <w:pPr>
      <w:pStyle w:val="a7"/>
      <w:rPr>
        <w:rFonts w:ascii="Times New Roman" w:hAnsi="Times New Roman" w:cs="Times New Roman"/>
        <w:i/>
        <w:sz w:val="16"/>
        <w:szCs w:val="16"/>
      </w:rPr>
    </w:pPr>
    <w:r>
      <w:rPr>
        <w:rFonts w:ascii="Times New Roman" w:hAnsi="Times New Roman" w:cs="Times New Roman"/>
        <w:i/>
        <w:sz w:val="16"/>
        <w:szCs w:val="16"/>
      </w:rPr>
      <w:t xml:space="preserve">Среда, 20 декабря 2023 года, №119 </w:t>
    </w:r>
    <w:r w:rsidRPr="006D47B1">
      <w:rPr>
        <w:rFonts w:ascii="Times New Roman" w:hAnsi="Times New Roman" w:cs="Times New Roman"/>
        <w:i/>
        <w:sz w:val="16"/>
        <w:szCs w:val="16"/>
      </w:rPr>
      <w:t>(</w:t>
    </w:r>
    <w:r>
      <w:rPr>
        <w:rFonts w:ascii="Times New Roman" w:hAnsi="Times New Roman" w:cs="Times New Roman"/>
        <w:i/>
        <w:sz w:val="16"/>
        <w:szCs w:val="16"/>
      </w:rPr>
      <w:t>916</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619212"/>
      <w:docPartObj>
        <w:docPartGallery w:val="Page Numbers (Top of Page)"/>
        <w:docPartUnique/>
      </w:docPartObj>
    </w:sdtPr>
    <w:sdtEndPr/>
    <w:sdtContent>
      <w:p w:rsidR="00775A67" w:rsidRDefault="00775A67">
        <w:pPr>
          <w:pStyle w:val="a7"/>
        </w:pPr>
        <w:r>
          <w:fldChar w:fldCharType="begin"/>
        </w:r>
        <w:r>
          <w:instrText>PAGE   \* MERGEFORMAT</w:instrText>
        </w:r>
        <w:r>
          <w:fldChar w:fldCharType="separate"/>
        </w:r>
        <w:r>
          <w:rPr>
            <w:noProof/>
          </w:rPr>
          <w:t>2</w:t>
        </w:r>
        <w:r>
          <w:rPr>
            <w:noProof/>
          </w:rPr>
          <w:fldChar w:fldCharType="end"/>
        </w:r>
      </w:p>
    </w:sdtContent>
  </w:sdt>
  <w:p w:rsidR="00775A67" w:rsidRPr="000443FC" w:rsidRDefault="00775A67"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775A67" w:rsidRPr="00263DC0" w:rsidRDefault="00775A67"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775A67" w:rsidRDefault="00775A67"/>
  <w:p w:rsidR="00775A67" w:rsidRDefault="00775A67"/>
  <w:p w:rsidR="00775A67" w:rsidRDefault="00775A67"/>
  <w:p w:rsidR="00775A67" w:rsidRDefault="00775A67"/>
  <w:p w:rsidR="00775A67" w:rsidRDefault="00775A67"/>
  <w:p w:rsidR="00775A67" w:rsidRDefault="00775A67"/>
  <w:p w:rsidR="00775A67" w:rsidRDefault="00775A67"/>
  <w:p w:rsidR="00775A67" w:rsidRDefault="00775A67"/>
  <w:p w:rsidR="00775A67" w:rsidRDefault="00775A67"/>
  <w:p w:rsidR="00775A67" w:rsidRDefault="00775A67"/>
  <w:p w:rsidR="00775A67" w:rsidRDefault="00775A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08C94501"/>
    <w:multiLevelType w:val="hybridMultilevel"/>
    <w:tmpl w:val="A6A0B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2878C9"/>
    <w:multiLevelType w:val="hybridMultilevel"/>
    <w:tmpl w:val="9C20F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D17503"/>
    <w:multiLevelType w:val="hybridMultilevel"/>
    <w:tmpl w:val="7C3A5A78"/>
    <w:lvl w:ilvl="0" w:tplc="C86671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22EB4A2F"/>
    <w:multiLevelType w:val="hybridMultilevel"/>
    <w:tmpl w:val="C8586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3233183"/>
    <w:multiLevelType w:val="hybridMultilevel"/>
    <w:tmpl w:val="CDA4B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0C6AE5"/>
    <w:multiLevelType w:val="multilevel"/>
    <w:tmpl w:val="51583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23">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451834"/>
    <w:multiLevelType w:val="hybridMultilevel"/>
    <w:tmpl w:val="D88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921596"/>
    <w:multiLevelType w:val="multilevel"/>
    <w:tmpl w:val="4022C85C"/>
    <w:lvl w:ilvl="0">
      <w:start w:val="1"/>
      <w:numFmt w:val="decimal"/>
      <w:lvlText w:val="%1."/>
      <w:lvlJc w:val="left"/>
      <w:pPr>
        <w:tabs>
          <w:tab w:val="num" w:pos="1260"/>
        </w:tabs>
        <w:ind w:left="1260" w:hanging="360"/>
      </w:pPr>
      <w:rPr>
        <w:rFonts w:cs="Times New Roman"/>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6">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7">
    <w:nsid w:val="3A3E1180"/>
    <w:multiLevelType w:val="hybridMultilevel"/>
    <w:tmpl w:val="155E336A"/>
    <w:lvl w:ilvl="0" w:tplc="309C387A">
      <w:start w:val="1"/>
      <w:numFmt w:val="decimal"/>
      <w:lvlText w:val="%1."/>
      <w:lvlJc w:val="left"/>
      <w:pPr>
        <w:ind w:left="2066" w:hanging="121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8">
    <w:nsid w:val="3BD051DC"/>
    <w:multiLevelType w:val="hybridMultilevel"/>
    <w:tmpl w:val="92068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FC06DF1"/>
    <w:multiLevelType w:val="hybridMultilevel"/>
    <w:tmpl w:val="0DA02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D35C58"/>
    <w:multiLevelType w:val="hybridMultilevel"/>
    <w:tmpl w:val="0284E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290466"/>
    <w:multiLevelType w:val="hybridMultilevel"/>
    <w:tmpl w:val="4A74D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A244F7"/>
    <w:multiLevelType w:val="multilevel"/>
    <w:tmpl w:val="0F6052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6C7057FA"/>
    <w:multiLevelType w:val="hybridMultilevel"/>
    <w:tmpl w:val="0FFA3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3A2916"/>
    <w:multiLevelType w:val="multilevel"/>
    <w:tmpl w:val="05280A4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5">
    <w:nsid w:val="7C5C2B00"/>
    <w:multiLevelType w:val="hybridMultilevel"/>
    <w:tmpl w:val="0C489934"/>
    <w:lvl w:ilvl="0" w:tplc="0A6AF3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7E345456"/>
    <w:multiLevelType w:val="hybridMultilevel"/>
    <w:tmpl w:val="694857DA"/>
    <w:lvl w:ilvl="0" w:tplc="D7648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23"/>
  </w:num>
  <w:num w:numId="3">
    <w:abstractNumId w:val="16"/>
  </w:num>
  <w:num w:numId="4">
    <w:abstractNumId w:val="26"/>
  </w:num>
  <w:num w:numId="5">
    <w:abstractNumId w:val="20"/>
  </w:num>
  <w:num w:numId="6">
    <w:abstractNumId w:val="28"/>
  </w:num>
  <w:num w:numId="7">
    <w:abstractNumId w:val="18"/>
  </w:num>
  <w:num w:numId="8">
    <w:abstractNumId w:val="33"/>
  </w:num>
  <w:num w:numId="9">
    <w:abstractNumId w:val="25"/>
  </w:num>
  <w:num w:numId="10">
    <w:abstractNumId w:val="29"/>
  </w:num>
  <w:num w:numId="11">
    <w:abstractNumId w:val="36"/>
  </w:num>
  <w:num w:numId="12">
    <w:abstractNumId w:val="19"/>
  </w:num>
  <w:num w:numId="13">
    <w:abstractNumId w:val="34"/>
  </w:num>
  <w:num w:numId="14">
    <w:abstractNumId w:val="17"/>
  </w:num>
  <w:num w:numId="15">
    <w:abstractNumId w:val="30"/>
  </w:num>
  <w:num w:numId="16">
    <w:abstractNumId w:val="35"/>
  </w:num>
  <w:num w:numId="17">
    <w:abstractNumId w:val="27"/>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1"/>
  </w:num>
  <w:num w:numId="21">
    <w:abstractNumId w:val="21"/>
  </w:num>
  <w:num w:numId="22">
    <w:abstractNumId w:val="32"/>
  </w:num>
  <w:num w:numId="23">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4BDE"/>
    <w:rsid w:val="000050BA"/>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15F"/>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5D7C"/>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53F"/>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5B7E"/>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999"/>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34E"/>
    <w:rsid w:val="000C2471"/>
    <w:rsid w:val="000C261B"/>
    <w:rsid w:val="000C289B"/>
    <w:rsid w:val="000C2A17"/>
    <w:rsid w:val="000C2D7A"/>
    <w:rsid w:val="000C2E2E"/>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6E3"/>
    <w:rsid w:val="000D4DAB"/>
    <w:rsid w:val="000D4F08"/>
    <w:rsid w:val="000D5622"/>
    <w:rsid w:val="000D5CC9"/>
    <w:rsid w:val="000D61AA"/>
    <w:rsid w:val="000D6238"/>
    <w:rsid w:val="000D6266"/>
    <w:rsid w:val="000D68CF"/>
    <w:rsid w:val="000D6CA5"/>
    <w:rsid w:val="000D6D77"/>
    <w:rsid w:val="000D72F8"/>
    <w:rsid w:val="000D735B"/>
    <w:rsid w:val="000D74A9"/>
    <w:rsid w:val="000D76B1"/>
    <w:rsid w:val="000D76CA"/>
    <w:rsid w:val="000D7816"/>
    <w:rsid w:val="000D782E"/>
    <w:rsid w:val="000D7E23"/>
    <w:rsid w:val="000E01DA"/>
    <w:rsid w:val="000E08ED"/>
    <w:rsid w:val="000E0AE1"/>
    <w:rsid w:val="000E0E51"/>
    <w:rsid w:val="000E16FE"/>
    <w:rsid w:val="000E1BD3"/>
    <w:rsid w:val="000E1E15"/>
    <w:rsid w:val="000E2242"/>
    <w:rsid w:val="000E22D1"/>
    <w:rsid w:val="000E2483"/>
    <w:rsid w:val="000E2620"/>
    <w:rsid w:val="000E2DA3"/>
    <w:rsid w:val="000E30AA"/>
    <w:rsid w:val="000E359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0F7E7A"/>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4B8"/>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4B1"/>
    <w:rsid w:val="00123984"/>
    <w:rsid w:val="00123E2B"/>
    <w:rsid w:val="00123F36"/>
    <w:rsid w:val="0012440C"/>
    <w:rsid w:val="0012448A"/>
    <w:rsid w:val="001245B1"/>
    <w:rsid w:val="001245B7"/>
    <w:rsid w:val="0012497A"/>
    <w:rsid w:val="00124D46"/>
    <w:rsid w:val="001252B5"/>
    <w:rsid w:val="001256CD"/>
    <w:rsid w:val="0012589E"/>
    <w:rsid w:val="00126110"/>
    <w:rsid w:val="0012620F"/>
    <w:rsid w:val="0012681C"/>
    <w:rsid w:val="00126F3B"/>
    <w:rsid w:val="00127184"/>
    <w:rsid w:val="001271C9"/>
    <w:rsid w:val="00127827"/>
    <w:rsid w:val="0012785D"/>
    <w:rsid w:val="001278F8"/>
    <w:rsid w:val="00130167"/>
    <w:rsid w:val="0013059F"/>
    <w:rsid w:val="00130714"/>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9E4"/>
    <w:rsid w:val="00141A1A"/>
    <w:rsid w:val="00141E66"/>
    <w:rsid w:val="001424A5"/>
    <w:rsid w:val="00143269"/>
    <w:rsid w:val="00143856"/>
    <w:rsid w:val="00143C45"/>
    <w:rsid w:val="00143F41"/>
    <w:rsid w:val="00144420"/>
    <w:rsid w:val="0014463D"/>
    <w:rsid w:val="0014468C"/>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69"/>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DFA"/>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0AC"/>
    <w:rsid w:val="0017154E"/>
    <w:rsid w:val="00171745"/>
    <w:rsid w:val="00171D5F"/>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8C6"/>
    <w:rsid w:val="001A707E"/>
    <w:rsid w:val="001A70D7"/>
    <w:rsid w:val="001A71D0"/>
    <w:rsid w:val="001A7397"/>
    <w:rsid w:val="001A75A1"/>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49"/>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6D5"/>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0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84C"/>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3D1"/>
    <w:rsid w:val="002027D9"/>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5C19"/>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67B9"/>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30C"/>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6DD"/>
    <w:rsid w:val="00287936"/>
    <w:rsid w:val="00287EDB"/>
    <w:rsid w:val="0029010A"/>
    <w:rsid w:val="0029066D"/>
    <w:rsid w:val="0029074F"/>
    <w:rsid w:val="0029077D"/>
    <w:rsid w:val="00290EC1"/>
    <w:rsid w:val="00290F6B"/>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4F93"/>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A8F"/>
    <w:rsid w:val="002A4CEA"/>
    <w:rsid w:val="002A4FDB"/>
    <w:rsid w:val="002A53B1"/>
    <w:rsid w:val="002A5595"/>
    <w:rsid w:val="002A58CA"/>
    <w:rsid w:val="002A5AB8"/>
    <w:rsid w:val="002A5B2E"/>
    <w:rsid w:val="002A5F32"/>
    <w:rsid w:val="002A63AE"/>
    <w:rsid w:val="002A6475"/>
    <w:rsid w:val="002A6532"/>
    <w:rsid w:val="002A66A5"/>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D87"/>
    <w:rsid w:val="002C1E23"/>
    <w:rsid w:val="002C1F1F"/>
    <w:rsid w:val="002C2177"/>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5BDA"/>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AFC"/>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4ED4"/>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903"/>
    <w:rsid w:val="00323D07"/>
    <w:rsid w:val="0032417D"/>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1FD"/>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4C3"/>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3DC"/>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687"/>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5DD"/>
    <w:rsid w:val="003736C4"/>
    <w:rsid w:val="0037373E"/>
    <w:rsid w:val="00373E7A"/>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00E"/>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2A7"/>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55"/>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4C0"/>
    <w:rsid w:val="0040373E"/>
    <w:rsid w:val="00403B25"/>
    <w:rsid w:val="00403B42"/>
    <w:rsid w:val="00403C2E"/>
    <w:rsid w:val="00403E94"/>
    <w:rsid w:val="0040434A"/>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5B3"/>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ACA"/>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378"/>
    <w:rsid w:val="00467583"/>
    <w:rsid w:val="0046770A"/>
    <w:rsid w:val="00467C6A"/>
    <w:rsid w:val="00467DD7"/>
    <w:rsid w:val="004703FF"/>
    <w:rsid w:val="00470469"/>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871"/>
    <w:rsid w:val="00483FEC"/>
    <w:rsid w:val="0048427C"/>
    <w:rsid w:val="004843FB"/>
    <w:rsid w:val="004845F6"/>
    <w:rsid w:val="004848A6"/>
    <w:rsid w:val="0048496A"/>
    <w:rsid w:val="00484C1A"/>
    <w:rsid w:val="00484DDE"/>
    <w:rsid w:val="00485270"/>
    <w:rsid w:val="004853C1"/>
    <w:rsid w:val="0048571F"/>
    <w:rsid w:val="004860D7"/>
    <w:rsid w:val="004860E5"/>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60"/>
    <w:rsid w:val="004A6F8B"/>
    <w:rsid w:val="004A6FD2"/>
    <w:rsid w:val="004A700B"/>
    <w:rsid w:val="004A724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636"/>
    <w:rsid w:val="004B769C"/>
    <w:rsid w:val="004B789C"/>
    <w:rsid w:val="004B7EB6"/>
    <w:rsid w:val="004C01A6"/>
    <w:rsid w:val="004C03BA"/>
    <w:rsid w:val="004C083E"/>
    <w:rsid w:val="004C0DE3"/>
    <w:rsid w:val="004C0EC6"/>
    <w:rsid w:val="004C18FC"/>
    <w:rsid w:val="004C1F2F"/>
    <w:rsid w:val="004C2251"/>
    <w:rsid w:val="004C2771"/>
    <w:rsid w:val="004C2B87"/>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71D"/>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1F6E"/>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7CE"/>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AE9"/>
    <w:rsid w:val="00525D28"/>
    <w:rsid w:val="00525D33"/>
    <w:rsid w:val="00525D8D"/>
    <w:rsid w:val="00526108"/>
    <w:rsid w:val="005264B6"/>
    <w:rsid w:val="005269BA"/>
    <w:rsid w:val="00526CE6"/>
    <w:rsid w:val="00526DBB"/>
    <w:rsid w:val="0052705F"/>
    <w:rsid w:val="005270AE"/>
    <w:rsid w:val="005270C4"/>
    <w:rsid w:val="005270C8"/>
    <w:rsid w:val="00527250"/>
    <w:rsid w:val="005275EC"/>
    <w:rsid w:val="0052762E"/>
    <w:rsid w:val="00527C4D"/>
    <w:rsid w:val="00527F34"/>
    <w:rsid w:val="005304B1"/>
    <w:rsid w:val="005307AD"/>
    <w:rsid w:val="005309E5"/>
    <w:rsid w:val="00530D93"/>
    <w:rsid w:val="00530E4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3B7C"/>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0D3"/>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714"/>
    <w:rsid w:val="00570930"/>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5A3"/>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2C"/>
    <w:rsid w:val="005A1357"/>
    <w:rsid w:val="005A16AE"/>
    <w:rsid w:val="005A17F8"/>
    <w:rsid w:val="005A18B5"/>
    <w:rsid w:val="005A1A3A"/>
    <w:rsid w:val="005A1C51"/>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588"/>
    <w:rsid w:val="005B4843"/>
    <w:rsid w:val="005B4C6C"/>
    <w:rsid w:val="005B4F13"/>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441"/>
    <w:rsid w:val="005C3B8C"/>
    <w:rsid w:val="005C3D54"/>
    <w:rsid w:val="005C4615"/>
    <w:rsid w:val="005C481F"/>
    <w:rsid w:val="005C4948"/>
    <w:rsid w:val="005C4A3C"/>
    <w:rsid w:val="005C4EE3"/>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8AC"/>
    <w:rsid w:val="006169E8"/>
    <w:rsid w:val="00616B7F"/>
    <w:rsid w:val="00616BC8"/>
    <w:rsid w:val="00616D48"/>
    <w:rsid w:val="00617200"/>
    <w:rsid w:val="00617428"/>
    <w:rsid w:val="00617610"/>
    <w:rsid w:val="00617E3F"/>
    <w:rsid w:val="00620526"/>
    <w:rsid w:val="0062054C"/>
    <w:rsid w:val="006205FC"/>
    <w:rsid w:val="00620837"/>
    <w:rsid w:val="006209FD"/>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184"/>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57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6E83"/>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625"/>
    <w:rsid w:val="00652868"/>
    <w:rsid w:val="00652C80"/>
    <w:rsid w:val="00652D4F"/>
    <w:rsid w:val="006534B1"/>
    <w:rsid w:val="00653699"/>
    <w:rsid w:val="00653959"/>
    <w:rsid w:val="00654021"/>
    <w:rsid w:val="0065470F"/>
    <w:rsid w:val="00654717"/>
    <w:rsid w:val="0065485A"/>
    <w:rsid w:val="00654A4B"/>
    <w:rsid w:val="00654E80"/>
    <w:rsid w:val="006551F9"/>
    <w:rsid w:val="0065546E"/>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3685"/>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B7E29"/>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9A1"/>
    <w:rsid w:val="006C6BFA"/>
    <w:rsid w:val="006C6DD0"/>
    <w:rsid w:val="006C7267"/>
    <w:rsid w:val="006C7881"/>
    <w:rsid w:val="006C7A4E"/>
    <w:rsid w:val="006C7B6E"/>
    <w:rsid w:val="006C7BDF"/>
    <w:rsid w:val="006C7D7E"/>
    <w:rsid w:val="006D06B3"/>
    <w:rsid w:val="006D0818"/>
    <w:rsid w:val="006D0FD1"/>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2E"/>
    <w:rsid w:val="006F198C"/>
    <w:rsid w:val="006F19F6"/>
    <w:rsid w:val="006F1BAA"/>
    <w:rsid w:val="006F209F"/>
    <w:rsid w:val="006F21B4"/>
    <w:rsid w:val="006F21E9"/>
    <w:rsid w:val="006F2274"/>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7B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6E2"/>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8CD"/>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74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474"/>
    <w:rsid w:val="007738DF"/>
    <w:rsid w:val="0077393B"/>
    <w:rsid w:val="00773A51"/>
    <w:rsid w:val="00773D13"/>
    <w:rsid w:val="00774264"/>
    <w:rsid w:val="00774297"/>
    <w:rsid w:val="0077436B"/>
    <w:rsid w:val="00774689"/>
    <w:rsid w:val="0077486F"/>
    <w:rsid w:val="007749DF"/>
    <w:rsid w:val="00774B11"/>
    <w:rsid w:val="007758E5"/>
    <w:rsid w:val="00775A67"/>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3BFB"/>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62E"/>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B12"/>
    <w:rsid w:val="007A3C5D"/>
    <w:rsid w:val="007A3ED4"/>
    <w:rsid w:val="007A3EF2"/>
    <w:rsid w:val="007A412B"/>
    <w:rsid w:val="007A44BC"/>
    <w:rsid w:val="007A456E"/>
    <w:rsid w:val="007A48B0"/>
    <w:rsid w:val="007A4C74"/>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2CA"/>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B9"/>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817"/>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633"/>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EDE"/>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3DEF"/>
    <w:rsid w:val="008141A8"/>
    <w:rsid w:val="0081461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77F"/>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2B9"/>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548"/>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574"/>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825"/>
    <w:rsid w:val="008C79DB"/>
    <w:rsid w:val="008C7B34"/>
    <w:rsid w:val="008D0284"/>
    <w:rsid w:val="008D03A5"/>
    <w:rsid w:val="008D03FA"/>
    <w:rsid w:val="008D0739"/>
    <w:rsid w:val="008D07D0"/>
    <w:rsid w:val="008D07DD"/>
    <w:rsid w:val="008D0886"/>
    <w:rsid w:val="008D092B"/>
    <w:rsid w:val="008D0A50"/>
    <w:rsid w:val="008D0A74"/>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29"/>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7FA"/>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D3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2"/>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AED"/>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0B"/>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36"/>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02A"/>
    <w:rsid w:val="00977731"/>
    <w:rsid w:val="009777E1"/>
    <w:rsid w:val="009779E8"/>
    <w:rsid w:val="00977A6C"/>
    <w:rsid w:val="00977FA4"/>
    <w:rsid w:val="00980372"/>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07A"/>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916"/>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3B4"/>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4CBF"/>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5BF"/>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2F8"/>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9AC"/>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1FE4"/>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574"/>
    <w:rsid w:val="00A267A9"/>
    <w:rsid w:val="00A26BDE"/>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7EF"/>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79C"/>
    <w:rsid w:val="00A628B4"/>
    <w:rsid w:val="00A63062"/>
    <w:rsid w:val="00A63517"/>
    <w:rsid w:val="00A63BBD"/>
    <w:rsid w:val="00A640C7"/>
    <w:rsid w:val="00A64373"/>
    <w:rsid w:val="00A6491D"/>
    <w:rsid w:val="00A64994"/>
    <w:rsid w:val="00A64DC5"/>
    <w:rsid w:val="00A64E2F"/>
    <w:rsid w:val="00A64F61"/>
    <w:rsid w:val="00A64F7B"/>
    <w:rsid w:val="00A6518B"/>
    <w:rsid w:val="00A65D44"/>
    <w:rsid w:val="00A65D5A"/>
    <w:rsid w:val="00A65F36"/>
    <w:rsid w:val="00A662CC"/>
    <w:rsid w:val="00A664F1"/>
    <w:rsid w:val="00A664F8"/>
    <w:rsid w:val="00A66EE5"/>
    <w:rsid w:val="00A66EFE"/>
    <w:rsid w:val="00A670DB"/>
    <w:rsid w:val="00A6715D"/>
    <w:rsid w:val="00A672AA"/>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147E"/>
    <w:rsid w:val="00A91EF7"/>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54C"/>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4F99"/>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0B9"/>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403"/>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792"/>
    <w:rsid w:val="00B27D8E"/>
    <w:rsid w:val="00B30117"/>
    <w:rsid w:val="00B30389"/>
    <w:rsid w:val="00B3058A"/>
    <w:rsid w:val="00B306FA"/>
    <w:rsid w:val="00B30A79"/>
    <w:rsid w:val="00B30BB9"/>
    <w:rsid w:val="00B30BF1"/>
    <w:rsid w:val="00B310AC"/>
    <w:rsid w:val="00B314DB"/>
    <w:rsid w:val="00B3161A"/>
    <w:rsid w:val="00B316AF"/>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8E"/>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016"/>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CCF"/>
    <w:rsid w:val="00B56EDA"/>
    <w:rsid w:val="00B575F5"/>
    <w:rsid w:val="00B57898"/>
    <w:rsid w:val="00B57B10"/>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398"/>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37"/>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171A"/>
    <w:rsid w:val="00B9236B"/>
    <w:rsid w:val="00B92869"/>
    <w:rsid w:val="00B9294C"/>
    <w:rsid w:val="00B92C1E"/>
    <w:rsid w:val="00B92D39"/>
    <w:rsid w:val="00B92E2A"/>
    <w:rsid w:val="00B931C4"/>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2B2"/>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16B"/>
    <w:rsid w:val="00BC51E7"/>
    <w:rsid w:val="00BC540B"/>
    <w:rsid w:val="00BC5725"/>
    <w:rsid w:val="00BC586C"/>
    <w:rsid w:val="00BC5916"/>
    <w:rsid w:val="00BC5BA4"/>
    <w:rsid w:val="00BC5DA8"/>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C00"/>
    <w:rsid w:val="00BD6D75"/>
    <w:rsid w:val="00BD6E8E"/>
    <w:rsid w:val="00BD6F76"/>
    <w:rsid w:val="00BD6FDE"/>
    <w:rsid w:val="00BD730A"/>
    <w:rsid w:val="00BD7450"/>
    <w:rsid w:val="00BD75AE"/>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CB"/>
    <w:rsid w:val="00C015D2"/>
    <w:rsid w:val="00C01A8F"/>
    <w:rsid w:val="00C01CA5"/>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84C"/>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5D0F"/>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4C47"/>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01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9FB"/>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1B6E"/>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39D"/>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8A9"/>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983"/>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4E1"/>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8F0"/>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3CA"/>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A5E"/>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4B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0BEA"/>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C72"/>
    <w:rsid w:val="00D57D1F"/>
    <w:rsid w:val="00D57F1A"/>
    <w:rsid w:val="00D602AF"/>
    <w:rsid w:val="00D60330"/>
    <w:rsid w:val="00D6045C"/>
    <w:rsid w:val="00D6061F"/>
    <w:rsid w:val="00D60D64"/>
    <w:rsid w:val="00D60F59"/>
    <w:rsid w:val="00D61209"/>
    <w:rsid w:val="00D6120F"/>
    <w:rsid w:val="00D61914"/>
    <w:rsid w:val="00D61E49"/>
    <w:rsid w:val="00D620DE"/>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20A"/>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240"/>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2AC"/>
    <w:rsid w:val="00DA7507"/>
    <w:rsid w:val="00DA7BA1"/>
    <w:rsid w:val="00DA7FF6"/>
    <w:rsid w:val="00DB00B6"/>
    <w:rsid w:val="00DB0198"/>
    <w:rsid w:val="00DB06A7"/>
    <w:rsid w:val="00DB08B6"/>
    <w:rsid w:val="00DB099D"/>
    <w:rsid w:val="00DB0A51"/>
    <w:rsid w:val="00DB0B62"/>
    <w:rsid w:val="00DB0D42"/>
    <w:rsid w:val="00DB12B8"/>
    <w:rsid w:val="00DB12C4"/>
    <w:rsid w:val="00DB1354"/>
    <w:rsid w:val="00DB1474"/>
    <w:rsid w:val="00DB1725"/>
    <w:rsid w:val="00DB1A18"/>
    <w:rsid w:val="00DB1AA2"/>
    <w:rsid w:val="00DB1D6B"/>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DF8"/>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5AD"/>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2D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4E45"/>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22C"/>
    <w:rsid w:val="00E00455"/>
    <w:rsid w:val="00E00511"/>
    <w:rsid w:val="00E00888"/>
    <w:rsid w:val="00E00C68"/>
    <w:rsid w:val="00E00CBF"/>
    <w:rsid w:val="00E01244"/>
    <w:rsid w:val="00E01394"/>
    <w:rsid w:val="00E01595"/>
    <w:rsid w:val="00E0193B"/>
    <w:rsid w:val="00E01988"/>
    <w:rsid w:val="00E01E3F"/>
    <w:rsid w:val="00E02116"/>
    <w:rsid w:val="00E02610"/>
    <w:rsid w:val="00E026E7"/>
    <w:rsid w:val="00E02987"/>
    <w:rsid w:val="00E02A0C"/>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165"/>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65A"/>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B3B"/>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29"/>
    <w:rsid w:val="00E564D5"/>
    <w:rsid w:val="00E5666D"/>
    <w:rsid w:val="00E56747"/>
    <w:rsid w:val="00E56770"/>
    <w:rsid w:val="00E56959"/>
    <w:rsid w:val="00E56A48"/>
    <w:rsid w:val="00E56A76"/>
    <w:rsid w:val="00E56ABF"/>
    <w:rsid w:val="00E56AF3"/>
    <w:rsid w:val="00E56E38"/>
    <w:rsid w:val="00E56F7A"/>
    <w:rsid w:val="00E57137"/>
    <w:rsid w:val="00E5730D"/>
    <w:rsid w:val="00E57C37"/>
    <w:rsid w:val="00E603B4"/>
    <w:rsid w:val="00E60673"/>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AAD"/>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87E"/>
    <w:rsid w:val="00E93BAF"/>
    <w:rsid w:val="00E93C58"/>
    <w:rsid w:val="00E93D87"/>
    <w:rsid w:val="00E93DA9"/>
    <w:rsid w:val="00E93E5B"/>
    <w:rsid w:val="00E93F32"/>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52"/>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8BD"/>
    <w:rsid w:val="00EC2A1E"/>
    <w:rsid w:val="00EC2A7E"/>
    <w:rsid w:val="00EC3068"/>
    <w:rsid w:val="00EC3D3B"/>
    <w:rsid w:val="00EC42D2"/>
    <w:rsid w:val="00EC4443"/>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1F06"/>
    <w:rsid w:val="00ED202F"/>
    <w:rsid w:val="00ED2103"/>
    <w:rsid w:val="00ED21FF"/>
    <w:rsid w:val="00ED23D6"/>
    <w:rsid w:val="00ED2457"/>
    <w:rsid w:val="00ED24FA"/>
    <w:rsid w:val="00ED2E8B"/>
    <w:rsid w:val="00ED3998"/>
    <w:rsid w:val="00ED3A0D"/>
    <w:rsid w:val="00ED4050"/>
    <w:rsid w:val="00ED427C"/>
    <w:rsid w:val="00ED438D"/>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6DD"/>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91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162"/>
    <w:rsid w:val="00F07575"/>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507"/>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381"/>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2F"/>
    <w:rsid w:val="00F62858"/>
    <w:rsid w:val="00F62906"/>
    <w:rsid w:val="00F63020"/>
    <w:rsid w:val="00F6341E"/>
    <w:rsid w:val="00F635AC"/>
    <w:rsid w:val="00F6363B"/>
    <w:rsid w:val="00F6370E"/>
    <w:rsid w:val="00F639AD"/>
    <w:rsid w:val="00F63C83"/>
    <w:rsid w:val="00F63E39"/>
    <w:rsid w:val="00F63E73"/>
    <w:rsid w:val="00F642AE"/>
    <w:rsid w:val="00F64BE1"/>
    <w:rsid w:val="00F64F78"/>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21"/>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BA6"/>
    <w:rsid w:val="00FA410C"/>
    <w:rsid w:val="00FA49D1"/>
    <w:rsid w:val="00FA4F24"/>
    <w:rsid w:val="00FA5158"/>
    <w:rsid w:val="00FA52D7"/>
    <w:rsid w:val="00FA532D"/>
    <w:rsid w:val="00FA5961"/>
    <w:rsid w:val="00FA59D9"/>
    <w:rsid w:val="00FA5C1C"/>
    <w:rsid w:val="00FA5D21"/>
    <w:rsid w:val="00FA5F8E"/>
    <w:rsid w:val="00FA60AA"/>
    <w:rsid w:val="00FA6A90"/>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7F"/>
    <w:rsid w:val="00FB19DF"/>
    <w:rsid w:val="00FB204E"/>
    <w:rsid w:val="00FB279D"/>
    <w:rsid w:val="00FB2AC4"/>
    <w:rsid w:val="00FB2B4F"/>
    <w:rsid w:val="00FB30D1"/>
    <w:rsid w:val="00FB34FA"/>
    <w:rsid w:val="00FB3D61"/>
    <w:rsid w:val="00FB3F2C"/>
    <w:rsid w:val="00FB455B"/>
    <w:rsid w:val="00FB46F9"/>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372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032969-5200-4DC1-8DFD-EDB508C8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74883"/>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uiPriority w:val="9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543055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98188591">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3541498">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094634">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6136335">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3291097">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93751581">
      <w:bodyDiv w:val="1"/>
      <w:marLeft w:val="0"/>
      <w:marRight w:val="0"/>
      <w:marTop w:val="0"/>
      <w:marBottom w:val="0"/>
      <w:divBdr>
        <w:top w:val="none" w:sz="0" w:space="0" w:color="auto"/>
        <w:left w:val="none" w:sz="0" w:space="0" w:color="auto"/>
        <w:bottom w:val="none" w:sz="0" w:space="0" w:color="auto"/>
        <w:right w:val="none" w:sz="0" w:space="0" w:color="auto"/>
      </w:divBdr>
    </w:div>
    <w:div w:id="296689440">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2465660">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936626">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2101068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9623497">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559875">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1512449">
      <w:bodyDiv w:val="1"/>
      <w:marLeft w:val="0"/>
      <w:marRight w:val="0"/>
      <w:marTop w:val="0"/>
      <w:marBottom w:val="0"/>
      <w:divBdr>
        <w:top w:val="none" w:sz="0" w:space="0" w:color="auto"/>
        <w:left w:val="none" w:sz="0" w:space="0" w:color="auto"/>
        <w:bottom w:val="none" w:sz="0" w:space="0" w:color="auto"/>
        <w:right w:val="none" w:sz="0" w:space="0" w:color="auto"/>
      </w:divBdr>
    </w:div>
    <w:div w:id="361518312">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487848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2734662">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781770">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350548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6200111">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02873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410687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27143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511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1191107">
      <w:bodyDiv w:val="1"/>
      <w:marLeft w:val="0"/>
      <w:marRight w:val="0"/>
      <w:marTop w:val="0"/>
      <w:marBottom w:val="0"/>
      <w:divBdr>
        <w:top w:val="none" w:sz="0" w:space="0" w:color="auto"/>
        <w:left w:val="none" w:sz="0" w:space="0" w:color="auto"/>
        <w:bottom w:val="none" w:sz="0" w:space="0" w:color="auto"/>
        <w:right w:val="none" w:sz="0" w:space="0" w:color="auto"/>
      </w:divBdr>
    </w:div>
    <w:div w:id="853349158">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2325">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353621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3099687">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36064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6622130">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5331296">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6931282">
      <w:bodyDiv w:val="1"/>
      <w:marLeft w:val="0"/>
      <w:marRight w:val="0"/>
      <w:marTop w:val="0"/>
      <w:marBottom w:val="0"/>
      <w:divBdr>
        <w:top w:val="none" w:sz="0" w:space="0" w:color="auto"/>
        <w:left w:val="none" w:sz="0" w:space="0" w:color="auto"/>
        <w:bottom w:val="none" w:sz="0" w:space="0" w:color="auto"/>
        <w:right w:val="none" w:sz="0" w:space="0" w:color="auto"/>
      </w:divBdr>
    </w:div>
    <w:div w:id="969624925">
      <w:bodyDiv w:val="1"/>
      <w:marLeft w:val="0"/>
      <w:marRight w:val="0"/>
      <w:marTop w:val="0"/>
      <w:marBottom w:val="0"/>
      <w:divBdr>
        <w:top w:val="none" w:sz="0" w:space="0" w:color="auto"/>
        <w:left w:val="none" w:sz="0" w:space="0" w:color="auto"/>
        <w:bottom w:val="none" w:sz="0" w:space="0" w:color="auto"/>
        <w:right w:val="none" w:sz="0" w:space="0" w:color="auto"/>
      </w:divBdr>
    </w:div>
    <w:div w:id="974989407">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1206465">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4039845">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543365">
      <w:bodyDiv w:val="1"/>
      <w:marLeft w:val="0"/>
      <w:marRight w:val="0"/>
      <w:marTop w:val="0"/>
      <w:marBottom w:val="0"/>
      <w:divBdr>
        <w:top w:val="none" w:sz="0" w:space="0" w:color="auto"/>
        <w:left w:val="none" w:sz="0" w:space="0" w:color="auto"/>
        <w:bottom w:val="none" w:sz="0" w:space="0" w:color="auto"/>
        <w:right w:val="none" w:sz="0" w:space="0" w:color="auto"/>
      </w:divBdr>
    </w:div>
    <w:div w:id="1057631970">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779773">
      <w:bodyDiv w:val="1"/>
      <w:marLeft w:val="0"/>
      <w:marRight w:val="0"/>
      <w:marTop w:val="0"/>
      <w:marBottom w:val="0"/>
      <w:divBdr>
        <w:top w:val="none" w:sz="0" w:space="0" w:color="auto"/>
        <w:left w:val="none" w:sz="0" w:space="0" w:color="auto"/>
        <w:bottom w:val="none" w:sz="0" w:space="0" w:color="auto"/>
        <w:right w:val="none" w:sz="0" w:space="0" w:color="auto"/>
      </w:divBdr>
    </w:div>
    <w:div w:id="108248350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133788">
      <w:bodyDiv w:val="1"/>
      <w:marLeft w:val="0"/>
      <w:marRight w:val="0"/>
      <w:marTop w:val="0"/>
      <w:marBottom w:val="0"/>
      <w:divBdr>
        <w:top w:val="none" w:sz="0" w:space="0" w:color="auto"/>
        <w:left w:val="none" w:sz="0" w:space="0" w:color="auto"/>
        <w:bottom w:val="none" w:sz="0" w:space="0" w:color="auto"/>
        <w:right w:val="none" w:sz="0" w:space="0" w:color="auto"/>
      </w:divBdr>
    </w:div>
    <w:div w:id="1109394222">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5903475">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2405698">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3353">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8858977">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8367567">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835460">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1618059">
      <w:bodyDiv w:val="1"/>
      <w:marLeft w:val="0"/>
      <w:marRight w:val="0"/>
      <w:marTop w:val="0"/>
      <w:marBottom w:val="0"/>
      <w:divBdr>
        <w:top w:val="none" w:sz="0" w:space="0" w:color="auto"/>
        <w:left w:val="none" w:sz="0" w:space="0" w:color="auto"/>
        <w:bottom w:val="none" w:sz="0" w:space="0" w:color="auto"/>
        <w:right w:val="none" w:sz="0" w:space="0" w:color="auto"/>
      </w:divBdr>
    </w:div>
    <w:div w:id="1346976966">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724771">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060207">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5975710">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696504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9191073">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0328580">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1117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280489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535723">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6175183">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8770055">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4814319">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1844403">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33633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1772451">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217557">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1189">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10282997">
      <w:bodyDiv w:val="1"/>
      <w:marLeft w:val="0"/>
      <w:marRight w:val="0"/>
      <w:marTop w:val="0"/>
      <w:marBottom w:val="0"/>
      <w:divBdr>
        <w:top w:val="none" w:sz="0" w:space="0" w:color="auto"/>
        <w:left w:val="none" w:sz="0" w:space="0" w:color="auto"/>
        <w:bottom w:val="none" w:sz="0" w:space="0" w:color="auto"/>
        <w:right w:val="none" w:sz="0" w:space="0" w:color="auto"/>
      </w:divBdr>
    </w:div>
    <w:div w:id="2011440850">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001015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63688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F7E04-8E61-4985-B997-69D490CB3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2293</TotalTime>
  <Pages>52</Pages>
  <Words>74485</Words>
  <Characters>424566</Characters>
  <Application>Microsoft Office Word</Application>
  <DocSecurity>0</DocSecurity>
  <Lines>3538</Lines>
  <Paragraphs>996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498055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161</cp:revision>
  <cp:lastPrinted>2014-09-10T09:08:00Z</cp:lastPrinted>
  <dcterms:created xsi:type="dcterms:W3CDTF">2016-12-01T07:11:00Z</dcterms:created>
  <dcterms:modified xsi:type="dcterms:W3CDTF">2023-12-29T05:01:00Z</dcterms:modified>
</cp:coreProperties>
</file>